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3B" w:rsidRPr="001C3627" w:rsidRDefault="0071083B" w:rsidP="0071083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71083B" w:rsidRPr="001C3627" w:rsidRDefault="0071083B" w:rsidP="0071083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высшего образования</w:t>
      </w:r>
    </w:p>
    <w:p w:rsidR="0071083B" w:rsidRPr="001C3627" w:rsidRDefault="0071083B" w:rsidP="0071083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 xml:space="preserve">«Дагестанская государственная медицинская академия» </w:t>
      </w:r>
    </w:p>
    <w:p w:rsidR="0071083B" w:rsidRPr="001C3627" w:rsidRDefault="0071083B" w:rsidP="0071083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71083B" w:rsidRPr="001C3627" w:rsidRDefault="0071083B" w:rsidP="0071083B">
      <w:pPr>
        <w:jc w:val="center"/>
      </w:pPr>
    </w:p>
    <w:p w:rsidR="0071083B" w:rsidRPr="001C3627" w:rsidRDefault="0071083B" w:rsidP="0071083B">
      <w:pPr>
        <w:jc w:val="center"/>
        <w:outlineLvl w:val="0"/>
        <w:rPr>
          <w:b/>
        </w:rPr>
      </w:pPr>
    </w:p>
    <w:p w:rsidR="0071083B" w:rsidRPr="001C3627" w:rsidRDefault="0071083B" w:rsidP="0071083B"/>
    <w:p w:rsidR="0071083B" w:rsidRPr="001C3627" w:rsidRDefault="0071083B" w:rsidP="0071083B">
      <w:pPr>
        <w:ind w:left="5664" w:firstLine="708"/>
        <w:jc w:val="center"/>
      </w:pPr>
    </w:p>
    <w:p w:rsidR="0071083B" w:rsidRPr="001C3627" w:rsidRDefault="0071083B" w:rsidP="0071083B">
      <w:pPr>
        <w:ind w:left="5664" w:firstLine="708"/>
        <w:jc w:val="center"/>
      </w:pPr>
    </w:p>
    <w:p w:rsidR="0071083B" w:rsidRPr="001C3627" w:rsidRDefault="0071083B" w:rsidP="0071083B">
      <w:pPr>
        <w:ind w:left="5664" w:firstLine="708"/>
        <w:jc w:val="center"/>
      </w:pPr>
    </w:p>
    <w:p w:rsidR="0071083B" w:rsidRPr="001C3627" w:rsidRDefault="0071083B" w:rsidP="0071083B">
      <w:pPr>
        <w:ind w:left="5664" w:firstLine="708"/>
        <w:jc w:val="center"/>
      </w:pPr>
      <w:r w:rsidRPr="001C3627">
        <w:t>УТВЕРЖДАЮ</w:t>
      </w:r>
    </w:p>
    <w:p w:rsidR="0071083B" w:rsidRPr="001C3627" w:rsidRDefault="0071083B" w:rsidP="0071083B">
      <w:pPr>
        <w:jc w:val="right"/>
      </w:pPr>
      <w:r w:rsidRPr="001C3627">
        <w:t>Проректор по учебной работе,</w:t>
      </w:r>
    </w:p>
    <w:p w:rsidR="0071083B" w:rsidRPr="001C3627" w:rsidRDefault="0071083B" w:rsidP="0071083B">
      <w:pPr>
        <w:jc w:val="right"/>
      </w:pPr>
      <w:r w:rsidRPr="001C3627">
        <w:t>профессор _______Мамаев С.Н.</w:t>
      </w:r>
    </w:p>
    <w:p w:rsidR="0071083B" w:rsidRPr="001C3627" w:rsidRDefault="0071083B" w:rsidP="0071083B">
      <w:pPr>
        <w:ind w:left="5664" w:firstLine="708"/>
        <w:jc w:val="center"/>
      </w:pPr>
      <w:r w:rsidRPr="001C3627">
        <w:t>подпись</w:t>
      </w:r>
    </w:p>
    <w:p w:rsidR="0071083B" w:rsidRPr="001C3627" w:rsidRDefault="0071083B" w:rsidP="0071083B">
      <w:pPr>
        <w:jc w:val="right"/>
      </w:pPr>
      <w:r w:rsidRPr="001C3627">
        <w:t>“______”__________ ___2015 г.</w:t>
      </w:r>
    </w:p>
    <w:p w:rsidR="0071083B" w:rsidRPr="001C3627" w:rsidRDefault="0071083B" w:rsidP="0071083B">
      <w:pPr>
        <w:jc w:val="center"/>
      </w:pPr>
    </w:p>
    <w:p w:rsidR="0071083B" w:rsidRPr="001C3627" w:rsidRDefault="0071083B" w:rsidP="0071083B">
      <w:pPr>
        <w:pStyle w:val="31"/>
        <w:shd w:val="clear" w:color="auto" w:fill="auto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71083B" w:rsidRPr="001C3627" w:rsidRDefault="0071083B" w:rsidP="0071083B">
      <w:pPr>
        <w:jc w:val="center"/>
        <w:rPr>
          <w:b/>
        </w:rPr>
      </w:pPr>
    </w:p>
    <w:p w:rsidR="0071083B" w:rsidRPr="00016730" w:rsidRDefault="0071083B" w:rsidP="0071083B">
      <w:pPr>
        <w:jc w:val="center"/>
        <w:rPr>
          <w:b/>
          <w:sz w:val="36"/>
          <w:szCs w:val="36"/>
        </w:rPr>
      </w:pPr>
    </w:p>
    <w:p w:rsidR="0071083B" w:rsidRPr="00016730" w:rsidRDefault="0071083B" w:rsidP="0071083B">
      <w:pPr>
        <w:jc w:val="center"/>
        <w:rPr>
          <w:b/>
          <w:sz w:val="36"/>
          <w:szCs w:val="36"/>
        </w:rPr>
      </w:pPr>
      <w:r w:rsidRPr="00016730">
        <w:rPr>
          <w:b/>
          <w:sz w:val="36"/>
          <w:szCs w:val="36"/>
        </w:rPr>
        <w:t>ПРОГРАММА</w:t>
      </w:r>
    </w:p>
    <w:p w:rsidR="0071083B" w:rsidRPr="00016730" w:rsidRDefault="0071083B" w:rsidP="0071083B">
      <w:pPr>
        <w:jc w:val="center"/>
        <w:rPr>
          <w:b/>
          <w:i/>
          <w:sz w:val="36"/>
          <w:szCs w:val="36"/>
        </w:rPr>
      </w:pPr>
      <w:r w:rsidRPr="00016730">
        <w:rPr>
          <w:b/>
          <w:bCs/>
          <w:sz w:val="36"/>
          <w:szCs w:val="36"/>
        </w:rPr>
        <w:t>Помощник врача стационара (терапевтического профиля)</w:t>
      </w:r>
    </w:p>
    <w:p w:rsidR="0071083B" w:rsidRPr="00016730" w:rsidRDefault="0071083B" w:rsidP="0071083B">
      <w:pPr>
        <w:jc w:val="both"/>
        <w:rPr>
          <w:i/>
          <w:sz w:val="36"/>
          <w:szCs w:val="36"/>
        </w:rPr>
      </w:pPr>
      <w:r w:rsidRPr="00016730">
        <w:rPr>
          <w:sz w:val="36"/>
          <w:szCs w:val="36"/>
        </w:rPr>
        <w:t>для специальности – 3</w:t>
      </w:r>
      <w:r>
        <w:rPr>
          <w:sz w:val="36"/>
          <w:szCs w:val="36"/>
        </w:rPr>
        <w:t>2</w:t>
      </w:r>
      <w:r w:rsidRPr="00016730">
        <w:rPr>
          <w:sz w:val="36"/>
          <w:szCs w:val="36"/>
        </w:rPr>
        <w:t>.05.0</w:t>
      </w:r>
      <w:r>
        <w:rPr>
          <w:sz w:val="36"/>
          <w:szCs w:val="36"/>
        </w:rPr>
        <w:t>1</w:t>
      </w:r>
      <w:r w:rsidRPr="00016730">
        <w:rPr>
          <w:sz w:val="36"/>
          <w:szCs w:val="36"/>
        </w:rPr>
        <w:t xml:space="preserve"> </w:t>
      </w:r>
      <w:r>
        <w:rPr>
          <w:sz w:val="36"/>
          <w:szCs w:val="36"/>
        </w:rPr>
        <w:t>медико-профилактическое дело</w:t>
      </w:r>
    </w:p>
    <w:p w:rsidR="0071083B" w:rsidRPr="00016730" w:rsidRDefault="0071083B" w:rsidP="0071083B">
      <w:pPr>
        <w:rPr>
          <w:i/>
          <w:sz w:val="36"/>
          <w:szCs w:val="36"/>
        </w:rPr>
      </w:pPr>
      <w:r w:rsidRPr="00016730">
        <w:rPr>
          <w:sz w:val="36"/>
          <w:szCs w:val="36"/>
        </w:rPr>
        <w:t xml:space="preserve">форма обучения -  ОЧНАЯ </w:t>
      </w:r>
    </w:p>
    <w:p w:rsidR="0071083B" w:rsidRPr="00016730" w:rsidRDefault="0071083B" w:rsidP="0071083B">
      <w:pPr>
        <w:jc w:val="both"/>
        <w:rPr>
          <w:i/>
          <w:sz w:val="36"/>
          <w:szCs w:val="36"/>
        </w:rPr>
      </w:pPr>
      <w:r w:rsidRPr="00016730">
        <w:rPr>
          <w:sz w:val="36"/>
          <w:szCs w:val="36"/>
        </w:rPr>
        <w:t xml:space="preserve">Факультет </w:t>
      </w:r>
      <w:r w:rsidR="007016A5">
        <w:rPr>
          <w:sz w:val="36"/>
          <w:szCs w:val="36"/>
        </w:rPr>
        <w:t>–</w:t>
      </w:r>
      <w:r w:rsidRPr="00016730">
        <w:rPr>
          <w:sz w:val="36"/>
          <w:szCs w:val="36"/>
        </w:rPr>
        <w:t xml:space="preserve"> </w:t>
      </w:r>
      <w:r w:rsidR="007016A5">
        <w:rPr>
          <w:sz w:val="36"/>
          <w:szCs w:val="36"/>
        </w:rPr>
        <w:t>медико-профилактический</w:t>
      </w:r>
      <w:bookmarkStart w:id="0" w:name="_GoBack"/>
      <w:bookmarkEnd w:id="0"/>
    </w:p>
    <w:p w:rsidR="0071083B" w:rsidRPr="00016730" w:rsidRDefault="0071083B" w:rsidP="0071083B">
      <w:pPr>
        <w:jc w:val="both"/>
        <w:rPr>
          <w:i/>
          <w:sz w:val="36"/>
          <w:szCs w:val="36"/>
        </w:rPr>
      </w:pPr>
      <w:r w:rsidRPr="00016730">
        <w:rPr>
          <w:sz w:val="36"/>
          <w:szCs w:val="36"/>
        </w:rPr>
        <w:t>Кафедра – ВНУТРЕННИХ БОЛЕЗНЕЙ ПЕДИАТРИЧЕСКОГО И СТОМАТОЛОГИЧЕСКОГО ФАКУЛЬТЕТОВ</w:t>
      </w:r>
    </w:p>
    <w:p w:rsidR="0071083B" w:rsidRPr="00016730" w:rsidRDefault="0071083B" w:rsidP="0071083B">
      <w:pPr>
        <w:jc w:val="both"/>
        <w:rPr>
          <w:sz w:val="36"/>
          <w:szCs w:val="36"/>
        </w:rPr>
      </w:pPr>
      <w:r w:rsidRPr="00016730">
        <w:rPr>
          <w:sz w:val="36"/>
          <w:szCs w:val="36"/>
        </w:rPr>
        <w:t xml:space="preserve">Курс – </w:t>
      </w:r>
      <w:r w:rsidRPr="00016730">
        <w:rPr>
          <w:bCs/>
          <w:sz w:val="36"/>
          <w:szCs w:val="36"/>
          <w:lang w:val="en-US"/>
        </w:rPr>
        <w:t>IV</w:t>
      </w:r>
    </w:p>
    <w:p w:rsidR="0071083B" w:rsidRPr="00016730" w:rsidRDefault="0071083B" w:rsidP="0071083B">
      <w:pPr>
        <w:jc w:val="both"/>
        <w:rPr>
          <w:sz w:val="36"/>
          <w:szCs w:val="36"/>
        </w:rPr>
      </w:pPr>
      <w:r w:rsidRPr="00016730">
        <w:rPr>
          <w:sz w:val="36"/>
          <w:szCs w:val="36"/>
        </w:rPr>
        <w:t xml:space="preserve">Семестр - </w:t>
      </w:r>
      <w:r w:rsidRPr="00016730">
        <w:rPr>
          <w:bCs/>
          <w:sz w:val="36"/>
          <w:szCs w:val="36"/>
          <w:lang w:val="en-US"/>
        </w:rPr>
        <w:t>VIII</w:t>
      </w:r>
    </w:p>
    <w:p w:rsidR="0071083B" w:rsidRPr="00016730" w:rsidRDefault="0071083B" w:rsidP="0071083B">
      <w:pPr>
        <w:jc w:val="both"/>
        <w:rPr>
          <w:sz w:val="36"/>
          <w:szCs w:val="36"/>
        </w:rPr>
      </w:pPr>
      <w:r w:rsidRPr="00016730">
        <w:rPr>
          <w:sz w:val="36"/>
          <w:szCs w:val="36"/>
        </w:rPr>
        <w:t>Зачет - аттестация с оценкой</w:t>
      </w:r>
    </w:p>
    <w:p w:rsidR="0071083B" w:rsidRPr="00016730" w:rsidRDefault="0071083B" w:rsidP="0071083B">
      <w:pPr>
        <w:jc w:val="both"/>
        <w:rPr>
          <w:sz w:val="36"/>
          <w:szCs w:val="36"/>
        </w:rPr>
      </w:pPr>
      <w:r w:rsidRPr="00016730">
        <w:rPr>
          <w:sz w:val="36"/>
          <w:szCs w:val="36"/>
        </w:rPr>
        <w:t>Количество часов -72</w:t>
      </w:r>
    </w:p>
    <w:p w:rsidR="0071083B" w:rsidRPr="00016730" w:rsidRDefault="0071083B" w:rsidP="0071083B">
      <w:pPr>
        <w:jc w:val="both"/>
        <w:rPr>
          <w:sz w:val="36"/>
          <w:szCs w:val="36"/>
        </w:rPr>
      </w:pPr>
    </w:p>
    <w:p w:rsidR="0071083B" w:rsidRPr="00016730" w:rsidRDefault="0071083B" w:rsidP="0071083B">
      <w:pPr>
        <w:jc w:val="both"/>
        <w:rPr>
          <w:sz w:val="36"/>
          <w:szCs w:val="36"/>
        </w:rPr>
      </w:pPr>
    </w:p>
    <w:p w:rsidR="0071083B" w:rsidRPr="001C3627" w:rsidRDefault="0071083B" w:rsidP="0071083B">
      <w:pPr>
        <w:jc w:val="both"/>
      </w:pPr>
    </w:p>
    <w:p w:rsidR="0071083B" w:rsidRPr="001C3627" w:rsidRDefault="0071083B" w:rsidP="0071083B">
      <w:pPr>
        <w:jc w:val="both"/>
      </w:pPr>
    </w:p>
    <w:p w:rsidR="0071083B" w:rsidRPr="001C3627" w:rsidRDefault="0071083B" w:rsidP="0071083B">
      <w:pPr>
        <w:jc w:val="both"/>
      </w:pPr>
    </w:p>
    <w:p w:rsidR="0071083B" w:rsidRPr="001C3627" w:rsidRDefault="0071083B" w:rsidP="0071083B">
      <w:pPr>
        <w:jc w:val="both"/>
      </w:pPr>
    </w:p>
    <w:p w:rsidR="0071083B" w:rsidRPr="001C3627" w:rsidRDefault="0071083B" w:rsidP="0071083B">
      <w:pPr>
        <w:jc w:val="both"/>
      </w:pPr>
    </w:p>
    <w:p w:rsidR="0071083B" w:rsidRPr="001C3627" w:rsidRDefault="0071083B" w:rsidP="0071083B">
      <w:pPr>
        <w:jc w:val="both"/>
      </w:pPr>
    </w:p>
    <w:p w:rsidR="0071083B" w:rsidRPr="001C3627" w:rsidRDefault="0071083B" w:rsidP="0071083B">
      <w:pPr>
        <w:jc w:val="both"/>
      </w:pPr>
    </w:p>
    <w:p w:rsidR="0071083B" w:rsidRPr="001C3627" w:rsidRDefault="0071083B" w:rsidP="0071083B">
      <w:pPr>
        <w:jc w:val="center"/>
      </w:pPr>
    </w:p>
    <w:p w:rsidR="0071083B" w:rsidRPr="001C3627" w:rsidRDefault="0071083B" w:rsidP="0071083B">
      <w:pPr>
        <w:jc w:val="center"/>
      </w:pPr>
    </w:p>
    <w:p w:rsidR="0071083B" w:rsidRPr="001C3627" w:rsidRDefault="0071083B" w:rsidP="0071083B">
      <w:pPr>
        <w:jc w:val="center"/>
      </w:pPr>
    </w:p>
    <w:p w:rsidR="0071083B" w:rsidRDefault="0071083B" w:rsidP="0071083B">
      <w:pPr>
        <w:jc w:val="center"/>
      </w:pPr>
    </w:p>
    <w:p w:rsidR="0071083B" w:rsidRDefault="0071083B" w:rsidP="0071083B">
      <w:pPr>
        <w:jc w:val="center"/>
      </w:pPr>
    </w:p>
    <w:p w:rsidR="0071083B" w:rsidRDefault="0071083B" w:rsidP="0071083B">
      <w:pPr>
        <w:jc w:val="center"/>
      </w:pPr>
      <w:r w:rsidRPr="001C3627">
        <w:t>Махачкала 2015 г.</w:t>
      </w:r>
    </w:p>
    <w:p w:rsidR="0071083B" w:rsidRPr="001C3627" w:rsidRDefault="0071083B" w:rsidP="0071083B">
      <w:pPr>
        <w:ind w:left="57"/>
        <w:jc w:val="both"/>
        <w:rPr>
          <w:b/>
        </w:rPr>
      </w:pPr>
      <w:r w:rsidRPr="001C3627">
        <w:rPr>
          <w:b/>
        </w:rPr>
        <w:lastRenderedPageBreak/>
        <w:t xml:space="preserve">Оборотная сторона титульного листа </w:t>
      </w:r>
    </w:p>
    <w:p w:rsidR="0071083B" w:rsidRPr="001C3627" w:rsidRDefault="0071083B" w:rsidP="0071083B">
      <w:pPr>
        <w:ind w:left="57"/>
        <w:jc w:val="both"/>
      </w:pPr>
      <w:r w:rsidRPr="001C3627">
        <w:t xml:space="preserve">Программа составлена в соответствии с требованиями ФГОС </w:t>
      </w:r>
      <w:proofErr w:type="gramStart"/>
      <w:r w:rsidRPr="001C3627">
        <w:t>ВО</w:t>
      </w:r>
      <w:proofErr w:type="gramEnd"/>
      <w:r w:rsidRPr="001C3627">
        <w:t>,</w:t>
      </w:r>
    </w:p>
    <w:p w:rsidR="0071083B" w:rsidRPr="001C3627" w:rsidRDefault="0071083B" w:rsidP="0071083B">
      <w:pPr>
        <w:ind w:left="57"/>
        <w:jc w:val="both"/>
      </w:pPr>
      <w:r w:rsidRPr="001C3627">
        <w:t>с учетом рекомендаций примерной программы по специальности подготовки __________________________________________________________________</w:t>
      </w:r>
    </w:p>
    <w:p w:rsidR="0071083B" w:rsidRPr="001C3627" w:rsidRDefault="0071083B" w:rsidP="0071083B">
      <w:pPr>
        <w:ind w:left="57"/>
        <w:jc w:val="both"/>
      </w:pPr>
    </w:p>
    <w:p w:rsidR="0071083B" w:rsidRPr="001C3627" w:rsidRDefault="0071083B" w:rsidP="0071083B">
      <w:pPr>
        <w:ind w:left="57"/>
        <w:jc w:val="both"/>
      </w:pPr>
      <w:r w:rsidRPr="001C3627">
        <w:t xml:space="preserve">Программа производственной практики одобрена на заседании кафедры </w:t>
      </w:r>
    </w:p>
    <w:p w:rsidR="0071083B" w:rsidRPr="001C3627" w:rsidRDefault="0071083B" w:rsidP="0071083B">
      <w:pPr>
        <w:ind w:left="57"/>
        <w:jc w:val="both"/>
      </w:pP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  <w:t xml:space="preserve">_ </w:t>
      </w:r>
      <w:r w:rsidRPr="001C3627">
        <w:t>от «_____» ____________20___г. Протокол № _____</w:t>
      </w:r>
    </w:p>
    <w:p w:rsidR="0071083B" w:rsidRPr="001C3627" w:rsidRDefault="0071083B" w:rsidP="0071083B">
      <w:pPr>
        <w:ind w:left="57"/>
        <w:jc w:val="both"/>
      </w:pPr>
    </w:p>
    <w:p w:rsidR="0071083B" w:rsidRPr="001C3627" w:rsidRDefault="0071083B" w:rsidP="0071083B">
      <w:pPr>
        <w:ind w:left="57"/>
        <w:jc w:val="both"/>
      </w:pPr>
    </w:p>
    <w:p w:rsidR="0071083B" w:rsidRPr="001C3627" w:rsidRDefault="0071083B" w:rsidP="0071083B">
      <w:pPr>
        <w:ind w:left="57"/>
        <w:jc w:val="both"/>
      </w:pPr>
      <w:r w:rsidRPr="001C3627">
        <w:t xml:space="preserve">Заведующий кафедрой _________________________(проф. </w:t>
      </w:r>
      <w:proofErr w:type="spellStart"/>
      <w:r w:rsidRPr="001C3627">
        <w:t>Ахмедханов</w:t>
      </w:r>
      <w:proofErr w:type="spellEnd"/>
      <w:r w:rsidRPr="001C3627">
        <w:t xml:space="preserve"> С.Ш.)</w:t>
      </w:r>
    </w:p>
    <w:p w:rsidR="0071083B" w:rsidRPr="001C3627" w:rsidRDefault="0071083B" w:rsidP="0071083B">
      <w:pPr>
        <w:ind w:left="57"/>
        <w:jc w:val="both"/>
      </w:pPr>
      <w:r w:rsidRPr="001C3627">
        <w:t xml:space="preserve">подпись </w:t>
      </w:r>
      <w:r w:rsidRPr="001C3627">
        <w:tab/>
      </w:r>
      <w:r w:rsidRPr="001C3627">
        <w:tab/>
      </w:r>
      <w:r w:rsidRPr="001C3627">
        <w:tab/>
      </w:r>
      <w:r w:rsidRPr="001C3627">
        <w:tab/>
        <w:t>ФИО</w:t>
      </w:r>
    </w:p>
    <w:p w:rsidR="0071083B" w:rsidRPr="001C3627" w:rsidRDefault="0071083B" w:rsidP="0071083B">
      <w:pPr>
        <w:ind w:left="57"/>
        <w:jc w:val="both"/>
      </w:pPr>
    </w:p>
    <w:p w:rsidR="0071083B" w:rsidRPr="001C3627" w:rsidRDefault="0071083B" w:rsidP="0071083B">
      <w:pPr>
        <w:ind w:left="57"/>
        <w:jc w:val="both"/>
      </w:pPr>
      <w:r w:rsidRPr="001C3627">
        <w:t>Программа согласована:</w:t>
      </w:r>
    </w:p>
    <w:p w:rsidR="0071083B" w:rsidRPr="001C3627" w:rsidRDefault="0071083B" w:rsidP="0071083B">
      <w:pPr>
        <w:ind w:left="57"/>
        <w:jc w:val="both"/>
      </w:pPr>
    </w:p>
    <w:p w:rsidR="0071083B" w:rsidRPr="001C3627" w:rsidRDefault="0071083B" w:rsidP="0071083B">
      <w:pPr>
        <w:ind w:left="57"/>
        <w:jc w:val="both"/>
      </w:pPr>
      <w:r w:rsidRPr="001C3627">
        <w:t>1. Директор НМБ ДГМА_______________________________(</w:t>
      </w:r>
      <w:proofErr w:type="spellStart"/>
      <w:r w:rsidRPr="001C3627">
        <w:t>Бекеева</w:t>
      </w:r>
      <w:proofErr w:type="spellEnd"/>
      <w:r w:rsidRPr="001C3627">
        <w:t xml:space="preserve"> А.Б.)</w:t>
      </w:r>
    </w:p>
    <w:p w:rsidR="0071083B" w:rsidRPr="001C3627" w:rsidRDefault="0071083B" w:rsidP="0071083B">
      <w:pPr>
        <w:ind w:left="57"/>
        <w:jc w:val="center"/>
      </w:pPr>
      <w:r w:rsidRPr="001C3627">
        <w:t xml:space="preserve">                                         подпись                                          ФИО</w:t>
      </w:r>
    </w:p>
    <w:p w:rsidR="0071083B" w:rsidRPr="001C3627" w:rsidRDefault="0071083B" w:rsidP="0071083B">
      <w:pPr>
        <w:ind w:left="57"/>
        <w:jc w:val="both"/>
      </w:pPr>
    </w:p>
    <w:p w:rsidR="0071083B" w:rsidRPr="001C3627" w:rsidRDefault="0071083B" w:rsidP="0071083B">
      <w:pPr>
        <w:ind w:left="57"/>
        <w:jc w:val="both"/>
      </w:pPr>
      <w:r w:rsidRPr="001C3627">
        <w:t>2. УМО</w:t>
      </w:r>
      <w:proofErr w:type="gramStart"/>
      <w:r w:rsidRPr="001C3627">
        <w:t xml:space="preserve">   _________________________________________(________________)</w:t>
      </w:r>
      <w:proofErr w:type="gramEnd"/>
    </w:p>
    <w:p w:rsidR="0071083B" w:rsidRPr="001C3627" w:rsidRDefault="0071083B" w:rsidP="0071083B">
      <w:pPr>
        <w:ind w:left="57"/>
        <w:jc w:val="both"/>
      </w:pPr>
      <w:r w:rsidRPr="001C3627">
        <w:t xml:space="preserve">                                      подпись </w:t>
      </w:r>
      <w:r w:rsidRPr="001C3627">
        <w:tab/>
      </w:r>
      <w:r w:rsidRPr="001C3627">
        <w:tab/>
      </w:r>
      <w:r w:rsidRPr="001C3627">
        <w:tab/>
      </w:r>
      <w:r w:rsidRPr="001C3627">
        <w:tab/>
        <w:t xml:space="preserve">                    ФИО</w:t>
      </w:r>
    </w:p>
    <w:p w:rsidR="0071083B" w:rsidRPr="001C3627" w:rsidRDefault="0071083B" w:rsidP="0071083B">
      <w:pPr>
        <w:ind w:left="57"/>
        <w:jc w:val="both"/>
      </w:pPr>
    </w:p>
    <w:p w:rsidR="0071083B" w:rsidRPr="001C3627" w:rsidRDefault="0071083B" w:rsidP="0071083B">
      <w:pPr>
        <w:ind w:left="57"/>
        <w:jc w:val="both"/>
      </w:pPr>
      <w:r w:rsidRPr="001C3627">
        <w:t>3. Зам. декана по____ курсу</w:t>
      </w:r>
      <w:proofErr w:type="gramStart"/>
      <w:r w:rsidRPr="001C3627">
        <w:t>_______________________(____________________)</w:t>
      </w:r>
      <w:proofErr w:type="gramEnd"/>
    </w:p>
    <w:p w:rsidR="0071083B" w:rsidRPr="001C3627" w:rsidRDefault="0071083B" w:rsidP="0071083B">
      <w:pPr>
        <w:ind w:left="57"/>
        <w:jc w:val="both"/>
      </w:pPr>
      <w:r w:rsidRPr="001C3627">
        <w:t xml:space="preserve">подпись </w:t>
      </w:r>
      <w:r w:rsidRPr="001C3627">
        <w:tab/>
      </w:r>
      <w:r w:rsidRPr="001C3627">
        <w:tab/>
      </w:r>
      <w:r w:rsidRPr="001C3627">
        <w:tab/>
        <w:t xml:space="preserve">        ФИО</w:t>
      </w:r>
    </w:p>
    <w:p w:rsidR="0071083B" w:rsidRPr="001C3627" w:rsidRDefault="0071083B" w:rsidP="0071083B">
      <w:pPr>
        <w:ind w:left="57"/>
        <w:jc w:val="both"/>
      </w:pPr>
    </w:p>
    <w:p w:rsidR="0071083B" w:rsidRPr="001C3627" w:rsidRDefault="0071083B" w:rsidP="0071083B">
      <w:pPr>
        <w:ind w:left="57"/>
        <w:jc w:val="both"/>
      </w:pPr>
      <w:r w:rsidRPr="001C3627">
        <w:t>4.  Нач. УМО ПП</w:t>
      </w:r>
      <w:proofErr w:type="gramStart"/>
      <w:r w:rsidRPr="001C3627">
        <w:t xml:space="preserve">    _______________________________(___________________)</w:t>
      </w:r>
      <w:proofErr w:type="gramEnd"/>
    </w:p>
    <w:p w:rsidR="0071083B" w:rsidRPr="001C3627" w:rsidRDefault="0071083B" w:rsidP="0071083B">
      <w:pPr>
        <w:ind w:left="57"/>
        <w:jc w:val="both"/>
      </w:pPr>
      <w:r w:rsidRPr="001C3627">
        <w:t xml:space="preserve">                                                       подпись </w:t>
      </w:r>
      <w:r w:rsidRPr="001C3627">
        <w:tab/>
      </w:r>
      <w:r w:rsidRPr="001C3627">
        <w:tab/>
        <w:t xml:space="preserve">                       ФИО</w:t>
      </w:r>
    </w:p>
    <w:p w:rsidR="0071083B" w:rsidRPr="001C3627" w:rsidRDefault="0071083B" w:rsidP="0071083B">
      <w:pPr>
        <w:ind w:left="57"/>
        <w:jc w:val="both"/>
      </w:pPr>
    </w:p>
    <w:p w:rsidR="0071083B" w:rsidRPr="001C3627" w:rsidRDefault="0071083B" w:rsidP="0071083B">
      <w:pPr>
        <w:ind w:left="57"/>
        <w:jc w:val="both"/>
      </w:pPr>
      <w:r w:rsidRPr="001C3627">
        <w:t>Рабочая программа рассмотрена и утверждена на заседании Совета факультета</w:t>
      </w:r>
    </w:p>
    <w:p w:rsidR="0071083B" w:rsidRPr="001C3627" w:rsidRDefault="0071083B" w:rsidP="0071083B">
      <w:pPr>
        <w:ind w:left="57"/>
        <w:jc w:val="both"/>
      </w:pPr>
      <w:r w:rsidRPr="001C3627">
        <w:t xml:space="preserve">            от «____» _________________ 20___ г. Протокол № __________</w:t>
      </w:r>
    </w:p>
    <w:p w:rsidR="0071083B" w:rsidRPr="001C3627" w:rsidRDefault="0071083B" w:rsidP="0071083B">
      <w:pPr>
        <w:ind w:left="57"/>
        <w:jc w:val="both"/>
      </w:pPr>
    </w:p>
    <w:p w:rsidR="0071083B" w:rsidRPr="001C3627" w:rsidRDefault="0071083B" w:rsidP="0071083B">
      <w:pPr>
        <w:ind w:left="57"/>
        <w:jc w:val="both"/>
      </w:pPr>
      <w:r w:rsidRPr="001C3627">
        <w:t>Председатель СФ</w:t>
      </w:r>
      <w:proofErr w:type="gramStart"/>
      <w:r w:rsidRPr="001C3627">
        <w:t xml:space="preserve"> _________________________________ (_____________________)</w:t>
      </w:r>
      <w:proofErr w:type="gramEnd"/>
    </w:p>
    <w:p w:rsidR="0071083B" w:rsidRPr="001C3627" w:rsidRDefault="0071083B" w:rsidP="0071083B">
      <w:pPr>
        <w:ind w:left="57"/>
        <w:jc w:val="both"/>
      </w:pPr>
      <w:r w:rsidRPr="001C3627">
        <w:t xml:space="preserve">подпись </w:t>
      </w:r>
      <w:r w:rsidRPr="001C3627">
        <w:tab/>
      </w:r>
      <w:r w:rsidRPr="001C3627">
        <w:tab/>
      </w:r>
      <w:r w:rsidRPr="001C3627">
        <w:tab/>
      </w:r>
      <w:r w:rsidRPr="001C3627">
        <w:tab/>
        <w:t>ФИО</w:t>
      </w:r>
    </w:p>
    <w:p w:rsidR="0071083B" w:rsidRPr="001C3627" w:rsidRDefault="0071083B" w:rsidP="0071083B">
      <w:pPr>
        <w:ind w:left="57"/>
        <w:jc w:val="both"/>
      </w:pPr>
    </w:p>
    <w:p w:rsidR="0071083B" w:rsidRPr="001C3627" w:rsidRDefault="0071083B" w:rsidP="0071083B">
      <w:pPr>
        <w:ind w:left="57"/>
        <w:jc w:val="both"/>
      </w:pPr>
      <w:r w:rsidRPr="001C3627">
        <w:t>Составители:</w:t>
      </w:r>
    </w:p>
    <w:p w:rsidR="0071083B" w:rsidRPr="001C3627" w:rsidRDefault="0071083B" w:rsidP="0071083B">
      <w:pPr>
        <w:ind w:left="57"/>
        <w:jc w:val="both"/>
        <w:rPr>
          <w:u w:val="single"/>
        </w:rPr>
      </w:pP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</w:p>
    <w:p w:rsidR="0071083B" w:rsidRPr="001C3627" w:rsidRDefault="0071083B" w:rsidP="0071083B">
      <w:pPr>
        <w:ind w:left="57"/>
        <w:jc w:val="both"/>
      </w:pPr>
      <w:r w:rsidRPr="001C3627">
        <w:tab/>
        <w:t>(занимаемая должность)</w:t>
      </w:r>
      <w:r w:rsidRPr="001C3627">
        <w:tab/>
      </w:r>
      <w:r w:rsidRPr="001C3627">
        <w:tab/>
      </w:r>
      <w:r w:rsidRPr="001C3627">
        <w:tab/>
        <w:t>(подпись)</w:t>
      </w:r>
      <w:r w:rsidRPr="001C3627">
        <w:tab/>
      </w:r>
      <w:r w:rsidRPr="001C3627">
        <w:tab/>
        <w:t>(инициалы, фамилия)</w:t>
      </w:r>
    </w:p>
    <w:p w:rsidR="0071083B" w:rsidRPr="001C3627" w:rsidRDefault="0071083B" w:rsidP="0071083B">
      <w:pPr>
        <w:ind w:left="57"/>
        <w:jc w:val="both"/>
        <w:rPr>
          <w:u w:val="single"/>
        </w:rPr>
      </w:pP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</w:p>
    <w:p w:rsidR="0071083B" w:rsidRPr="001C3627" w:rsidRDefault="0071083B" w:rsidP="0071083B">
      <w:pPr>
        <w:ind w:left="57"/>
        <w:jc w:val="both"/>
      </w:pPr>
      <w:r w:rsidRPr="001C3627">
        <w:tab/>
        <w:t>(занимаемая должность)</w:t>
      </w:r>
      <w:r w:rsidRPr="001C3627">
        <w:tab/>
      </w:r>
      <w:r w:rsidRPr="001C3627">
        <w:tab/>
      </w:r>
      <w:r w:rsidRPr="001C3627">
        <w:tab/>
        <w:t>(подпись)</w:t>
      </w:r>
      <w:r w:rsidRPr="001C3627">
        <w:tab/>
      </w:r>
      <w:r w:rsidRPr="001C3627">
        <w:tab/>
        <w:t>(инициалы, фамилия)</w:t>
      </w:r>
    </w:p>
    <w:p w:rsidR="0071083B" w:rsidRPr="001C3627" w:rsidRDefault="0071083B" w:rsidP="0071083B">
      <w:pPr>
        <w:ind w:left="57"/>
        <w:jc w:val="both"/>
        <w:rPr>
          <w:b/>
        </w:rPr>
      </w:pPr>
    </w:p>
    <w:p w:rsidR="0071083B" w:rsidRPr="001C3627" w:rsidRDefault="0071083B" w:rsidP="0071083B">
      <w:pPr>
        <w:ind w:left="57"/>
        <w:jc w:val="both"/>
      </w:pPr>
      <w:r w:rsidRPr="001C3627">
        <w:t xml:space="preserve">Рецензент: </w:t>
      </w:r>
    </w:p>
    <w:p w:rsidR="0071083B" w:rsidRPr="001C3627" w:rsidRDefault="0071083B" w:rsidP="0071083B">
      <w:pPr>
        <w:ind w:left="57"/>
        <w:jc w:val="both"/>
      </w:pPr>
    </w:p>
    <w:p w:rsidR="0071083B" w:rsidRPr="001C3627" w:rsidRDefault="0071083B" w:rsidP="0071083B">
      <w:pPr>
        <w:ind w:left="57"/>
        <w:jc w:val="both"/>
        <w:rPr>
          <w:u w:val="single"/>
        </w:rPr>
      </w:pP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</w:p>
    <w:p w:rsidR="0071083B" w:rsidRPr="001C3627" w:rsidRDefault="0071083B" w:rsidP="0071083B">
      <w:pPr>
        <w:ind w:left="57"/>
        <w:jc w:val="both"/>
      </w:pPr>
      <w:r w:rsidRPr="001C3627">
        <w:tab/>
        <w:t>(занимаемая должность)</w:t>
      </w:r>
      <w:r w:rsidRPr="001C3627">
        <w:tab/>
      </w:r>
      <w:r w:rsidRPr="001C3627">
        <w:tab/>
      </w:r>
      <w:r w:rsidRPr="001C3627">
        <w:tab/>
        <w:t>(подпись)</w:t>
      </w:r>
      <w:r w:rsidRPr="001C3627">
        <w:tab/>
      </w:r>
      <w:r w:rsidRPr="001C3627">
        <w:tab/>
        <w:t>(инициалы, фамилия)</w:t>
      </w:r>
    </w:p>
    <w:p w:rsidR="0071083B" w:rsidRPr="001C3627" w:rsidRDefault="0071083B" w:rsidP="0071083B">
      <w:pPr>
        <w:widowControl w:val="0"/>
        <w:ind w:left="57"/>
        <w:rPr>
          <w:b/>
        </w:rPr>
      </w:pPr>
    </w:p>
    <w:p w:rsidR="0071083B" w:rsidRPr="001C3627" w:rsidRDefault="0071083B" w:rsidP="0071083B">
      <w:pPr>
        <w:widowControl w:val="0"/>
        <w:spacing w:line="360" w:lineRule="auto"/>
        <w:ind w:firstLine="709"/>
        <w:rPr>
          <w:b/>
        </w:rPr>
      </w:pPr>
    </w:p>
    <w:p w:rsidR="0071083B" w:rsidRPr="001C3627" w:rsidRDefault="0071083B" w:rsidP="0071083B">
      <w:pPr>
        <w:widowControl w:val="0"/>
        <w:spacing w:line="360" w:lineRule="auto"/>
        <w:ind w:firstLine="709"/>
        <w:rPr>
          <w:b/>
        </w:rPr>
      </w:pPr>
    </w:p>
    <w:p w:rsidR="0071083B" w:rsidRPr="001C3627" w:rsidRDefault="0071083B" w:rsidP="0071083B">
      <w:pPr>
        <w:widowControl w:val="0"/>
        <w:spacing w:line="360" w:lineRule="auto"/>
        <w:ind w:firstLine="709"/>
        <w:rPr>
          <w:b/>
        </w:rPr>
      </w:pPr>
    </w:p>
    <w:p w:rsidR="0071083B" w:rsidRPr="001C3627" w:rsidRDefault="0071083B" w:rsidP="0071083B">
      <w:pPr>
        <w:widowControl w:val="0"/>
        <w:spacing w:line="360" w:lineRule="auto"/>
        <w:ind w:firstLine="709"/>
        <w:rPr>
          <w:b/>
        </w:rPr>
      </w:pPr>
    </w:p>
    <w:p w:rsidR="0071083B" w:rsidRPr="001C3627" w:rsidRDefault="0071083B" w:rsidP="0071083B">
      <w:pPr>
        <w:widowControl w:val="0"/>
        <w:spacing w:line="360" w:lineRule="auto"/>
        <w:ind w:firstLine="709"/>
        <w:rPr>
          <w:b/>
        </w:rPr>
      </w:pPr>
    </w:p>
    <w:p w:rsidR="0071083B" w:rsidRDefault="0071083B" w:rsidP="0071083B">
      <w:pPr>
        <w:widowControl w:val="0"/>
        <w:spacing w:line="360" w:lineRule="auto"/>
        <w:ind w:firstLine="709"/>
        <w:rPr>
          <w:b/>
        </w:rPr>
      </w:pPr>
    </w:p>
    <w:p w:rsidR="0071083B" w:rsidRPr="001C3627" w:rsidRDefault="0071083B" w:rsidP="0071083B">
      <w:pPr>
        <w:widowControl w:val="0"/>
        <w:jc w:val="both"/>
        <w:rPr>
          <w:b/>
        </w:rPr>
      </w:pPr>
      <w:r w:rsidRPr="001C3627">
        <w:rPr>
          <w:b/>
        </w:rPr>
        <w:lastRenderedPageBreak/>
        <w:t>ЦЕЛИ ПРОВЕДЕНИЯ ПРАКТИКИ</w:t>
      </w:r>
    </w:p>
    <w:p w:rsidR="0071083B" w:rsidRPr="001C3627" w:rsidRDefault="0071083B" w:rsidP="0071083B">
      <w:pPr>
        <w:jc w:val="both"/>
      </w:pPr>
      <w:r w:rsidRPr="001C3627">
        <w:t xml:space="preserve">Цели проведения производственной практики - становление профессиональной компетентности специалиста в области педиатрии через формирование целостного представления о современных подходах к </w:t>
      </w:r>
      <w:r w:rsidRPr="001C3627">
        <w:rPr>
          <w:color w:val="000000"/>
          <w:spacing w:val="-3"/>
        </w:rPr>
        <w:t xml:space="preserve">профилактике, диагностике, лечению и реабилитации при заболеваниях внутренних органов, оказанию врачебной помощи подросткам и взрослым при неотложных состояниях. </w:t>
      </w:r>
      <w:r w:rsidRPr="001C3627">
        <w:t>Изучение организации работы терапевтического стационара, овладение основными видами деятельности врача стационара терапевтического профиля.</w:t>
      </w:r>
    </w:p>
    <w:p w:rsidR="0071083B" w:rsidRPr="001C3627" w:rsidRDefault="0071083B" w:rsidP="0071083B">
      <w:pPr>
        <w:jc w:val="both"/>
        <w:rPr>
          <w:b/>
        </w:rPr>
      </w:pPr>
    </w:p>
    <w:p w:rsidR="0071083B" w:rsidRPr="001C3627" w:rsidRDefault="0071083B" w:rsidP="0071083B">
      <w:pPr>
        <w:widowControl w:val="0"/>
        <w:jc w:val="both"/>
        <w:rPr>
          <w:color w:val="000000"/>
          <w:spacing w:val="-3"/>
        </w:rPr>
      </w:pPr>
    </w:p>
    <w:p w:rsidR="0071083B" w:rsidRPr="001C3627" w:rsidRDefault="0071083B" w:rsidP="0071083B">
      <w:pPr>
        <w:widowControl w:val="0"/>
        <w:jc w:val="both"/>
        <w:rPr>
          <w:b/>
        </w:rPr>
      </w:pPr>
      <w:r w:rsidRPr="001C3627">
        <w:rPr>
          <w:b/>
        </w:rPr>
        <w:t xml:space="preserve"> ЗАДАЧИ ПРОИЗВОДСТВЕННОЙ ПРАКТИКИ</w:t>
      </w:r>
    </w:p>
    <w:p w:rsidR="0071083B" w:rsidRPr="001C3627" w:rsidRDefault="0071083B" w:rsidP="0071083B">
      <w:pPr>
        <w:widowControl w:val="0"/>
        <w:jc w:val="both"/>
      </w:pPr>
      <w:r w:rsidRPr="001C3627">
        <w:t xml:space="preserve">Задачами производственной практики являются: </w:t>
      </w:r>
    </w:p>
    <w:p w:rsidR="0071083B" w:rsidRPr="001C3627" w:rsidRDefault="0071083B" w:rsidP="0071083B">
      <w:pPr>
        <w:widowControl w:val="0"/>
        <w:shd w:val="clear" w:color="auto" w:fill="FFFFFF"/>
        <w:jc w:val="both"/>
      </w:pPr>
      <w:r w:rsidRPr="001C3627">
        <w:rPr>
          <w:b/>
        </w:rPr>
        <w:t xml:space="preserve">приобретение студентами знаний </w:t>
      </w:r>
      <w:r w:rsidRPr="001C3627">
        <w:rPr>
          <w:b/>
          <w:color w:val="000000"/>
        </w:rPr>
        <w:t>в области</w:t>
      </w:r>
      <w:r w:rsidRPr="001C3627">
        <w:t>:</w:t>
      </w:r>
    </w:p>
    <w:p w:rsidR="0071083B" w:rsidRPr="001C3627" w:rsidRDefault="0071083B" w:rsidP="007108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627">
        <w:rPr>
          <w:rFonts w:ascii="Times New Roman" w:hAnsi="Times New Roman" w:cs="Times New Roman"/>
          <w:sz w:val="24"/>
          <w:szCs w:val="24"/>
          <w:u w:val="single"/>
        </w:rPr>
        <w:t>диагностической деятельности:</w:t>
      </w:r>
    </w:p>
    <w:p w:rsidR="0071083B" w:rsidRPr="001C3627" w:rsidRDefault="0071083B" w:rsidP="007108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627">
        <w:rPr>
          <w:rFonts w:ascii="Times New Roman" w:hAnsi="Times New Roman" w:cs="Times New Roman"/>
          <w:sz w:val="24"/>
          <w:szCs w:val="24"/>
        </w:rPr>
        <w:t>- диагностика заболеваний и патологических состояний у подростков и взрослых на основе клинических и лабораторно-инструментальных методов исследования;</w:t>
      </w:r>
    </w:p>
    <w:p w:rsidR="0071083B" w:rsidRPr="001C3627" w:rsidRDefault="0071083B" w:rsidP="007108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627">
        <w:rPr>
          <w:rFonts w:ascii="Times New Roman" w:hAnsi="Times New Roman" w:cs="Times New Roman"/>
          <w:sz w:val="24"/>
          <w:szCs w:val="24"/>
          <w:u w:val="single"/>
        </w:rPr>
        <w:t>лечебной деятельности:</w:t>
      </w:r>
    </w:p>
    <w:p w:rsidR="0071083B" w:rsidRPr="001C3627" w:rsidRDefault="0071083B" w:rsidP="007108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627">
        <w:rPr>
          <w:rFonts w:ascii="Times New Roman" w:hAnsi="Times New Roman" w:cs="Times New Roman"/>
          <w:sz w:val="24"/>
          <w:szCs w:val="24"/>
        </w:rPr>
        <w:t>- лечение подростков и взрослых с использованием терапевтических методов, оказание врачебной помощи при неотложных состояниях;</w:t>
      </w:r>
    </w:p>
    <w:p w:rsidR="0071083B" w:rsidRPr="001C3627" w:rsidRDefault="0071083B" w:rsidP="0071083B">
      <w:pPr>
        <w:widowControl w:val="0"/>
        <w:shd w:val="clear" w:color="auto" w:fill="FFFFFF"/>
        <w:jc w:val="both"/>
        <w:rPr>
          <w:u w:val="single"/>
        </w:rPr>
      </w:pPr>
      <w:r w:rsidRPr="001C3627">
        <w:rPr>
          <w:u w:val="single"/>
        </w:rPr>
        <w:t>профилактической деятельности:</w:t>
      </w:r>
    </w:p>
    <w:p w:rsidR="0071083B" w:rsidRPr="001C3627" w:rsidRDefault="0071083B" w:rsidP="0071083B">
      <w:pPr>
        <w:suppressAutoHyphens/>
        <w:jc w:val="both"/>
      </w:pPr>
      <w:r w:rsidRPr="001C3627">
        <w:t>-ознакомление с профилактическими и противоэпидемиологическими мероприятиями, направленными на предупреждение возникновения неинфекционных, инфекционных, паразитарных и профессиональных заболеваний.</w:t>
      </w:r>
    </w:p>
    <w:p w:rsidR="0071083B" w:rsidRPr="001C3627" w:rsidRDefault="0071083B" w:rsidP="0071083B">
      <w:pPr>
        <w:widowControl w:val="0"/>
        <w:shd w:val="clear" w:color="auto" w:fill="FFFFFF"/>
        <w:jc w:val="both"/>
        <w:rPr>
          <w:u w:val="single"/>
        </w:rPr>
      </w:pPr>
      <w:r w:rsidRPr="001C3627">
        <w:rPr>
          <w:u w:val="single"/>
        </w:rPr>
        <w:t>психолого-педагогической деятельности:</w:t>
      </w:r>
    </w:p>
    <w:p w:rsidR="0071083B" w:rsidRPr="001C3627" w:rsidRDefault="0071083B" w:rsidP="0071083B">
      <w:pPr>
        <w:widowControl w:val="0"/>
        <w:shd w:val="clear" w:color="auto" w:fill="FFFFFF"/>
        <w:jc w:val="both"/>
      </w:pPr>
      <w:r w:rsidRPr="001C3627">
        <w:t xml:space="preserve"> -ознакомление с мероприятиями по формированию у взрослого населения и подростков позитивного поведения, направленного на сохранение и повышение уровня здоровья, и мотивации к внедрению элементов здорового образа жизни и устранению вредных привычек. Обучение общению и взаимодействию с обществом, коллективом, семьей, партнерами, пациентами и их родственниками. </w:t>
      </w:r>
    </w:p>
    <w:p w:rsidR="0071083B" w:rsidRPr="001C3627" w:rsidRDefault="0071083B" w:rsidP="0071083B">
      <w:pPr>
        <w:widowControl w:val="0"/>
        <w:shd w:val="clear" w:color="auto" w:fill="FFFFFF"/>
        <w:jc w:val="both"/>
        <w:rPr>
          <w:u w:val="single"/>
        </w:rPr>
      </w:pPr>
      <w:r w:rsidRPr="001C3627">
        <w:rPr>
          <w:u w:val="single"/>
        </w:rPr>
        <w:t>организационно-управленческой деятельности:</w:t>
      </w:r>
    </w:p>
    <w:p w:rsidR="0071083B" w:rsidRPr="001C3627" w:rsidRDefault="0071083B" w:rsidP="0071083B">
      <w:pPr>
        <w:pStyle w:val="a3"/>
        <w:widowControl w:val="0"/>
        <w:spacing w:after="0"/>
        <w:jc w:val="both"/>
      </w:pPr>
      <w:r w:rsidRPr="001C3627">
        <w:t>-обучение ведению отчётно-учётной документации в медицинских организациях.</w:t>
      </w:r>
    </w:p>
    <w:p w:rsidR="0071083B" w:rsidRPr="001C3627" w:rsidRDefault="0071083B" w:rsidP="0071083B">
      <w:pPr>
        <w:widowControl w:val="0"/>
        <w:jc w:val="both"/>
      </w:pPr>
    </w:p>
    <w:p w:rsidR="0071083B" w:rsidRPr="001C3627" w:rsidRDefault="0071083B" w:rsidP="0071083B">
      <w:pPr>
        <w:widowControl w:val="0"/>
        <w:jc w:val="both"/>
      </w:pPr>
    </w:p>
    <w:p w:rsidR="0071083B" w:rsidRPr="001C3627" w:rsidRDefault="0071083B" w:rsidP="0071083B">
      <w:pPr>
        <w:widowControl w:val="0"/>
        <w:jc w:val="both"/>
        <w:rPr>
          <w:b/>
        </w:rPr>
      </w:pPr>
      <w:r w:rsidRPr="001C3627">
        <w:rPr>
          <w:b/>
        </w:rPr>
        <w:t>МЕСТО УЧЕБНОЙ ПРАКТИКИ В СТРУКТУРЕ ОСНОВНОЙ ОБРАЗОВАТЕЛЬНОЙ ПРОГРАММЫ (ООП) ВПО</w:t>
      </w: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>Психология и педагогика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71083B" w:rsidRPr="001C3627" w:rsidRDefault="0071083B" w:rsidP="0071083B">
      <w:pPr>
        <w:widowControl w:val="0"/>
        <w:jc w:val="both"/>
      </w:pPr>
      <w:r w:rsidRPr="001C3627">
        <w:t>взаимоотношения «врач-пациент»,</w:t>
      </w:r>
    </w:p>
    <w:p w:rsidR="0071083B" w:rsidRPr="001C3627" w:rsidRDefault="0071083B" w:rsidP="0071083B">
      <w:pPr>
        <w:widowControl w:val="0"/>
        <w:jc w:val="both"/>
      </w:pPr>
      <w:r w:rsidRPr="001C3627">
        <w:t xml:space="preserve">морально-этические нормы, правила и принципы профессионального врачебного поведения, права пациента и врача, </w:t>
      </w:r>
    </w:p>
    <w:p w:rsidR="0071083B" w:rsidRPr="001C3627" w:rsidRDefault="0071083B" w:rsidP="0071083B">
      <w:pPr>
        <w:widowControl w:val="0"/>
        <w:jc w:val="both"/>
      </w:pPr>
      <w:r w:rsidRPr="001C3627">
        <w:t>основные направления психологии, общие и индивидуальные особенности психики подростка и взрослого человека, психологию личности и малых групп.</w:t>
      </w:r>
      <w:r w:rsidRPr="001C3627">
        <w:tab/>
      </w:r>
      <w:r w:rsidRPr="001C3627">
        <w:tab/>
      </w:r>
      <w:r w:rsidRPr="001C3627">
        <w:tab/>
      </w:r>
      <w:r w:rsidRPr="001C3627">
        <w:tab/>
      </w:r>
      <w:r w:rsidRPr="001C3627">
        <w:tab/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Уметь: </w:t>
      </w:r>
    </w:p>
    <w:p w:rsidR="0071083B" w:rsidRPr="001C3627" w:rsidRDefault="0071083B" w:rsidP="0071083B">
      <w:pPr>
        <w:widowControl w:val="0"/>
        <w:jc w:val="both"/>
      </w:pPr>
      <w:r w:rsidRPr="001C3627">
        <w:t>выстраивать и поддерживать рабочие отношения с другими членами коллектива.</w:t>
      </w:r>
    </w:p>
    <w:p w:rsidR="0071083B" w:rsidRPr="001C3627" w:rsidRDefault="0071083B" w:rsidP="0071083B">
      <w:pPr>
        <w:widowControl w:val="0"/>
        <w:jc w:val="both"/>
        <w:rPr>
          <w:i/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widowControl w:val="0"/>
        <w:jc w:val="both"/>
      </w:pPr>
      <w:r w:rsidRPr="001C3627">
        <w:t>навыками морально-этической аргументации, принципами врачебной деонтологии и медицинской этики,</w:t>
      </w:r>
    </w:p>
    <w:p w:rsidR="0071083B" w:rsidRPr="001C3627" w:rsidRDefault="0071083B" w:rsidP="0071083B">
      <w:pPr>
        <w:widowControl w:val="0"/>
        <w:jc w:val="both"/>
      </w:pPr>
      <w:r w:rsidRPr="001C3627">
        <w:t>навыками информирования пациентов и их родственников в соответствии с правилами «информированного согласия».</w:t>
      </w: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</w:p>
    <w:p w:rsidR="0071083B" w:rsidRPr="001C3627" w:rsidRDefault="0071083B" w:rsidP="0071083B">
      <w:pPr>
        <w:widowControl w:val="0"/>
        <w:jc w:val="both"/>
        <w:rPr>
          <w:b/>
          <w:i/>
        </w:rPr>
      </w:pPr>
      <w:r w:rsidRPr="001C3627">
        <w:rPr>
          <w:b/>
          <w:u w:val="single"/>
        </w:rPr>
        <w:t>Латинский язык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71083B" w:rsidRPr="001C3627" w:rsidRDefault="0071083B" w:rsidP="0071083B">
      <w:pPr>
        <w:widowControl w:val="0"/>
        <w:jc w:val="both"/>
      </w:pPr>
      <w:r w:rsidRPr="001C3627">
        <w:t>основную медицинскую и фармакологическую терминологию на латинском языке.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lastRenderedPageBreak/>
        <w:t xml:space="preserve">Уметь: </w:t>
      </w:r>
    </w:p>
    <w:p w:rsidR="0071083B" w:rsidRPr="001C3627" w:rsidRDefault="0071083B" w:rsidP="0071083B">
      <w:pPr>
        <w:widowControl w:val="0"/>
        <w:jc w:val="both"/>
      </w:pPr>
      <w:r w:rsidRPr="001C3627">
        <w:t xml:space="preserve">использовать не менее 900 терминологических единиц и </w:t>
      </w:r>
      <w:proofErr w:type="spellStart"/>
      <w:r w:rsidRPr="001C3627">
        <w:t>терминоэлементов</w:t>
      </w:r>
      <w:proofErr w:type="spellEnd"/>
      <w:r w:rsidRPr="001C3627">
        <w:t>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widowControl w:val="0"/>
        <w:jc w:val="both"/>
      </w:pPr>
      <w:r w:rsidRPr="001C3627">
        <w:t xml:space="preserve"> навыками чтения и письма на латинском языке клинических и фармацевтических терминов и рецептов.</w:t>
      </w: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>Физика</w:t>
      </w:r>
    </w:p>
    <w:p w:rsidR="0071083B" w:rsidRPr="001C3627" w:rsidRDefault="0071083B" w:rsidP="0071083B">
      <w:pPr>
        <w:widowControl w:val="0"/>
        <w:jc w:val="both"/>
      </w:pPr>
      <w:r w:rsidRPr="001C3627">
        <w:rPr>
          <w:u w:val="single"/>
        </w:rPr>
        <w:t>Знать:</w:t>
      </w:r>
    </w:p>
    <w:p w:rsidR="0071083B" w:rsidRPr="001C3627" w:rsidRDefault="0071083B" w:rsidP="0071083B">
      <w:pPr>
        <w:widowControl w:val="0"/>
        <w:jc w:val="both"/>
      </w:pPr>
      <w:r w:rsidRPr="001C3627">
        <w:t>основные физические явления и закономерности, лежащие в основе процессов, протекающих в организме человека,</w:t>
      </w:r>
    </w:p>
    <w:p w:rsidR="0071083B" w:rsidRPr="001C3627" w:rsidRDefault="0071083B" w:rsidP="0071083B">
      <w:pPr>
        <w:widowControl w:val="0"/>
        <w:jc w:val="both"/>
      </w:pPr>
      <w:r w:rsidRPr="001C3627">
        <w:t xml:space="preserve">характеристики воздействия физических факторов на организм. 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Уметь: </w:t>
      </w:r>
    </w:p>
    <w:p w:rsidR="0071083B" w:rsidRPr="001C3627" w:rsidRDefault="0071083B" w:rsidP="0071083B">
      <w:pPr>
        <w:widowControl w:val="0"/>
        <w:jc w:val="both"/>
      </w:pPr>
      <w:r w:rsidRPr="001C3627">
        <w:t>прогнозировать направление и результат физико-химических процессов.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widowControl w:val="0"/>
        <w:jc w:val="both"/>
      </w:pPr>
      <w:r w:rsidRPr="001C3627">
        <w:t>навыками постановки предварительного диагноза на основании результатов лабораторного и инструментального обследования.</w:t>
      </w: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>Химия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71083B" w:rsidRPr="001C3627" w:rsidRDefault="0071083B" w:rsidP="0071083B">
      <w:pPr>
        <w:widowControl w:val="0"/>
        <w:jc w:val="both"/>
      </w:pPr>
      <w:proofErr w:type="gramStart"/>
      <w:r w:rsidRPr="001C3627">
        <w:t>Химико-биологическую сущность процессов, происходящих в живом организме на молекулярном и клеточном уровнях,</w:t>
      </w:r>
      <w:proofErr w:type="gramEnd"/>
    </w:p>
    <w:p w:rsidR="0071083B" w:rsidRPr="001C3627" w:rsidRDefault="0071083B" w:rsidP="0071083B">
      <w:pPr>
        <w:widowControl w:val="0"/>
        <w:jc w:val="both"/>
      </w:pPr>
      <w:r w:rsidRPr="001C3627">
        <w:t>строение и биохимические свойства основных классов биологически важных соединений, основные пути их превращения, роль клеточных мембран и их транспортных систем в обмене веществ в организме.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Уметь: </w:t>
      </w:r>
    </w:p>
    <w:p w:rsidR="0071083B" w:rsidRPr="001C3627" w:rsidRDefault="0071083B" w:rsidP="0071083B">
      <w:pPr>
        <w:widowControl w:val="0"/>
        <w:jc w:val="both"/>
      </w:pPr>
      <w:r w:rsidRPr="001C3627">
        <w:t>прогнозировать направление и результат физико-химических процессов и химических превращений биологически важных веществ,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sz w:val="24"/>
          <w:szCs w:val="24"/>
        </w:rPr>
        <w:t xml:space="preserve">навыками постановки предварительного диагноза на основании результатов лабораторного обследования. </w:t>
      </w: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 xml:space="preserve">Фармакология 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71083B" w:rsidRPr="001C3627" w:rsidRDefault="0071083B" w:rsidP="0071083B">
      <w:pPr>
        <w:widowControl w:val="0"/>
        <w:jc w:val="both"/>
      </w:pPr>
      <w:r w:rsidRPr="001C3627">
        <w:t xml:space="preserve">классификацию и основные характеристики лекарственных средств, </w:t>
      </w:r>
      <w:proofErr w:type="spellStart"/>
      <w:r w:rsidRPr="001C3627">
        <w:t>фармакодинамику</w:t>
      </w:r>
      <w:proofErr w:type="spellEnd"/>
      <w:r w:rsidRPr="001C3627">
        <w:t xml:space="preserve"> и </w:t>
      </w:r>
      <w:proofErr w:type="spellStart"/>
      <w:r w:rsidRPr="001C3627">
        <w:t>фармакокинетику</w:t>
      </w:r>
      <w:proofErr w:type="spellEnd"/>
      <w:r w:rsidRPr="001C3627">
        <w:t>, показания и противопоказания к применению лекарственных средств, побочные эффекты;</w:t>
      </w:r>
    </w:p>
    <w:p w:rsidR="0071083B" w:rsidRPr="001C3627" w:rsidRDefault="0071083B" w:rsidP="0071083B">
      <w:pPr>
        <w:widowControl w:val="0"/>
        <w:jc w:val="both"/>
      </w:pPr>
      <w:r w:rsidRPr="001C3627">
        <w:t>общие принципы оформления рецептов и составления рецептурных прописей лекарственных средств.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Уметь: </w:t>
      </w:r>
    </w:p>
    <w:p w:rsidR="0071083B" w:rsidRPr="001C3627" w:rsidRDefault="0071083B" w:rsidP="0071083B">
      <w:pPr>
        <w:widowControl w:val="0"/>
        <w:tabs>
          <w:tab w:val="right" w:leader="underscore" w:pos="9639"/>
        </w:tabs>
        <w:jc w:val="both"/>
      </w:pPr>
      <w:r w:rsidRPr="001C3627">
        <w:t>обосновать принципы патогенетической терапии наиболее распространённых заболеваний;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>выписывать рецепты лекарственных сре</w:t>
      </w:r>
      <w:proofErr w:type="gramStart"/>
      <w:r w:rsidRPr="001C3627">
        <w:t>дств пр</w:t>
      </w:r>
      <w:proofErr w:type="gramEnd"/>
      <w:r w:rsidRPr="001C3627">
        <w:t xml:space="preserve">и определенных заболеваниях и патологических процессах, исходя из особенностей их </w:t>
      </w:r>
      <w:proofErr w:type="spellStart"/>
      <w:r w:rsidRPr="001C3627">
        <w:t>фармакодинамики</w:t>
      </w:r>
      <w:proofErr w:type="spellEnd"/>
      <w:r w:rsidRPr="001C3627">
        <w:t xml:space="preserve"> и </w:t>
      </w:r>
      <w:proofErr w:type="spellStart"/>
      <w:r w:rsidRPr="001C3627">
        <w:t>фармакокинетики</w:t>
      </w:r>
      <w:proofErr w:type="spellEnd"/>
      <w:r w:rsidRPr="001C3627">
        <w:t>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sz w:val="24"/>
          <w:szCs w:val="24"/>
        </w:rPr>
        <w:t>назначением лекарственных сре</w:t>
      </w:r>
      <w:proofErr w:type="gramStart"/>
      <w:r w:rsidRPr="001C362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1C3627">
        <w:rPr>
          <w:rFonts w:ascii="Times New Roman" w:eastAsia="Times New Roman" w:hAnsi="Times New Roman" w:cs="Times New Roman"/>
          <w:sz w:val="24"/>
          <w:szCs w:val="24"/>
        </w:rPr>
        <w:t xml:space="preserve">и лечении реабилитации и профилактике различных заболеваний и патологических процессов у </w:t>
      </w:r>
      <w:proofErr w:type="spellStart"/>
      <w:r w:rsidRPr="001C3627">
        <w:rPr>
          <w:rFonts w:ascii="Times New Roman" w:eastAsia="Times New Roman" w:hAnsi="Times New Roman" w:cs="Times New Roman"/>
          <w:sz w:val="24"/>
          <w:szCs w:val="24"/>
        </w:rPr>
        <w:t>подросткови</w:t>
      </w:r>
      <w:proofErr w:type="spellEnd"/>
      <w:r w:rsidRPr="001C3627">
        <w:rPr>
          <w:rFonts w:ascii="Times New Roman" w:eastAsia="Times New Roman" w:hAnsi="Times New Roman" w:cs="Times New Roman"/>
          <w:sz w:val="24"/>
          <w:szCs w:val="24"/>
        </w:rPr>
        <w:t xml:space="preserve"> взрослых.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 xml:space="preserve">Биология 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71083B" w:rsidRPr="001C3627" w:rsidRDefault="0071083B" w:rsidP="0071083B">
      <w:pPr>
        <w:widowControl w:val="0"/>
        <w:jc w:val="both"/>
      </w:pPr>
      <w:proofErr w:type="spellStart"/>
      <w:r w:rsidRPr="001C3627">
        <w:t>общиезакономерности</w:t>
      </w:r>
      <w:proofErr w:type="spellEnd"/>
      <w:r w:rsidRPr="001C3627">
        <w:t xml:space="preserve"> происхождения и развития жизни; антропогенез и онтогенез человека;</w:t>
      </w:r>
    </w:p>
    <w:p w:rsidR="0071083B" w:rsidRPr="001C3627" w:rsidRDefault="0071083B" w:rsidP="0071083B">
      <w:pPr>
        <w:widowControl w:val="0"/>
        <w:jc w:val="both"/>
      </w:pPr>
      <w:r w:rsidRPr="001C3627">
        <w:t xml:space="preserve">законы генетики ее значение для медицины, закономерности наследственности и изменчивости в </w:t>
      </w:r>
      <w:r w:rsidRPr="001C3627">
        <w:lastRenderedPageBreak/>
        <w:t xml:space="preserve">индивидуальном развитии как основы понимания патогенеза и этиологии наследственных и </w:t>
      </w:r>
      <w:proofErr w:type="spellStart"/>
      <w:r w:rsidRPr="001C3627">
        <w:t>мультифакториальных</w:t>
      </w:r>
      <w:proofErr w:type="spellEnd"/>
      <w:r w:rsidRPr="001C3627">
        <w:t xml:space="preserve"> заболеваний человека; 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sz w:val="24"/>
          <w:szCs w:val="24"/>
        </w:rPr>
        <w:t xml:space="preserve">биосферу и экологию, феномен паразитизма и биоэкологические заболевания. 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Уметь: 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>объяснить характер отклонений в ходе развития, которые могут привести к формированию вариантов аномалий и пороков.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 xml:space="preserve">методами изучения наследственности у человека (цитогенетический метод, </w:t>
      </w:r>
      <w:proofErr w:type="gramStart"/>
      <w:r w:rsidRPr="001C3627">
        <w:t>генеалогический метод</w:t>
      </w:r>
      <w:proofErr w:type="gramEnd"/>
      <w:r w:rsidRPr="001C3627">
        <w:t>, близнецовый метод).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 xml:space="preserve">Микробиология  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71083B" w:rsidRPr="001C3627" w:rsidRDefault="0071083B" w:rsidP="0071083B">
      <w:pPr>
        <w:widowControl w:val="0"/>
        <w:jc w:val="both"/>
      </w:pPr>
      <w:r w:rsidRPr="001C3627">
        <w:t xml:space="preserve">классификацию, морфологию и физиологию микроорганизмов и вирусов, их влияние на здоровье человека, методы микробиологической диагностики, применение основных антибактериальных, противовирусных и биологических препаратов. 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Уметь: </w:t>
      </w:r>
    </w:p>
    <w:p w:rsidR="0071083B" w:rsidRPr="001C3627" w:rsidRDefault="0071083B" w:rsidP="0071083B">
      <w:pPr>
        <w:widowControl w:val="0"/>
        <w:jc w:val="both"/>
      </w:pPr>
      <w:r w:rsidRPr="001C3627">
        <w:t>применять основные антибактериальные, противовирусные и биологические препараты,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>проводить микробиологическую и иммунологическую диагностику.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widowControl w:val="0"/>
        <w:jc w:val="both"/>
      </w:pPr>
      <w:r w:rsidRPr="001C3627">
        <w:t>навыками постановки диагноза на основании результатов микробиологического обследования;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sz w:val="24"/>
          <w:szCs w:val="24"/>
        </w:rPr>
        <w:t xml:space="preserve">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 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 xml:space="preserve">Гистология  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71083B" w:rsidRPr="001C3627" w:rsidRDefault="0071083B" w:rsidP="0071083B">
      <w:pPr>
        <w:widowControl w:val="0"/>
        <w:jc w:val="both"/>
      </w:pPr>
      <w:r w:rsidRPr="001C3627">
        <w:t xml:space="preserve">основные закономерности развития и жизнедеятельности организма на основе структурной организации клеток, тканей и органов; </w:t>
      </w:r>
      <w:proofErr w:type="spellStart"/>
      <w:r w:rsidRPr="001C3627">
        <w:t>гистофункциональные</w:t>
      </w:r>
      <w:proofErr w:type="spellEnd"/>
      <w:r w:rsidRPr="001C3627">
        <w:t xml:space="preserve"> особенности тканевых элементов, методы их исследования.  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Уметь: 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>анализировать гистофизиологическую оценку состояния различных клеточных, тканевых и органных структур.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>навыками постановки предварительно диагноза на основании результатов гистологического обследования.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 xml:space="preserve">Анатомия, патологическая анатомия, клиническая патологическая анатомия  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71083B" w:rsidRPr="001C3627" w:rsidRDefault="0071083B" w:rsidP="0071083B">
      <w:pPr>
        <w:widowControl w:val="0"/>
        <w:jc w:val="both"/>
      </w:pPr>
      <w:r w:rsidRPr="001C3627">
        <w:t>анатомо-физиологические, возрастно-половые и индивидуальные особенности строения и развития здорового и  больного организма.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>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3627">
        <w:rPr>
          <w:rFonts w:ascii="Times New Roman" w:hAnsi="Times New Roman" w:cs="Times New Roman"/>
          <w:sz w:val="24"/>
          <w:szCs w:val="24"/>
        </w:rPr>
        <w:t>дать заключение о причине смерти и сформулировать патологоанатомический диагноз.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627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>медико-анатомическим понятийным аппаратом.</w:t>
      </w:r>
    </w:p>
    <w:p w:rsidR="0071083B" w:rsidRPr="001C3627" w:rsidRDefault="0071083B" w:rsidP="0071083B">
      <w:pPr>
        <w:widowControl w:val="0"/>
        <w:jc w:val="both"/>
      </w:pP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 xml:space="preserve">Патофизиология, клиническая патофизиология 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sz w:val="24"/>
          <w:szCs w:val="24"/>
        </w:rPr>
        <w:t xml:space="preserve">понятия этиологии, патогенеза, морфогенеза, </w:t>
      </w:r>
      <w:proofErr w:type="spellStart"/>
      <w:r w:rsidRPr="001C3627">
        <w:rPr>
          <w:rFonts w:ascii="Times New Roman" w:eastAsia="Times New Roman" w:hAnsi="Times New Roman" w:cs="Times New Roman"/>
          <w:sz w:val="24"/>
          <w:szCs w:val="24"/>
        </w:rPr>
        <w:t>патоморфоза</w:t>
      </w:r>
      <w:proofErr w:type="spellEnd"/>
      <w:r w:rsidRPr="001C3627">
        <w:rPr>
          <w:rFonts w:ascii="Times New Roman" w:eastAsia="Times New Roman" w:hAnsi="Times New Roman" w:cs="Times New Roman"/>
          <w:sz w:val="24"/>
          <w:szCs w:val="24"/>
        </w:rPr>
        <w:t xml:space="preserve"> болезни, принципы классификации болезней; основные понятия общей нозологии;</w:t>
      </w:r>
    </w:p>
    <w:p w:rsidR="0071083B" w:rsidRPr="001C3627" w:rsidRDefault="0071083B" w:rsidP="0071083B">
      <w:pPr>
        <w:widowControl w:val="0"/>
        <w:jc w:val="both"/>
      </w:pPr>
      <w:r w:rsidRPr="001C3627">
        <w:t xml:space="preserve">функциональные системы организма человека, их регуляция и </w:t>
      </w:r>
      <w:proofErr w:type="spellStart"/>
      <w:r w:rsidRPr="001C3627">
        <w:t>саморегуляция</w:t>
      </w:r>
      <w:proofErr w:type="spellEnd"/>
      <w:r w:rsidRPr="001C3627">
        <w:t xml:space="preserve"> при воздействии с </w:t>
      </w:r>
      <w:r w:rsidRPr="001C3627">
        <w:lastRenderedPageBreak/>
        <w:t>внешней средой в норме и патологии;</w:t>
      </w:r>
    </w:p>
    <w:p w:rsidR="0071083B" w:rsidRPr="001C3627" w:rsidRDefault="0071083B" w:rsidP="0071083B">
      <w:pPr>
        <w:widowControl w:val="0"/>
        <w:jc w:val="both"/>
      </w:pPr>
      <w:r w:rsidRPr="001C3627">
        <w:t>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</w:t>
      </w:r>
    </w:p>
    <w:p w:rsidR="0071083B" w:rsidRPr="001C3627" w:rsidRDefault="0071083B" w:rsidP="0071083B">
      <w:pPr>
        <w:widowControl w:val="0"/>
        <w:jc w:val="both"/>
      </w:pPr>
      <w:r w:rsidRPr="001C3627">
        <w:t>структуру и функции иммунной системы человека, ее возрастные особенности,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 xml:space="preserve">методы оценки иммунного статуса, показания и принципы его оценки, </w:t>
      </w:r>
      <w:proofErr w:type="spellStart"/>
      <w:r w:rsidRPr="001C3627">
        <w:t>иммунопатогенез</w:t>
      </w:r>
      <w:proofErr w:type="spellEnd"/>
      <w:r w:rsidRPr="001C3627">
        <w:t xml:space="preserve">, методы диагностики основных заболеваний иммунной системы человека, виды и показания к применению </w:t>
      </w:r>
      <w:proofErr w:type="spellStart"/>
      <w:r w:rsidRPr="001C3627">
        <w:t>иммунотропной</w:t>
      </w:r>
      <w:proofErr w:type="spellEnd"/>
      <w:r w:rsidRPr="001C3627">
        <w:t xml:space="preserve"> терапии.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sz w:val="24"/>
          <w:szCs w:val="24"/>
        </w:rPr>
        <w:t>обосновать характер патологического процесса и его клинические проявления, принципы патогенетической терапии наиболее распространенных заболеваний.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>алгоритмом постановки предварительного иммунологического диагноза с последующим направлением к врачу аллергологу-иммунологу.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 xml:space="preserve">Общественное здоровье и здравоохранение, экономика здравоохранения 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71083B" w:rsidRPr="001C3627" w:rsidRDefault="0071083B" w:rsidP="0071083B">
      <w:pPr>
        <w:jc w:val="both"/>
      </w:pPr>
      <w:r w:rsidRPr="001C3627">
        <w:t xml:space="preserve">основы законодательства Российской Федерации по охране здоровья населения, основные нормативно-технические документы; 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3627">
        <w:rPr>
          <w:rFonts w:ascii="Times New Roman" w:hAnsi="Times New Roman" w:cs="Times New Roman"/>
          <w:sz w:val="24"/>
          <w:szCs w:val="24"/>
        </w:rPr>
        <w:t xml:space="preserve">основы профилактической медицины, направленной на укрепление здоровья населения; 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3627">
        <w:rPr>
          <w:rFonts w:ascii="Times New Roman" w:hAnsi="Times New Roman" w:cs="Times New Roman"/>
          <w:sz w:val="24"/>
          <w:szCs w:val="24"/>
        </w:rPr>
        <w:t>основы  применения методов доказательной медицины при оценке состояния здоровья, деятельности медицинских организаций.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627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участвовать в организации и оказании лечебно-профилактической и санитарно-противоэпидемической помощи населению с учетом его социально-профессиональной и возрастно-половой структуры;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widowControl w:val="0"/>
        <w:jc w:val="both"/>
      </w:pPr>
      <w:r w:rsidRPr="001C3627">
        <w:t>оценками состояния общественного здоровья.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</w:p>
    <w:p w:rsidR="0071083B" w:rsidRPr="001C3627" w:rsidRDefault="0071083B" w:rsidP="0071083B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>Пропедевтика внутренних болезней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iCs/>
          <w:sz w:val="24"/>
          <w:szCs w:val="24"/>
        </w:rPr>
        <w:t>современные методы клинической, лабораторной и инструментальной диагностики больных подростков и взрослого населения терапевтического профиля; общие принципы и особенности диагностики наследственных заболеваний и врожденных аномалий.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1C362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Уметь: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собрать анамнез, провести опрос пациента и/или его родственников, провести </w:t>
      </w:r>
      <w:proofErr w:type="spellStart"/>
      <w:r w:rsidRPr="001C3627">
        <w:rPr>
          <w:rFonts w:ascii="Times New Roman" w:eastAsia="Times New Roman" w:hAnsi="Times New Roman" w:cs="Times New Roman"/>
          <w:iCs/>
          <w:sz w:val="24"/>
          <w:szCs w:val="24"/>
        </w:rPr>
        <w:t>физикальное</w:t>
      </w:r>
      <w:proofErr w:type="spellEnd"/>
      <w:r w:rsidRPr="001C3627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т.п.); направить пациентов на лабораторно-инструментальное обследование.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1C362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Владеть:</w:t>
      </w:r>
    </w:p>
    <w:p w:rsidR="0071083B" w:rsidRPr="001C3627" w:rsidRDefault="0071083B" w:rsidP="0071083B">
      <w:pPr>
        <w:widowControl w:val="0"/>
        <w:jc w:val="both"/>
      </w:pPr>
      <w:r w:rsidRPr="001C3627">
        <w:t>методами общеклинического обследования;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t>интерпретацией результатов лабораторных, инструментальных методов диагностики.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b/>
          <w:u w:val="single"/>
        </w:rPr>
      </w:pP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b/>
          <w:u w:val="single"/>
        </w:rPr>
      </w:pPr>
      <w:r w:rsidRPr="001C3627">
        <w:rPr>
          <w:b/>
          <w:u w:val="single"/>
        </w:rPr>
        <w:t>Клиническая фармакология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клинико-фармакологическую характеристику основных групп лекарственных препаратов и рациональный выбор конкретных лекарственных сре</w:t>
      </w:r>
      <w:proofErr w:type="gramStart"/>
      <w:r w:rsidRPr="001C3627">
        <w:rPr>
          <w:iCs/>
        </w:rPr>
        <w:t>дств пр</w:t>
      </w:r>
      <w:proofErr w:type="gramEnd"/>
      <w:r w:rsidRPr="001C3627">
        <w:rPr>
          <w:iCs/>
        </w:rPr>
        <w:t>и лечении основных патологических синдромов заболеваний и неотложных состояний у пациентов.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71083B" w:rsidRPr="001C3627" w:rsidRDefault="0071083B" w:rsidP="0071083B">
      <w:pPr>
        <w:pStyle w:val="ConsPlusNonformat"/>
        <w:widowControl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разработать больному план лечения с учетом течения болезни, подобрать и назначить лекарственную терапию.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t xml:space="preserve">Алгоритмом выбора метода медикаментозного лечения </w:t>
      </w:r>
      <w:r w:rsidRPr="001C3627">
        <w:rPr>
          <w:iCs/>
        </w:rPr>
        <w:t>при терапии основных патологических синдромов заболеваний и неотложных состояний у пациентов.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b/>
          <w:u w:val="single"/>
        </w:rPr>
      </w:pPr>
      <w:r w:rsidRPr="001C3627">
        <w:rPr>
          <w:b/>
          <w:u w:val="single"/>
        </w:rPr>
        <w:t>Инфекционные болезни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 xml:space="preserve">патогенез инфекционных болезней, их основные клинические проявления, основные методы лабораторной и инструментальной диагностики, применяемые в </w:t>
      </w:r>
      <w:proofErr w:type="spellStart"/>
      <w:r w:rsidRPr="001C3627">
        <w:rPr>
          <w:iCs/>
        </w:rPr>
        <w:t>инфектологии</w:t>
      </w:r>
      <w:proofErr w:type="spellEnd"/>
      <w:r w:rsidRPr="001C3627">
        <w:rPr>
          <w:iCs/>
        </w:rPr>
        <w:t xml:space="preserve"> (показания к применению, теоретические основы метода, трактовка результатов);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 xml:space="preserve">основные принципы лечения инфекционных болезней и реабилитации больных, показания к госпитализации инфекционного больного, специфическую и неспецифическую профилактику инфекционных болезней; 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структуру инфекционной службы, показания к амбулаторному лечению инфекционного больного.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выполнять профилактические, гигиенические и противоэпидемические мероприятия.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t>алгоритмом постановки предварительного диагноза с последующим направлением пациента к соответствующему врачу-специалисту.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b/>
          <w:u w:val="single"/>
        </w:rPr>
      </w:pPr>
      <w:r w:rsidRPr="001C3627">
        <w:rPr>
          <w:b/>
          <w:u w:val="single"/>
        </w:rPr>
        <w:t>Гигиена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Знать: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>Основы профилактической медицины, направленной на укрепление здоровья подростков и взрослого населения, санитарно-гигиенические требования к устройству, организации и режиму работы больниц.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выполнять профилактические, гигиенические и противоэпидемические мероприятия.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>Оценками состояния здоровья населения различных возрастно-половых групп.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b/>
          <w:u w:val="single"/>
        </w:rPr>
      </w:pPr>
      <w:r w:rsidRPr="001C3627">
        <w:rPr>
          <w:b/>
          <w:u w:val="single"/>
        </w:rPr>
        <w:t>Факультетская терапия, профессиональные болезни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 xml:space="preserve">этиологию, патогенез и меры профилактики наиболее часто встречающихся заболеваний; современную классификацию заболеваний; 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 xml:space="preserve">клиническую картину, особенности течения и возможные осложнения наиболее распространенных заболеваний, протекающих в типичной форме </w:t>
      </w:r>
      <w:proofErr w:type="spellStart"/>
      <w:r w:rsidRPr="001C3627">
        <w:rPr>
          <w:iCs/>
        </w:rPr>
        <w:t>уразличных</w:t>
      </w:r>
      <w:proofErr w:type="spellEnd"/>
      <w:r w:rsidRPr="001C3627">
        <w:rPr>
          <w:iCs/>
        </w:rPr>
        <w:t xml:space="preserve"> возрастных групп; 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критерии диагноза различных заболеваний;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типы наследования заболеваний и клинические проявления наследственной патологии, общие характеристики болезней с наследственным предрасположением, общие принципы и особенности диагностики наследственных заболеваний, причины происхождения и диагностическую значимость морфогенетических вариантов болезней; врожденные аномалии;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proofErr w:type="gramStart"/>
      <w:r w:rsidRPr="001C3627">
        <w:rPr>
          <w:iCs/>
        </w:rPr>
        <w:t>оценить социальные  факторы, влияющие на состояние физического и психологического здоровья пациента: культурные, этнические, религиозные, индивидуальные, семейные, социальные факторы риска (безработица, насилие, болезнь и смерть родственников и пр.); поставить предварительный диагноз – синтезировать информацию о пациенте с целью определения патологии и причин, ее вызывающих;</w:t>
      </w:r>
      <w:proofErr w:type="gramEnd"/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наметить объем дополнительных исследований в соответствии с прогнозом болезни, для уточнения диагноза и получения достоверного результата;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поставить предварительный диагноз – синтезировать информацию о пациенте с целью определения патологии и причин, ее вызывающих.</w:t>
      </w:r>
    </w:p>
    <w:p w:rsidR="0071083B" w:rsidRPr="001C3627" w:rsidRDefault="0071083B" w:rsidP="0071083B">
      <w:pPr>
        <w:widowControl w:val="0"/>
        <w:jc w:val="both"/>
        <w:rPr>
          <w:u w:val="single"/>
        </w:rPr>
      </w:pPr>
      <w:r w:rsidRPr="001C3627">
        <w:rPr>
          <w:u w:val="single"/>
        </w:rPr>
        <w:lastRenderedPageBreak/>
        <w:t>Владеть: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t>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71083B" w:rsidRPr="001C3627" w:rsidRDefault="0071083B" w:rsidP="0071083B">
      <w:pPr>
        <w:widowControl w:val="0"/>
        <w:jc w:val="both"/>
      </w:pPr>
      <w:r w:rsidRPr="001C3627">
        <w:t>алгоритмом развернутого клинического диагноза.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b/>
          <w:u w:val="single"/>
        </w:rPr>
      </w:pPr>
      <w:r w:rsidRPr="001C3627">
        <w:rPr>
          <w:b/>
          <w:u w:val="single"/>
        </w:rPr>
        <w:t>Общая хирургия, лучевая диагностика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Знать: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>клинические проявления основных синдромов, требующих хирургического лечения, особенности оказания медицинской помощи пациентам при неотложных состояниях.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 xml:space="preserve">Выявлять </w:t>
      </w:r>
      <w:proofErr w:type="spellStart"/>
      <w:r w:rsidRPr="001C3627">
        <w:t>жизнеопасные</w:t>
      </w:r>
      <w:proofErr w:type="spellEnd"/>
      <w:r w:rsidRPr="001C3627">
        <w:t xml:space="preserve"> нарушения и оказывать медицинскую помощь при неотложных состояниях у пациентов.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t>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71083B" w:rsidRPr="001C3627" w:rsidRDefault="0071083B" w:rsidP="0071083B">
      <w:pPr>
        <w:widowControl w:val="0"/>
        <w:jc w:val="both"/>
      </w:pPr>
      <w:r w:rsidRPr="001C3627">
        <w:t xml:space="preserve">алгоритмом развернутого клинического диагноза; </w:t>
      </w:r>
    </w:p>
    <w:p w:rsidR="0071083B" w:rsidRPr="001C3627" w:rsidRDefault="0071083B" w:rsidP="0071083B">
      <w:pPr>
        <w:widowControl w:val="0"/>
        <w:jc w:val="both"/>
      </w:pPr>
      <w:r w:rsidRPr="001C3627">
        <w:t>принципами и методами оказания медицинской помощи при неотложных состояниях у пациентов.</w:t>
      </w:r>
    </w:p>
    <w:p w:rsidR="0071083B" w:rsidRPr="001C3627" w:rsidRDefault="0071083B" w:rsidP="0071083B">
      <w:pPr>
        <w:widowControl w:val="0"/>
        <w:jc w:val="both"/>
      </w:pP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b/>
          <w:u w:val="single"/>
        </w:rPr>
      </w:pPr>
      <w:r w:rsidRPr="001C3627">
        <w:rPr>
          <w:b/>
          <w:u w:val="single"/>
        </w:rPr>
        <w:t>Факультетская хирургия, урология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Знать: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>клинические проявления основных синдромов, требующих хирургического лечения, современные методы клинической, лабораторной и инструментальной диагностики хирургической патологии.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сформулировать клинический диагноз;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подобрать индивидуальный вид оказания помощи для лечения пациента в соответствии с ситуацией: первичная помощь, скорая помощь, госпитализация;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t>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71083B" w:rsidRPr="001C3627" w:rsidRDefault="0071083B" w:rsidP="0071083B">
      <w:pPr>
        <w:widowControl w:val="0"/>
        <w:jc w:val="both"/>
      </w:pPr>
      <w:r w:rsidRPr="001C3627">
        <w:t xml:space="preserve">алгоритмом развернутого клинического диагноза; </w:t>
      </w:r>
    </w:p>
    <w:p w:rsidR="0071083B" w:rsidRPr="001C3627" w:rsidRDefault="0071083B" w:rsidP="0071083B">
      <w:pPr>
        <w:widowControl w:val="0"/>
        <w:jc w:val="both"/>
      </w:pPr>
      <w:r w:rsidRPr="001C3627">
        <w:t>принципами и методами диагностики и лечения хирургических болезней.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b/>
          <w:u w:val="single"/>
        </w:rPr>
      </w:pP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b/>
          <w:u w:val="single"/>
        </w:rPr>
      </w:pPr>
      <w:proofErr w:type="spellStart"/>
      <w:r w:rsidRPr="001C3627">
        <w:rPr>
          <w:b/>
          <w:u w:val="single"/>
        </w:rPr>
        <w:t>Дерматовенерология</w:t>
      </w:r>
      <w:proofErr w:type="spellEnd"/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Знать: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</w:pPr>
      <w:r w:rsidRPr="001C3627">
        <w:t>Основные клинические проявления у подростков и взрослых заболеваний кожи и подкожной клетчатки, особенности их диагностики и наблюдения.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 xml:space="preserve">поставить предварительный диагноз, наметить объем дополнительных исследований 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t>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71083B" w:rsidRPr="001C3627" w:rsidRDefault="0071083B" w:rsidP="0071083B">
      <w:pPr>
        <w:widowControl w:val="0"/>
        <w:jc w:val="both"/>
      </w:pPr>
      <w:r w:rsidRPr="001C3627">
        <w:t>алгоритмом развернутого клинического диагноза.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b/>
          <w:u w:val="single"/>
        </w:rPr>
      </w:pP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b/>
          <w:u w:val="single"/>
        </w:rPr>
      </w:pPr>
      <w:r w:rsidRPr="001C3627">
        <w:rPr>
          <w:b/>
          <w:u w:val="single"/>
        </w:rPr>
        <w:t>Неврология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Знать:</w:t>
      </w:r>
    </w:p>
    <w:p w:rsidR="0071083B" w:rsidRPr="001C3627" w:rsidRDefault="0071083B" w:rsidP="0071083B">
      <w:pPr>
        <w:jc w:val="both"/>
      </w:pPr>
      <w:r w:rsidRPr="001C3627">
        <w:t>современные представления о неврозах</w:t>
      </w:r>
      <w:r w:rsidRPr="001C3627">
        <w:sym w:font="Symbol" w:char="F02C"/>
      </w:r>
      <w:r w:rsidRPr="001C3627">
        <w:t>острых нарушениях мозгового кровообращения.</w:t>
      </w:r>
    </w:p>
    <w:p w:rsidR="0071083B" w:rsidRPr="001C3627" w:rsidRDefault="0071083B" w:rsidP="0071083B">
      <w:pPr>
        <w:jc w:val="both"/>
      </w:pPr>
      <w:r w:rsidRPr="001C3627">
        <w:t xml:space="preserve">посттравматических и </w:t>
      </w:r>
      <w:proofErr w:type="spellStart"/>
      <w:r w:rsidRPr="001C3627">
        <w:t>дисциркуляторныхэнцефалопатиях</w:t>
      </w:r>
      <w:proofErr w:type="spellEnd"/>
      <w:r w:rsidRPr="001C3627">
        <w:t>; распространение</w:t>
      </w:r>
      <w:r w:rsidRPr="001C3627">
        <w:sym w:font="Symbol" w:char="F02C"/>
      </w:r>
      <w:r w:rsidRPr="001C3627">
        <w:t xml:space="preserve"> клинические проявления</w:t>
      </w:r>
      <w:r w:rsidRPr="001C3627">
        <w:sym w:font="Symbol" w:char="F02C"/>
      </w:r>
      <w:r w:rsidRPr="001C3627">
        <w:t xml:space="preserve"> их классификация</w:t>
      </w:r>
      <w:r w:rsidRPr="001C3627">
        <w:sym w:font="Symbol" w:char="F02C"/>
      </w:r>
      <w:r w:rsidRPr="001C3627">
        <w:t xml:space="preserve"> общие принципы лечения.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lastRenderedPageBreak/>
        <w:t xml:space="preserve">поставить предварительный диагноз, наметить объем дополнительных исследований 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71083B" w:rsidRPr="001C3627" w:rsidRDefault="0071083B" w:rsidP="0071083B">
      <w:pPr>
        <w:widowControl w:val="0"/>
        <w:tabs>
          <w:tab w:val="num" w:pos="360"/>
        </w:tabs>
        <w:jc w:val="both"/>
        <w:rPr>
          <w:iCs/>
        </w:rPr>
      </w:pPr>
      <w:r w:rsidRPr="001C3627">
        <w:t>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71083B" w:rsidRPr="001C3627" w:rsidRDefault="0071083B" w:rsidP="0071083B">
      <w:pPr>
        <w:widowControl w:val="0"/>
        <w:jc w:val="both"/>
      </w:pPr>
      <w:r w:rsidRPr="001C3627">
        <w:t>алгоритмом развернутого клинического диагноза.</w:t>
      </w:r>
    </w:p>
    <w:p w:rsidR="0071083B" w:rsidRPr="001C3627" w:rsidRDefault="0071083B" w:rsidP="0071083B">
      <w:pPr>
        <w:widowControl w:val="0"/>
        <w:jc w:val="both"/>
      </w:pPr>
    </w:p>
    <w:p w:rsidR="0071083B" w:rsidRPr="001C3627" w:rsidRDefault="0071083B" w:rsidP="0071083B">
      <w:pPr>
        <w:widowControl w:val="0"/>
        <w:jc w:val="both"/>
      </w:pPr>
      <w:r w:rsidRPr="001C3627">
        <w:t>Перечень последующих учебных дисциплин, для которых необходимы знания, умения и навыки, формируемые данной практикой:</w:t>
      </w:r>
    </w:p>
    <w:p w:rsidR="0071083B" w:rsidRPr="001C3627" w:rsidRDefault="0071083B" w:rsidP="0071083B">
      <w:pPr>
        <w:widowControl w:val="0"/>
        <w:tabs>
          <w:tab w:val="left" w:pos="426"/>
        </w:tabs>
        <w:suppressAutoHyphens/>
        <w:jc w:val="both"/>
      </w:pPr>
      <w:r w:rsidRPr="001C3627">
        <w:t xml:space="preserve">- Анестезиология, реанимация и интенсивная терапия </w:t>
      </w:r>
    </w:p>
    <w:p w:rsidR="0071083B" w:rsidRPr="001C3627" w:rsidRDefault="0071083B" w:rsidP="0071083B">
      <w:pPr>
        <w:widowControl w:val="0"/>
        <w:pBdr>
          <w:bottom w:val="single" w:sz="12" w:space="1" w:color="auto"/>
        </w:pBdr>
        <w:jc w:val="both"/>
      </w:pPr>
      <w:r w:rsidRPr="001C3627">
        <w:t>- Неотложная  терапия</w:t>
      </w:r>
    </w:p>
    <w:p w:rsidR="0071083B" w:rsidRPr="001C3627" w:rsidRDefault="0071083B" w:rsidP="0071083B">
      <w:pPr>
        <w:widowControl w:val="0"/>
        <w:jc w:val="both"/>
      </w:pPr>
    </w:p>
    <w:p w:rsidR="0071083B" w:rsidRPr="001C3627" w:rsidRDefault="0071083B" w:rsidP="0071083B">
      <w:pPr>
        <w:jc w:val="both"/>
        <w:rPr>
          <w:b/>
        </w:rPr>
      </w:pPr>
      <w:r w:rsidRPr="001C3627">
        <w:rPr>
          <w:b/>
        </w:rPr>
        <w:t>МЕСТО И ВРЕМЯ ПРОВЕДЕНИЯ ПРАКТИКИ</w:t>
      </w:r>
      <w:r>
        <w:rPr>
          <w:b/>
        </w:rPr>
        <w:t xml:space="preserve"> - </w:t>
      </w:r>
      <w:r w:rsidRPr="00B5410A">
        <w:rPr>
          <w:sz w:val="28"/>
          <w:szCs w:val="28"/>
        </w:rPr>
        <w:t>ГБУ РД ГБ №1 г.</w:t>
      </w:r>
      <w:r>
        <w:rPr>
          <w:sz w:val="28"/>
          <w:szCs w:val="28"/>
        </w:rPr>
        <w:t xml:space="preserve"> </w:t>
      </w:r>
      <w:r w:rsidRPr="00B5410A">
        <w:rPr>
          <w:sz w:val="28"/>
          <w:szCs w:val="28"/>
        </w:rPr>
        <w:t>Махачкала.</w:t>
      </w:r>
      <w:r>
        <w:rPr>
          <w:sz w:val="28"/>
          <w:szCs w:val="28"/>
        </w:rPr>
        <w:t xml:space="preserve"> О</w:t>
      </w:r>
      <w:r w:rsidRPr="00CF3573">
        <w:rPr>
          <w:sz w:val="28"/>
          <w:szCs w:val="28"/>
        </w:rPr>
        <w:t xml:space="preserve">тделения </w:t>
      </w:r>
      <w:r>
        <w:rPr>
          <w:sz w:val="28"/>
          <w:szCs w:val="28"/>
        </w:rPr>
        <w:t xml:space="preserve">терапевтическое, </w:t>
      </w:r>
      <w:proofErr w:type="spellStart"/>
      <w:r w:rsidRPr="00CF3573">
        <w:rPr>
          <w:sz w:val="28"/>
          <w:szCs w:val="28"/>
        </w:rPr>
        <w:t>нефрологическое</w:t>
      </w:r>
      <w:proofErr w:type="spellEnd"/>
      <w:r w:rsidRPr="00CF3573">
        <w:rPr>
          <w:sz w:val="28"/>
          <w:szCs w:val="28"/>
        </w:rPr>
        <w:t>, гастроэнтерологическое, неврологическое.</w:t>
      </w:r>
    </w:p>
    <w:p w:rsidR="0071083B" w:rsidRPr="00B5410A" w:rsidRDefault="0071083B" w:rsidP="0071083B">
      <w:pPr>
        <w:widowControl w:val="0"/>
        <w:pBdr>
          <w:bottom w:val="single" w:sz="12" w:space="6" w:color="auto"/>
        </w:pBdr>
        <w:ind w:firstLine="709"/>
        <w:jc w:val="both"/>
        <w:rPr>
          <w:b/>
          <w:sz w:val="28"/>
          <w:szCs w:val="28"/>
        </w:rPr>
      </w:pPr>
      <w:r w:rsidRPr="001C3627">
        <w:t xml:space="preserve">Практика проводится в 8 семестре в течение  2 недель (12 рабочих дней). </w:t>
      </w:r>
    </w:p>
    <w:p w:rsidR="0071083B" w:rsidRDefault="0071083B" w:rsidP="0071083B">
      <w:pPr>
        <w:widowControl w:val="0"/>
        <w:pBdr>
          <w:bottom w:val="single" w:sz="12" w:space="6" w:color="auto"/>
        </w:pBdr>
        <w:ind w:firstLine="709"/>
        <w:jc w:val="center"/>
        <w:rPr>
          <w:b/>
          <w:sz w:val="28"/>
          <w:szCs w:val="28"/>
        </w:rPr>
      </w:pPr>
    </w:p>
    <w:p w:rsidR="0071083B" w:rsidRPr="001C3627" w:rsidRDefault="0071083B" w:rsidP="0071083B"/>
    <w:p w:rsidR="0071083B" w:rsidRPr="001C3627" w:rsidRDefault="0071083B" w:rsidP="0071083B">
      <w:pPr>
        <w:rPr>
          <w:b/>
        </w:rPr>
      </w:pPr>
      <w:r>
        <w:rPr>
          <w:b/>
        </w:rPr>
        <w:t xml:space="preserve">                              </w:t>
      </w:r>
      <w:r w:rsidRPr="001C3627">
        <w:rPr>
          <w:b/>
        </w:rPr>
        <w:t>СТРУКТУРА И СОДЕРЖАНИЕ ПРАКТИКИ</w:t>
      </w:r>
    </w:p>
    <w:p w:rsidR="0071083B" w:rsidRPr="001C3627" w:rsidRDefault="0071083B" w:rsidP="0071083B">
      <w:pPr>
        <w:ind w:firstLine="708"/>
      </w:pPr>
      <w:r w:rsidRPr="001C3627">
        <w:t>Общая трудоемкость практики составляет 9 зачетных единиц, 324 часа.</w:t>
      </w:r>
    </w:p>
    <w:p w:rsidR="0071083B" w:rsidRPr="001C3627" w:rsidRDefault="0071083B" w:rsidP="0071083B">
      <w:pPr>
        <w:rPr>
          <w:b/>
        </w:rPr>
      </w:pPr>
    </w:p>
    <w:p w:rsidR="0071083B" w:rsidRPr="001C3627" w:rsidRDefault="0071083B" w:rsidP="0071083B">
      <w:pPr>
        <w:rPr>
          <w:b/>
        </w:rPr>
      </w:pPr>
      <w:r w:rsidRPr="001C3627">
        <w:rPr>
          <w:b/>
        </w:rPr>
        <w:t>Цикл «Терапия»</w:t>
      </w:r>
    </w:p>
    <w:p w:rsidR="0071083B" w:rsidRPr="001C3627" w:rsidRDefault="0071083B" w:rsidP="0071083B">
      <w:pPr>
        <w:rPr>
          <w:b/>
        </w:rPr>
      </w:pPr>
    </w:p>
    <w:p w:rsidR="0071083B" w:rsidRPr="001C3627" w:rsidRDefault="0071083B" w:rsidP="0071083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237"/>
        <w:gridCol w:w="667"/>
        <w:gridCol w:w="708"/>
        <w:gridCol w:w="709"/>
        <w:gridCol w:w="709"/>
        <w:gridCol w:w="3969"/>
      </w:tblGrid>
      <w:tr w:rsidR="0071083B" w:rsidRPr="001C3627" w:rsidTr="00CB05A2">
        <w:tc>
          <w:tcPr>
            <w:tcW w:w="465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№</w:t>
            </w:r>
          </w:p>
        </w:tc>
        <w:tc>
          <w:tcPr>
            <w:tcW w:w="2237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Раздел практики</w:t>
            </w:r>
          </w:p>
        </w:tc>
        <w:tc>
          <w:tcPr>
            <w:tcW w:w="2793" w:type="dxa"/>
            <w:gridSpan w:val="4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 xml:space="preserve">Виды учебной работы на практике, включая самостоятельную работу </w:t>
            </w:r>
            <w:proofErr w:type="gramStart"/>
            <w:r w:rsidRPr="001C3627">
              <w:t>обучающегося</w:t>
            </w:r>
            <w:proofErr w:type="gramEnd"/>
            <w:r w:rsidRPr="001C3627">
              <w:t xml:space="preserve"> и трудоемкость (в часах)</w:t>
            </w:r>
          </w:p>
        </w:tc>
        <w:tc>
          <w:tcPr>
            <w:tcW w:w="396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 xml:space="preserve">Формы </w:t>
            </w:r>
            <w:proofErr w:type="gramStart"/>
            <w:r w:rsidRPr="001C3627">
              <w:t>текущего</w:t>
            </w:r>
            <w:proofErr w:type="gramEnd"/>
          </w:p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контроля</w:t>
            </w:r>
          </w:p>
        </w:tc>
      </w:tr>
      <w:tr w:rsidR="0071083B" w:rsidRPr="001C3627" w:rsidTr="00CB05A2">
        <w:tc>
          <w:tcPr>
            <w:tcW w:w="465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2237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667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ЛР</w:t>
            </w:r>
          </w:p>
        </w:tc>
        <w:tc>
          <w:tcPr>
            <w:tcW w:w="708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ПЗ</w:t>
            </w: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 xml:space="preserve"> С</w:t>
            </w: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СР</w:t>
            </w:r>
          </w:p>
        </w:tc>
        <w:tc>
          <w:tcPr>
            <w:tcW w:w="396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</w:tr>
      <w:tr w:rsidR="0071083B" w:rsidRPr="001C3627" w:rsidTr="00CB05A2">
        <w:tc>
          <w:tcPr>
            <w:tcW w:w="465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1</w:t>
            </w:r>
          </w:p>
        </w:tc>
        <w:tc>
          <w:tcPr>
            <w:tcW w:w="2237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Инструктаж по технике безопасности</w:t>
            </w:r>
          </w:p>
        </w:tc>
        <w:tc>
          <w:tcPr>
            <w:tcW w:w="667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2</w:t>
            </w: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396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71083B" w:rsidRPr="001C3627" w:rsidTr="00CB05A2">
        <w:tc>
          <w:tcPr>
            <w:tcW w:w="465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2</w:t>
            </w:r>
          </w:p>
        </w:tc>
        <w:tc>
          <w:tcPr>
            <w:tcW w:w="2237" w:type="dxa"/>
          </w:tcPr>
          <w:p w:rsidR="0071083B" w:rsidRPr="001C3627" w:rsidRDefault="0071083B" w:rsidP="00CB05A2">
            <w:pPr>
              <w:jc w:val="both"/>
            </w:pPr>
            <w:r w:rsidRPr="001C3627">
              <w:t>Заполнение медицинской документации врача (история болезни, лист нетрудоспособности, направления на консультации, диагностические исследования и т.д.)</w:t>
            </w:r>
          </w:p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667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396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Проверка заполняемой документации</w:t>
            </w:r>
          </w:p>
        </w:tc>
      </w:tr>
      <w:tr w:rsidR="0071083B" w:rsidRPr="001C3627" w:rsidTr="00CB05A2">
        <w:tc>
          <w:tcPr>
            <w:tcW w:w="465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2</w:t>
            </w:r>
          </w:p>
        </w:tc>
        <w:tc>
          <w:tcPr>
            <w:tcW w:w="2237" w:type="dxa"/>
          </w:tcPr>
          <w:p w:rsidR="0071083B" w:rsidRPr="001C3627" w:rsidRDefault="0071083B" w:rsidP="00CB05A2">
            <w:pPr>
              <w:tabs>
                <w:tab w:val="num" w:pos="720"/>
              </w:tabs>
              <w:jc w:val="both"/>
            </w:pPr>
            <w:r w:rsidRPr="001C3627">
              <w:t>Участие в планерках отделения и медицинской организации</w:t>
            </w:r>
          </w:p>
          <w:p w:rsidR="0071083B" w:rsidRPr="001C3627" w:rsidRDefault="0071083B" w:rsidP="00CB05A2">
            <w:pPr>
              <w:jc w:val="both"/>
            </w:pPr>
          </w:p>
        </w:tc>
        <w:tc>
          <w:tcPr>
            <w:tcW w:w="667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6</w:t>
            </w: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396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71083B" w:rsidRPr="001C3627" w:rsidTr="00CB05A2">
        <w:tc>
          <w:tcPr>
            <w:tcW w:w="465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3</w:t>
            </w:r>
          </w:p>
        </w:tc>
        <w:tc>
          <w:tcPr>
            <w:tcW w:w="2237" w:type="dxa"/>
          </w:tcPr>
          <w:p w:rsidR="0071083B" w:rsidRPr="001C3627" w:rsidRDefault="0071083B" w:rsidP="00CB05A2">
            <w:pPr>
              <w:tabs>
                <w:tab w:val="num" w:pos="720"/>
              </w:tabs>
              <w:jc w:val="both"/>
            </w:pPr>
            <w:r w:rsidRPr="001C3627">
              <w:t xml:space="preserve">Ведение больных </w:t>
            </w:r>
            <w:r w:rsidRPr="001C3627">
              <w:lastRenderedPageBreak/>
              <w:t>терапевтического профиля в стационаре</w:t>
            </w:r>
          </w:p>
          <w:p w:rsidR="0071083B" w:rsidRPr="001C3627" w:rsidRDefault="0071083B" w:rsidP="00CB05A2">
            <w:pPr>
              <w:jc w:val="both"/>
            </w:pPr>
          </w:p>
        </w:tc>
        <w:tc>
          <w:tcPr>
            <w:tcW w:w="667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24</w:t>
            </w: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396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71083B" w:rsidRPr="001C3627" w:rsidTr="00CB05A2">
        <w:tc>
          <w:tcPr>
            <w:tcW w:w="465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lastRenderedPageBreak/>
              <w:t>4</w:t>
            </w:r>
          </w:p>
        </w:tc>
        <w:tc>
          <w:tcPr>
            <w:tcW w:w="2237" w:type="dxa"/>
          </w:tcPr>
          <w:p w:rsidR="0071083B" w:rsidRPr="001C3627" w:rsidRDefault="0071083B" w:rsidP="00CB05A2">
            <w:pPr>
              <w:tabs>
                <w:tab w:val="num" w:pos="720"/>
              </w:tabs>
              <w:jc w:val="both"/>
            </w:pPr>
            <w:r w:rsidRPr="001C3627">
              <w:t>Заполнение дневника практики</w:t>
            </w:r>
          </w:p>
        </w:tc>
        <w:tc>
          <w:tcPr>
            <w:tcW w:w="667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Проверка дневника практики</w:t>
            </w:r>
          </w:p>
        </w:tc>
      </w:tr>
      <w:tr w:rsidR="0071083B" w:rsidRPr="001C3627" w:rsidTr="00CB05A2">
        <w:tc>
          <w:tcPr>
            <w:tcW w:w="465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5</w:t>
            </w:r>
          </w:p>
        </w:tc>
        <w:tc>
          <w:tcPr>
            <w:tcW w:w="2237" w:type="dxa"/>
          </w:tcPr>
          <w:p w:rsidR="0071083B" w:rsidRPr="001C3627" w:rsidRDefault="0071083B" w:rsidP="00CB05A2">
            <w:pPr>
              <w:tabs>
                <w:tab w:val="num" w:pos="720"/>
              </w:tabs>
              <w:jc w:val="both"/>
            </w:pPr>
            <w:r w:rsidRPr="001C3627">
              <w:t>Работа в клинической лаборатории</w:t>
            </w:r>
          </w:p>
          <w:p w:rsidR="0071083B" w:rsidRPr="001C3627" w:rsidRDefault="0071083B" w:rsidP="00CB05A2">
            <w:pPr>
              <w:tabs>
                <w:tab w:val="num" w:pos="720"/>
              </w:tabs>
              <w:jc w:val="both"/>
            </w:pPr>
          </w:p>
        </w:tc>
        <w:tc>
          <w:tcPr>
            <w:tcW w:w="667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6</w:t>
            </w: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396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Тестовый контроль</w:t>
            </w:r>
          </w:p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71083B" w:rsidRPr="001C3627" w:rsidTr="00CB05A2">
        <w:tc>
          <w:tcPr>
            <w:tcW w:w="465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6</w:t>
            </w:r>
          </w:p>
        </w:tc>
        <w:tc>
          <w:tcPr>
            <w:tcW w:w="2237" w:type="dxa"/>
          </w:tcPr>
          <w:p w:rsidR="0071083B" w:rsidRPr="001C3627" w:rsidRDefault="0071083B" w:rsidP="00CB05A2">
            <w:pPr>
              <w:tabs>
                <w:tab w:val="num" w:pos="720"/>
              </w:tabs>
              <w:jc w:val="both"/>
            </w:pPr>
            <w:r w:rsidRPr="001C3627">
              <w:t>Работа в физиотерапевтическом отделении ЛПУ</w:t>
            </w:r>
          </w:p>
          <w:p w:rsidR="0071083B" w:rsidRPr="001C3627" w:rsidRDefault="0071083B" w:rsidP="00CB05A2">
            <w:pPr>
              <w:tabs>
                <w:tab w:val="num" w:pos="720"/>
              </w:tabs>
              <w:jc w:val="both"/>
            </w:pPr>
          </w:p>
        </w:tc>
        <w:tc>
          <w:tcPr>
            <w:tcW w:w="667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396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71083B" w:rsidRPr="001C3627" w:rsidTr="00CB05A2">
        <w:tc>
          <w:tcPr>
            <w:tcW w:w="465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7</w:t>
            </w:r>
          </w:p>
        </w:tc>
        <w:tc>
          <w:tcPr>
            <w:tcW w:w="2237" w:type="dxa"/>
          </w:tcPr>
          <w:p w:rsidR="0071083B" w:rsidRPr="001C3627" w:rsidRDefault="0071083B" w:rsidP="00CB05A2">
            <w:pPr>
              <w:tabs>
                <w:tab w:val="num" w:pos="720"/>
              </w:tabs>
              <w:jc w:val="both"/>
            </w:pPr>
            <w:r w:rsidRPr="001C3627">
              <w:t>Работа в отделении функциональной диагностики</w:t>
            </w:r>
          </w:p>
          <w:p w:rsidR="0071083B" w:rsidRPr="001C3627" w:rsidRDefault="0071083B" w:rsidP="00CB05A2">
            <w:pPr>
              <w:tabs>
                <w:tab w:val="num" w:pos="720"/>
              </w:tabs>
              <w:jc w:val="both"/>
            </w:pPr>
          </w:p>
        </w:tc>
        <w:tc>
          <w:tcPr>
            <w:tcW w:w="667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6</w:t>
            </w: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396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Контрольные вопросы</w:t>
            </w:r>
          </w:p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71083B" w:rsidRPr="001C3627" w:rsidTr="00CB05A2">
        <w:tc>
          <w:tcPr>
            <w:tcW w:w="465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8</w:t>
            </w:r>
          </w:p>
        </w:tc>
        <w:tc>
          <w:tcPr>
            <w:tcW w:w="2237" w:type="dxa"/>
          </w:tcPr>
          <w:p w:rsidR="0071083B" w:rsidRPr="001C3627" w:rsidRDefault="0071083B" w:rsidP="00CB05A2">
            <w:pPr>
              <w:tabs>
                <w:tab w:val="num" w:pos="720"/>
              </w:tabs>
              <w:jc w:val="both"/>
            </w:pPr>
            <w:r w:rsidRPr="001C3627">
              <w:t>Санитарно-просветительская работа</w:t>
            </w:r>
          </w:p>
        </w:tc>
        <w:tc>
          <w:tcPr>
            <w:tcW w:w="667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71083B" w:rsidRPr="001C3627" w:rsidTr="00CB05A2">
        <w:tc>
          <w:tcPr>
            <w:tcW w:w="465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9</w:t>
            </w:r>
          </w:p>
        </w:tc>
        <w:tc>
          <w:tcPr>
            <w:tcW w:w="2237" w:type="dxa"/>
          </w:tcPr>
          <w:p w:rsidR="0071083B" w:rsidRPr="001C3627" w:rsidRDefault="0071083B" w:rsidP="00CB05A2">
            <w:pPr>
              <w:tabs>
                <w:tab w:val="num" w:pos="720"/>
              </w:tabs>
              <w:jc w:val="both"/>
            </w:pPr>
            <w:r w:rsidRPr="001C3627">
              <w:t>Подготовка к семинару: «Проведение неотложной помощи».</w:t>
            </w:r>
          </w:p>
          <w:p w:rsidR="0071083B" w:rsidRPr="001C3627" w:rsidRDefault="0071083B" w:rsidP="00CB05A2">
            <w:pPr>
              <w:tabs>
                <w:tab w:val="num" w:pos="720"/>
              </w:tabs>
              <w:jc w:val="both"/>
            </w:pPr>
          </w:p>
        </w:tc>
        <w:tc>
          <w:tcPr>
            <w:tcW w:w="667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Тестовый контроль</w:t>
            </w:r>
          </w:p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Ситуационные задачи</w:t>
            </w:r>
          </w:p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71083B" w:rsidRPr="001C3627" w:rsidTr="00CB05A2">
        <w:tc>
          <w:tcPr>
            <w:tcW w:w="465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10</w:t>
            </w:r>
          </w:p>
        </w:tc>
        <w:tc>
          <w:tcPr>
            <w:tcW w:w="2237" w:type="dxa"/>
          </w:tcPr>
          <w:p w:rsidR="0071083B" w:rsidRPr="001C3627" w:rsidRDefault="0071083B" w:rsidP="00CB05A2">
            <w:pPr>
              <w:tabs>
                <w:tab w:val="num" w:pos="720"/>
              </w:tabs>
              <w:jc w:val="both"/>
            </w:pPr>
            <w:r w:rsidRPr="001C3627">
              <w:t>Сдача зачета  по производственной практике</w:t>
            </w:r>
          </w:p>
        </w:tc>
        <w:tc>
          <w:tcPr>
            <w:tcW w:w="667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4</w:t>
            </w:r>
          </w:p>
        </w:tc>
        <w:tc>
          <w:tcPr>
            <w:tcW w:w="709" w:type="dxa"/>
          </w:tcPr>
          <w:p w:rsidR="0071083B" w:rsidRPr="001C3627" w:rsidRDefault="0071083B" w:rsidP="00CB05A2">
            <w:pPr>
              <w:tabs>
                <w:tab w:val="left" w:pos="1440"/>
              </w:tabs>
              <w:jc w:val="center"/>
            </w:pPr>
            <w:r w:rsidRPr="001C3627">
              <w:t>6</w:t>
            </w:r>
          </w:p>
        </w:tc>
        <w:tc>
          <w:tcPr>
            <w:tcW w:w="3969" w:type="dxa"/>
          </w:tcPr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Тестовый контроль</w:t>
            </w:r>
          </w:p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Проверка дневника практики</w:t>
            </w:r>
          </w:p>
          <w:p w:rsidR="0071083B" w:rsidRPr="001C3627" w:rsidRDefault="0071083B" w:rsidP="00CB05A2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</w:tbl>
    <w:p w:rsidR="0071083B" w:rsidRPr="001C3627" w:rsidRDefault="0071083B" w:rsidP="0071083B">
      <w:r w:rsidRPr="001C3627">
        <w:t xml:space="preserve">ЛР – лабораторная работа, ПЗ – практические занятия, С – семинары, </w:t>
      </w:r>
      <w:proofErr w:type="gramStart"/>
      <w:r w:rsidRPr="001C3627">
        <w:t>СР</w:t>
      </w:r>
      <w:proofErr w:type="gramEnd"/>
      <w:r w:rsidRPr="001C3627">
        <w:t xml:space="preserve"> – самостоятельная работа.</w:t>
      </w:r>
    </w:p>
    <w:p w:rsidR="0071083B" w:rsidRPr="001C3627" w:rsidRDefault="0071083B" w:rsidP="0071083B"/>
    <w:p w:rsidR="0071083B" w:rsidRPr="001C3627" w:rsidRDefault="0071083B" w:rsidP="0071083B">
      <w:pPr>
        <w:jc w:val="both"/>
        <w:rPr>
          <w:i/>
        </w:rPr>
      </w:pPr>
    </w:p>
    <w:p w:rsidR="0071083B" w:rsidRPr="001C3627" w:rsidRDefault="0071083B" w:rsidP="0071083B">
      <w:pPr>
        <w:jc w:val="both"/>
        <w:rPr>
          <w:b/>
        </w:rPr>
      </w:pPr>
    </w:p>
    <w:p w:rsidR="0071083B" w:rsidRPr="001C3627" w:rsidRDefault="0071083B" w:rsidP="0071083B">
      <w:pPr>
        <w:jc w:val="both"/>
        <w:rPr>
          <w:b/>
        </w:rPr>
      </w:pPr>
      <w:r w:rsidRPr="001C3627">
        <w:rPr>
          <w:b/>
        </w:rPr>
        <w:t>ОБРАЗОВАТЕЛЬНЫЕ, НАУЧНО-ИССЛЕДОВАТЕЛЬСКИЕ И НАУЧНО-ПРОИЗВОДСТВЕННЫЕ ТЕХНОЛОГИИ, ИСПОЛЬЗУЕМЫЕ НА ПРАКТИКЕ</w:t>
      </w:r>
    </w:p>
    <w:p w:rsidR="0071083B" w:rsidRPr="001C3627" w:rsidRDefault="0071083B" w:rsidP="0071083B">
      <w:pPr>
        <w:jc w:val="both"/>
      </w:pPr>
    </w:p>
    <w:p w:rsidR="0071083B" w:rsidRPr="001C3627" w:rsidRDefault="0071083B" w:rsidP="0071083B">
      <w:pPr>
        <w:ind w:firstLine="708"/>
        <w:jc w:val="both"/>
      </w:pPr>
      <w:r w:rsidRPr="001C3627">
        <w:t xml:space="preserve">Под руководством руководителя по производственной практике по терапии с использованием рекомендуемой основной и дополнительной литературы, и </w:t>
      </w:r>
      <w:proofErr w:type="spellStart"/>
      <w:r w:rsidRPr="001C3627">
        <w:t>интернет-ресурсов</w:t>
      </w:r>
      <w:proofErr w:type="spellEnd"/>
      <w:r w:rsidRPr="001C3627">
        <w:t>, студенты в отведенные для самостоятельной работы часы практики занимаются самообучением.</w:t>
      </w:r>
    </w:p>
    <w:p w:rsidR="0071083B" w:rsidRPr="001C3627" w:rsidRDefault="0071083B" w:rsidP="0071083B">
      <w:pPr>
        <w:jc w:val="both"/>
      </w:pPr>
    </w:p>
    <w:p w:rsidR="0071083B" w:rsidRPr="001C3627" w:rsidRDefault="0071083B" w:rsidP="0071083B">
      <w:pPr>
        <w:jc w:val="both"/>
        <w:rPr>
          <w:b/>
        </w:rPr>
      </w:pPr>
      <w:r w:rsidRPr="001C3627">
        <w:rPr>
          <w:b/>
        </w:rPr>
        <w:t xml:space="preserve">УЧЕБНО-МЕТОДИЧЕСКОЕ ОБЕСПЕЧЕНИЕ САМОСТОЯТЕЛЬНОЙ РАБОТЫ </w:t>
      </w:r>
      <w:proofErr w:type="gramStart"/>
      <w:r w:rsidRPr="001C3627">
        <w:rPr>
          <w:b/>
        </w:rPr>
        <w:t>ОБУЧАЮЩЕГОСЯ</w:t>
      </w:r>
      <w:proofErr w:type="gramEnd"/>
      <w:r w:rsidRPr="001C3627">
        <w:rPr>
          <w:b/>
        </w:rPr>
        <w:t xml:space="preserve"> НА ПРАКТИКЕ</w:t>
      </w:r>
    </w:p>
    <w:p w:rsidR="0071083B" w:rsidRPr="000B6A10" w:rsidRDefault="0071083B" w:rsidP="0071083B">
      <w:pPr>
        <w:jc w:val="center"/>
        <w:rPr>
          <w:b/>
          <w:iCs/>
          <w:color w:val="000000"/>
          <w:sz w:val="28"/>
          <w:szCs w:val="28"/>
        </w:rPr>
      </w:pPr>
      <w:r w:rsidRPr="000B6A10">
        <w:rPr>
          <w:b/>
          <w:iCs/>
          <w:color w:val="000000"/>
          <w:sz w:val="28"/>
          <w:szCs w:val="28"/>
        </w:rPr>
        <w:t>Основная литература</w:t>
      </w:r>
    </w:p>
    <w:p w:rsidR="0071083B" w:rsidRPr="000B6A10" w:rsidRDefault="0071083B" w:rsidP="0071083B">
      <w:pPr>
        <w:widowControl w:val="0"/>
        <w:numPr>
          <w:ilvl w:val="0"/>
          <w:numId w:val="37"/>
        </w:numPr>
        <w:kinsoku w:val="0"/>
        <w:overflowPunct w:val="0"/>
        <w:ind w:left="0"/>
        <w:jc w:val="both"/>
        <w:textAlignment w:val="baseline"/>
        <w:rPr>
          <w:color w:val="000000"/>
          <w:sz w:val="28"/>
          <w:szCs w:val="28"/>
        </w:rPr>
      </w:pPr>
      <w:r w:rsidRPr="000B6A10">
        <w:rPr>
          <w:color w:val="000000"/>
          <w:sz w:val="28"/>
          <w:szCs w:val="28"/>
        </w:rPr>
        <w:t>Внутренние болезни: Учебник в 2 т. / Под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р</w:t>
      </w:r>
      <w:proofErr w:type="gramEnd"/>
      <w:r w:rsidRPr="000B6A10">
        <w:rPr>
          <w:color w:val="000000"/>
          <w:sz w:val="28"/>
          <w:szCs w:val="28"/>
        </w:rPr>
        <w:t xml:space="preserve">ед. А. И. Мартынова, Н. А. Мухина, В. С. Моисеева, А. С. </w:t>
      </w:r>
      <w:proofErr w:type="spellStart"/>
      <w:r w:rsidRPr="000B6A10">
        <w:rPr>
          <w:color w:val="000000"/>
          <w:sz w:val="28"/>
          <w:szCs w:val="28"/>
        </w:rPr>
        <w:t>Галяиича</w:t>
      </w:r>
      <w:proofErr w:type="spellEnd"/>
      <w:r w:rsidRPr="000B6A10">
        <w:rPr>
          <w:color w:val="000000"/>
          <w:sz w:val="28"/>
          <w:szCs w:val="28"/>
        </w:rPr>
        <w:t>. - М.: ГЭОТАР - Медиа, 2005. -Т.1. - 600 с, Т.2. - 648 с.</w:t>
      </w:r>
    </w:p>
    <w:p w:rsidR="0071083B" w:rsidRPr="000B6A10" w:rsidRDefault="0071083B" w:rsidP="0071083B">
      <w:pPr>
        <w:jc w:val="center"/>
        <w:rPr>
          <w:b/>
          <w:color w:val="000000"/>
          <w:sz w:val="28"/>
          <w:szCs w:val="28"/>
        </w:rPr>
      </w:pPr>
      <w:r w:rsidRPr="000B6A10">
        <w:rPr>
          <w:b/>
          <w:iCs/>
          <w:color w:val="000000"/>
          <w:sz w:val="28"/>
          <w:szCs w:val="28"/>
        </w:rPr>
        <w:t>Дополнительная литература</w:t>
      </w:r>
    </w:p>
    <w:p w:rsidR="0071083B" w:rsidRPr="000B6A10" w:rsidRDefault="0071083B" w:rsidP="0071083B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</w:t>
      </w:r>
      <w:r w:rsidRPr="000B6A10">
        <w:rPr>
          <w:color w:val="000000"/>
          <w:sz w:val="28"/>
          <w:szCs w:val="28"/>
        </w:rPr>
        <w:t xml:space="preserve">Федеральное руководство для врачей по использованию лекарственных </w:t>
      </w:r>
      <w:r w:rsidRPr="000B6A10">
        <w:rPr>
          <w:color w:val="000000"/>
          <w:sz w:val="28"/>
          <w:szCs w:val="28"/>
        </w:rPr>
        <w:lastRenderedPageBreak/>
        <w:t xml:space="preserve">средств (формулярная система): выпуск I. - М.: ГЭОТАР-Медицина, 2000. </w:t>
      </w:r>
      <w:r w:rsidRPr="000B6A10">
        <w:rPr>
          <w:color w:val="000000"/>
          <w:sz w:val="28"/>
          <w:szCs w:val="28"/>
        </w:rPr>
        <w:softHyphen/>
        <w:t>975 с.</w:t>
      </w:r>
    </w:p>
    <w:p w:rsidR="0071083B" w:rsidRPr="000B6A10" w:rsidRDefault="0071083B" w:rsidP="0071083B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0B6A10">
        <w:rPr>
          <w:color w:val="000000"/>
          <w:sz w:val="28"/>
          <w:szCs w:val="28"/>
        </w:rPr>
        <w:t>Артериальная гипертензия: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В. И. </w:t>
      </w:r>
      <w:proofErr w:type="spellStart"/>
      <w:r w:rsidRPr="000B6A10">
        <w:rPr>
          <w:color w:val="000000"/>
          <w:sz w:val="28"/>
          <w:szCs w:val="28"/>
        </w:rPr>
        <w:t>Прекина</w:t>
      </w:r>
      <w:proofErr w:type="spellEnd"/>
      <w:r w:rsidRPr="000B6A10">
        <w:rPr>
          <w:color w:val="000000"/>
          <w:sz w:val="28"/>
          <w:szCs w:val="28"/>
        </w:rPr>
        <w:t xml:space="preserve">. А. А. </w:t>
      </w:r>
      <w:proofErr w:type="gramStart"/>
      <w:r w:rsidRPr="000B6A10">
        <w:rPr>
          <w:color w:val="000000"/>
          <w:sz w:val="28"/>
          <w:szCs w:val="28"/>
        </w:rPr>
        <w:t>Алек</w:t>
      </w:r>
      <w:r>
        <w:rPr>
          <w:color w:val="000000"/>
          <w:sz w:val="28"/>
          <w:szCs w:val="28"/>
        </w:rPr>
        <w:t>-</w:t>
      </w:r>
      <w:proofErr w:type="spellStart"/>
      <w:r w:rsidRPr="000B6A10">
        <w:rPr>
          <w:color w:val="000000"/>
          <w:sz w:val="28"/>
          <w:szCs w:val="28"/>
        </w:rPr>
        <w:t>сандровский</w:t>
      </w:r>
      <w:proofErr w:type="spellEnd"/>
      <w:proofErr w:type="gramEnd"/>
      <w:r w:rsidRPr="000B6A10">
        <w:rPr>
          <w:color w:val="000000"/>
          <w:sz w:val="28"/>
          <w:szCs w:val="28"/>
        </w:rPr>
        <w:t xml:space="preserve">, Г. Ф. Борисов, О. В. Артемьева.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2000. -152 с.</w:t>
      </w:r>
    </w:p>
    <w:p w:rsidR="0071083B" w:rsidRPr="000B6A10" w:rsidRDefault="0071083B" w:rsidP="0071083B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Pr="000B6A10">
        <w:rPr>
          <w:color w:val="000000"/>
          <w:sz w:val="28"/>
          <w:szCs w:val="28"/>
        </w:rPr>
        <w:t>Избранные разделы пульмонологии: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Т. В. </w:t>
      </w:r>
      <w:proofErr w:type="spellStart"/>
      <w:r w:rsidRPr="000B6A10">
        <w:rPr>
          <w:color w:val="000000"/>
          <w:sz w:val="28"/>
          <w:szCs w:val="28"/>
        </w:rPr>
        <w:t>Костычева</w:t>
      </w:r>
      <w:proofErr w:type="spellEnd"/>
      <w:r w:rsidRPr="000B6A10">
        <w:rPr>
          <w:color w:val="000000"/>
          <w:sz w:val="28"/>
          <w:szCs w:val="28"/>
        </w:rPr>
        <w:t xml:space="preserve">, Н. А. </w:t>
      </w:r>
      <w:proofErr w:type="spellStart"/>
      <w:r w:rsidRPr="000B6A10">
        <w:rPr>
          <w:color w:val="000000"/>
          <w:sz w:val="28"/>
          <w:szCs w:val="28"/>
        </w:rPr>
        <w:t>Слугина</w:t>
      </w:r>
      <w:proofErr w:type="spellEnd"/>
      <w:r w:rsidRPr="000B6A10">
        <w:rPr>
          <w:color w:val="000000"/>
          <w:sz w:val="28"/>
          <w:szCs w:val="28"/>
        </w:rPr>
        <w:t xml:space="preserve">, Н. Н. </w:t>
      </w:r>
      <w:proofErr w:type="spellStart"/>
      <w:r w:rsidRPr="000B6A10">
        <w:rPr>
          <w:color w:val="000000"/>
          <w:sz w:val="28"/>
          <w:szCs w:val="28"/>
        </w:rPr>
        <w:t>Гуранова</w:t>
      </w:r>
      <w:proofErr w:type="spellEnd"/>
      <w:r w:rsidRPr="000B6A10">
        <w:rPr>
          <w:color w:val="000000"/>
          <w:sz w:val="28"/>
          <w:szCs w:val="28"/>
        </w:rPr>
        <w:t xml:space="preserve">; под ред. проф. Л. К. </w:t>
      </w:r>
      <w:proofErr w:type="spellStart"/>
      <w:r w:rsidRPr="000B6A10">
        <w:rPr>
          <w:color w:val="000000"/>
          <w:sz w:val="28"/>
          <w:szCs w:val="28"/>
        </w:rPr>
        <w:t>Федоткиной</w:t>
      </w:r>
      <w:proofErr w:type="spellEnd"/>
      <w:r w:rsidRPr="000B6A10">
        <w:rPr>
          <w:color w:val="000000"/>
          <w:sz w:val="28"/>
          <w:szCs w:val="28"/>
        </w:rPr>
        <w:t xml:space="preserve">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2004. -120 с.</w:t>
      </w:r>
    </w:p>
    <w:p w:rsidR="0071083B" w:rsidRPr="000B6A10" w:rsidRDefault="0071083B" w:rsidP="0071083B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r w:rsidRPr="000B6A10">
        <w:rPr>
          <w:color w:val="000000"/>
          <w:sz w:val="28"/>
          <w:szCs w:val="28"/>
        </w:rPr>
        <w:t xml:space="preserve">Дифференциальная диагностика кардиального синдрома: Учеб. </w:t>
      </w:r>
      <w:proofErr w:type="spellStart"/>
      <w:proofErr w:type="gramStart"/>
      <w:r w:rsidRPr="000B6A10">
        <w:rPr>
          <w:color w:val="000000"/>
          <w:sz w:val="28"/>
          <w:szCs w:val="28"/>
        </w:rPr>
        <w:t>Посо</w:t>
      </w:r>
      <w:r>
        <w:rPr>
          <w:color w:val="000000"/>
          <w:sz w:val="28"/>
          <w:szCs w:val="28"/>
        </w:rPr>
        <w:t>-</w:t>
      </w:r>
      <w:r w:rsidRPr="000B6A10">
        <w:rPr>
          <w:color w:val="000000"/>
          <w:sz w:val="28"/>
          <w:szCs w:val="28"/>
        </w:rPr>
        <w:t>бие</w:t>
      </w:r>
      <w:proofErr w:type="spellEnd"/>
      <w:proofErr w:type="gramEnd"/>
      <w:r w:rsidRPr="000B6A10">
        <w:rPr>
          <w:color w:val="000000"/>
          <w:sz w:val="28"/>
          <w:szCs w:val="28"/>
        </w:rPr>
        <w:t xml:space="preserve"> / Н. Ю. </w:t>
      </w:r>
      <w:proofErr w:type="spellStart"/>
      <w:r w:rsidRPr="000B6A10">
        <w:rPr>
          <w:color w:val="000000"/>
          <w:sz w:val="28"/>
          <w:szCs w:val="28"/>
        </w:rPr>
        <w:t>Лещанкина</w:t>
      </w:r>
      <w:proofErr w:type="spellEnd"/>
      <w:r w:rsidRPr="000B6A10">
        <w:rPr>
          <w:color w:val="000000"/>
          <w:sz w:val="28"/>
          <w:szCs w:val="28"/>
        </w:rPr>
        <w:t xml:space="preserve">, Н. М. </w:t>
      </w:r>
      <w:proofErr w:type="spellStart"/>
      <w:r w:rsidRPr="000B6A10">
        <w:rPr>
          <w:color w:val="000000"/>
          <w:sz w:val="28"/>
          <w:szCs w:val="28"/>
        </w:rPr>
        <w:t>Балясова</w:t>
      </w:r>
      <w:proofErr w:type="spellEnd"/>
      <w:r w:rsidRPr="000B6A10">
        <w:rPr>
          <w:color w:val="000000"/>
          <w:sz w:val="28"/>
          <w:szCs w:val="28"/>
        </w:rPr>
        <w:t xml:space="preserve">, А. А. Александровский. </w:t>
      </w:r>
      <w:r w:rsidRPr="000B6A10">
        <w:rPr>
          <w:color w:val="000000"/>
          <w:sz w:val="28"/>
          <w:szCs w:val="28"/>
        </w:rPr>
        <w:softHyphen/>
        <w:t xml:space="preserve">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2004. - 80 с.</w:t>
      </w:r>
    </w:p>
    <w:p w:rsidR="0071083B" w:rsidRPr="000B6A10" w:rsidRDefault="0071083B" w:rsidP="0071083B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</w:t>
      </w:r>
      <w:r w:rsidRPr="000B6A10">
        <w:rPr>
          <w:color w:val="000000"/>
          <w:sz w:val="28"/>
          <w:szCs w:val="28"/>
        </w:rPr>
        <w:t>Диагностика и лечение сердечной недостаточности: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И. Х. </w:t>
      </w:r>
      <w:proofErr w:type="spellStart"/>
      <w:r w:rsidRPr="000B6A10">
        <w:rPr>
          <w:color w:val="000000"/>
          <w:sz w:val="28"/>
          <w:szCs w:val="28"/>
        </w:rPr>
        <w:t>Фазлова</w:t>
      </w:r>
      <w:proofErr w:type="spellEnd"/>
      <w:r w:rsidRPr="000B6A10">
        <w:rPr>
          <w:color w:val="000000"/>
          <w:sz w:val="28"/>
          <w:szCs w:val="28"/>
        </w:rPr>
        <w:t xml:space="preserve">, Н. Н. </w:t>
      </w:r>
      <w:proofErr w:type="spellStart"/>
      <w:r w:rsidRPr="000B6A10">
        <w:rPr>
          <w:color w:val="000000"/>
          <w:sz w:val="28"/>
          <w:szCs w:val="28"/>
        </w:rPr>
        <w:t>Гуранова</w:t>
      </w:r>
      <w:proofErr w:type="spellEnd"/>
      <w:r w:rsidRPr="000B6A10">
        <w:rPr>
          <w:color w:val="000000"/>
          <w:sz w:val="28"/>
          <w:szCs w:val="28"/>
        </w:rPr>
        <w:t xml:space="preserve">, О. Г. </w:t>
      </w:r>
      <w:proofErr w:type="spellStart"/>
      <w:r w:rsidRPr="000B6A10">
        <w:rPr>
          <w:color w:val="000000"/>
          <w:sz w:val="28"/>
          <w:szCs w:val="28"/>
        </w:rPr>
        <w:t>Радайкина</w:t>
      </w:r>
      <w:proofErr w:type="spellEnd"/>
      <w:r w:rsidRPr="000B6A10">
        <w:rPr>
          <w:color w:val="000000"/>
          <w:sz w:val="28"/>
          <w:szCs w:val="28"/>
        </w:rPr>
        <w:t xml:space="preserve">; под ред. проф. Л. К. </w:t>
      </w:r>
      <w:proofErr w:type="spellStart"/>
      <w:r w:rsidRPr="000B6A10">
        <w:rPr>
          <w:color w:val="000000"/>
          <w:sz w:val="28"/>
          <w:szCs w:val="28"/>
        </w:rPr>
        <w:t>Федотки</w:t>
      </w:r>
      <w:proofErr w:type="spellEnd"/>
      <w:r>
        <w:rPr>
          <w:color w:val="000000"/>
          <w:sz w:val="28"/>
          <w:szCs w:val="28"/>
        </w:rPr>
        <w:t>-</w:t>
      </w:r>
      <w:r w:rsidRPr="000B6A10">
        <w:rPr>
          <w:color w:val="000000"/>
          <w:sz w:val="28"/>
          <w:szCs w:val="28"/>
        </w:rPr>
        <w:t xml:space="preserve">ной.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2002. - 44 с.</w:t>
      </w:r>
    </w:p>
    <w:p w:rsidR="0071083B" w:rsidRPr="000B6A10" w:rsidRDefault="0071083B" w:rsidP="0071083B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B6A10">
        <w:rPr>
          <w:color w:val="000000"/>
          <w:sz w:val="28"/>
          <w:szCs w:val="28"/>
        </w:rPr>
        <w:t>6. Гастроэнтерология: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А. А. Усанова, И. В. Бровкина, Н. Н. </w:t>
      </w:r>
      <w:proofErr w:type="spellStart"/>
      <w:r w:rsidRPr="000B6A10">
        <w:rPr>
          <w:color w:val="000000"/>
          <w:sz w:val="28"/>
          <w:szCs w:val="28"/>
        </w:rPr>
        <w:t>Гуранова</w:t>
      </w:r>
      <w:proofErr w:type="spellEnd"/>
      <w:r w:rsidRPr="000B6A10">
        <w:rPr>
          <w:color w:val="000000"/>
          <w:sz w:val="28"/>
          <w:szCs w:val="28"/>
        </w:rPr>
        <w:t xml:space="preserve">; под ред. проф. Л. К. </w:t>
      </w:r>
      <w:proofErr w:type="spellStart"/>
      <w:r w:rsidRPr="000B6A10">
        <w:rPr>
          <w:color w:val="000000"/>
          <w:sz w:val="28"/>
          <w:szCs w:val="28"/>
        </w:rPr>
        <w:t>Федоткиной</w:t>
      </w:r>
      <w:proofErr w:type="spellEnd"/>
      <w:r w:rsidRPr="000B6A10">
        <w:rPr>
          <w:color w:val="000000"/>
          <w:sz w:val="28"/>
          <w:szCs w:val="28"/>
        </w:rPr>
        <w:t xml:space="preserve">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унта, 2005. -100 с.</w:t>
      </w:r>
    </w:p>
    <w:p w:rsidR="0071083B" w:rsidRDefault="0071083B" w:rsidP="0071083B">
      <w:pPr>
        <w:tabs>
          <w:tab w:val="left" w:pos="900"/>
        </w:tabs>
        <w:ind w:left="360"/>
        <w:jc w:val="both"/>
        <w:rPr>
          <w:b/>
        </w:rPr>
      </w:pPr>
    </w:p>
    <w:p w:rsidR="0071083B" w:rsidRPr="001C3627" w:rsidRDefault="0071083B" w:rsidP="0071083B">
      <w:pPr>
        <w:tabs>
          <w:tab w:val="left" w:pos="900"/>
        </w:tabs>
        <w:ind w:left="360"/>
        <w:jc w:val="both"/>
        <w:rPr>
          <w:b/>
        </w:rPr>
      </w:pPr>
      <w:r w:rsidRPr="001C3627">
        <w:rPr>
          <w:b/>
        </w:rPr>
        <w:t>Вопросы для самостоятельной подготовки</w:t>
      </w:r>
    </w:p>
    <w:p w:rsidR="0071083B" w:rsidRPr="00594378" w:rsidRDefault="0071083B" w:rsidP="0071083B">
      <w:pPr>
        <w:jc w:val="both"/>
        <w:rPr>
          <w:b/>
        </w:rPr>
      </w:pPr>
      <w:r w:rsidRPr="00594378">
        <w:rPr>
          <w:b/>
        </w:rPr>
        <w:t>Вопросы №1 по терапевтическим нозологиям.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ХОБЛ: определение, патогенез, факторы риска, критерии диагноза, лабораторно-инструментальное обследование. 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>ХОБЛ: классификация, этиология инфекционного обострения, клиническая картина и лечение обострения.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ХОБЛ: клиническая картина и лечение в стабильном периоде, профилактика. 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proofErr w:type="gramStart"/>
      <w:r w:rsidRPr="00594378">
        <w:t xml:space="preserve">Пневмонии: определение, основные формы, патогенез, классификация, лабораторно-инструментальное обследование, общие принципы лечения. </w:t>
      </w:r>
      <w:proofErr w:type="gramEnd"/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>Внебольничная пневмония: этиология, клиническая картина, дифференциальная диагностика, лечение.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proofErr w:type="spellStart"/>
      <w:r w:rsidRPr="00594378">
        <w:t>Нозокомиальная</w:t>
      </w:r>
      <w:proofErr w:type="spellEnd"/>
      <w:r w:rsidRPr="00594378">
        <w:t xml:space="preserve"> пневмония: определение, этиология, особенности вентилятор-ассоциированной пневмонии, лечение.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Пневмонии у </w:t>
      </w:r>
      <w:proofErr w:type="spellStart"/>
      <w:r w:rsidRPr="00594378">
        <w:t>иммунокомпрометированных</w:t>
      </w:r>
      <w:proofErr w:type="spellEnd"/>
      <w:r w:rsidRPr="00594378">
        <w:t xml:space="preserve"> лиц: особенности этиологии и клинической картины, лечение.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proofErr w:type="gramStart"/>
      <w:r w:rsidRPr="00594378">
        <w:t>Бронхиальная астма: определение, патогенез, факторы риска, критерии постановки диагноза, дифференциальная диагностика, классификация, уровни контроля заболевания.</w:t>
      </w:r>
      <w:proofErr w:type="gramEnd"/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>Бронхиальная астма: общие принципы лечения в межприступном периоде и при обострении, профилактика.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Тяжелая бронхиальная астма: клинические формы, критерии диагноза, факторы, способствующие </w:t>
      </w:r>
      <w:proofErr w:type="gramStart"/>
      <w:r w:rsidRPr="00594378">
        <w:t>тяжелому</w:t>
      </w:r>
      <w:proofErr w:type="gramEnd"/>
      <w:r w:rsidRPr="00594378">
        <w:t xml:space="preserve"> </w:t>
      </w:r>
      <w:proofErr w:type="spellStart"/>
      <w:r w:rsidRPr="00594378">
        <w:t>течениюзаболевания</w:t>
      </w:r>
      <w:proofErr w:type="spellEnd"/>
      <w:r w:rsidRPr="00594378">
        <w:t>, особенности лечения.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Астматический статус: определение, основные причины и прогностические признаки развития. 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Астматический статус: клинические стадии, лечение, особенности ведения пациента после купирования статуса. 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Хроническое легочное сердце: определение, этиология и патогенез, классификация, </w:t>
      </w:r>
      <w:proofErr w:type="spellStart"/>
      <w:r w:rsidRPr="00594378">
        <w:t>физикальная</w:t>
      </w:r>
      <w:proofErr w:type="spellEnd"/>
      <w:r w:rsidRPr="00594378">
        <w:t xml:space="preserve"> и лабораторно-инструментальная диагностика, лечение. 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Эмфизема легких: определение, факторы </w:t>
      </w:r>
      <w:proofErr w:type="spellStart"/>
      <w:proofErr w:type="gramStart"/>
      <w:r w:rsidRPr="00594378">
        <w:t>p</w:t>
      </w:r>
      <w:proofErr w:type="gramEnd"/>
      <w:r w:rsidRPr="00594378">
        <w:t>иcка</w:t>
      </w:r>
      <w:proofErr w:type="spellEnd"/>
      <w:r w:rsidRPr="00594378">
        <w:t xml:space="preserve">, патогенез, классификация, лабораторно-инструментальная диагностика, принципы лечения. 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 xml:space="preserve">ИБС: определение, факторы риска, классификация, хирургические методы </w:t>
      </w:r>
      <w:proofErr w:type="spellStart"/>
      <w:r w:rsidRPr="00594378">
        <w:t>реваскуляризации</w:t>
      </w:r>
      <w:proofErr w:type="spellEnd"/>
      <w:r w:rsidRPr="00594378">
        <w:t xml:space="preserve"> миокарда.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Стенокардия: определение, классификация, клиническая и лабораторно-инструментальная диагностика, медикаментозное лечение стабильной стенокардии.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lastRenderedPageBreak/>
        <w:t xml:space="preserve">Острый коронарный синдром: понятие, патогенез, диагностика и тактика ведения больных без подъема сегмента </w:t>
      </w:r>
      <w:r w:rsidRPr="00594378">
        <w:rPr>
          <w:lang w:val="en-US"/>
        </w:rPr>
        <w:t>ST</w:t>
      </w:r>
      <w:r w:rsidRPr="00594378">
        <w:t>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Инфаркт миокарда: понятие, формы, клиническая диагностика, дифференциальная диагностика болевого синдрома, осложнения инфаркта миокарда.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Инфаркт миокарда: лабораторно-инструментальная диагностика при наличии или отсутствии з.</w:t>
      </w:r>
      <w:r w:rsidRPr="00594378">
        <w:rPr>
          <w:lang w:val="en-US"/>
        </w:rPr>
        <w:t>Q</w:t>
      </w:r>
      <w:r w:rsidRPr="00594378">
        <w:t>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Инфаркт миокарда: ЭКГ диагностика в зависимости от локализации очага и стадии.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 xml:space="preserve">Инфаркт миокарда с подъемом сегмента ST: медикаментозная терапия </w:t>
      </w:r>
      <w:proofErr w:type="gramStart"/>
      <w:r w:rsidRPr="00594378">
        <w:t>в первые</w:t>
      </w:r>
      <w:proofErr w:type="gramEnd"/>
      <w:r w:rsidRPr="00594378">
        <w:t xml:space="preserve"> 12 часов. 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 xml:space="preserve">Инфаркт миокарда с подъемом сегмента ST: медикаментозная </w:t>
      </w:r>
      <w:proofErr w:type="gramStart"/>
      <w:r w:rsidRPr="00594378">
        <w:t>терапия</w:t>
      </w:r>
      <w:proofErr w:type="gramEnd"/>
      <w:r w:rsidRPr="00594378">
        <w:t xml:space="preserve"> спустя 12 часов, критерии эффективности </w:t>
      </w:r>
      <w:proofErr w:type="spellStart"/>
      <w:r w:rsidRPr="00594378">
        <w:t>тромболизиса</w:t>
      </w:r>
      <w:proofErr w:type="spellEnd"/>
      <w:r w:rsidRPr="00594378">
        <w:t>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proofErr w:type="gramStart"/>
      <w:r w:rsidRPr="00594378">
        <w:t xml:space="preserve">Тромбоэмболия легочной артерии: этиология, факторы риска, классификация, основные клинические синдромы, диагностика, общие принципы лечения, профилактика. </w:t>
      </w:r>
      <w:proofErr w:type="gramEnd"/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 xml:space="preserve">Гипертоническая болезнь: определение, патогенез, классификация, стратификация риска </w:t>
      </w:r>
      <w:proofErr w:type="gramStart"/>
      <w:r w:rsidRPr="00594378">
        <w:t>сердечно-сосудистых</w:t>
      </w:r>
      <w:proofErr w:type="gramEnd"/>
      <w:r w:rsidRPr="00594378">
        <w:t xml:space="preserve"> осложнений у больных. 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Гипертоническая болезнь: клиническая и лабораторно-инструментальная диагностика, принципы немедикаментозного и медикаментозного лечения.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Симптоматические артериальные гипертензии: определение, классификация, патогенез отдельных форм, диагностический алгоритм, лечебные подходы.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Хроническая сердечная недостаточность: этиология, патогенез, классификация, клиническая и лабораторно-инструментальная диагностика, лечение.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proofErr w:type="gramStart"/>
      <w:r w:rsidRPr="00594378">
        <w:t>Инфекционные эндокардиты: этиология, патогенез, классификация, факторы риска, клиническая и лабораторно-инструментальная диагностика, лечение, профилактика.</w:t>
      </w:r>
      <w:proofErr w:type="gramEnd"/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proofErr w:type="gramStart"/>
      <w:r w:rsidRPr="00594378">
        <w:t xml:space="preserve">Острая ревматическая лихорадка: понятие, этиология, патогенез, диагностические критерии, лечение, первичная профилактика. </w:t>
      </w:r>
      <w:proofErr w:type="gramEnd"/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Хроническая ревматическая болезнь сердца: понятие, патогенез, диагностические критерии, дифференциальная диагностика, лечение, вторичная профилактика.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Стеноз митрального клапана: этиология, патогенез гемодинамических расстройств, клиническая и инструментальная диагностика, общие принципы лечения.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Недостаточность митрального клапана: этиология, патогенез гемодинамических расстройств, клиническая и инструментальная диагностика, общие принципы лечения.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Аортальный стеноз: этиология, патогенез гемодинамических расстройств, клиническая и инструментальная диагностика, общие принципы лечения.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0"/>
        </w:tabs>
        <w:ind w:left="360"/>
        <w:jc w:val="both"/>
      </w:pPr>
      <w:r w:rsidRPr="00594378">
        <w:t>Аортальная недостаточность: этиология, патогенез гемодинамических расстройств, клиническая и инструментальная диагностика, общие принципы лечения.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proofErr w:type="gramStart"/>
      <w:r w:rsidRPr="00594378">
        <w:t>Хронический</w:t>
      </w:r>
      <w:proofErr w:type="gramEnd"/>
      <w:r w:rsidRPr="00594378">
        <w:t xml:space="preserve"> </w:t>
      </w:r>
      <w:proofErr w:type="spellStart"/>
      <w:r w:rsidRPr="00594378">
        <w:t>лимфолейкоз</w:t>
      </w:r>
      <w:proofErr w:type="spellEnd"/>
      <w:r w:rsidRPr="00594378">
        <w:t>: понятие, классификация по формам и стадиям, особенности клинического течения, диагностика, дифференциальная диагностика, принципы лечения.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proofErr w:type="gramStart"/>
      <w:r w:rsidRPr="00594378">
        <w:t>Хронический</w:t>
      </w:r>
      <w:proofErr w:type="gramEnd"/>
      <w:r w:rsidRPr="00594378">
        <w:t xml:space="preserve"> </w:t>
      </w:r>
      <w:proofErr w:type="spellStart"/>
      <w:r w:rsidRPr="00594378">
        <w:t>миелолейкоз</w:t>
      </w:r>
      <w:proofErr w:type="spellEnd"/>
      <w:r w:rsidRPr="00594378">
        <w:t>: понятие, классификация, особенности клинического течения, диагностика, дифференциальная диагностика (</w:t>
      </w:r>
      <w:proofErr w:type="spellStart"/>
      <w:r w:rsidRPr="00594378">
        <w:t>лейкемоидные</w:t>
      </w:r>
      <w:proofErr w:type="spellEnd"/>
      <w:r w:rsidRPr="00594378">
        <w:t xml:space="preserve"> реакции, острые лейкозы), принципы лечения. 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Железодефицитные анемии: этиология, патогенез, клиника, диагностика, лечение, профилактика.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B</w:t>
      </w:r>
      <w:r w:rsidRPr="00594378">
        <w:rPr>
          <w:vertAlign w:val="subscript"/>
        </w:rPr>
        <w:t>12</w:t>
      </w:r>
      <w:r w:rsidRPr="00594378">
        <w:t xml:space="preserve"> - дефицитные анемии: факторы риска, патогенез, клиническая и лабораторная диагностика, лечение.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0"/>
        </w:tabs>
        <w:ind w:left="360"/>
        <w:jc w:val="both"/>
      </w:pPr>
      <w:r w:rsidRPr="00594378">
        <w:t>Гемолитические и аутоиммунные анемии: классификация, диагностика, принципы лечения.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Хронический гастрит: этиология, патогенез, классификация, клиническая и лабораторно-инструментальная диагностика, дифференциальная диагностика, лечение.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Язвенная болезнь желудка и двенадцатиперстной кишки: этиология, патогенез, клиническая и лабораторно-инструментальная диагностика, дифференциальная диагностика, лечение.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Осложнения язвенной болезни желудка и двенадцатиперстной кишки, клиническая и лабораторно-инструментальная диагностика, лечебная тактика. Профилактика (сезонная, круглогодичная) язвенной болезни.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lastRenderedPageBreak/>
        <w:t xml:space="preserve">Хронические гепатиты: определение, классификация (по этиологии, течению, стадиям), клиническая и лабораторно-инструментальная диагностика. 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Хронические гепатиты: дифференциальная диагностика, лечение, осложнения, профилактика.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 xml:space="preserve">Циррозы печени: определение, этиология, патогенез, классификация (печеночно-клеточная компенсация по </w:t>
      </w:r>
      <w:proofErr w:type="spellStart"/>
      <w:r w:rsidRPr="00594378">
        <w:t>Чайлду</w:t>
      </w:r>
      <w:proofErr w:type="spellEnd"/>
      <w:r w:rsidRPr="00594378">
        <w:t>-Пью), клиническая картина.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Циррозы печени: лабораторно-инструментальная диагностика, основные принципы лечения, осложнения.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Синдром раздраженного кишечника: определение, факторы риска, классификация, клиническая и лабораторно-инструментальная диагностика, дифференциальная диагностика, принципы лечения.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Язвенный колит: понятие, классификация, клиническая и лабораторно-инструментальная диагностика, принципы лечения.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 xml:space="preserve">Острый </w:t>
      </w:r>
      <w:proofErr w:type="spellStart"/>
      <w:r w:rsidRPr="00594378">
        <w:t>гломерулонефрит</w:t>
      </w:r>
      <w:proofErr w:type="spellEnd"/>
      <w:r w:rsidRPr="00594378">
        <w:t xml:space="preserve">: этиология, патогенез, клиническая и лабораторно-инструментальная диагностика, принципы лечения. 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 xml:space="preserve">Хронический </w:t>
      </w:r>
      <w:proofErr w:type="spellStart"/>
      <w:r w:rsidRPr="00594378">
        <w:t>гломерулонефрит</w:t>
      </w:r>
      <w:proofErr w:type="spellEnd"/>
      <w:r w:rsidRPr="00594378">
        <w:t>: этиология, патогенез, классификация, клиническая и лабораторно-инструментальная диагностика, дифференциальная диагностика, принципы лечения.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Пиелонефриты: понятие, этиология, патогенез, классификация, клиническая и лабораторно-инструментальная диагностика, дифференциальная диагностика, принципы лечения и профилактики.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0"/>
        </w:tabs>
        <w:ind w:left="360"/>
        <w:jc w:val="both"/>
      </w:pPr>
      <w:r w:rsidRPr="00594378">
        <w:t>Хроническая почечная недостаточность: этиология, патогенез, классификация, клиническая и лабораторно-инструментальная диагностика, принципы лечения, показания к гемодиализу.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Системная склеродермия: этиология, патогенез, классификация, клиническая и лабораторно-инструментальная диагностика (CREST-синдром), принципы лечения.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 xml:space="preserve">Системная красная волчанка: этиология, патогенез, классификация, диагностические критерии, принципы лечения, показания к </w:t>
      </w:r>
      <w:proofErr w:type="gramStart"/>
      <w:r w:rsidRPr="00594378">
        <w:t>пульс-терапии</w:t>
      </w:r>
      <w:proofErr w:type="gramEnd"/>
      <w:r w:rsidRPr="00594378">
        <w:t>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proofErr w:type="gramStart"/>
      <w:r w:rsidRPr="00594378">
        <w:t>Ревматоидный артрит: понятие, патогенез, классификация, диагностические критерии, дифференциальная диагностика, принципы лечения.</w:t>
      </w:r>
      <w:proofErr w:type="gramEnd"/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proofErr w:type="spellStart"/>
      <w:r w:rsidRPr="00594378">
        <w:t>Остеоартроз</w:t>
      </w:r>
      <w:proofErr w:type="spellEnd"/>
      <w:r w:rsidRPr="00594378">
        <w:t>: этиология, патогенез, клиническая и лабораторно-инструментальная диагностика, дифференциальная диагностика, принципы лечения.</w:t>
      </w:r>
    </w:p>
    <w:p w:rsidR="0071083B" w:rsidRPr="00594378" w:rsidRDefault="0071083B" w:rsidP="0071083B">
      <w:pPr>
        <w:numPr>
          <w:ilvl w:val="0"/>
          <w:numId w:val="8"/>
        </w:numPr>
        <w:tabs>
          <w:tab w:val="clear" w:pos="720"/>
          <w:tab w:val="num" w:pos="0"/>
        </w:tabs>
        <w:ind w:left="360"/>
        <w:jc w:val="both"/>
      </w:pPr>
      <w:r w:rsidRPr="00594378">
        <w:t>Подагра: этиология, патогенез, клиническая и лабораторно-инструментальная диагностика, дифференциальная диагностика, принципы лечения.</w:t>
      </w:r>
    </w:p>
    <w:p w:rsidR="0071083B" w:rsidRPr="001C3627" w:rsidRDefault="0071083B" w:rsidP="0071083B">
      <w:pPr>
        <w:jc w:val="both"/>
        <w:rPr>
          <w:b/>
        </w:rPr>
      </w:pPr>
    </w:p>
    <w:p w:rsidR="0071083B" w:rsidRPr="001C3627" w:rsidRDefault="0071083B" w:rsidP="0071083B">
      <w:pPr>
        <w:jc w:val="both"/>
        <w:rPr>
          <w:b/>
        </w:rPr>
      </w:pPr>
      <w:r w:rsidRPr="001C3627">
        <w:rPr>
          <w:b/>
        </w:rPr>
        <w:t>Вопросы №2 по неотложной помощи.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</w:tabs>
        <w:ind w:left="360"/>
        <w:jc w:val="both"/>
      </w:pPr>
      <w:r w:rsidRPr="001C3627">
        <w:t>Анафилактический шок: определение, причины развития, факторы, усиливающие тяжесть течения, мероприятия по снижению риска развития.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</w:tabs>
        <w:ind w:left="360"/>
        <w:jc w:val="both"/>
      </w:pPr>
      <w:r w:rsidRPr="001C3627">
        <w:t xml:space="preserve">Анафилактический шок: классификация по клиническим вариантам и типам течения, общие принципы лечения. 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</w:tabs>
        <w:ind w:left="360"/>
        <w:jc w:val="both"/>
      </w:pPr>
      <w:r w:rsidRPr="001C3627">
        <w:t xml:space="preserve">Коматозные состояния при сахарном диабете: особенности дифференциальной диагностики </w:t>
      </w:r>
      <w:proofErr w:type="spellStart"/>
      <w:r w:rsidRPr="001C3627">
        <w:t>гипо</w:t>
      </w:r>
      <w:proofErr w:type="spellEnd"/>
      <w:r w:rsidRPr="001C3627">
        <w:t xml:space="preserve">- и гипергликемической комы. 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</w:tabs>
        <w:ind w:left="360"/>
        <w:jc w:val="both"/>
      </w:pPr>
      <w:r w:rsidRPr="001C3627">
        <w:t>Диагностика и неотложная терапия при гипогликемическом состоянии.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Синдром острой сосудистой недостаточности (обморок, коллапс): клиника, неотложная терапия.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Боль в области сердца: алгоритм дифференциального диагноза, неотложная помощь.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Затяжной ангинозный приступ, диагностика, неотложная помощь.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 xml:space="preserve">Пароксизмальная тахикардия: классификация, клиническая и ЭКГ диагностика, неотложная помощь при </w:t>
      </w:r>
      <w:proofErr w:type="spellStart"/>
      <w:r w:rsidRPr="001C3627">
        <w:t>наджелудочковой</w:t>
      </w:r>
      <w:proofErr w:type="spellEnd"/>
      <w:r w:rsidRPr="001C3627">
        <w:t xml:space="preserve"> форме.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Мерцательная аритмия: клиническая и ЭКГ диагностика, тактика лечения, неотложная помощь при пароксизме.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Пароксизмальная желудочковая тахикардия: клиническая и ЭКГ диагностика, неотложная терапия.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Сердечная астма: клиника, дифференциальная диагностика, неотложная терапия.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lastRenderedPageBreak/>
        <w:t>Отек легких: клиника, диагностика, неотложная помощь.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Отек легких при остром инфаркте миокарда: особенности неотложной помощи.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Кардиогенный шок: варианты, клиническая картина, диагностика, неотложная терапия.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proofErr w:type="spellStart"/>
      <w:r w:rsidRPr="001C3627">
        <w:t>Наджелудочковая</w:t>
      </w:r>
      <w:proofErr w:type="spellEnd"/>
      <w:r w:rsidRPr="001C3627">
        <w:t xml:space="preserve"> экстрасистолия: клиническая и ЭКГ характеристика, тактика лечения.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Желудочковая экстрасистолия: клиническая и ЭКГ характеристика, тактика лечения.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proofErr w:type="spellStart"/>
      <w:proofErr w:type="gramStart"/>
      <w:r w:rsidRPr="001C3627">
        <w:t>C</w:t>
      </w:r>
      <w:proofErr w:type="gramEnd"/>
      <w:r w:rsidRPr="001C3627">
        <w:t>индром</w:t>
      </w:r>
      <w:proofErr w:type="spellEnd"/>
      <w:r w:rsidRPr="001C3627">
        <w:t xml:space="preserve"> WPW: клиническая и ЭКГ характеристика, варианты, осложнения, тактика лечения.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proofErr w:type="spellStart"/>
      <w:proofErr w:type="gramStart"/>
      <w:r w:rsidRPr="001C3627">
        <w:t>Атрио-вентрикулярная</w:t>
      </w:r>
      <w:proofErr w:type="spellEnd"/>
      <w:proofErr w:type="gramEnd"/>
      <w:r w:rsidRPr="001C3627">
        <w:t xml:space="preserve"> блокада I-II степени: клиническая и ЭКГ характеристика, тактика лечения.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proofErr w:type="spellStart"/>
      <w:proofErr w:type="gramStart"/>
      <w:r w:rsidRPr="001C3627">
        <w:t>Атрио-вентрикулярная</w:t>
      </w:r>
      <w:proofErr w:type="spellEnd"/>
      <w:proofErr w:type="gramEnd"/>
      <w:r w:rsidRPr="001C3627">
        <w:t xml:space="preserve"> блокада III степени: клиническая и ЭКГ характеристика, тактика лечения.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 xml:space="preserve">Синдром </w:t>
      </w:r>
      <w:proofErr w:type="spellStart"/>
      <w:r w:rsidRPr="001C3627">
        <w:t>Морганьи</w:t>
      </w:r>
      <w:proofErr w:type="spellEnd"/>
      <w:r w:rsidRPr="001C3627">
        <w:t>-Адамса-Стокса: клиническая картина, неотложная помощь, профилактика.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Неосложненный гипертонический криз: клиническая картина, диагностика, неотложная помощь.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Осложненный гипертонический криз: клиническая картина, диагностика, неотложная помощь.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</w:tabs>
        <w:ind w:left="360"/>
        <w:jc w:val="both"/>
      </w:pPr>
      <w:r w:rsidRPr="001C3627">
        <w:t>Сердечно-легочная реанимация: принципы неотложной терапии.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12"/>
        </w:tabs>
        <w:ind w:left="360"/>
        <w:jc w:val="both"/>
      </w:pPr>
      <w:r w:rsidRPr="001C3627">
        <w:t>Печеночная колика: этиология, клиническая картина, неотложная помощь.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12"/>
        </w:tabs>
        <w:ind w:left="360"/>
        <w:jc w:val="both"/>
      </w:pPr>
      <w:r w:rsidRPr="001C3627">
        <w:t>Почечная колика: этиология, клиническая картина, неотложная помощь.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12"/>
        </w:tabs>
        <w:ind w:left="360"/>
        <w:jc w:val="both"/>
      </w:pPr>
      <w:r w:rsidRPr="001C3627">
        <w:t>Печеночная кома: этиология, диагностика, неотложная терапия.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12"/>
        </w:tabs>
        <w:ind w:left="360"/>
        <w:jc w:val="both"/>
      </w:pPr>
      <w:r w:rsidRPr="001C3627">
        <w:t>Желудочно-кишечное кровотечение: этиология, клиническая и лабораторно-инструментальная диагностика, неотложная терапия.</w:t>
      </w:r>
    </w:p>
    <w:p w:rsidR="0071083B" w:rsidRPr="001C3627" w:rsidRDefault="0071083B" w:rsidP="0071083B">
      <w:pPr>
        <w:numPr>
          <w:ilvl w:val="0"/>
          <w:numId w:val="7"/>
        </w:numPr>
        <w:tabs>
          <w:tab w:val="clear" w:pos="720"/>
          <w:tab w:val="num" w:pos="-180"/>
          <w:tab w:val="num" w:pos="-12"/>
        </w:tabs>
        <w:ind w:left="360"/>
        <w:jc w:val="both"/>
      </w:pPr>
      <w:r w:rsidRPr="001C3627">
        <w:t>Дифференциальная диагностика пищеводного, желудочного, кишечного и легочного кровотечений, неотложная помощь.</w:t>
      </w:r>
    </w:p>
    <w:p w:rsidR="0071083B" w:rsidRPr="001C3627" w:rsidRDefault="0071083B" w:rsidP="0071083B">
      <w:pPr>
        <w:jc w:val="both"/>
      </w:pPr>
    </w:p>
    <w:p w:rsidR="0071083B" w:rsidRPr="001C3627" w:rsidRDefault="0071083B" w:rsidP="0071083B">
      <w:pPr>
        <w:shd w:val="clear" w:color="auto" w:fill="FFFFFF"/>
        <w:ind w:left="360"/>
        <w:jc w:val="both"/>
        <w:rPr>
          <w:spacing w:val="28"/>
        </w:rPr>
      </w:pPr>
    </w:p>
    <w:p w:rsidR="0071083B" w:rsidRPr="001C3627" w:rsidRDefault="0071083B" w:rsidP="0071083B">
      <w:pPr>
        <w:jc w:val="both"/>
        <w:rPr>
          <w:b/>
        </w:rPr>
      </w:pPr>
      <w:r w:rsidRPr="001C3627">
        <w:rPr>
          <w:b/>
        </w:rPr>
        <w:t>ФОРМЫ ПРОМЕЖУТОЧНОЙ АТТЕСТАЦИИ ПО ИТОГАМ ПРАКТИКИ</w:t>
      </w:r>
    </w:p>
    <w:p w:rsidR="0071083B" w:rsidRPr="001C3627" w:rsidRDefault="0071083B" w:rsidP="0071083B">
      <w:pPr>
        <w:jc w:val="both"/>
        <w:rPr>
          <w:b/>
        </w:rPr>
      </w:pPr>
    </w:p>
    <w:p w:rsidR="0071083B" w:rsidRPr="001C3627" w:rsidRDefault="0071083B" w:rsidP="0071083B">
      <w:pPr>
        <w:numPr>
          <w:ilvl w:val="0"/>
          <w:numId w:val="15"/>
        </w:numPr>
        <w:tabs>
          <w:tab w:val="clear" w:pos="720"/>
          <w:tab w:val="num" w:pos="360"/>
        </w:tabs>
        <w:ind w:left="360" w:hanging="357"/>
        <w:jc w:val="both"/>
      </w:pPr>
      <w:r w:rsidRPr="001C3627">
        <w:t xml:space="preserve">По итогам практики  проводится тестирование, собеседование,  защита дневника, оценка уровня  практических навыков с выставлением итоговой отметки по пятибалльной шкале. </w:t>
      </w:r>
    </w:p>
    <w:p w:rsidR="0071083B" w:rsidRPr="001C3627" w:rsidRDefault="0071083B" w:rsidP="0071083B">
      <w:pPr>
        <w:numPr>
          <w:ilvl w:val="0"/>
          <w:numId w:val="15"/>
        </w:numPr>
        <w:tabs>
          <w:tab w:val="clear" w:pos="720"/>
          <w:tab w:val="num" w:pos="360"/>
        </w:tabs>
        <w:ind w:left="360" w:hanging="357"/>
        <w:jc w:val="both"/>
      </w:pPr>
      <w:r w:rsidRPr="001C3627">
        <w:t xml:space="preserve">Критерии освоения производственной практики: </w:t>
      </w:r>
    </w:p>
    <w:p w:rsidR="0071083B" w:rsidRPr="001C3627" w:rsidRDefault="0071083B" w:rsidP="0071083B">
      <w:pPr>
        <w:numPr>
          <w:ilvl w:val="0"/>
          <w:numId w:val="16"/>
        </w:numPr>
        <w:ind w:hanging="357"/>
        <w:jc w:val="both"/>
      </w:pPr>
      <w:r w:rsidRPr="001C3627">
        <w:t>положительная оценка на тестовый контроль</w:t>
      </w:r>
    </w:p>
    <w:p w:rsidR="0071083B" w:rsidRPr="001C3627" w:rsidRDefault="0071083B" w:rsidP="0071083B">
      <w:pPr>
        <w:numPr>
          <w:ilvl w:val="0"/>
          <w:numId w:val="16"/>
        </w:numPr>
        <w:ind w:hanging="357"/>
        <w:jc w:val="both"/>
      </w:pPr>
      <w:r w:rsidRPr="001C3627">
        <w:t xml:space="preserve">полный ответ на вопросы при собеседовании </w:t>
      </w:r>
    </w:p>
    <w:p w:rsidR="0071083B" w:rsidRPr="001C3627" w:rsidRDefault="0071083B" w:rsidP="0071083B">
      <w:pPr>
        <w:numPr>
          <w:ilvl w:val="0"/>
          <w:numId w:val="16"/>
        </w:numPr>
        <w:ind w:hanging="357"/>
        <w:jc w:val="both"/>
      </w:pPr>
      <w:r w:rsidRPr="001C3627">
        <w:t xml:space="preserve">защита «Дневника производственной практики» </w:t>
      </w:r>
    </w:p>
    <w:p w:rsidR="0071083B" w:rsidRPr="001C3627" w:rsidRDefault="0071083B" w:rsidP="0071083B">
      <w:pPr>
        <w:numPr>
          <w:ilvl w:val="0"/>
          <w:numId w:val="16"/>
        </w:numPr>
        <w:ind w:hanging="357"/>
        <w:jc w:val="both"/>
      </w:pPr>
      <w:r w:rsidRPr="001C3627">
        <w:t xml:space="preserve">правильное использование студентом медицинской терминологии </w:t>
      </w:r>
    </w:p>
    <w:p w:rsidR="0071083B" w:rsidRPr="001C3627" w:rsidRDefault="0071083B" w:rsidP="0071083B">
      <w:pPr>
        <w:numPr>
          <w:ilvl w:val="0"/>
          <w:numId w:val="16"/>
        </w:numPr>
        <w:ind w:hanging="357"/>
        <w:jc w:val="both"/>
      </w:pPr>
      <w:r w:rsidRPr="001C3627">
        <w:t>перечень выполненных работ и приобретенных практических навыков и манипуляций</w:t>
      </w:r>
    </w:p>
    <w:p w:rsidR="0071083B" w:rsidRPr="001C3627" w:rsidRDefault="0071083B" w:rsidP="0071083B">
      <w:pPr>
        <w:numPr>
          <w:ilvl w:val="0"/>
          <w:numId w:val="16"/>
        </w:numPr>
        <w:ind w:hanging="357"/>
        <w:jc w:val="both"/>
      </w:pPr>
      <w:r w:rsidRPr="001C3627">
        <w:t>положительная характеристика с места прохождения практики</w:t>
      </w:r>
    </w:p>
    <w:p w:rsidR="0071083B" w:rsidRPr="001C3627" w:rsidRDefault="0071083B" w:rsidP="0071083B">
      <w:pPr>
        <w:jc w:val="both"/>
        <w:rPr>
          <w:b/>
        </w:rPr>
      </w:pPr>
    </w:p>
    <w:p w:rsidR="0071083B" w:rsidRPr="001C3627" w:rsidRDefault="0071083B" w:rsidP="0071083B"/>
    <w:p w:rsidR="0071083B" w:rsidRPr="001C3627" w:rsidRDefault="0071083B" w:rsidP="0071083B">
      <w:pPr>
        <w:jc w:val="center"/>
        <w:rPr>
          <w:b/>
        </w:rPr>
      </w:pPr>
      <w:r w:rsidRPr="001C3627">
        <w:rPr>
          <w:b/>
        </w:rPr>
        <w:t>Вопросы для промежуточной аттестации по теме: «Неотложные состояния»</w:t>
      </w:r>
    </w:p>
    <w:p w:rsidR="0071083B" w:rsidRPr="001C3627" w:rsidRDefault="0071083B" w:rsidP="0071083B">
      <w:pPr>
        <w:pStyle w:val="22"/>
        <w:spacing w:line="240" w:lineRule="auto"/>
      </w:pPr>
      <w:r w:rsidRPr="001C3627">
        <w:t>Вариант 1</w:t>
      </w:r>
    </w:p>
    <w:p w:rsidR="0071083B" w:rsidRPr="001C3627" w:rsidRDefault="0071083B" w:rsidP="0071083B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Какие причины могут привести к появлению нарушений ритма и проводимости?</w:t>
      </w:r>
    </w:p>
    <w:p w:rsidR="0071083B" w:rsidRPr="001C3627" w:rsidRDefault="0071083B" w:rsidP="0071083B">
      <w:pPr>
        <w:pStyle w:val="3"/>
        <w:ind w:left="400" w:hanging="34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Каковы основные причины развития острой сердечной недостаточности?</w:t>
      </w:r>
    </w:p>
    <w:p w:rsidR="0071083B" w:rsidRPr="001C3627" w:rsidRDefault="0071083B" w:rsidP="0071083B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71083B" w:rsidRPr="001C3627" w:rsidRDefault="0071083B" w:rsidP="0071083B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Вариант 2</w:t>
      </w:r>
    </w:p>
    <w:p w:rsidR="0071083B" w:rsidRPr="001C3627" w:rsidRDefault="0071083B" w:rsidP="0071083B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Какая классификация аритмий и блокад применяется в практической деятельности?</w:t>
      </w:r>
    </w:p>
    <w:p w:rsidR="0071083B" w:rsidRPr="001C3627" w:rsidRDefault="0071083B" w:rsidP="0071083B">
      <w:pPr>
        <w:pStyle w:val="3"/>
        <w:ind w:left="400" w:hanging="34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Каковы основные причины развития острой сосудистой недостаточности?</w:t>
      </w:r>
    </w:p>
    <w:p w:rsidR="0071083B" w:rsidRPr="001C3627" w:rsidRDefault="0071083B" w:rsidP="0071083B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71083B" w:rsidRPr="001C3627" w:rsidRDefault="0071083B" w:rsidP="0071083B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Вариант 3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 xml:space="preserve">1. Каковы клинические и </w:t>
      </w:r>
      <w:proofErr w:type="spellStart"/>
      <w:r w:rsidRPr="001C3627">
        <w:rPr>
          <w:rFonts w:ascii="Times New Roman" w:hAnsi="Times New Roman"/>
          <w:sz w:val="24"/>
          <w:szCs w:val="24"/>
        </w:rPr>
        <w:t>электорокардиографические</w:t>
      </w:r>
      <w:proofErr w:type="spellEnd"/>
      <w:r w:rsidRPr="001C3627">
        <w:rPr>
          <w:rFonts w:ascii="Times New Roman" w:hAnsi="Times New Roman"/>
          <w:sz w:val="24"/>
          <w:szCs w:val="24"/>
        </w:rPr>
        <w:t xml:space="preserve"> признаки аритмий, характеризующихся    нарушением    возбудимости    (экстрасистолия, пароксизмальная   </w:t>
      </w:r>
      <w:proofErr w:type="spellStart"/>
      <w:r w:rsidRPr="001C3627">
        <w:rPr>
          <w:rFonts w:ascii="Times New Roman" w:hAnsi="Times New Roman"/>
          <w:sz w:val="24"/>
          <w:szCs w:val="24"/>
        </w:rPr>
        <w:t>наджелудочковая</w:t>
      </w:r>
      <w:proofErr w:type="spellEnd"/>
      <w:r w:rsidRPr="001C3627">
        <w:rPr>
          <w:rFonts w:ascii="Times New Roman" w:hAnsi="Times New Roman"/>
          <w:sz w:val="24"/>
          <w:szCs w:val="24"/>
        </w:rPr>
        <w:t xml:space="preserve">   и   </w:t>
      </w:r>
      <w:r w:rsidRPr="001C3627">
        <w:rPr>
          <w:rFonts w:ascii="Times New Roman" w:hAnsi="Times New Roman"/>
          <w:sz w:val="24"/>
          <w:szCs w:val="24"/>
        </w:rPr>
        <w:lastRenderedPageBreak/>
        <w:t>желудочковая   тахикардия, мерцательная аритмия, трепетание и фибрилляция желудочков)?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Какие неотложные мероприятия проводятся при отеке легких?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Вариант 4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 xml:space="preserve">1. Каковы клинические и ЭКГ- признаки </w:t>
      </w:r>
      <w:proofErr w:type="spellStart"/>
      <w:proofErr w:type="gramStart"/>
      <w:r w:rsidRPr="001C3627">
        <w:rPr>
          <w:rFonts w:ascii="Times New Roman" w:hAnsi="Times New Roman"/>
          <w:sz w:val="24"/>
          <w:szCs w:val="24"/>
        </w:rPr>
        <w:t>признаки</w:t>
      </w:r>
      <w:proofErr w:type="spellEnd"/>
      <w:proofErr w:type="gramEnd"/>
      <w:r w:rsidRPr="001C3627">
        <w:rPr>
          <w:rFonts w:ascii="Times New Roman" w:hAnsi="Times New Roman"/>
          <w:sz w:val="24"/>
          <w:szCs w:val="24"/>
        </w:rPr>
        <w:t xml:space="preserve"> блокад (</w:t>
      </w:r>
      <w:proofErr w:type="spellStart"/>
      <w:r w:rsidRPr="001C3627">
        <w:rPr>
          <w:rFonts w:ascii="Times New Roman" w:hAnsi="Times New Roman"/>
          <w:sz w:val="24"/>
          <w:szCs w:val="24"/>
        </w:rPr>
        <w:t>синоатриальная</w:t>
      </w:r>
      <w:proofErr w:type="spellEnd"/>
      <w:r w:rsidRPr="001C3627">
        <w:rPr>
          <w:rFonts w:ascii="Times New Roman" w:hAnsi="Times New Roman"/>
          <w:sz w:val="24"/>
          <w:szCs w:val="24"/>
        </w:rPr>
        <w:t xml:space="preserve"> блокада,       нарушение       </w:t>
      </w:r>
      <w:proofErr w:type="spellStart"/>
      <w:r w:rsidRPr="001C3627">
        <w:rPr>
          <w:rFonts w:ascii="Times New Roman" w:hAnsi="Times New Roman"/>
          <w:sz w:val="24"/>
          <w:szCs w:val="24"/>
        </w:rPr>
        <w:t>внутрипредсердной</w:t>
      </w:r>
      <w:proofErr w:type="spellEnd"/>
      <w:r w:rsidRPr="001C3627">
        <w:rPr>
          <w:rFonts w:ascii="Times New Roman" w:hAnsi="Times New Roman"/>
          <w:sz w:val="24"/>
          <w:szCs w:val="24"/>
        </w:rPr>
        <w:t xml:space="preserve">      проводимости, атриовентрикулярные блокады, блокады ножек пучка Гиса)?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Какие неотложные мероприятия проводятся при кардиогенном шоке?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Вариант 5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Каков алгоритм дифференциального диагноза при нарушениях ритма?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Каковы принципы лечения аритмий и блокад?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Вариант 6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Какие неотложные мероприятия проводятся при коллапсе?</w:t>
      </w:r>
    </w:p>
    <w:p w:rsidR="0071083B" w:rsidRPr="001C3627" w:rsidRDefault="0071083B" w:rsidP="0071083B">
      <w:pPr>
        <w:pStyle w:val="3"/>
        <w:ind w:left="400" w:hanging="34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Каковы основные причины развития фибрилляции предсердий?</w:t>
      </w:r>
    </w:p>
    <w:p w:rsidR="0071083B" w:rsidRPr="001C3627" w:rsidRDefault="0071083B" w:rsidP="0071083B">
      <w:pPr>
        <w:pStyle w:val="3"/>
        <w:ind w:left="400" w:hanging="340"/>
        <w:jc w:val="both"/>
        <w:rPr>
          <w:rFonts w:ascii="Times New Roman" w:hAnsi="Times New Roman"/>
          <w:sz w:val="24"/>
          <w:szCs w:val="24"/>
        </w:rPr>
      </w:pPr>
    </w:p>
    <w:p w:rsidR="0071083B" w:rsidRPr="001C3627" w:rsidRDefault="0071083B" w:rsidP="0071083B">
      <w:pPr>
        <w:pStyle w:val="3"/>
        <w:ind w:left="400" w:hanging="34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Вариант 7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Какие нарушения ритма требуют неотложных мероприятий?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Какие методы лечения используются при пароксизмальных тахикардиях?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627">
        <w:rPr>
          <w:rFonts w:ascii="Times New Roman" w:hAnsi="Times New Roman"/>
          <w:sz w:val="24"/>
          <w:szCs w:val="24"/>
        </w:rPr>
        <w:t>Вапиант</w:t>
      </w:r>
      <w:proofErr w:type="spellEnd"/>
      <w:r w:rsidRPr="001C3627">
        <w:rPr>
          <w:rFonts w:ascii="Times New Roman" w:hAnsi="Times New Roman"/>
          <w:sz w:val="24"/>
          <w:szCs w:val="24"/>
        </w:rPr>
        <w:t xml:space="preserve"> 8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Какие неотложные мероприятия проводятся при блокадах сердца?</w:t>
      </w:r>
    </w:p>
    <w:p w:rsidR="0071083B" w:rsidRPr="001C3627" w:rsidRDefault="0071083B" w:rsidP="0071083B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На чем основана классификация нарушений ритма сердца?</w:t>
      </w:r>
    </w:p>
    <w:p w:rsidR="0071083B" w:rsidRPr="001C3627" w:rsidRDefault="0071083B" w:rsidP="0071083B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71083B" w:rsidRPr="001C3627" w:rsidRDefault="0071083B" w:rsidP="0071083B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Вариант 9</w:t>
      </w:r>
    </w:p>
    <w:p w:rsidR="0071083B" w:rsidRPr="001C3627" w:rsidRDefault="0071083B" w:rsidP="0071083B">
      <w:pPr>
        <w:pStyle w:val="3"/>
        <w:ind w:left="400" w:hanging="34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Какие</w:t>
      </w:r>
      <w:r>
        <w:rPr>
          <w:rFonts w:ascii="Times New Roman" w:hAnsi="Times New Roman"/>
          <w:sz w:val="24"/>
          <w:szCs w:val="24"/>
        </w:rPr>
        <w:t xml:space="preserve"> ЭКГ признаки позволяют диагности</w:t>
      </w:r>
      <w:r w:rsidRPr="001C3627">
        <w:rPr>
          <w:rFonts w:ascii="Times New Roman" w:hAnsi="Times New Roman"/>
          <w:sz w:val="24"/>
          <w:szCs w:val="24"/>
        </w:rPr>
        <w:t xml:space="preserve">ровать блокаду правой ножки пучка </w:t>
      </w:r>
      <w:proofErr w:type="spellStart"/>
      <w:r w:rsidRPr="001C3627">
        <w:rPr>
          <w:rFonts w:ascii="Times New Roman" w:hAnsi="Times New Roman"/>
          <w:sz w:val="24"/>
          <w:szCs w:val="24"/>
        </w:rPr>
        <w:t>Гисса</w:t>
      </w:r>
      <w:proofErr w:type="spellEnd"/>
      <w:r w:rsidRPr="001C3627">
        <w:rPr>
          <w:rFonts w:ascii="Times New Roman" w:hAnsi="Times New Roman"/>
          <w:sz w:val="24"/>
          <w:szCs w:val="24"/>
        </w:rPr>
        <w:t>?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 xml:space="preserve"> 2. Каковы принципы лечения аритмий и блокад?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1083B" w:rsidRPr="001C3627" w:rsidRDefault="0071083B" w:rsidP="0071083B">
      <w:pPr>
        <w:autoSpaceDE w:val="0"/>
        <w:autoSpaceDN w:val="0"/>
        <w:adjustRightInd w:val="0"/>
        <w:jc w:val="both"/>
      </w:pPr>
      <w:r w:rsidRPr="001C3627">
        <w:t>Вариант 10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Какие неотложные мероприятия проводятся при отеке легких?</w:t>
      </w:r>
    </w:p>
    <w:p w:rsidR="0071083B" w:rsidRPr="001C3627" w:rsidRDefault="0071083B" w:rsidP="0071083B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Какие консервативные и хирургические приёмы устранения нарушений ритма Вы знаете?</w:t>
      </w:r>
    </w:p>
    <w:p w:rsidR="0071083B" w:rsidRPr="001C3627" w:rsidRDefault="0071083B" w:rsidP="0071083B">
      <w:pPr>
        <w:autoSpaceDE w:val="0"/>
        <w:autoSpaceDN w:val="0"/>
        <w:adjustRightInd w:val="0"/>
        <w:jc w:val="both"/>
      </w:pPr>
    </w:p>
    <w:p w:rsidR="0071083B" w:rsidRPr="001C3627" w:rsidRDefault="0071083B" w:rsidP="0071083B">
      <w:pPr>
        <w:jc w:val="both"/>
      </w:pPr>
      <w:r w:rsidRPr="001C3627">
        <w:t xml:space="preserve">Примеры тестовых заданий </w:t>
      </w:r>
    </w:p>
    <w:p w:rsidR="0071083B" w:rsidRPr="001C3627" w:rsidRDefault="0071083B" w:rsidP="0071083B">
      <w:pPr>
        <w:ind w:firstLine="454"/>
        <w:rPr>
          <w:bCs/>
        </w:rPr>
      </w:pPr>
    </w:p>
    <w:p w:rsidR="0071083B" w:rsidRPr="001C3627" w:rsidRDefault="0071083B" w:rsidP="0071083B">
      <w:pPr>
        <w:ind w:firstLine="454"/>
        <w:rPr>
          <w:bCs/>
        </w:rPr>
      </w:pPr>
      <w:r w:rsidRPr="001C3627">
        <w:rPr>
          <w:bCs/>
        </w:rPr>
        <w:t>Выберите правильный ответ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napToGrid/>
          <w:sz w:val="24"/>
          <w:szCs w:val="24"/>
        </w:rPr>
        <w:t xml:space="preserve">1. </w:t>
      </w:r>
      <w:r w:rsidRPr="001C3627">
        <w:rPr>
          <w:b w:val="0"/>
          <w:i w:val="0"/>
          <w:sz w:val="24"/>
          <w:szCs w:val="24"/>
        </w:rPr>
        <w:t>КЛИНИЧЕСКИЙ ПРИЗНАК ДЕКОМПЕНСИРОВАННОГО ЛЕГОЧНОГО СЕРДЦА: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1) шум трения плевры;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2) отеки на ногах и увеличение печени;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3) шум трения перикарда;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4) отеки лица.</w:t>
      </w:r>
    </w:p>
    <w:p w:rsidR="0071083B" w:rsidRPr="001C3627" w:rsidRDefault="0071083B" w:rsidP="0071083B">
      <w:pPr>
        <w:pStyle w:val="FR1"/>
        <w:tabs>
          <w:tab w:val="left" w:pos="1037"/>
        </w:tabs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ab/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2. ПРОГНОЗ ДЛЯ ЖИЗНИ БОЛЬНОГО С ДЕКОМПЕНСИРОВАННЫМ ЛЕГОЧНЫМ СЕРДЦЕМ: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1) благоприятный;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2) относительно благоприятный;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3) неблагоприятный;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4) сомнительный.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 xml:space="preserve">4. БОЛЬНОГО, 60 ЛЕТ, БЕСПОКОИТ ОДЫШКА ПРИ ФИЗИЧЕСКОЙ НАГРУЗКЕ. ПРИ ОСМОТРЕ - ГРУДНАЯ КЛЕТКА БОЧКООБРАЗНАЯ, ПЕРКУТОРНО - КОРОБОЧНЫЙ ЗВУК, </w:t>
      </w:r>
      <w:r w:rsidRPr="001C3627">
        <w:rPr>
          <w:b w:val="0"/>
          <w:i w:val="0"/>
          <w:sz w:val="24"/>
          <w:szCs w:val="24"/>
        </w:rPr>
        <w:lastRenderedPageBreak/>
        <w:t>ДЫХАНИЕ ОСЛАБЛЕННОЕ, ВЕЗИКУЛЯРНОЕ. ПЕЧЕНОЧНАЯ ТУПОСТЬ СМЕЩЕНА ВНИЗ. НАИБОЛЕЕ ВЕРОЯТНАЯ ПРИЧИНА ВЫЯВЛЕННЫХ ИЗМЕНЕНИЙ: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 xml:space="preserve">1) </w:t>
      </w:r>
      <w:proofErr w:type="spellStart"/>
      <w:r w:rsidRPr="001C3627">
        <w:rPr>
          <w:b w:val="0"/>
          <w:i w:val="0"/>
          <w:sz w:val="24"/>
          <w:szCs w:val="24"/>
        </w:rPr>
        <w:t>гидропневмоторакс</w:t>
      </w:r>
      <w:proofErr w:type="spellEnd"/>
      <w:r w:rsidRPr="001C3627">
        <w:rPr>
          <w:b w:val="0"/>
          <w:i w:val="0"/>
          <w:sz w:val="24"/>
          <w:szCs w:val="24"/>
        </w:rPr>
        <w:t>;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2) пневмофиброз;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3) эмфизема легких;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 xml:space="preserve">4) хронический </w:t>
      </w:r>
      <w:proofErr w:type="spellStart"/>
      <w:r w:rsidRPr="001C3627">
        <w:rPr>
          <w:b w:val="0"/>
          <w:i w:val="0"/>
          <w:sz w:val="24"/>
          <w:szCs w:val="24"/>
        </w:rPr>
        <w:t>необструктивный</w:t>
      </w:r>
      <w:proofErr w:type="spellEnd"/>
      <w:r w:rsidRPr="001C3627">
        <w:rPr>
          <w:b w:val="0"/>
          <w:i w:val="0"/>
          <w:sz w:val="24"/>
          <w:szCs w:val="24"/>
        </w:rPr>
        <w:t xml:space="preserve"> бронхит;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5) туберкулез легких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5. УКАЖИТЕ НЕОБРАТИМЫЕ КОМПОНЕНТЫ БРОНХИАЛЬНОЙ ОБСТРУКЦИИ: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1) спазм бронхов;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2) воспалительный оттек в слизистой оболочке бронхов;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3) стеноз и облитерация просвета бронхов, а также экспираторный их коллапс.</w:t>
      </w:r>
    </w:p>
    <w:p w:rsidR="0071083B" w:rsidRPr="001C3627" w:rsidRDefault="0071083B" w:rsidP="0071083B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 xml:space="preserve">4) нарушение функции </w:t>
      </w:r>
      <w:proofErr w:type="spellStart"/>
      <w:r w:rsidRPr="001C3627">
        <w:rPr>
          <w:b w:val="0"/>
          <w:i w:val="0"/>
          <w:sz w:val="24"/>
          <w:szCs w:val="24"/>
        </w:rPr>
        <w:t>мукоцилиарного</w:t>
      </w:r>
      <w:proofErr w:type="spellEnd"/>
      <w:r w:rsidRPr="001C3627">
        <w:rPr>
          <w:b w:val="0"/>
          <w:i w:val="0"/>
          <w:sz w:val="24"/>
          <w:szCs w:val="24"/>
        </w:rPr>
        <w:t xml:space="preserve"> аппарата бронхов;</w:t>
      </w:r>
    </w:p>
    <w:p w:rsidR="0071083B" w:rsidRPr="001C3627" w:rsidRDefault="0071083B" w:rsidP="0071083B">
      <w:pPr>
        <w:jc w:val="both"/>
      </w:pPr>
    </w:p>
    <w:p w:rsidR="0071083B" w:rsidRPr="001C3627" w:rsidRDefault="0071083B" w:rsidP="0071083B">
      <w:pPr>
        <w:pStyle w:val="22"/>
        <w:spacing w:after="0" w:line="240" w:lineRule="auto"/>
        <w:ind w:left="284" w:hanging="284"/>
        <w:contextualSpacing/>
        <w:jc w:val="both"/>
      </w:pPr>
      <w:r w:rsidRPr="001C3627">
        <w:t>6.НАИБОЛЬШУЮ ДИАГНОСТИЧЕСКУЮ ЦЕННОСТЬ ПРИ ДИАГНОСТИКЕ ПСОРИАТИЧЕСКОГО АРТРИТА ИМЕЮТ</w:t>
      </w:r>
    </w:p>
    <w:p w:rsidR="0071083B" w:rsidRPr="001C3627" w:rsidRDefault="0071083B" w:rsidP="0071083B">
      <w:pPr>
        <w:ind w:firstLine="142"/>
        <w:contextualSpacing/>
        <w:jc w:val="both"/>
      </w:pPr>
      <w:r w:rsidRPr="001C3627">
        <w:t xml:space="preserve">1) </w:t>
      </w:r>
      <w:proofErr w:type="spellStart"/>
      <w:r w:rsidRPr="001C3627">
        <w:t>псориатические</w:t>
      </w:r>
      <w:proofErr w:type="spellEnd"/>
      <w:r w:rsidRPr="001C3627">
        <w:t xml:space="preserve"> высыпания на коже</w:t>
      </w:r>
    </w:p>
    <w:p w:rsidR="0071083B" w:rsidRPr="001C3627" w:rsidRDefault="0071083B" w:rsidP="0071083B">
      <w:pPr>
        <w:ind w:firstLine="142"/>
        <w:contextualSpacing/>
        <w:jc w:val="both"/>
      </w:pPr>
      <w:r w:rsidRPr="001C3627">
        <w:t>2) артрит дистальных межфаланговых суставов</w:t>
      </w:r>
    </w:p>
    <w:p w:rsidR="0071083B" w:rsidRPr="001C3627" w:rsidRDefault="0071083B" w:rsidP="0071083B">
      <w:pPr>
        <w:ind w:firstLine="142"/>
        <w:contextualSpacing/>
        <w:jc w:val="both"/>
      </w:pPr>
      <w:r w:rsidRPr="001C3627">
        <w:t xml:space="preserve">3) </w:t>
      </w:r>
      <w:proofErr w:type="spellStart"/>
      <w:r w:rsidRPr="001C3627">
        <w:t>параартикулярные</w:t>
      </w:r>
      <w:proofErr w:type="spellEnd"/>
      <w:r w:rsidRPr="001C3627">
        <w:t xml:space="preserve"> явления</w:t>
      </w:r>
    </w:p>
    <w:p w:rsidR="0071083B" w:rsidRPr="001C3627" w:rsidRDefault="0071083B" w:rsidP="0071083B">
      <w:pPr>
        <w:ind w:firstLine="142"/>
        <w:contextualSpacing/>
        <w:jc w:val="both"/>
      </w:pPr>
      <w:r w:rsidRPr="001C3627">
        <w:t xml:space="preserve">4) </w:t>
      </w:r>
      <w:proofErr w:type="spellStart"/>
      <w:r w:rsidRPr="001C3627">
        <w:t>акральныйостеолиз</w:t>
      </w:r>
      <w:proofErr w:type="spellEnd"/>
    </w:p>
    <w:p w:rsidR="0071083B" w:rsidRPr="001C3627" w:rsidRDefault="0071083B" w:rsidP="0071083B">
      <w:pPr>
        <w:ind w:firstLine="142"/>
        <w:contextualSpacing/>
        <w:jc w:val="both"/>
      </w:pPr>
      <w:r w:rsidRPr="001C3627">
        <w:t xml:space="preserve">5) </w:t>
      </w:r>
      <w:proofErr w:type="spellStart"/>
      <w:r w:rsidRPr="001C3627">
        <w:t>моноартрит</w:t>
      </w:r>
      <w:proofErr w:type="spellEnd"/>
      <w:r w:rsidRPr="001C3627">
        <w:t xml:space="preserve"> крупных суставов</w:t>
      </w:r>
    </w:p>
    <w:p w:rsidR="0071083B" w:rsidRPr="001C3627" w:rsidRDefault="0071083B" w:rsidP="0071083B">
      <w:pPr>
        <w:pStyle w:val="22"/>
        <w:spacing w:after="0" w:line="240" w:lineRule="auto"/>
        <w:ind w:left="284" w:hanging="284"/>
        <w:contextualSpacing/>
        <w:jc w:val="both"/>
      </w:pPr>
    </w:p>
    <w:p w:rsidR="0071083B" w:rsidRPr="001C3627" w:rsidRDefault="0071083B" w:rsidP="0071083B">
      <w:pPr>
        <w:pStyle w:val="22"/>
        <w:spacing w:after="0" w:line="240" w:lineRule="auto"/>
        <w:ind w:left="284" w:hanging="284"/>
        <w:contextualSpacing/>
        <w:jc w:val="both"/>
      </w:pPr>
      <w:r w:rsidRPr="001C3627">
        <w:t xml:space="preserve">7. У ПАЦИЕНТА С ОСТЕОАРТРОЗОМ И НАЛИЧИЕМ </w:t>
      </w:r>
      <w:proofErr w:type="gramStart"/>
      <w:r w:rsidRPr="001C3627">
        <w:t>АГ И</w:t>
      </w:r>
      <w:proofErr w:type="gramEnd"/>
      <w:r w:rsidRPr="001C3627">
        <w:t xml:space="preserve"> ИБС, ПРЕПАРАТОМ ВЫБОРА ИЗ ГРУППЫ НПВС ЯВЛЯЕТСЯ</w:t>
      </w:r>
    </w:p>
    <w:p w:rsidR="0071083B" w:rsidRPr="001C3627" w:rsidRDefault="0071083B" w:rsidP="0071083B">
      <w:pPr>
        <w:ind w:firstLine="1418"/>
        <w:contextualSpacing/>
        <w:jc w:val="both"/>
      </w:pPr>
      <w:r w:rsidRPr="001C3627">
        <w:t>1) ибупрофен</w:t>
      </w:r>
    </w:p>
    <w:p w:rsidR="0071083B" w:rsidRPr="001C3627" w:rsidRDefault="0071083B" w:rsidP="0071083B">
      <w:pPr>
        <w:ind w:firstLine="1418"/>
        <w:contextualSpacing/>
        <w:jc w:val="both"/>
      </w:pPr>
      <w:r w:rsidRPr="001C3627">
        <w:t xml:space="preserve">2) </w:t>
      </w:r>
      <w:proofErr w:type="spellStart"/>
      <w:r w:rsidRPr="001C3627">
        <w:t>найз</w:t>
      </w:r>
      <w:proofErr w:type="spellEnd"/>
      <w:r w:rsidRPr="001C3627">
        <w:t xml:space="preserve"> (</w:t>
      </w:r>
      <w:proofErr w:type="spellStart"/>
      <w:r w:rsidRPr="001C3627">
        <w:t>нимесулид</w:t>
      </w:r>
      <w:proofErr w:type="spellEnd"/>
      <w:r w:rsidRPr="001C3627">
        <w:t>)</w:t>
      </w:r>
    </w:p>
    <w:p w:rsidR="0071083B" w:rsidRPr="001C3627" w:rsidRDefault="0071083B" w:rsidP="0071083B">
      <w:pPr>
        <w:ind w:firstLine="1418"/>
        <w:contextualSpacing/>
        <w:jc w:val="both"/>
      </w:pPr>
      <w:r w:rsidRPr="001C3627">
        <w:t xml:space="preserve">3) </w:t>
      </w:r>
      <w:proofErr w:type="spellStart"/>
      <w:r w:rsidRPr="001C3627">
        <w:t>мовалис</w:t>
      </w:r>
      <w:proofErr w:type="spellEnd"/>
      <w:r w:rsidRPr="001C3627">
        <w:t xml:space="preserve"> (</w:t>
      </w:r>
      <w:proofErr w:type="spellStart"/>
      <w:r w:rsidRPr="001C3627">
        <w:t>мелоксикам</w:t>
      </w:r>
      <w:proofErr w:type="spellEnd"/>
      <w:r w:rsidRPr="001C3627">
        <w:t>)</w:t>
      </w:r>
    </w:p>
    <w:p w:rsidR="0071083B" w:rsidRPr="001C3627" w:rsidRDefault="0071083B" w:rsidP="0071083B">
      <w:pPr>
        <w:ind w:firstLine="1418"/>
        <w:contextualSpacing/>
        <w:jc w:val="both"/>
      </w:pPr>
      <w:r w:rsidRPr="001C3627">
        <w:t xml:space="preserve">4) </w:t>
      </w:r>
      <w:proofErr w:type="spellStart"/>
      <w:r w:rsidRPr="001C3627">
        <w:t>целебрекс</w:t>
      </w:r>
      <w:proofErr w:type="spellEnd"/>
      <w:r w:rsidRPr="001C3627">
        <w:t xml:space="preserve"> (</w:t>
      </w:r>
      <w:proofErr w:type="spellStart"/>
      <w:r w:rsidRPr="001C3627">
        <w:t>целекококсиб</w:t>
      </w:r>
      <w:proofErr w:type="spellEnd"/>
      <w:r w:rsidRPr="001C3627">
        <w:t>)</w:t>
      </w:r>
    </w:p>
    <w:p w:rsidR="0071083B" w:rsidRPr="001C3627" w:rsidRDefault="0071083B" w:rsidP="0071083B">
      <w:pPr>
        <w:ind w:firstLine="1418"/>
        <w:contextualSpacing/>
        <w:jc w:val="both"/>
      </w:pPr>
      <w:r w:rsidRPr="001C3627">
        <w:t xml:space="preserve">5) </w:t>
      </w:r>
      <w:proofErr w:type="spellStart"/>
      <w:r w:rsidRPr="001C3627">
        <w:t>аркоксиа</w:t>
      </w:r>
      <w:proofErr w:type="spellEnd"/>
      <w:r w:rsidRPr="001C3627">
        <w:t xml:space="preserve"> (</w:t>
      </w:r>
      <w:proofErr w:type="spellStart"/>
      <w:r w:rsidRPr="001C3627">
        <w:t>эторикококсиб</w:t>
      </w:r>
      <w:proofErr w:type="spellEnd"/>
      <w:r w:rsidRPr="001C3627">
        <w:t>)</w:t>
      </w:r>
    </w:p>
    <w:p w:rsidR="0071083B" w:rsidRPr="001C3627" w:rsidRDefault="0071083B" w:rsidP="0071083B">
      <w:pPr>
        <w:pStyle w:val="22"/>
        <w:spacing w:after="0" w:line="240" w:lineRule="auto"/>
        <w:ind w:left="284" w:hanging="284"/>
        <w:contextualSpacing/>
        <w:jc w:val="both"/>
      </w:pPr>
    </w:p>
    <w:p w:rsidR="0071083B" w:rsidRPr="001C3627" w:rsidRDefault="0071083B" w:rsidP="0071083B">
      <w:pPr>
        <w:jc w:val="both"/>
      </w:pPr>
    </w:p>
    <w:p w:rsidR="0071083B" w:rsidRPr="001C3627" w:rsidRDefault="0071083B" w:rsidP="0071083B">
      <w:pPr>
        <w:jc w:val="both"/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Default="0071083B" w:rsidP="0071083B">
      <w:pPr>
        <w:rPr>
          <w:b/>
          <w:spacing w:val="2"/>
        </w:rPr>
      </w:pPr>
    </w:p>
    <w:p w:rsidR="0071083B" w:rsidRPr="001C3627" w:rsidRDefault="0071083B" w:rsidP="0071083B">
      <w:pPr>
        <w:rPr>
          <w:b/>
          <w:spacing w:val="2"/>
        </w:rPr>
      </w:pPr>
      <w:r w:rsidRPr="001C3627">
        <w:rPr>
          <w:b/>
          <w:spacing w:val="2"/>
        </w:rPr>
        <w:lastRenderedPageBreak/>
        <w:t>Образец дневника</w:t>
      </w:r>
    </w:p>
    <w:p w:rsidR="0071083B" w:rsidRPr="001C3627" w:rsidRDefault="0071083B" w:rsidP="0071083B">
      <w:pPr>
        <w:jc w:val="center"/>
        <w:rPr>
          <w:b/>
          <w:spacing w:val="2"/>
        </w:rPr>
      </w:pPr>
    </w:p>
    <w:p w:rsidR="0071083B" w:rsidRPr="001C3627" w:rsidRDefault="0071083B" w:rsidP="0071083B">
      <w:pPr>
        <w:jc w:val="center"/>
        <w:rPr>
          <w:b/>
          <w:spacing w:val="2"/>
        </w:rPr>
      </w:pPr>
      <w:r w:rsidRPr="001C3627">
        <w:rPr>
          <w:b/>
          <w:spacing w:val="2"/>
        </w:rPr>
        <w:t>Д Н Е В Н И К</w:t>
      </w:r>
    </w:p>
    <w:p w:rsidR="0071083B" w:rsidRPr="001C3627" w:rsidRDefault="0071083B" w:rsidP="0071083B">
      <w:pPr>
        <w:jc w:val="center"/>
        <w:rPr>
          <w:spacing w:val="2"/>
        </w:rPr>
      </w:pPr>
    </w:p>
    <w:p w:rsidR="0071083B" w:rsidRPr="001C3627" w:rsidRDefault="0071083B" w:rsidP="0071083B">
      <w:pPr>
        <w:jc w:val="center"/>
        <w:rPr>
          <w:spacing w:val="2"/>
        </w:rPr>
      </w:pPr>
    </w:p>
    <w:p w:rsidR="0071083B" w:rsidRPr="001C3627" w:rsidRDefault="0071083B" w:rsidP="0071083B">
      <w:pPr>
        <w:jc w:val="center"/>
        <w:rPr>
          <w:b/>
          <w:bCs/>
          <w:spacing w:val="2"/>
        </w:rPr>
      </w:pPr>
      <w:r w:rsidRPr="001C3627">
        <w:rPr>
          <w:b/>
          <w:bCs/>
          <w:spacing w:val="2"/>
        </w:rPr>
        <w:t>ПРОИЗВОДСТВЕННОЙ ПРАКТИКИ</w:t>
      </w:r>
    </w:p>
    <w:p w:rsidR="0071083B" w:rsidRPr="001C3627" w:rsidRDefault="0071083B" w:rsidP="0071083B">
      <w:pPr>
        <w:jc w:val="center"/>
        <w:rPr>
          <w:b/>
          <w:bCs/>
          <w:spacing w:val="2"/>
        </w:rPr>
      </w:pPr>
      <w:r w:rsidRPr="001C3627">
        <w:rPr>
          <w:b/>
          <w:bCs/>
          <w:spacing w:val="2"/>
        </w:rPr>
        <w:t xml:space="preserve">ПОМОЩНИК ВРАЧА СТАЦИОНАРА </w:t>
      </w:r>
    </w:p>
    <w:p w:rsidR="0071083B" w:rsidRPr="001C3627" w:rsidRDefault="0071083B" w:rsidP="0071083B">
      <w:pPr>
        <w:jc w:val="center"/>
        <w:rPr>
          <w:spacing w:val="2"/>
        </w:rPr>
      </w:pPr>
    </w:p>
    <w:p w:rsidR="0071083B" w:rsidRPr="001C3627" w:rsidRDefault="0071083B" w:rsidP="0071083B">
      <w:pPr>
        <w:jc w:val="center"/>
        <w:rPr>
          <w:spacing w:val="2"/>
        </w:rPr>
      </w:pPr>
      <w:r w:rsidRPr="001C3627">
        <w:rPr>
          <w:spacing w:val="2"/>
        </w:rPr>
        <w:t>студента (</w:t>
      </w:r>
      <w:proofErr w:type="spellStart"/>
      <w:r w:rsidRPr="001C3627">
        <w:rPr>
          <w:spacing w:val="2"/>
        </w:rPr>
        <w:t>ки</w:t>
      </w:r>
      <w:proofErr w:type="spellEnd"/>
      <w:r w:rsidRPr="001C3627">
        <w:rPr>
          <w:spacing w:val="2"/>
        </w:rPr>
        <w:t>) 4 курса  педиатрического факультета ___  группы</w:t>
      </w:r>
    </w:p>
    <w:p w:rsidR="0071083B" w:rsidRPr="001C3627" w:rsidRDefault="0071083B" w:rsidP="0071083B">
      <w:pPr>
        <w:jc w:val="center"/>
        <w:rPr>
          <w:spacing w:val="2"/>
        </w:rPr>
      </w:pPr>
    </w:p>
    <w:p w:rsidR="0071083B" w:rsidRPr="001C3627" w:rsidRDefault="0071083B" w:rsidP="0071083B">
      <w:pPr>
        <w:spacing w:line="360" w:lineRule="auto"/>
        <w:jc w:val="center"/>
        <w:rPr>
          <w:spacing w:val="2"/>
        </w:rPr>
      </w:pPr>
      <w:r w:rsidRPr="001C3627">
        <w:rPr>
          <w:spacing w:val="2"/>
        </w:rPr>
        <w:t xml:space="preserve">Фамилия </w:t>
      </w:r>
      <w:r w:rsidRPr="001C3627">
        <w:t>_____________________________________________________</w:t>
      </w:r>
    </w:p>
    <w:p w:rsidR="0071083B" w:rsidRPr="001C3627" w:rsidRDefault="0071083B" w:rsidP="0071083B">
      <w:pPr>
        <w:spacing w:line="360" w:lineRule="auto"/>
        <w:jc w:val="center"/>
        <w:rPr>
          <w:spacing w:val="2"/>
        </w:rPr>
      </w:pPr>
      <w:r w:rsidRPr="001C3627">
        <w:rPr>
          <w:spacing w:val="2"/>
        </w:rPr>
        <w:t xml:space="preserve">Имя </w:t>
      </w:r>
      <w:r w:rsidRPr="001C3627">
        <w:t>_________________________________________________________</w:t>
      </w:r>
    </w:p>
    <w:p w:rsidR="0071083B" w:rsidRPr="001C3627" w:rsidRDefault="0071083B" w:rsidP="0071083B">
      <w:pPr>
        <w:spacing w:line="360" w:lineRule="auto"/>
        <w:jc w:val="center"/>
        <w:rPr>
          <w:spacing w:val="2"/>
        </w:rPr>
      </w:pPr>
      <w:r w:rsidRPr="001C3627">
        <w:rPr>
          <w:spacing w:val="2"/>
        </w:rPr>
        <w:t xml:space="preserve">Отчество </w:t>
      </w:r>
      <w:r w:rsidRPr="001C3627">
        <w:t>______________</w:t>
      </w:r>
      <w:r w:rsidRPr="001C3627">
        <w:rPr>
          <w:spacing w:val="-2"/>
        </w:rPr>
        <w:t>__</w:t>
      </w:r>
      <w:r w:rsidRPr="001C3627">
        <w:t>_____________________________________</w:t>
      </w:r>
    </w:p>
    <w:p w:rsidR="0071083B" w:rsidRPr="001C3627" w:rsidRDefault="0071083B" w:rsidP="0071083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1083B" w:rsidRPr="001C3627" w:rsidRDefault="0071083B" w:rsidP="0071083B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71083B" w:rsidRPr="001C3627" w:rsidRDefault="0071083B" w:rsidP="0071083B">
      <w:pPr>
        <w:pBdr>
          <w:bottom w:val="single" w:sz="12" w:space="1" w:color="auto"/>
        </w:pBdr>
        <w:spacing w:line="360" w:lineRule="auto"/>
        <w:rPr>
          <w:spacing w:val="2"/>
        </w:rPr>
      </w:pPr>
      <w:r w:rsidRPr="001C3627">
        <w:rPr>
          <w:spacing w:val="2"/>
        </w:rPr>
        <w:t xml:space="preserve">     Место практики (лечебное учреждение):  </w:t>
      </w:r>
    </w:p>
    <w:p w:rsidR="0071083B" w:rsidRPr="001C3627" w:rsidRDefault="0071083B" w:rsidP="0071083B">
      <w:pPr>
        <w:pBdr>
          <w:bottom w:val="single" w:sz="12" w:space="1" w:color="auto"/>
        </w:pBdr>
        <w:spacing w:line="360" w:lineRule="auto"/>
        <w:rPr>
          <w:spacing w:val="2"/>
        </w:rPr>
      </w:pPr>
    </w:p>
    <w:p w:rsidR="0071083B" w:rsidRPr="001C3627" w:rsidRDefault="0071083B" w:rsidP="0071083B">
      <w:pPr>
        <w:spacing w:line="360" w:lineRule="auto"/>
        <w:jc w:val="center"/>
        <w:rPr>
          <w:spacing w:val="2"/>
        </w:rPr>
      </w:pPr>
    </w:p>
    <w:p w:rsidR="0071083B" w:rsidRPr="001C3627" w:rsidRDefault="0071083B" w:rsidP="0071083B">
      <w:pPr>
        <w:spacing w:line="360" w:lineRule="auto"/>
        <w:jc w:val="center"/>
        <w:rPr>
          <w:spacing w:val="2"/>
        </w:rPr>
      </w:pPr>
    </w:p>
    <w:p w:rsidR="0071083B" w:rsidRPr="001C3627" w:rsidRDefault="0071083B" w:rsidP="0071083B">
      <w:pPr>
        <w:spacing w:line="360" w:lineRule="auto"/>
        <w:jc w:val="center"/>
        <w:rPr>
          <w:spacing w:val="2"/>
        </w:rPr>
      </w:pPr>
      <w:r w:rsidRPr="001C3627">
        <w:rPr>
          <w:spacing w:val="2"/>
        </w:rPr>
        <w:t>Время прохождения практики:</w:t>
      </w:r>
    </w:p>
    <w:p w:rsidR="0071083B" w:rsidRPr="001C3627" w:rsidRDefault="0071083B" w:rsidP="0071083B">
      <w:pPr>
        <w:spacing w:line="360" w:lineRule="auto"/>
        <w:jc w:val="center"/>
        <w:rPr>
          <w:spacing w:val="2"/>
        </w:rPr>
      </w:pPr>
      <w:r w:rsidRPr="001C3627">
        <w:rPr>
          <w:spacing w:val="2"/>
        </w:rPr>
        <w:t>с «_____» ___________________ 20___ г.</w:t>
      </w:r>
    </w:p>
    <w:p w:rsidR="0071083B" w:rsidRPr="001C3627" w:rsidRDefault="0071083B" w:rsidP="0071083B">
      <w:pPr>
        <w:spacing w:line="360" w:lineRule="auto"/>
        <w:jc w:val="center"/>
        <w:rPr>
          <w:spacing w:val="2"/>
        </w:rPr>
      </w:pPr>
      <w:r w:rsidRPr="001C3627">
        <w:rPr>
          <w:spacing w:val="2"/>
        </w:rPr>
        <w:t>по «____» ___________________ 20___ г.</w:t>
      </w:r>
    </w:p>
    <w:p w:rsidR="0071083B" w:rsidRPr="001C3627" w:rsidRDefault="0071083B" w:rsidP="0071083B">
      <w:pPr>
        <w:widowControl w:val="0"/>
        <w:tabs>
          <w:tab w:val="left" w:pos="12721"/>
        </w:tabs>
        <w:jc w:val="both"/>
      </w:pPr>
    </w:p>
    <w:p w:rsidR="0071083B" w:rsidRPr="001C3627" w:rsidRDefault="0071083B" w:rsidP="0071083B">
      <w:pPr>
        <w:widowControl w:val="0"/>
        <w:tabs>
          <w:tab w:val="left" w:pos="12721"/>
        </w:tabs>
        <w:jc w:val="both"/>
      </w:pPr>
    </w:p>
    <w:p w:rsidR="0071083B" w:rsidRPr="001C3627" w:rsidRDefault="0071083B" w:rsidP="0071083B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4397"/>
        <w:gridCol w:w="1890"/>
        <w:gridCol w:w="1502"/>
      </w:tblGrid>
      <w:tr w:rsidR="0071083B" w:rsidRPr="001C3627" w:rsidTr="00CB05A2">
        <w:tc>
          <w:tcPr>
            <w:tcW w:w="1782" w:type="dxa"/>
          </w:tcPr>
          <w:p w:rsidR="0071083B" w:rsidRPr="001C3627" w:rsidRDefault="0071083B" w:rsidP="00CB05A2">
            <w:pPr>
              <w:jc w:val="center"/>
              <w:rPr>
                <w:spacing w:val="2"/>
              </w:rPr>
            </w:pPr>
            <w:r w:rsidRPr="001C3627">
              <w:rPr>
                <w:spacing w:val="2"/>
              </w:rPr>
              <w:t>Дата, часы, место работы</w:t>
            </w:r>
          </w:p>
        </w:tc>
        <w:tc>
          <w:tcPr>
            <w:tcW w:w="4397" w:type="dxa"/>
          </w:tcPr>
          <w:p w:rsidR="0071083B" w:rsidRPr="001C3627" w:rsidRDefault="0071083B" w:rsidP="00CB05A2">
            <w:pPr>
              <w:jc w:val="center"/>
              <w:rPr>
                <w:spacing w:val="2"/>
              </w:rPr>
            </w:pPr>
          </w:p>
          <w:p w:rsidR="0071083B" w:rsidRPr="001C3627" w:rsidRDefault="0071083B" w:rsidP="00CB05A2">
            <w:pPr>
              <w:jc w:val="center"/>
              <w:rPr>
                <w:spacing w:val="2"/>
              </w:rPr>
            </w:pPr>
            <w:r w:rsidRPr="001C3627">
              <w:rPr>
                <w:spacing w:val="2"/>
              </w:rPr>
              <w:t>Содержание выполненной работы</w:t>
            </w:r>
          </w:p>
        </w:tc>
        <w:tc>
          <w:tcPr>
            <w:tcW w:w="1890" w:type="dxa"/>
          </w:tcPr>
          <w:p w:rsidR="0071083B" w:rsidRPr="001C3627" w:rsidRDefault="0071083B" w:rsidP="00CB05A2">
            <w:pPr>
              <w:jc w:val="center"/>
              <w:rPr>
                <w:spacing w:val="2"/>
              </w:rPr>
            </w:pPr>
            <w:r w:rsidRPr="001C3627">
              <w:rPr>
                <w:spacing w:val="2"/>
              </w:rPr>
              <w:t>Кол-во выполненных манипуляций</w:t>
            </w:r>
          </w:p>
        </w:tc>
        <w:tc>
          <w:tcPr>
            <w:tcW w:w="1502" w:type="dxa"/>
          </w:tcPr>
          <w:p w:rsidR="0071083B" w:rsidRPr="001C3627" w:rsidRDefault="0071083B" w:rsidP="00CB05A2">
            <w:pPr>
              <w:jc w:val="center"/>
              <w:rPr>
                <w:spacing w:val="2"/>
              </w:rPr>
            </w:pPr>
            <w:r w:rsidRPr="001C3627">
              <w:rPr>
                <w:spacing w:val="2"/>
              </w:rPr>
              <w:t>Подпись</w:t>
            </w:r>
          </w:p>
          <w:p w:rsidR="0071083B" w:rsidRPr="001C3627" w:rsidRDefault="0071083B" w:rsidP="00CB05A2">
            <w:pPr>
              <w:jc w:val="center"/>
              <w:rPr>
                <w:spacing w:val="2"/>
              </w:rPr>
            </w:pPr>
            <w:r w:rsidRPr="001C3627">
              <w:rPr>
                <w:spacing w:val="2"/>
              </w:rPr>
              <w:t>врача</w:t>
            </w:r>
          </w:p>
        </w:tc>
      </w:tr>
      <w:tr w:rsidR="0071083B" w:rsidRPr="001C3627" w:rsidTr="00CB05A2">
        <w:tc>
          <w:tcPr>
            <w:tcW w:w="1782" w:type="dxa"/>
            <w:vMerge w:val="restart"/>
          </w:tcPr>
          <w:p w:rsidR="0071083B" w:rsidRPr="001C3627" w:rsidRDefault="0071083B" w:rsidP="00CB05A2">
            <w:pPr>
              <w:jc w:val="center"/>
            </w:pPr>
            <w:r w:rsidRPr="001C3627">
              <w:t>22.06.2012</w:t>
            </w:r>
          </w:p>
          <w:p w:rsidR="0071083B" w:rsidRPr="001C3627" w:rsidRDefault="0071083B" w:rsidP="00CB05A2">
            <w:pPr>
              <w:jc w:val="center"/>
            </w:pPr>
            <w:r w:rsidRPr="001C3627">
              <w:t>9.00-13.45</w:t>
            </w:r>
          </w:p>
          <w:p w:rsidR="0071083B" w:rsidRPr="001C3627" w:rsidRDefault="0071083B" w:rsidP="00CB05A2">
            <w:pPr>
              <w:jc w:val="center"/>
            </w:pPr>
          </w:p>
          <w:p w:rsidR="0071083B" w:rsidRPr="001C3627" w:rsidRDefault="0071083B" w:rsidP="00CB05A2">
            <w:pPr>
              <w:jc w:val="center"/>
            </w:pPr>
          </w:p>
          <w:p w:rsidR="0071083B" w:rsidRPr="001C3627" w:rsidRDefault="0071083B" w:rsidP="00CB05A2">
            <w:pPr>
              <w:jc w:val="center"/>
            </w:pPr>
          </w:p>
        </w:tc>
        <w:tc>
          <w:tcPr>
            <w:tcW w:w="4397" w:type="dxa"/>
            <w:vMerge w:val="restart"/>
          </w:tcPr>
          <w:p w:rsidR="0071083B" w:rsidRPr="001C3627" w:rsidRDefault="0071083B" w:rsidP="00CB05A2">
            <w:pPr>
              <w:numPr>
                <w:ilvl w:val="0"/>
                <w:numId w:val="19"/>
              </w:numPr>
            </w:pPr>
            <w:r w:rsidRPr="001C3627">
              <w:t>Ознакомился с работой</w:t>
            </w:r>
            <w:proofErr w:type="gramStart"/>
            <w:r w:rsidRPr="001C3627">
              <w:t xml:space="preserve"> П</w:t>
            </w:r>
            <w:proofErr w:type="gramEnd"/>
            <w:r w:rsidRPr="001C3627">
              <w:t>рисутствовал при проведении планерки с отчётом дежурных врачей.</w:t>
            </w:r>
          </w:p>
          <w:p w:rsidR="0071083B" w:rsidRPr="001C3627" w:rsidRDefault="0071083B" w:rsidP="00CB05A2">
            <w:pPr>
              <w:numPr>
                <w:ilvl w:val="0"/>
                <w:numId w:val="19"/>
              </w:numPr>
            </w:pPr>
            <w:r w:rsidRPr="001C3627">
              <w:t>Участие в утреннем обходе профессора кафедры в отделении.</w:t>
            </w:r>
          </w:p>
          <w:p w:rsidR="0071083B" w:rsidRPr="001C3627" w:rsidRDefault="0071083B" w:rsidP="00CB05A2">
            <w:pPr>
              <w:numPr>
                <w:ilvl w:val="0"/>
                <w:numId w:val="19"/>
              </w:numPr>
            </w:pPr>
            <w:r w:rsidRPr="001C3627">
              <w:t xml:space="preserve">Работа с медицинской документацией </w:t>
            </w:r>
            <w:proofErr w:type="gramStart"/>
            <w:r w:rsidRPr="001C3627">
              <w:t xml:space="preserve">( </w:t>
            </w:r>
            <w:proofErr w:type="gramEnd"/>
            <w:r w:rsidRPr="001C3627">
              <w:t>история болезни пациентов)</w:t>
            </w:r>
          </w:p>
          <w:p w:rsidR="0071083B" w:rsidRPr="001C3627" w:rsidRDefault="0071083B" w:rsidP="00CB05A2">
            <w:pPr>
              <w:numPr>
                <w:ilvl w:val="0"/>
                <w:numId w:val="19"/>
              </w:numPr>
            </w:pPr>
            <w:r w:rsidRPr="001C3627">
              <w:t>И др. виды  деятельности</w:t>
            </w:r>
            <w:proofErr w:type="gramStart"/>
            <w:r w:rsidRPr="001C3627">
              <w:t xml:space="preserve"> :</w:t>
            </w:r>
            <w:proofErr w:type="gramEnd"/>
          </w:p>
        </w:tc>
        <w:tc>
          <w:tcPr>
            <w:tcW w:w="1890" w:type="dxa"/>
          </w:tcPr>
          <w:p w:rsidR="0071083B" w:rsidRPr="001C3627" w:rsidRDefault="0071083B" w:rsidP="00CB05A2">
            <w:pPr>
              <w:jc w:val="center"/>
            </w:pPr>
          </w:p>
        </w:tc>
        <w:tc>
          <w:tcPr>
            <w:tcW w:w="1502" w:type="dxa"/>
          </w:tcPr>
          <w:p w:rsidR="0071083B" w:rsidRPr="001C3627" w:rsidRDefault="0071083B" w:rsidP="00CB05A2">
            <w:pPr>
              <w:jc w:val="center"/>
            </w:pPr>
          </w:p>
        </w:tc>
      </w:tr>
      <w:tr w:rsidR="0071083B" w:rsidRPr="001C3627" w:rsidTr="00CB05A2">
        <w:tc>
          <w:tcPr>
            <w:tcW w:w="1782" w:type="dxa"/>
            <w:vMerge/>
          </w:tcPr>
          <w:p w:rsidR="0071083B" w:rsidRPr="001C3627" w:rsidRDefault="0071083B" w:rsidP="00CB05A2">
            <w:pPr>
              <w:jc w:val="center"/>
            </w:pPr>
          </w:p>
        </w:tc>
        <w:tc>
          <w:tcPr>
            <w:tcW w:w="4397" w:type="dxa"/>
            <w:vMerge/>
          </w:tcPr>
          <w:p w:rsidR="0071083B" w:rsidRPr="001C3627" w:rsidRDefault="0071083B" w:rsidP="00CB05A2"/>
        </w:tc>
        <w:tc>
          <w:tcPr>
            <w:tcW w:w="1890" w:type="dxa"/>
          </w:tcPr>
          <w:p w:rsidR="0071083B" w:rsidRPr="001C3627" w:rsidRDefault="0071083B" w:rsidP="00CB05A2">
            <w:pPr>
              <w:jc w:val="center"/>
            </w:pPr>
          </w:p>
        </w:tc>
        <w:tc>
          <w:tcPr>
            <w:tcW w:w="1502" w:type="dxa"/>
          </w:tcPr>
          <w:p w:rsidR="0071083B" w:rsidRPr="001C3627" w:rsidRDefault="0071083B" w:rsidP="00CB05A2">
            <w:pPr>
              <w:jc w:val="center"/>
            </w:pPr>
          </w:p>
        </w:tc>
      </w:tr>
      <w:tr w:rsidR="0071083B" w:rsidRPr="001C3627" w:rsidTr="00CB05A2">
        <w:tc>
          <w:tcPr>
            <w:tcW w:w="1782" w:type="dxa"/>
          </w:tcPr>
          <w:p w:rsidR="0071083B" w:rsidRPr="001C3627" w:rsidRDefault="0071083B" w:rsidP="00CB05A2">
            <w:pPr>
              <w:jc w:val="center"/>
            </w:pPr>
          </w:p>
        </w:tc>
        <w:tc>
          <w:tcPr>
            <w:tcW w:w="4397" w:type="dxa"/>
          </w:tcPr>
          <w:p w:rsidR="0071083B" w:rsidRPr="001C3627" w:rsidRDefault="0071083B" w:rsidP="00CB05A2">
            <w:pPr>
              <w:jc w:val="center"/>
            </w:pPr>
          </w:p>
        </w:tc>
        <w:tc>
          <w:tcPr>
            <w:tcW w:w="1890" w:type="dxa"/>
          </w:tcPr>
          <w:p w:rsidR="0071083B" w:rsidRPr="001C3627" w:rsidRDefault="0071083B" w:rsidP="00CB05A2">
            <w:pPr>
              <w:jc w:val="center"/>
            </w:pPr>
          </w:p>
        </w:tc>
        <w:tc>
          <w:tcPr>
            <w:tcW w:w="1502" w:type="dxa"/>
          </w:tcPr>
          <w:p w:rsidR="0071083B" w:rsidRPr="001C3627" w:rsidRDefault="0071083B" w:rsidP="00CB05A2">
            <w:pPr>
              <w:jc w:val="center"/>
            </w:pPr>
          </w:p>
        </w:tc>
      </w:tr>
    </w:tbl>
    <w:p w:rsidR="0071083B" w:rsidRPr="001C3627" w:rsidRDefault="0071083B" w:rsidP="0071083B">
      <w:pPr>
        <w:widowControl w:val="0"/>
        <w:tabs>
          <w:tab w:val="left" w:pos="12721"/>
        </w:tabs>
        <w:jc w:val="both"/>
      </w:pPr>
    </w:p>
    <w:p w:rsidR="0071083B" w:rsidRDefault="0071083B" w:rsidP="0071083B">
      <w:pPr>
        <w:kinsoku w:val="0"/>
        <w:overflowPunct w:val="0"/>
        <w:spacing w:line="278" w:lineRule="exact"/>
        <w:textAlignment w:val="baseline"/>
        <w:rPr>
          <w:sz w:val="28"/>
          <w:szCs w:val="28"/>
        </w:rPr>
      </w:pPr>
    </w:p>
    <w:p w:rsidR="0071083B" w:rsidRPr="000B6A10" w:rsidRDefault="0071083B" w:rsidP="0071083B">
      <w:pPr>
        <w:widowControl w:val="0"/>
        <w:kinsoku w:val="0"/>
        <w:overflowPunct w:val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1083B" w:rsidRPr="001C3627" w:rsidRDefault="0071083B" w:rsidP="0071083B">
      <w:pPr>
        <w:jc w:val="center"/>
        <w:rPr>
          <w:b/>
        </w:rPr>
      </w:pPr>
      <w:r w:rsidRPr="001C3627">
        <w:rPr>
          <w:b/>
        </w:rPr>
        <w:t>МАТЕРИАЛЬНО-ТЕХНИЧЕСКОЕ ОБЕСПЕЧЕНИЕ ПРАКТИКИ</w:t>
      </w:r>
    </w:p>
    <w:p w:rsidR="0071083B" w:rsidRPr="001C3627" w:rsidRDefault="0071083B" w:rsidP="0071083B">
      <w:pPr>
        <w:widowControl w:val="0"/>
        <w:shd w:val="clear" w:color="auto" w:fill="FFFFFF"/>
        <w:spacing w:before="60" w:after="60" w:line="288" w:lineRule="auto"/>
        <w:ind w:firstLine="708"/>
        <w:jc w:val="both"/>
      </w:pPr>
      <w:r w:rsidRPr="001C3627">
        <w:t xml:space="preserve">Для </w:t>
      </w:r>
      <w:r w:rsidRPr="001C3627">
        <w:rPr>
          <w:spacing w:val="4"/>
        </w:rPr>
        <w:t>работы студентов</w:t>
      </w:r>
      <w:r w:rsidRPr="001C3627">
        <w:t xml:space="preserve"> при прохождении практики используются терапевтические отделения стационаров медицинских организаций города Омска, согласно заключенным </w:t>
      </w:r>
      <w:r w:rsidRPr="001C3627">
        <w:lastRenderedPageBreak/>
        <w:t>договорам о проведении произв</w:t>
      </w:r>
      <w:r>
        <w:t>одственной практики студентов Д</w:t>
      </w:r>
      <w:r w:rsidRPr="001C3627">
        <w:t>ГМА.</w:t>
      </w:r>
    </w:p>
    <w:p w:rsidR="0071083B" w:rsidRPr="001C3627" w:rsidRDefault="0071083B" w:rsidP="0071083B">
      <w:pPr>
        <w:widowControl w:val="0"/>
        <w:shd w:val="clear" w:color="auto" w:fill="FFFFFF"/>
        <w:spacing w:before="60" w:after="60" w:line="288" w:lineRule="auto"/>
        <w:ind w:firstLine="709"/>
        <w:jc w:val="both"/>
        <w:rPr>
          <w:spacing w:val="-3"/>
        </w:rPr>
      </w:pPr>
      <w:r w:rsidRPr="001C3627">
        <w:t>Применяются мультимедийный комплекс (ноутбук, проектор, экран)</w:t>
      </w:r>
      <w:r w:rsidRPr="001C3627">
        <w:rPr>
          <w:iCs/>
        </w:rPr>
        <w:t>.</w:t>
      </w:r>
      <w:r w:rsidRPr="001C3627">
        <w:rPr>
          <w:spacing w:val="1"/>
        </w:rPr>
        <w:t xml:space="preserve"> Имеются наборы слайдов и мультимедийных наглядных материалов по всем изучаемым разделам практики.</w:t>
      </w:r>
    </w:p>
    <w:p w:rsidR="0071083B" w:rsidRPr="001C3627" w:rsidRDefault="0071083B" w:rsidP="0071083B">
      <w:pPr>
        <w:widowControl w:val="0"/>
        <w:shd w:val="clear" w:color="auto" w:fill="FFFFFF"/>
        <w:spacing w:before="60" w:after="60" w:line="288" w:lineRule="auto"/>
        <w:ind w:firstLine="709"/>
        <w:jc w:val="both"/>
        <w:rPr>
          <w:spacing w:val="-3"/>
        </w:rPr>
      </w:pPr>
      <w:r w:rsidRPr="001C3627">
        <w:t>Применяются мультимедийный комплекс (ноутбук, проектор, экран)</w:t>
      </w:r>
      <w:r w:rsidRPr="001C3627">
        <w:rPr>
          <w:iCs/>
        </w:rPr>
        <w:t>.</w:t>
      </w:r>
      <w:r w:rsidRPr="001C3627">
        <w:rPr>
          <w:spacing w:val="1"/>
        </w:rPr>
        <w:t xml:space="preserve"> Имеются наборы слайдов и мультимедийных наглядных материалов по всем изучаемым разделам практики.</w:t>
      </w:r>
      <w:r w:rsidRPr="001C3627">
        <w:rPr>
          <w:spacing w:val="-16"/>
        </w:rPr>
        <w:t xml:space="preserve"> С</w:t>
      </w:r>
      <w:r w:rsidRPr="001C3627">
        <w:rPr>
          <w:spacing w:val="-1"/>
        </w:rPr>
        <w:t xml:space="preserve">итуационные задачи и </w:t>
      </w:r>
      <w:r w:rsidRPr="001C3627">
        <w:rPr>
          <w:iCs/>
        </w:rPr>
        <w:t>тестовые задания для проведения зачета по практике</w:t>
      </w:r>
      <w:r w:rsidRPr="001C3627">
        <w:rPr>
          <w:spacing w:val="-3"/>
        </w:rPr>
        <w:t xml:space="preserve">. </w:t>
      </w:r>
    </w:p>
    <w:p w:rsidR="0071083B" w:rsidRPr="001C3627" w:rsidRDefault="0071083B" w:rsidP="0071083B"/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Default="0071083B" w:rsidP="0071083B">
      <w:pPr>
        <w:widowControl w:val="0"/>
        <w:ind w:firstLine="5400"/>
      </w:pPr>
    </w:p>
    <w:p w:rsidR="0071083B" w:rsidRDefault="0071083B" w:rsidP="0071083B">
      <w:pPr>
        <w:widowControl w:val="0"/>
        <w:ind w:firstLine="5400"/>
      </w:pPr>
    </w:p>
    <w:p w:rsidR="0071083B" w:rsidRDefault="0071083B" w:rsidP="0071083B">
      <w:pPr>
        <w:widowControl w:val="0"/>
        <w:ind w:firstLine="5400"/>
      </w:pPr>
    </w:p>
    <w:p w:rsidR="0071083B" w:rsidRDefault="0071083B" w:rsidP="0071083B">
      <w:pPr>
        <w:widowControl w:val="0"/>
        <w:ind w:firstLine="5400"/>
      </w:pPr>
    </w:p>
    <w:p w:rsidR="0071083B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widowControl w:val="0"/>
        <w:ind w:firstLine="5400"/>
      </w:pPr>
    </w:p>
    <w:p w:rsidR="0071083B" w:rsidRPr="001C3627" w:rsidRDefault="0071083B" w:rsidP="0071083B">
      <w:pPr>
        <w:sectPr w:rsidR="0071083B" w:rsidRPr="001C3627" w:rsidSect="00D7314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1083B" w:rsidRPr="001C3627" w:rsidRDefault="0071083B" w:rsidP="0071083B"/>
    <w:p w:rsidR="0071083B" w:rsidRPr="001C3627" w:rsidRDefault="0071083B" w:rsidP="0071083B">
      <w:pPr>
        <w:jc w:val="right"/>
      </w:pPr>
      <w:r w:rsidRPr="001C3627">
        <w:t>Приложение</w:t>
      </w:r>
    </w:p>
    <w:p w:rsidR="0071083B" w:rsidRPr="001C3627" w:rsidRDefault="0071083B" w:rsidP="0071083B">
      <w:pPr>
        <w:jc w:val="right"/>
      </w:pPr>
    </w:p>
    <w:tbl>
      <w:tblPr>
        <w:tblW w:w="14541" w:type="dxa"/>
        <w:tblInd w:w="-459" w:type="dxa"/>
        <w:tblLook w:val="0000" w:firstRow="0" w:lastRow="0" w:firstColumn="0" w:lastColumn="0" w:noHBand="0" w:noVBand="0"/>
      </w:tblPr>
      <w:tblGrid>
        <w:gridCol w:w="1682"/>
        <w:gridCol w:w="2418"/>
        <w:gridCol w:w="3958"/>
        <w:gridCol w:w="1983"/>
        <w:gridCol w:w="1701"/>
        <w:gridCol w:w="2799"/>
      </w:tblGrid>
      <w:tr w:rsidR="0071083B" w:rsidRPr="001C3627" w:rsidTr="00CB05A2">
        <w:trPr>
          <w:trHeight w:val="306"/>
        </w:trPr>
        <w:tc>
          <w:tcPr>
            <w:tcW w:w="14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line="276" w:lineRule="auto"/>
              <w:ind w:firstLine="539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Карта компетенций практики</w:t>
            </w:r>
          </w:p>
        </w:tc>
      </w:tr>
      <w:tr w:rsidR="0071083B" w:rsidRPr="001C3627" w:rsidTr="00CB05A2">
        <w:trPr>
          <w:trHeight w:val="329"/>
        </w:trPr>
        <w:tc>
          <w:tcPr>
            <w:tcW w:w="14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widowControl w:val="0"/>
              <w:snapToGrid w:val="0"/>
              <w:rPr>
                <w:bCs/>
              </w:rPr>
            </w:pPr>
            <w:r w:rsidRPr="001C3627">
              <w:rPr>
                <w:b/>
                <w:bCs/>
              </w:rPr>
              <w:t>Наименование практики:</w:t>
            </w:r>
            <w:r w:rsidRPr="001C3627">
              <w:rPr>
                <w:bCs/>
              </w:rPr>
              <w:t xml:space="preserve"> Помощник врача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083B" w:rsidRPr="001C3627" w:rsidTr="00CB05A2">
        <w:trPr>
          <w:trHeight w:val="612"/>
        </w:trPr>
        <w:tc>
          <w:tcPr>
            <w:tcW w:w="14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color w:val="000000"/>
                <w:spacing w:val="-3"/>
              </w:rPr>
            </w:pPr>
            <w:r w:rsidRPr="001C3627">
              <w:rPr>
                <w:b/>
                <w:bCs/>
              </w:rPr>
              <w:t>Цель практики:</w:t>
            </w:r>
            <w:r w:rsidRPr="001C3627">
              <w:t xml:space="preserve"> - становление профессиональной компетентности специалиста как врача через формирование целостного представления о современных подходах к </w:t>
            </w:r>
            <w:r w:rsidRPr="001C3627">
              <w:rPr>
                <w:color w:val="000000"/>
                <w:spacing w:val="-3"/>
              </w:rPr>
              <w:t>профилактике, диагностике, лечению и реабилитации при терапевтических заболеваниях, оказанию врачебной помощи взрослым;</w:t>
            </w:r>
          </w:p>
          <w:p w:rsidR="0071083B" w:rsidRPr="001C3627" w:rsidRDefault="0071083B" w:rsidP="00CB05A2">
            <w:r w:rsidRPr="001C3627">
              <w:rPr>
                <w:color w:val="000000"/>
                <w:spacing w:val="-3"/>
              </w:rPr>
              <w:t xml:space="preserve">- </w:t>
            </w:r>
            <w:r w:rsidRPr="001C3627">
              <w:t>изучение организации работы терапевтического стационара, овладение основными видами деятельности врача</w:t>
            </w:r>
            <w:proofErr w:type="gramStart"/>
            <w:r w:rsidRPr="001C3627">
              <w:t xml:space="preserve"> </w:t>
            </w:r>
            <w:r w:rsidRPr="001C3627">
              <w:rPr>
                <w:highlight w:val="cyan"/>
              </w:rPr>
              <w:t>-</w:t>
            </w:r>
            <w:r w:rsidRPr="001C3627">
              <w:t>;</w:t>
            </w:r>
            <w:proofErr w:type="gramEnd"/>
          </w:p>
          <w:p w:rsidR="0071083B" w:rsidRPr="001C3627" w:rsidRDefault="0071083B" w:rsidP="00CB05A2">
            <w:pPr>
              <w:rPr>
                <w:b/>
                <w:bCs/>
              </w:rPr>
            </w:pPr>
            <w:r w:rsidRPr="001C3627">
              <w:t>- путем непосредственного участия студентов в деятельности врача стационара закрепить теоретические знания и практические умения</w:t>
            </w:r>
          </w:p>
        </w:tc>
      </w:tr>
      <w:tr w:rsidR="0071083B" w:rsidRPr="001C3627" w:rsidTr="00CB05A2">
        <w:trPr>
          <w:trHeight w:val="418"/>
        </w:trPr>
        <w:tc>
          <w:tcPr>
            <w:tcW w:w="14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suppressAutoHyphens/>
              <w:ind w:firstLine="709"/>
              <w:contextualSpacing/>
              <w:jc w:val="both"/>
              <w:rPr>
                <w:u w:val="single"/>
              </w:rPr>
            </w:pPr>
            <w:r w:rsidRPr="001C3627">
              <w:rPr>
                <w:b/>
                <w:bCs/>
              </w:rPr>
              <w:t>Задачи практики (научить):</w:t>
            </w:r>
          </w:p>
          <w:p w:rsidR="0071083B" w:rsidRPr="001C3627" w:rsidRDefault="0071083B" w:rsidP="00CB05A2">
            <w:pPr>
              <w:suppressAutoHyphens/>
              <w:ind w:firstLine="709"/>
              <w:contextualSpacing/>
              <w:jc w:val="both"/>
              <w:rPr>
                <w:bCs/>
              </w:rPr>
            </w:pPr>
            <w:r w:rsidRPr="001C3627">
              <w:rPr>
                <w:bCs/>
              </w:rPr>
              <w:t>- профилактическим и противоэпидемическим мероприятиям, направленным на предупреждение возникновения неинфекционных, инфекционных, паразитарных и профессиональных заболеваний.</w:t>
            </w:r>
          </w:p>
          <w:p w:rsidR="0071083B" w:rsidRPr="001C3627" w:rsidRDefault="0071083B" w:rsidP="00CB05A2">
            <w:pPr>
              <w:ind w:firstLine="709"/>
              <w:contextualSpacing/>
              <w:jc w:val="both"/>
              <w:rPr>
                <w:bCs/>
              </w:rPr>
            </w:pPr>
            <w:r w:rsidRPr="001C3627">
              <w:rPr>
                <w:bCs/>
              </w:rPr>
              <w:t>- навыкам санитарно-просветительской работы среди населения и медицинского персонала с целью формирования здорового образа жизни;</w:t>
            </w:r>
          </w:p>
          <w:p w:rsidR="0071083B" w:rsidRPr="001C3627" w:rsidRDefault="0071083B" w:rsidP="00CB05A2">
            <w:pPr>
              <w:pStyle w:val="ConsPlusNormal"/>
              <w:widowControl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навыкам в диагностике заболеваний и патологических состояний у подростков и взрослых на основе клинических и лабораторно-инструментальных методов исследования;</w:t>
            </w:r>
          </w:p>
          <w:p w:rsidR="0071083B" w:rsidRPr="001C3627" w:rsidRDefault="0071083B" w:rsidP="00CB05A2">
            <w:pPr>
              <w:pStyle w:val="ConsPlusNormal"/>
              <w:widowControl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выбору эффективных методов лечения плановых состояний, оказанию первой врачебной помощи при неотложных состояниях на </w:t>
            </w:r>
            <w:proofErr w:type="spellStart"/>
            <w:r w:rsidRPr="001C3627">
              <w:rPr>
                <w:rFonts w:ascii="Times New Roman" w:hAnsi="Times New Roman" w:cs="Times New Roman"/>
                <w:bCs/>
                <w:sz w:val="24"/>
                <w:szCs w:val="24"/>
              </w:rPr>
              <w:t>догоспитальном</w:t>
            </w:r>
            <w:proofErr w:type="spellEnd"/>
            <w:r w:rsidRPr="001C3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1C3627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госпитальном</w:t>
            </w:r>
            <w:proofErr w:type="gramEnd"/>
            <w:r w:rsidRPr="001C3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этапах;</w:t>
            </w:r>
          </w:p>
          <w:p w:rsidR="0071083B" w:rsidRPr="001C3627" w:rsidRDefault="0071083B" w:rsidP="00CB05A2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bCs/>
              </w:rPr>
            </w:pPr>
            <w:r w:rsidRPr="001C3627">
              <w:rPr>
                <w:bCs/>
              </w:rPr>
              <w:t xml:space="preserve">- проведению мероприятий по формированию у взрослого населения и подростков позитивного поведения, направленного на сохранение и повышение уровня здоровья, и мотивации к внедрению элементов здорового образа жизни и устранению вредных привычек. Научиться общению и взаимодействию с обществом, коллективом, семьей, партнерами, пациентами и их родственниками. </w:t>
            </w:r>
          </w:p>
          <w:p w:rsidR="0071083B" w:rsidRPr="001C3627" w:rsidRDefault="0071083B" w:rsidP="00CB05A2">
            <w:pPr>
              <w:pStyle w:val="a3"/>
              <w:widowControl w:val="0"/>
              <w:spacing w:after="0"/>
              <w:ind w:firstLine="709"/>
              <w:contextualSpacing/>
              <w:jc w:val="both"/>
              <w:rPr>
                <w:bCs/>
              </w:rPr>
            </w:pPr>
            <w:r w:rsidRPr="001C3627">
              <w:rPr>
                <w:bCs/>
              </w:rPr>
              <w:t>- ведению отчётно-учётной документации в стационаре;</w:t>
            </w:r>
          </w:p>
          <w:p w:rsidR="0071083B" w:rsidRPr="001C3627" w:rsidRDefault="0071083B" w:rsidP="00CB05A2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bCs/>
              </w:rPr>
            </w:pPr>
            <w:r w:rsidRPr="001C3627">
              <w:rPr>
                <w:bCs/>
              </w:rPr>
              <w:t xml:space="preserve">- самостоятельной аналитической и научно-исследовательской работе через использование научной литературы, </w:t>
            </w:r>
            <w:proofErr w:type="spellStart"/>
            <w:r w:rsidRPr="001C3627">
              <w:rPr>
                <w:bCs/>
              </w:rPr>
              <w:t>официальныхстатистических</w:t>
            </w:r>
            <w:proofErr w:type="spellEnd"/>
            <w:r w:rsidRPr="001C3627">
              <w:rPr>
                <w:bCs/>
              </w:rPr>
              <w:t xml:space="preserve"> сведений.</w:t>
            </w:r>
          </w:p>
          <w:p w:rsidR="0071083B" w:rsidRPr="001C3627" w:rsidRDefault="0071083B" w:rsidP="00CB05A2">
            <w:pPr>
              <w:rPr>
                <w:b/>
                <w:bCs/>
              </w:rPr>
            </w:pPr>
          </w:p>
        </w:tc>
      </w:tr>
      <w:tr w:rsidR="0071083B" w:rsidRPr="001C3627" w:rsidTr="00CB05A2">
        <w:trPr>
          <w:trHeight w:val="545"/>
        </w:trPr>
        <w:tc>
          <w:tcPr>
            <w:tcW w:w="14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В процессе освоения данной практики студент формирует и демонстрирует следующие:</w:t>
            </w:r>
          </w:p>
        </w:tc>
      </w:tr>
      <w:tr w:rsidR="0071083B" w:rsidRPr="001C3627" w:rsidTr="00CB05A2">
        <w:trPr>
          <w:trHeight w:val="602"/>
        </w:trPr>
        <w:tc>
          <w:tcPr>
            <w:tcW w:w="14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Общекультурные компетенции</w:t>
            </w:r>
          </w:p>
        </w:tc>
      </w:tr>
      <w:tr w:rsidR="0071083B" w:rsidRPr="001C3627" w:rsidTr="00CB05A2">
        <w:trPr>
          <w:trHeight w:val="748"/>
        </w:trPr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Компетенции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Перечень компонентов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Технологии формирования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Форма оценочного средства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Ступени уровня освоения компетенции</w:t>
            </w:r>
          </w:p>
        </w:tc>
      </w:tr>
      <w:tr w:rsidR="0071083B" w:rsidRPr="001C3627" w:rsidTr="00CB05A2">
        <w:trPr>
          <w:trHeight w:val="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Индекс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Формулировка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widowControl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</w:p>
        </w:tc>
      </w:tr>
      <w:tr w:rsidR="0071083B" w:rsidRPr="001C3627" w:rsidTr="00CB05A2">
        <w:trPr>
          <w:trHeight w:val="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/>
              </w:rPr>
            </w:pPr>
            <w:r w:rsidRPr="001C3627">
              <w:rPr>
                <w:b/>
              </w:rPr>
              <w:lastRenderedPageBreak/>
              <w:t>ОК-1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uppressAutoHyphens/>
              <w:snapToGrid w:val="0"/>
              <w:jc w:val="both"/>
            </w:pPr>
            <w:r w:rsidRPr="001C3627">
              <w:t xml:space="preserve">способность и готовность анализировать социально-значимые проблемы и процессы, использовать на практике методы гуманитарных, </w:t>
            </w:r>
            <w:proofErr w:type="spellStart"/>
            <w:proofErr w:type="gramStart"/>
            <w:r w:rsidRPr="001C3627">
              <w:t>естест-веннонаучных</w:t>
            </w:r>
            <w:proofErr w:type="spellEnd"/>
            <w:proofErr w:type="gramEnd"/>
            <w:r w:rsidRPr="001C3627">
              <w:t xml:space="preserve">, медико-биологических и </w:t>
            </w:r>
            <w:proofErr w:type="spellStart"/>
            <w:r w:rsidRPr="001C3627">
              <w:t>клини-ческих</w:t>
            </w:r>
            <w:proofErr w:type="spellEnd"/>
            <w:r w:rsidRPr="001C3627">
              <w:t xml:space="preserve"> наук в различных видах профессиональной и социальной деятель-</w:t>
            </w:r>
            <w:proofErr w:type="spellStart"/>
            <w:r w:rsidRPr="001C3627">
              <w:t>ности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widowControl w:val="0"/>
              <w:snapToGrid w:val="0"/>
              <w:jc w:val="both"/>
            </w:pPr>
            <w:r w:rsidRPr="001C3627">
              <w:rPr>
                <w:b/>
                <w:bCs/>
              </w:rPr>
              <w:t xml:space="preserve">Знать: </w:t>
            </w:r>
            <w:r w:rsidRPr="001C3627">
              <w:t>социально-значимые проблемы общества и процессы, происходящие в нем</w:t>
            </w:r>
          </w:p>
          <w:p w:rsidR="0071083B" w:rsidRPr="001C3627" w:rsidRDefault="0071083B" w:rsidP="00CB05A2">
            <w:pPr>
              <w:widowControl w:val="0"/>
              <w:jc w:val="both"/>
            </w:pPr>
            <w:r w:rsidRPr="001C3627">
              <w:rPr>
                <w:b/>
              </w:rPr>
              <w:t>Уметь:</w:t>
            </w:r>
            <w:r w:rsidRPr="001C3627">
              <w:t xml:space="preserve"> применить на практике в своей профессиональной работе знания гуманитарных, естественнонаучных, медико-биологических наук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Пороговый/ повышенный</w:t>
            </w:r>
          </w:p>
        </w:tc>
      </w:tr>
      <w:tr w:rsidR="0071083B" w:rsidRPr="001C3627" w:rsidTr="00CB05A2">
        <w:trPr>
          <w:trHeight w:val="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/>
              </w:rPr>
            </w:pPr>
            <w:r w:rsidRPr="001C3627">
              <w:rPr>
                <w:b/>
              </w:rPr>
              <w:t>ОК-2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uppressAutoHyphens/>
              <w:snapToGrid w:val="0"/>
              <w:jc w:val="both"/>
            </w:pPr>
            <w:r w:rsidRPr="001C3627">
              <w:t xml:space="preserve">способность и готовность к анализу </w:t>
            </w:r>
            <w:proofErr w:type="spellStart"/>
            <w:proofErr w:type="gramStart"/>
            <w:r w:rsidRPr="001C3627">
              <w:t>мировоззрен-ческих</w:t>
            </w:r>
            <w:proofErr w:type="spellEnd"/>
            <w:proofErr w:type="gramEnd"/>
            <w:r w:rsidRPr="001C3627">
              <w:t xml:space="preserve">, социально и личностно значимых философских проблем, основных философских категорий, к </w:t>
            </w:r>
            <w:proofErr w:type="spellStart"/>
            <w:r w:rsidRPr="001C3627">
              <w:t>самосовер-шенствованию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</w:pPr>
            <w:r w:rsidRPr="001C3627">
              <w:rPr>
                <w:b/>
              </w:rPr>
              <w:t>Знать</w:t>
            </w:r>
            <w:r w:rsidRPr="001C3627">
              <w:t>: учение о здоровье взрослого населения, методах его сохранения, взаимоотношения «врач-пациент», «</w:t>
            </w:r>
            <w:proofErr w:type="gramStart"/>
            <w:r w:rsidRPr="001C3627">
              <w:t>врач-родители</w:t>
            </w:r>
            <w:proofErr w:type="gramEnd"/>
            <w:r w:rsidRPr="001C3627">
              <w:t>».</w:t>
            </w:r>
          </w:p>
          <w:p w:rsidR="0071083B" w:rsidRPr="00EA5A86" w:rsidRDefault="0071083B" w:rsidP="00CB05A2">
            <w:pPr>
              <w:widowControl w:val="0"/>
              <w:tabs>
                <w:tab w:val="left" w:pos="708"/>
              </w:tabs>
              <w:spacing w:line="276" w:lineRule="auto"/>
              <w:jc w:val="both"/>
            </w:pPr>
            <w:r w:rsidRPr="001C3627">
              <w:rPr>
                <w:b/>
              </w:rPr>
              <w:t>Уметь</w:t>
            </w:r>
            <w:r w:rsidRPr="001C3627">
              <w:t xml:space="preserve">: защищать гражданские права врачей и пациентов </w:t>
            </w:r>
            <w:r w:rsidRPr="00EA5A86">
              <w:t>различного возраста.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</w:tabs>
              <w:spacing w:line="276" w:lineRule="auto"/>
              <w:jc w:val="both"/>
            </w:pPr>
            <w:r w:rsidRPr="00EA5A86">
              <w:rPr>
                <w:b/>
              </w:rPr>
              <w:t>Владеть:</w:t>
            </w:r>
            <w:r w:rsidRPr="00EA5A86">
              <w:t xml:space="preserve"> навыками информирования</w:t>
            </w:r>
            <w:r w:rsidRPr="001C3627">
              <w:t xml:space="preserve"> пациентов различных возрастных групп и их родителей в соответствии с требованием правил «информированного согласия»</w:t>
            </w:r>
          </w:p>
          <w:p w:rsidR="0071083B" w:rsidRPr="001C3627" w:rsidRDefault="0071083B" w:rsidP="00CB05A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Пороговый/повышенный</w:t>
            </w:r>
          </w:p>
        </w:tc>
      </w:tr>
      <w:tr w:rsidR="0071083B" w:rsidRPr="001C3627" w:rsidTr="00CB05A2">
        <w:trPr>
          <w:trHeight w:val="602"/>
        </w:trPr>
        <w:tc>
          <w:tcPr>
            <w:tcW w:w="14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</w:p>
          <w:p w:rsidR="0071083B" w:rsidRPr="001C3627" w:rsidRDefault="0071083B" w:rsidP="00CB05A2">
            <w:pPr>
              <w:jc w:val="center"/>
              <w:rPr>
                <w:b/>
                <w:bCs/>
              </w:rPr>
            </w:pPr>
          </w:p>
          <w:p w:rsidR="0071083B" w:rsidRPr="001C3627" w:rsidRDefault="0071083B" w:rsidP="00CB05A2">
            <w:pPr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Профессиональные компетенции</w:t>
            </w:r>
          </w:p>
        </w:tc>
      </w:tr>
      <w:tr w:rsidR="0071083B" w:rsidRPr="001C3627" w:rsidTr="00CB05A2">
        <w:trPr>
          <w:trHeight w:val="748"/>
        </w:trPr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Компетенции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Перечень компонентов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Технологии формирования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Форма оценочного средства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Ступени уровня освоения компетенции</w:t>
            </w:r>
          </w:p>
        </w:tc>
      </w:tr>
      <w:tr w:rsidR="0071083B" w:rsidRPr="001C3627" w:rsidTr="00CB05A2">
        <w:trPr>
          <w:trHeight w:val="39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Индекс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Формулировка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</w:p>
        </w:tc>
      </w:tr>
      <w:tr w:rsidR="0071083B" w:rsidRPr="001C3627" w:rsidTr="00CB05A2">
        <w:trPr>
          <w:trHeight w:val="39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rPr>
                <w:b/>
                <w:color w:val="000000"/>
              </w:rPr>
            </w:pPr>
            <w:r w:rsidRPr="001C3627">
              <w:rPr>
                <w:b/>
                <w:color w:val="000000"/>
              </w:rPr>
              <w:t>ПК-1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color w:val="000000"/>
              </w:rPr>
            </w:pPr>
            <w:r w:rsidRPr="001C3627">
              <w:rPr>
                <w:color w:val="000000"/>
              </w:rPr>
              <w:t xml:space="preserve">Способность и готовность реализовывать этические и </w:t>
            </w:r>
            <w:proofErr w:type="spellStart"/>
            <w:r w:rsidRPr="001C3627">
              <w:rPr>
                <w:color w:val="000000"/>
              </w:rPr>
              <w:t>деонтологические</w:t>
            </w:r>
            <w:proofErr w:type="spellEnd"/>
            <w:r w:rsidRPr="001C3627">
              <w:rPr>
                <w:color w:val="000000"/>
              </w:rPr>
              <w:t xml:space="preserve">  аспекты  врачебной деятельности  в общении с коллегами, средним и младшим медицинским персоналом, взрослым населением и подростками, их родителями и родственниками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both"/>
              <w:rPr>
                <w:bCs/>
              </w:rPr>
            </w:pPr>
            <w:r w:rsidRPr="001C3627">
              <w:rPr>
                <w:b/>
                <w:bCs/>
              </w:rPr>
              <w:t xml:space="preserve">Знать: </w:t>
            </w:r>
            <w:r w:rsidRPr="001C3627">
              <w:rPr>
                <w:bCs/>
              </w:rPr>
              <w:t xml:space="preserve">этические и </w:t>
            </w:r>
            <w:proofErr w:type="spellStart"/>
            <w:r w:rsidRPr="001C3627">
              <w:rPr>
                <w:bCs/>
              </w:rPr>
              <w:t>деонтологические</w:t>
            </w:r>
            <w:proofErr w:type="spellEnd"/>
            <w:r w:rsidRPr="001C3627">
              <w:rPr>
                <w:bCs/>
              </w:rPr>
              <w:t xml:space="preserve"> аспекты врачебной деятельности</w:t>
            </w:r>
          </w:p>
          <w:p w:rsidR="0071083B" w:rsidRPr="001C3627" w:rsidRDefault="0071083B" w:rsidP="00CB05A2">
            <w:pPr>
              <w:autoSpaceDE w:val="0"/>
              <w:jc w:val="both"/>
            </w:pPr>
            <w:r w:rsidRPr="001C3627">
              <w:rPr>
                <w:b/>
                <w:bCs/>
              </w:rPr>
              <w:t xml:space="preserve">Владеть: </w:t>
            </w:r>
            <w:r w:rsidRPr="001C3627">
              <w:rPr>
                <w:bCs/>
              </w:rPr>
              <w:t xml:space="preserve">навыками </w:t>
            </w:r>
            <w:r w:rsidRPr="001C3627">
              <w:t>взаимоотношения с персоналом отделений, этико-</w:t>
            </w:r>
            <w:proofErr w:type="spellStart"/>
            <w:r w:rsidRPr="001C3627">
              <w:t>деонтологические</w:t>
            </w:r>
            <w:proofErr w:type="spellEnd"/>
            <w:r w:rsidRPr="001C3627">
              <w:t xml:space="preserve"> основы поведения медицинских работников. </w:t>
            </w:r>
          </w:p>
          <w:p w:rsidR="0071083B" w:rsidRPr="001C3627" w:rsidRDefault="0071083B" w:rsidP="00CB05A2">
            <w:pPr>
              <w:jc w:val="both"/>
              <w:rPr>
                <w:b/>
                <w:bCs/>
              </w:rPr>
            </w:pPr>
          </w:p>
          <w:p w:rsidR="0071083B" w:rsidRPr="001C3627" w:rsidRDefault="0071083B" w:rsidP="00CB05A2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Инструктаж, лекция, 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Пороговый/повышенный</w:t>
            </w:r>
          </w:p>
        </w:tc>
      </w:tr>
      <w:tr w:rsidR="0071083B" w:rsidRPr="001C3627" w:rsidTr="00CB05A2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both"/>
              <w:rPr>
                <w:b/>
              </w:rPr>
            </w:pPr>
            <w:r w:rsidRPr="001C3627">
              <w:rPr>
                <w:b/>
              </w:rPr>
              <w:t>ПК-5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t xml:space="preserve">способностью и готовностью проводить и интерпретировать опрос, </w:t>
            </w:r>
            <w:proofErr w:type="spellStart"/>
            <w:r w:rsidRPr="001C3627">
              <w:t>физикальный</w:t>
            </w:r>
            <w:proofErr w:type="spellEnd"/>
            <w:r w:rsidRPr="001C3627">
              <w:t xml:space="preserve"> осмотр, клиническое обследование, результаты современных лабораторно-инструментальных </w:t>
            </w:r>
            <w:r w:rsidRPr="001C3627">
              <w:lastRenderedPageBreak/>
              <w:t xml:space="preserve">исследований, морфологического анализа </w:t>
            </w:r>
            <w:proofErr w:type="spellStart"/>
            <w:r w:rsidRPr="001C3627">
              <w:t>биопсийного</w:t>
            </w:r>
            <w:proofErr w:type="spellEnd"/>
            <w:r w:rsidRPr="001C3627">
              <w:t>, операционного и секционного материала у больных, написать медицинскую карту амбулаторного и стационарного больного ребенка и подростка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widowControl w:val="0"/>
              <w:snapToGrid w:val="0"/>
            </w:pPr>
            <w:r w:rsidRPr="001C3627">
              <w:rPr>
                <w:b/>
              </w:rPr>
              <w:lastRenderedPageBreak/>
              <w:t>Знать:</w:t>
            </w:r>
            <w:r w:rsidRPr="001C3627">
              <w:t xml:space="preserve"> клинические проявления основных синдромов,  требующих хирургического лечения особенности           оказания медицинской  помощи при    неотложных состояниях</w:t>
            </w:r>
          </w:p>
          <w:p w:rsidR="0071083B" w:rsidRPr="001C3627" w:rsidRDefault="0071083B" w:rsidP="00CB05A2">
            <w:pPr>
              <w:widowControl w:val="0"/>
              <w:snapToGrid w:val="0"/>
            </w:pPr>
            <w:r w:rsidRPr="001C3627">
              <w:rPr>
                <w:b/>
              </w:rPr>
              <w:t xml:space="preserve">Уметь: </w:t>
            </w:r>
            <w:r w:rsidRPr="001C3627">
              <w:t xml:space="preserve">провести опрос ребенка и подростка, его родственников, провести </w:t>
            </w:r>
            <w:proofErr w:type="spellStart"/>
            <w:r w:rsidRPr="001C3627">
              <w:t>физикальное</w:t>
            </w:r>
            <w:proofErr w:type="spellEnd"/>
            <w:r w:rsidRPr="001C3627">
              <w:t xml:space="preserve"> обследование пациента  различного  возраста (осмотр, пальпация, </w:t>
            </w:r>
            <w:r w:rsidRPr="001C3627">
              <w:lastRenderedPageBreak/>
              <w:t>аускультация, измерение артериального давления, определение характеристик пульса, частоты    дыхания), на лабораторн</w:t>
            </w:r>
            <w:proofErr w:type="gramStart"/>
            <w:r w:rsidRPr="001C3627">
              <w:t>о-</w:t>
            </w:r>
            <w:proofErr w:type="gramEnd"/>
            <w:r w:rsidRPr="001C3627">
              <w:t xml:space="preserve"> инструментальное обследование, на  консультацию к специалистам</w:t>
            </w:r>
          </w:p>
          <w:p w:rsidR="0071083B" w:rsidRPr="001C3627" w:rsidRDefault="0071083B" w:rsidP="00CB05A2">
            <w:pPr>
              <w:snapToGrid w:val="0"/>
              <w:jc w:val="both"/>
            </w:pPr>
            <w:r w:rsidRPr="001C3627">
              <w:rPr>
                <w:b/>
              </w:rPr>
              <w:t xml:space="preserve">Владеть: </w:t>
            </w:r>
            <w:r w:rsidRPr="001C3627">
              <w:t xml:space="preserve">Методами общего клинического </w:t>
            </w:r>
          </w:p>
          <w:p w:rsidR="0071083B" w:rsidRPr="001C3627" w:rsidRDefault="0071083B" w:rsidP="00CB05A2">
            <w:pPr>
              <w:widowControl w:val="0"/>
              <w:snapToGrid w:val="0"/>
            </w:pPr>
            <w:r w:rsidRPr="001C3627">
              <w:t xml:space="preserve">Интерпретацией результатов лабораторных, инструментальных методов диагностики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71083B" w:rsidRPr="001C3627" w:rsidTr="00CB05A2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both"/>
              <w:rPr>
                <w:b/>
              </w:rPr>
            </w:pPr>
            <w:r w:rsidRPr="001C3627">
              <w:rPr>
                <w:b/>
              </w:rPr>
              <w:lastRenderedPageBreak/>
              <w:t>ПК-15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t>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     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1C3627">
              <w:t>клинической, лабораторной и инструментальной</w:t>
            </w:r>
            <w:r>
              <w:t xml:space="preserve"> </w:t>
            </w:r>
            <w:r w:rsidRPr="001C3627">
              <w:t>диагностики больных</w:t>
            </w:r>
            <w:proofErr w:type="gramStart"/>
            <w:r w:rsidRPr="001C3627">
              <w:t xml:space="preserve">  ,</w:t>
            </w:r>
            <w:proofErr w:type="gramEnd"/>
            <w:r w:rsidRPr="001C3627">
              <w:t xml:space="preserve"> взрослого населения </w:t>
            </w:r>
            <w:proofErr w:type="spellStart"/>
            <w:r w:rsidRPr="001C3627">
              <w:t>терапевти-ческого</w:t>
            </w:r>
            <w:proofErr w:type="spellEnd"/>
            <w:r w:rsidRPr="001C3627">
              <w:t>, хирургического и инфекционного профиля; общие   принципы и особенности диагностики наследственных  заболеваний и    врожденных аномалий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1C3627">
              <w:rPr>
                <w:b/>
              </w:rPr>
              <w:t>Уметь</w:t>
            </w:r>
            <w:r w:rsidRPr="001C3627">
              <w:t>: Интерпретировать  результаты  обследования, составить ребенку      и подростку предварительный  диагноз, наметить объем  дополнительных исследований для   уточнения диагноза;       сформулировать клинический диагноз;</w:t>
            </w:r>
          </w:p>
          <w:p w:rsidR="0071083B" w:rsidRPr="001C3627" w:rsidRDefault="0071083B" w:rsidP="00CB05A2">
            <w:pPr>
              <w:snapToGrid w:val="0"/>
              <w:jc w:val="both"/>
            </w:pPr>
            <w:r w:rsidRPr="001C3627">
              <w:rPr>
                <w:b/>
              </w:rPr>
              <w:t xml:space="preserve">Владеть: </w:t>
            </w:r>
            <w:r w:rsidRPr="001C3627">
              <w:t>Алгоритмом постановки предварительного диагноза с последующим направлением их на дополнительное обследование и к врачам специалистам;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1C3627">
              <w:lastRenderedPageBreak/>
              <w:t xml:space="preserve">Алгоритмом постановки развернутого клинического диагноза больным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71083B" w:rsidRPr="001C3627" w:rsidTr="00CB05A2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both"/>
              <w:rPr>
                <w:b/>
              </w:rPr>
            </w:pPr>
            <w:r w:rsidRPr="001C3627">
              <w:rPr>
                <w:b/>
              </w:rPr>
              <w:lastRenderedPageBreak/>
              <w:t>ПК-16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t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для своевременной диагностики заболеваний и патологических процессов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rPr>
                <w:b/>
              </w:rPr>
              <w:t>Знать:</w:t>
            </w:r>
            <w:r w:rsidRPr="001C3627">
              <w:t xml:space="preserve"> клинические проявления основных синдромов,  требующих хирургического лечения особенности           оказания медицинской  при    неотложных состояниях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rPr>
                <w:b/>
              </w:rPr>
              <w:t>Уметь:</w:t>
            </w:r>
            <w:r w:rsidRPr="001C3627">
              <w:t xml:space="preserve"> интерпретировать результаты  обследования, составить предварительный  диагноз, наметить объем  дополнительных исследований для   уточнения диагноза;       сформулировать клинический диагноз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rPr>
                <w:b/>
              </w:rPr>
              <w:t>Владеть:</w:t>
            </w:r>
            <w:r w:rsidRPr="001C3627">
              <w:t xml:space="preserve"> Методами общего клинического обследования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71083B" w:rsidRPr="001C3627" w:rsidTr="00CB05A2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>ПК-17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proofErr w:type="gramStart"/>
            <w:r w:rsidRPr="001C3627">
              <w:t xml:space="preserve">способностью и готовностью выявлять у больных основные патологические симптомы и синдромы заболеваний, используя знания основ медико-биологических и клинических </w:t>
            </w:r>
            <w:r w:rsidRPr="001C3627">
              <w:lastRenderedPageBreak/>
              <w:t>дисциплин с учетом законов течения патологии по органам, системам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 со</w:t>
            </w:r>
            <w:proofErr w:type="gramEnd"/>
            <w:r w:rsidRPr="001C3627">
              <w:t xml:space="preserve"> здоровьем (МКБ), выполнять основные диагностические мероприятия по выявлению неотложных и угрожающих жизни состояний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rPr>
                <w:b/>
              </w:rPr>
              <w:lastRenderedPageBreak/>
              <w:t>Знать:</w:t>
            </w:r>
            <w:r w:rsidRPr="001C3627">
              <w:t xml:space="preserve"> клинические проявления основных синдромов,  требующих хирургического лечения особенности  оказания медицинской  помощи при    неотложных состояниях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rPr>
                <w:b/>
              </w:rPr>
              <w:t xml:space="preserve">Уметь: </w:t>
            </w:r>
            <w:r w:rsidRPr="001C3627">
              <w:t xml:space="preserve">интерпретировать  результаты  обследования, составить ребенку и подростку предварительный  диагноз, наметить объем  дополнительных исследований для   уточнения </w:t>
            </w:r>
            <w:r w:rsidRPr="001C3627">
              <w:lastRenderedPageBreak/>
              <w:t>диагноза; сформулировать клинический диагноз;</w:t>
            </w:r>
          </w:p>
          <w:p w:rsidR="0071083B" w:rsidRPr="001C3627" w:rsidRDefault="0071083B" w:rsidP="00CB05A2">
            <w:pPr>
              <w:snapToGrid w:val="0"/>
              <w:jc w:val="both"/>
            </w:pPr>
            <w:r w:rsidRPr="001C3627">
              <w:rPr>
                <w:b/>
              </w:rPr>
              <w:t>Владеть</w:t>
            </w:r>
            <w:r w:rsidRPr="001C3627">
              <w:t xml:space="preserve">: Методами общего клинического обследования Интерпретацией результатов лабораторных, инструментальных методов диагностики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71083B" w:rsidRPr="001C3627" w:rsidTr="00CB05A2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ПК-18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t xml:space="preserve">способностью и готовностью анализировать и </w:t>
            </w:r>
            <w:r w:rsidRPr="001C3627">
              <w:lastRenderedPageBreak/>
              <w:t>интерпретировать результаты современных диагностических технологий для успешной лечебно-профилактической деятельности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клинической, лабораторной и инструментальной диагностики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больных  взрослого населения терапевтического хирургического и инфекционного профиля; общие   принципы и особенности диагностики наследственных  заболеваний и  врожденных аномалий</w:t>
            </w:r>
          </w:p>
          <w:p w:rsidR="0071083B" w:rsidRPr="001C3627" w:rsidRDefault="0071083B" w:rsidP="00CB05A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>интерпретировать  современные методы клинической, лабораторной и инструментальной диагностики больных  взрослого населения терапевтического хирургического и инфекционного профиля; общие   принципы и особенности диагностики наследственных  заболеваний и    врожденных аномалий;</w:t>
            </w:r>
          </w:p>
          <w:p w:rsidR="0071083B" w:rsidRPr="001C3627" w:rsidRDefault="0071083B" w:rsidP="00CB05A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Интерпретацией результатов лабораторных, инструментальных методов диагностики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71083B" w:rsidRPr="001C3627" w:rsidTr="00CB05A2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ПК-19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proofErr w:type="gramStart"/>
            <w:r w:rsidRPr="001C3627">
              <w:t xml:space="preserve">способностью и готовностью выполнять основные лечебные мероприятия при наиболее часто встречающихся заболеваниях способных вызвать тяжелые осложнения и (или) летальный исход: заболевания нервной, эндокринной, иммунной, </w:t>
            </w:r>
            <w:proofErr w:type="spellStart"/>
            <w:r w:rsidRPr="001C3627">
              <w:lastRenderedPageBreak/>
              <w:t>сердечнососудистой</w:t>
            </w:r>
            <w:proofErr w:type="spellEnd"/>
            <w:r w:rsidRPr="001C3627">
              <w:t xml:space="preserve">, дыхательной, пищеварительной, мочеполовой систем и крови; своевременно выявлять </w:t>
            </w:r>
            <w:proofErr w:type="spellStart"/>
            <w:r w:rsidRPr="001C3627">
              <w:t>жизнеугрожающие</w:t>
            </w:r>
            <w:proofErr w:type="spellEnd"/>
            <w:r w:rsidRPr="001C3627">
              <w:t xml:space="preserve"> состояния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      </w:r>
            <w:proofErr w:type="gram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both"/>
            </w:pPr>
            <w:r w:rsidRPr="001C3627">
              <w:rPr>
                <w:b/>
              </w:rPr>
              <w:lastRenderedPageBreak/>
              <w:t>Знать:</w:t>
            </w:r>
            <w:r w:rsidRPr="001C3627">
              <w:t xml:space="preserve"> виды  и  методы  современной анестезии (масочный, </w:t>
            </w:r>
            <w:proofErr w:type="spellStart"/>
            <w:r w:rsidRPr="001C3627">
              <w:t>эндотрахеальный</w:t>
            </w:r>
            <w:proofErr w:type="spellEnd"/>
            <w:r w:rsidRPr="001C3627">
              <w:t>, внутривенный);  способы и методы      профилактики послеоперационных     легочных осложнений; особенности проведения интенсивной терапии</w:t>
            </w:r>
            <w:proofErr w:type="gramStart"/>
            <w:r w:rsidRPr="001C3627">
              <w:t xml:space="preserve">     ;</w:t>
            </w:r>
            <w:proofErr w:type="gramEnd"/>
          </w:p>
          <w:p w:rsidR="0071083B" w:rsidRPr="001C3627" w:rsidRDefault="0071083B" w:rsidP="00CB05A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proofErr w:type="spellStart"/>
            <w:r w:rsidRPr="001C3627">
              <w:rPr>
                <w:rFonts w:ascii="Times New Roman" w:hAnsi="Times New Roman" w:cs="Times New Roman"/>
                <w:sz w:val="24"/>
                <w:szCs w:val="24"/>
              </w:rPr>
              <w:t>жизнеопасные</w:t>
            </w:r>
            <w:proofErr w:type="spellEnd"/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и   оказывать при    неотложных  состояниях  первую помощь</w:t>
            </w:r>
            <w:proofErr w:type="gramStart"/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  подросткам и взрослым, пострадавшим в очагах поражения       в чрезвычайных ситуациях;  </w:t>
            </w:r>
          </w:p>
          <w:p w:rsidR="0071083B" w:rsidRPr="001C3627" w:rsidRDefault="0071083B" w:rsidP="00CB05A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: Алгоритмом выполнения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врачебных диагностических и лечебных мероприятий по оказанию первой медицинской при неотложных и угрожающих жизни состояниях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71083B" w:rsidRPr="001C3627" w:rsidTr="00CB05A2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ПК-20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t xml:space="preserve">способностью и готовностью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немедикаментозной терапии больным с инфекционными и </w:t>
            </w:r>
            <w:r w:rsidRPr="001C3627">
              <w:lastRenderedPageBreak/>
              <w:t>неинфекционными заболеваниями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snapToGrid w:val="0"/>
              <w:jc w:val="both"/>
            </w:pPr>
            <w:r w:rsidRPr="001C3627">
              <w:rPr>
                <w:b/>
                <w:bCs/>
              </w:rPr>
              <w:lastRenderedPageBreak/>
              <w:t xml:space="preserve">Знать: </w:t>
            </w:r>
            <w:r w:rsidRPr="001C3627">
              <w:t>клинико-фармакологическую  характеристику основных  групп  лекарственных   препаратов и рациональный выбор  конкретных лекарственных   сре</w:t>
            </w:r>
            <w:proofErr w:type="gramStart"/>
            <w:r w:rsidRPr="001C3627">
              <w:t>дств пр</w:t>
            </w:r>
            <w:proofErr w:type="gramEnd"/>
            <w:r w:rsidRPr="001C3627">
              <w:t>и лечении основных патологических синдромов заболеваний и</w:t>
            </w:r>
            <w:r>
              <w:t xml:space="preserve"> неотложных состояний у больных.</w:t>
            </w:r>
          </w:p>
          <w:p w:rsidR="0071083B" w:rsidRPr="001C3627" w:rsidRDefault="0071083B" w:rsidP="00CB05A2">
            <w:pPr>
              <w:jc w:val="both"/>
            </w:pPr>
            <w:r w:rsidRPr="001C3627">
              <w:rPr>
                <w:b/>
              </w:rPr>
              <w:t xml:space="preserve">Уметь: </w:t>
            </w:r>
            <w:r w:rsidRPr="001C3627">
              <w:t xml:space="preserve">разработать больному ребенку или подростку план  лечения  с учетом    течения болезни,            добрать и      назначить лекарственную терапию, использовать методы немедикаментозного лечения, </w:t>
            </w:r>
            <w:r w:rsidRPr="001C3627">
              <w:lastRenderedPageBreak/>
              <w:t>провести      реабилитационные мероприятия</w:t>
            </w:r>
          </w:p>
          <w:p w:rsidR="0071083B" w:rsidRPr="001C3627" w:rsidRDefault="0071083B" w:rsidP="00CB05A2">
            <w:pPr>
              <w:jc w:val="both"/>
            </w:pPr>
            <w:r w:rsidRPr="001C3627">
              <w:rPr>
                <w:b/>
              </w:rPr>
              <w:t xml:space="preserve">Владеть: </w:t>
            </w:r>
            <w:r w:rsidRPr="001C3627">
              <w:t>Алгоритмом выполнения основных врачебных диагностических и лечебных мероприятий по оказанию первой медицинской помощи при неотложных и угрожающих жизни состояниях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71083B" w:rsidRPr="001C3627" w:rsidTr="00CB05A2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ПК-21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t xml:space="preserve">способностью и готовностью осуществлять первую врачебную помощь в случае возникновения неотложных и угрожающих жизни состояниях, проводить госпитализацию </w:t>
            </w:r>
            <w:r>
              <w:t xml:space="preserve">в </w:t>
            </w:r>
            <w:r w:rsidRPr="001C3627">
              <w:t>плановом и экстренном порядке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83B" w:rsidRPr="001C3627" w:rsidRDefault="0071083B" w:rsidP="00CB05A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>организацию оказания  медицинской  помощи, проведения  реанимационных мероприятий в чрезвычайных ситуациях, при  катастрофах в мирное и военное время, принципы и  методы  оказания первой   медицинской   и   при неотложных состояниях</w:t>
            </w:r>
            <w:proofErr w:type="gramStart"/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меть: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proofErr w:type="spellStart"/>
            <w:r w:rsidRPr="001C3627">
              <w:rPr>
                <w:rFonts w:ascii="Times New Roman" w:hAnsi="Times New Roman" w:cs="Times New Roman"/>
                <w:sz w:val="24"/>
                <w:szCs w:val="24"/>
              </w:rPr>
              <w:t>жизнеопасные</w:t>
            </w:r>
            <w:proofErr w:type="spellEnd"/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и   оказывать при    неотложных  состояниях  первую помощь  взрослым, пострадавшим в очагах поражения       в чрезвычайных ситуациях;  </w:t>
            </w:r>
          </w:p>
          <w:p w:rsidR="0071083B" w:rsidRPr="001C3627" w:rsidRDefault="0071083B" w:rsidP="00CB05A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>: Алгоритмом выполнения основных врачебных диагностических и лечебных мероприятий по оказанию первой медицинской помощи при неотложных и угрожающих жизни состояниях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71083B" w:rsidRPr="001C3627" w:rsidTr="00CB05A2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>ПК -27</w:t>
            </w:r>
          </w:p>
          <w:p w:rsidR="0071083B" w:rsidRPr="001C3627" w:rsidRDefault="0071083B" w:rsidP="00CB05A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готовностью использовать нормативную документацию, принятую в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</w:pPr>
            <w:r w:rsidRPr="001C3627">
              <w:rPr>
                <w:b/>
              </w:rPr>
              <w:lastRenderedPageBreak/>
              <w:t>Знать:</w:t>
            </w:r>
            <w:r w:rsidRPr="001C3627">
              <w:t xml:space="preserve"> Принципы диспансерного наблюдения различных возрастно-половых и социальных групп населения, реабилитация пациентов</w:t>
            </w:r>
          </w:p>
          <w:p w:rsidR="0071083B" w:rsidRPr="001C3627" w:rsidRDefault="0071083B" w:rsidP="00CB05A2">
            <w:r w:rsidRPr="001C3627">
              <w:rPr>
                <w:b/>
              </w:rPr>
              <w:t>Уметь:</w:t>
            </w:r>
            <w:r w:rsidRPr="001C3627">
              <w:t xml:space="preserve"> вести медицинскую документацию различного </w:t>
            </w:r>
            <w:r w:rsidRPr="001C3627">
              <w:lastRenderedPageBreak/>
              <w:t>характера    в медицинских    организациях педиатрического профиля</w:t>
            </w:r>
          </w:p>
          <w:p w:rsidR="0071083B" w:rsidRPr="001C3627" w:rsidRDefault="0071083B" w:rsidP="00CB05A2">
            <w:r w:rsidRPr="001C3627">
              <w:rPr>
                <w:b/>
              </w:rPr>
              <w:t>Владеть:</w:t>
            </w:r>
            <w:r w:rsidRPr="001C3627">
              <w:t xml:space="preserve"> Методами ведения медицинской учетно-отчетной документации в медицинских организациях</w:t>
            </w:r>
            <w: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B" w:rsidRPr="001C3627" w:rsidRDefault="0071083B" w:rsidP="00CB05A2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</w:tbl>
    <w:p w:rsidR="0071083B" w:rsidRDefault="0071083B" w:rsidP="0071083B"/>
    <w:p w:rsidR="0071083B" w:rsidRDefault="0071083B" w:rsidP="0071083B"/>
    <w:p w:rsidR="0071083B" w:rsidRDefault="0071083B" w:rsidP="0071083B"/>
    <w:p w:rsidR="0071083B" w:rsidRDefault="0071083B" w:rsidP="0071083B"/>
    <w:p w:rsidR="0071083B" w:rsidRDefault="0071083B" w:rsidP="0071083B"/>
    <w:p w:rsidR="0071083B" w:rsidRDefault="0071083B" w:rsidP="0071083B"/>
    <w:p w:rsidR="0071083B" w:rsidRDefault="0071083B" w:rsidP="0071083B"/>
    <w:p w:rsidR="0071083B" w:rsidRDefault="0071083B" w:rsidP="0071083B">
      <w:pPr>
        <w:jc w:val="center"/>
        <w:rPr>
          <w:b/>
        </w:rPr>
      </w:pPr>
    </w:p>
    <w:p w:rsidR="0071083B" w:rsidRDefault="0071083B" w:rsidP="0071083B">
      <w:pPr>
        <w:jc w:val="center"/>
        <w:rPr>
          <w:b/>
        </w:rPr>
      </w:pPr>
    </w:p>
    <w:p w:rsidR="0071083B" w:rsidRDefault="0071083B" w:rsidP="0071083B">
      <w:pPr>
        <w:jc w:val="center"/>
        <w:rPr>
          <w:b/>
        </w:rPr>
      </w:pPr>
    </w:p>
    <w:p w:rsidR="0071083B" w:rsidRDefault="0071083B" w:rsidP="0071083B">
      <w:pPr>
        <w:jc w:val="center"/>
        <w:rPr>
          <w:b/>
        </w:rPr>
      </w:pPr>
    </w:p>
    <w:p w:rsidR="0071083B" w:rsidRDefault="0071083B" w:rsidP="0071083B">
      <w:pPr>
        <w:jc w:val="center"/>
        <w:rPr>
          <w:b/>
        </w:rPr>
      </w:pPr>
    </w:p>
    <w:p w:rsidR="0071083B" w:rsidRDefault="0071083B" w:rsidP="0071083B">
      <w:pPr>
        <w:jc w:val="center"/>
        <w:rPr>
          <w:b/>
        </w:rPr>
      </w:pPr>
    </w:p>
    <w:p w:rsidR="0071083B" w:rsidRDefault="0071083B" w:rsidP="0071083B">
      <w:pPr>
        <w:jc w:val="center"/>
        <w:rPr>
          <w:b/>
        </w:rPr>
      </w:pPr>
    </w:p>
    <w:p w:rsidR="0071083B" w:rsidRDefault="0071083B" w:rsidP="0071083B">
      <w:pPr>
        <w:jc w:val="center"/>
        <w:rPr>
          <w:b/>
        </w:rPr>
      </w:pPr>
    </w:p>
    <w:p w:rsidR="0071083B" w:rsidRPr="00C15F91" w:rsidRDefault="0071083B" w:rsidP="0071083B">
      <w:pPr>
        <w:jc w:val="center"/>
        <w:rPr>
          <w:b/>
          <w:sz w:val="32"/>
          <w:szCs w:val="32"/>
        </w:rPr>
      </w:pPr>
      <w:r w:rsidRPr="00C15F91">
        <w:rPr>
          <w:b/>
          <w:sz w:val="32"/>
          <w:szCs w:val="32"/>
        </w:rPr>
        <w:lastRenderedPageBreak/>
        <w:t xml:space="preserve">ГБОУ ВПО «Дагестанская государственная </w:t>
      </w:r>
    </w:p>
    <w:p w:rsidR="0071083B" w:rsidRPr="00C15F91" w:rsidRDefault="0071083B" w:rsidP="0071083B">
      <w:pPr>
        <w:jc w:val="center"/>
        <w:rPr>
          <w:b/>
          <w:sz w:val="32"/>
          <w:szCs w:val="32"/>
        </w:rPr>
      </w:pPr>
      <w:r w:rsidRPr="00C15F91">
        <w:rPr>
          <w:b/>
          <w:sz w:val="32"/>
          <w:szCs w:val="32"/>
        </w:rPr>
        <w:t>медицинская академия» МЗ РФ</w:t>
      </w:r>
    </w:p>
    <w:p w:rsidR="0071083B" w:rsidRPr="00C15F91" w:rsidRDefault="0071083B" w:rsidP="0071083B">
      <w:pPr>
        <w:jc w:val="center"/>
        <w:rPr>
          <w:b/>
          <w:sz w:val="32"/>
          <w:szCs w:val="32"/>
        </w:rPr>
      </w:pPr>
      <w:r w:rsidRPr="00C15F91">
        <w:rPr>
          <w:b/>
          <w:sz w:val="32"/>
          <w:szCs w:val="32"/>
        </w:rPr>
        <w:t xml:space="preserve">УМО по производственной практике </w:t>
      </w:r>
    </w:p>
    <w:p w:rsidR="0071083B" w:rsidRPr="00C15F91" w:rsidRDefault="0071083B" w:rsidP="0071083B">
      <w:pPr>
        <w:pBdr>
          <w:bottom w:val="single" w:sz="4" w:space="1" w:color="auto"/>
        </w:pBdr>
        <w:rPr>
          <w:sz w:val="32"/>
          <w:szCs w:val="32"/>
        </w:rPr>
      </w:pPr>
    </w:p>
    <w:p w:rsidR="0071083B" w:rsidRPr="00C15F91" w:rsidRDefault="0071083B" w:rsidP="0071083B">
      <w:pPr>
        <w:jc w:val="center"/>
        <w:rPr>
          <w:sz w:val="28"/>
          <w:szCs w:val="28"/>
        </w:rPr>
      </w:pPr>
    </w:p>
    <w:p w:rsidR="0071083B" w:rsidRPr="00C15F91" w:rsidRDefault="0071083B" w:rsidP="0071083B">
      <w:pPr>
        <w:spacing w:line="360" w:lineRule="auto"/>
        <w:jc w:val="center"/>
        <w:rPr>
          <w:sz w:val="28"/>
          <w:szCs w:val="28"/>
        </w:rPr>
      </w:pPr>
    </w:p>
    <w:p w:rsidR="0071083B" w:rsidRDefault="0071083B" w:rsidP="0071083B">
      <w:pPr>
        <w:spacing w:line="360" w:lineRule="auto"/>
        <w:jc w:val="center"/>
        <w:rPr>
          <w:sz w:val="28"/>
          <w:szCs w:val="28"/>
        </w:rPr>
      </w:pPr>
    </w:p>
    <w:p w:rsidR="0071083B" w:rsidRDefault="0071083B" w:rsidP="0071083B">
      <w:pPr>
        <w:spacing w:line="360" w:lineRule="auto"/>
        <w:jc w:val="center"/>
        <w:rPr>
          <w:sz w:val="28"/>
          <w:szCs w:val="28"/>
        </w:rPr>
      </w:pPr>
    </w:p>
    <w:p w:rsidR="0071083B" w:rsidRDefault="0071083B" w:rsidP="0071083B">
      <w:pPr>
        <w:spacing w:line="360" w:lineRule="auto"/>
        <w:jc w:val="center"/>
        <w:rPr>
          <w:sz w:val="28"/>
          <w:szCs w:val="28"/>
        </w:rPr>
      </w:pPr>
    </w:p>
    <w:p w:rsidR="0071083B" w:rsidRPr="00C15F91" w:rsidRDefault="0071083B" w:rsidP="0071083B">
      <w:pPr>
        <w:spacing w:line="360" w:lineRule="auto"/>
        <w:rPr>
          <w:sz w:val="28"/>
          <w:szCs w:val="28"/>
        </w:rPr>
      </w:pPr>
    </w:p>
    <w:p w:rsidR="0071083B" w:rsidRPr="00585B0D" w:rsidRDefault="0071083B" w:rsidP="0071083B">
      <w:pPr>
        <w:jc w:val="center"/>
        <w:rPr>
          <w:b/>
          <w:sz w:val="44"/>
          <w:szCs w:val="44"/>
        </w:rPr>
      </w:pPr>
      <w:r w:rsidRPr="00585B0D">
        <w:rPr>
          <w:b/>
          <w:sz w:val="44"/>
          <w:szCs w:val="44"/>
        </w:rPr>
        <w:t>МЕТОДИЧЕСКИЕ РЕКОМЕНДАЦИИ</w:t>
      </w:r>
    </w:p>
    <w:p w:rsidR="0071083B" w:rsidRPr="00585B0D" w:rsidRDefault="0071083B" w:rsidP="0071083B">
      <w:pPr>
        <w:jc w:val="center"/>
        <w:rPr>
          <w:b/>
          <w:sz w:val="44"/>
          <w:szCs w:val="44"/>
        </w:rPr>
      </w:pPr>
      <w:r w:rsidRPr="00585B0D">
        <w:rPr>
          <w:b/>
          <w:sz w:val="44"/>
          <w:szCs w:val="44"/>
        </w:rPr>
        <w:t>И</w:t>
      </w:r>
    </w:p>
    <w:p w:rsidR="0071083B" w:rsidRPr="00585B0D" w:rsidRDefault="0071083B" w:rsidP="0071083B">
      <w:pPr>
        <w:jc w:val="center"/>
        <w:rPr>
          <w:b/>
          <w:sz w:val="72"/>
          <w:szCs w:val="72"/>
        </w:rPr>
      </w:pPr>
      <w:r w:rsidRPr="00585B0D">
        <w:rPr>
          <w:b/>
          <w:sz w:val="72"/>
          <w:szCs w:val="72"/>
        </w:rPr>
        <w:t>дневник</w:t>
      </w:r>
    </w:p>
    <w:p w:rsidR="0071083B" w:rsidRDefault="0071083B" w:rsidP="0071083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производственной практики  </w:t>
      </w:r>
    </w:p>
    <w:p w:rsidR="0071083B" w:rsidRPr="002B18B2" w:rsidRDefault="0071083B" w:rsidP="0071083B">
      <w:pPr>
        <w:jc w:val="center"/>
        <w:rPr>
          <w:b/>
          <w:sz w:val="28"/>
          <w:szCs w:val="28"/>
        </w:rPr>
      </w:pPr>
      <w:r w:rsidRPr="0006749D">
        <w:rPr>
          <w:b/>
          <w:sz w:val="28"/>
          <w:szCs w:val="28"/>
        </w:rPr>
        <w:t>"помощник врача стационара"</w:t>
      </w:r>
      <w:r>
        <w:rPr>
          <w:b/>
          <w:sz w:val="28"/>
          <w:szCs w:val="28"/>
        </w:rPr>
        <w:t xml:space="preserve"> (терапевтического)</w:t>
      </w:r>
    </w:p>
    <w:p w:rsidR="0071083B" w:rsidRDefault="0071083B" w:rsidP="0071083B">
      <w:pPr>
        <w:jc w:val="center"/>
        <w:rPr>
          <w:b/>
          <w:sz w:val="28"/>
          <w:szCs w:val="28"/>
        </w:rPr>
      </w:pPr>
      <w:r w:rsidRPr="0006749D">
        <w:rPr>
          <w:b/>
          <w:sz w:val="28"/>
          <w:szCs w:val="28"/>
        </w:rPr>
        <w:t>студента (</w:t>
      </w:r>
      <w:proofErr w:type="spellStart"/>
      <w:r w:rsidRPr="0006749D">
        <w:rPr>
          <w:b/>
          <w:sz w:val="28"/>
          <w:szCs w:val="28"/>
        </w:rPr>
        <w:t>ки</w:t>
      </w:r>
      <w:proofErr w:type="spellEnd"/>
      <w:r w:rsidRPr="0006749D">
        <w:rPr>
          <w:b/>
          <w:sz w:val="28"/>
          <w:szCs w:val="28"/>
        </w:rPr>
        <w:t xml:space="preserve">) 4 курса ____ группы </w:t>
      </w:r>
    </w:p>
    <w:p w:rsidR="0071083B" w:rsidRPr="0006749D" w:rsidRDefault="0071083B" w:rsidP="00710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педиатричес</w:t>
      </w:r>
      <w:r w:rsidRPr="00C851E1">
        <w:rPr>
          <w:b/>
          <w:sz w:val="28"/>
          <w:szCs w:val="28"/>
        </w:rPr>
        <w:t>кого</w:t>
      </w:r>
      <w:r w:rsidRPr="0006749D">
        <w:rPr>
          <w:b/>
          <w:sz w:val="28"/>
          <w:szCs w:val="28"/>
        </w:rPr>
        <w:t xml:space="preserve"> факультета ДГМА</w:t>
      </w:r>
    </w:p>
    <w:p w:rsidR="0071083B" w:rsidRPr="00C15F91" w:rsidRDefault="0071083B" w:rsidP="0071083B">
      <w:pPr>
        <w:jc w:val="center"/>
        <w:rPr>
          <w:b/>
          <w:sz w:val="28"/>
          <w:szCs w:val="28"/>
        </w:rPr>
      </w:pPr>
      <w:r w:rsidRPr="00C15F91">
        <w:rPr>
          <w:b/>
          <w:sz w:val="28"/>
          <w:szCs w:val="28"/>
        </w:rPr>
        <w:t>___________________________________________________________</w:t>
      </w:r>
    </w:p>
    <w:p w:rsidR="0071083B" w:rsidRPr="00F542DC" w:rsidRDefault="0071083B" w:rsidP="0071083B">
      <w:pPr>
        <w:jc w:val="center"/>
        <w:rPr>
          <w:b/>
          <w:sz w:val="28"/>
          <w:szCs w:val="28"/>
        </w:rPr>
      </w:pPr>
      <w:r w:rsidRPr="00C15F91">
        <w:rPr>
          <w:b/>
          <w:sz w:val="28"/>
          <w:szCs w:val="28"/>
        </w:rPr>
        <w:t>(Фамилия, имя, отчество)</w:t>
      </w:r>
    </w:p>
    <w:p w:rsidR="0071083B" w:rsidRPr="00F542DC" w:rsidRDefault="0071083B" w:rsidP="0071083B">
      <w:pPr>
        <w:spacing w:line="360" w:lineRule="auto"/>
        <w:jc w:val="center"/>
        <w:rPr>
          <w:b/>
          <w:sz w:val="28"/>
          <w:szCs w:val="28"/>
        </w:rPr>
      </w:pPr>
    </w:p>
    <w:p w:rsidR="0071083B" w:rsidRPr="00F542DC" w:rsidRDefault="0071083B" w:rsidP="0071083B">
      <w:pPr>
        <w:spacing w:line="360" w:lineRule="auto"/>
        <w:jc w:val="center"/>
        <w:rPr>
          <w:b/>
          <w:sz w:val="28"/>
          <w:szCs w:val="28"/>
        </w:rPr>
      </w:pPr>
    </w:p>
    <w:p w:rsidR="0071083B" w:rsidRPr="00F542DC" w:rsidRDefault="0071083B" w:rsidP="0071083B">
      <w:pPr>
        <w:spacing w:line="360" w:lineRule="auto"/>
        <w:jc w:val="center"/>
        <w:rPr>
          <w:b/>
          <w:sz w:val="28"/>
          <w:szCs w:val="28"/>
        </w:rPr>
      </w:pPr>
    </w:p>
    <w:p w:rsidR="0071083B" w:rsidRPr="00F542DC" w:rsidRDefault="0071083B" w:rsidP="0071083B">
      <w:pPr>
        <w:spacing w:line="360" w:lineRule="auto"/>
        <w:jc w:val="center"/>
        <w:rPr>
          <w:b/>
          <w:sz w:val="28"/>
          <w:szCs w:val="28"/>
        </w:rPr>
      </w:pPr>
    </w:p>
    <w:p w:rsidR="0071083B" w:rsidRDefault="0071083B" w:rsidP="0071083B">
      <w:pPr>
        <w:spacing w:line="360" w:lineRule="auto"/>
        <w:rPr>
          <w:b/>
          <w:sz w:val="28"/>
          <w:szCs w:val="28"/>
        </w:rPr>
      </w:pPr>
    </w:p>
    <w:p w:rsidR="0071083B" w:rsidRPr="00F542DC" w:rsidRDefault="0071083B" w:rsidP="0071083B">
      <w:pPr>
        <w:spacing w:line="360" w:lineRule="auto"/>
        <w:rPr>
          <w:b/>
          <w:sz w:val="28"/>
          <w:szCs w:val="28"/>
        </w:rPr>
      </w:pPr>
    </w:p>
    <w:p w:rsidR="0071083B" w:rsidRPr="00F542DC" w:rsidRDefault="0071083B" w:rsidP="007108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Махачкала - 2015</w:t>
      </w:r>
    </w:p>
    <w:p w:rsidR="0071083B" w:rsidRDefault="0071083B" w:rsidP="0071083B">
      <w:pPr>
        <w:jc w:val="center"/>
        <w:rPr>
          <w:b/>
          <w:sz w:val="28"/>
          <w:szCs w:val="28"/>
        </w:rPr>
      </w:pPr>
      <w:r w:rsidRPr="00F542DC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Составил: Начальник УМО по производственной практике </w:t>
      </w:r>
    </w:p>
    <w:p w:rsidR="0071083B" w:rsidRDefault="0071083B" w:rsidP="0071083B">
      <w:pPr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д.м.н., профессор  Магомедов М.Г.</w:t>
      </w:r>
    </w:p>
    <w:p w:rsidR="0071083B" w:rsidRDefault="0071083B" w:rsidP="0071083B">
      <w:pPr>
        <w:ind w:firstLine="510"/>
        <w:jc w:val="both"/>
        <w:rPr>
          <w:sz w:val="28"/>
          <w:szCs w:val="28"/>
        </w:rPr>
      </w:pPr>
    </w:p>
    <w:p w:rsidR="0071083B" w:rsidRDefault="0071083B" w:rsidP="0071083B">
      <w:pPr>
        <w:ind w:firstLine="510"/>
        <w:jc w:val="both"/>
        <w:rPr>
          <w:b/>
          <w:sz w:val="28"/>
          <w:szCs w:val="28"/>
        </w:rPr>
      </w:pPr>
      <w:r w:rsidRPr="00C851E1">
        <w:rPr>
          <w:b/>
          <w:sz w:val="28"/>
          <w:szCs w:val="28"/>
        </w:rPr>
        <w:t>Рецензент</w:t>
      </w:r>
      <w:r>
        <w:rPr>
          <w:b/>
          <w:sz w:val="28"/>
          <w:szCs w:val="28"/>
        </w:rPr>
        <w:t>ы</w:t>
      </w:r>
      <w:r w:rsidRPr="00C851E1">
        <w:rPr>
          <w:b/>
          <w:sz w:val="28"/>
          <w:szCs w:val="28"/>
        </w:rPr>
        <w:t xml:space="preserve">: </w:t>
      </w:r>
    </w:p>
    <w:p w:rsidR="0071083B" w:rsidRDefault="0071083B" w:rsidP="0071083B">
      <w:pPr>
        <w:tabs>
          <w:tab w:val="left" w:pos="567"/>
          <w:tab w:val="left" w:pos="709"/>
          <w:tab w:val="left" w:pos="851"/>
        </w:tabs>
        <w:ind w:firstLine="510"/>
        <w:jc w:val="both"/>
        <w:rPr>
          <w:sz w:val="28"/>
          <w:szCs w:val="28"/>
        </w:rPr>
      </w:pPr>
      <w:r w:rsidRPr="003D0342">
        <w:rPr>
          <w:sz w:val="28"/>
          <w:szCs w:val="28"/>
        </w:rPr>
        <w:t xml:space="preserve">1) профессор кафедры хирургических болезней </w:t>
      </w:r>
      <w:proofErr w:type="spellStart"/>
      <w:r w:rsidRPr="003D0342">
        <w:rPr>
          <w:sz w:val="28"/>
          <w:szCs w:val="28"/>
        </w:rPr>
        <w:t>стом</w:t>
      </w:r>
      <w:proofErr w:type="spellEnd"/>
      <w:r w:rsidRPr="003D0342">
        <w:rPr>
          <w:sz w:val="28"/>
          <w:szCs w:val="28"/>
        </w:rPr>
        <w:t xml:space="preserve">., </w:t>
      </w:r>
      <w:proofErr w:type="spellStart"/>
      <w:r w:rsidRPr="003D0342">
        <w:rPr>
          <w:sz w:val="28"/>
          <w:szCs w:val="28"/>
        </w:rPr>
        <w:t>пед</w:t>
      </w:r>
      <w:proofErr w:type="spellEnd"/>
      <w:r w:rsidRPr="003D0342">
        <w:rPr>
          <w:sz w:val="28"/>
          <w:szCs w:val="28"/>
        </w:rPr>
        <w:t xml:space="preserve">. и </w:t>
      </w:r>
      <w:proofErr w:type="spellStart"/>
      <w:r w:rsidRPr="003D0342">
        <w:rPr>
          <w:sz w:val="28"/>
          <w:szCs w:val="28"/>
        </w:rPr>
        <w:t>медпроф</w:t>
      </w:r>
      <w:proofErr w:type="spellEnd"/>
      <w:r w:rsidRPr="003D03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71083B" w:rsidRPr="003D0342" w:rsidRDefault="0071083B" w:rsidP="0071083B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факультетов ДГМА, д.м.н. Абдуллаев М.Р</w:t>
      </w:r>
      <w:r w:rsidRPr="003D0342">
        <w:rPr>
          <w:sz w:val="28"/>
          <w:szCs w:val="28"/>
        </w:rPr>
        <w:t xml:space="preserve">.            </w:t>
      </w:r>
    </w:p>
    <w:p w:rsidR="0071083B" w:rsidRDefault="0071083B" w:rsidP="0071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0342">
        <w:rPr>
          <w:sz w:val="28"/>
          <w:szCs w:val="28"/>
        </w:rPr>
        <w:t xml:space="preserve">2) зав. кафедрой </w:t>
      </w:r>
      <w:r>
        <w:rPr>
          <w:sz w:val="28"/>
          <w:szCs w:val="28"/>
        </w:rPr>
        <w:t>факультетской терапии</w:t>
      </w:r>
      <w:r w:rsidRPr="003D0342">
        <w:rPr>
          <w:sz w:val="28"/>
          <w:szCs w:val="28"/>
        </w:rPr>
        <w:t xml:space="preserve"> лечебного факультета ДГМА, </w:t>
      </w:r>
      <w:r>
        <w:rPr>
          <w:sz w:val="28"/>
          <w:szCs w:val="28"/>
        </w:rPr>
        <w:t xml:space="preserve">  </w:t>
      </w:r>
    </w:p>
    <w:p w:rsidR="0071083B" w:rsidRPr="003D0342" w:rsidRDefault="0071083B" w:rsidP="0071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D0342">
        <w:rPr>
          <w:sz w:val="28"/>
          <w:szCs w:val="28"/>
        </w:rPr>
        <w:t>д.м.н.</w:t>
      </w:r>
      <w:r>
        <w:rPr>
          <w:sz w:val="28"/>
          <w:szCs w:val="28"/>
        </w:rPr>
        <w:t>,</w:t>
      </w:r>
      <w:r w:rsidRPr="003D0342">
        <w:rPr>
          <w:sz w:val="28"/>
          <w:szCs w:val="28"/>
        </w:rPr>
        <w:t xml:space="preserve"> профессор </w:t>
      </w:r>
      <w:proofErr w:type="spellStart"/>
      <w:r>
        <w:rPr>
          <w:sz w:val="28"/>
          <w:szCs w:val="28"/>
        </w:rPr>
        <w:t>Чамсутдинов</w:t>
      </w:r>
      <w:proofErr w:type="spellEnd"/>
      <w:r>
        <w:rPr>
          <w:sz w:val="28"/>
          <w:szCs w:val="28"/>
        </w:rPr>
        <w:t xml:space="preserve"> Н.У.</w:t>
      </w:r>
    </w:p>
    <w:p w:rsidR="0071083B" w:rsidRPr="003D0342" w:rsidRDefault="0071083B" w:rsidP="007108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0342">
        <w:rPr>
          <w:sz w:val="28"/>
          <w:szCs w:val="28"/>
        </w:rPr>
        <w:t xml:space="preserve">3) зав. кафедрой акушерства и гинекологии ФПК и ППС ДГМА с курсом </w:t>
      </w:r>
    </w:p>
    <w:p w:rsidR="0071083B" w:rsidRPr="003D0342" w:rsidRDefault="0071083B" w:rsidP="0071083B">
      <w:pPr>
        <w:jc w:val="both"/>
        <w:rPr>
          <w:sz w:val="28"/>
          <w:szCs w:val="28"/>
        </w:rPr>
      </w:pPr>
      <w:r w:rsidRPr="003D034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3D0342">
        <w:rPr>
          <w:sz w:val="28"/>
          <w:szCs w:val="28"/>
        </w:rPr>
        <w:t>репродуктивной эндоскопии д.м.н., профессор Омаров Н. С.-М.</w:t>
      </w:r>
    </w:p>
    <w:p w:rsidR="0071083B" w:rsidRPr="003D0342" w:rsidRDefault="0071083B" w:rsidP="0071083B">
      <w:pPr>
        <w:rPr>
          <w:sz w:val="28"/>
          <w:szCs w:val="28"/>
        </w:rPr>
      </w:pPr>
    </w:p>
    <w:p w:rsidR="0071083B" w:rsidRDefault="0071083B" w:rsidP="0071083B">
      <w:pPr>
        <w:rPr>
          <w:sz w:val="28"/>
          <w:szCs w:val="28"/>
        </w:rPr>
      </w:pPr>
    </w:p>
    <w:p w:rsidR="0071083B" w:rsidRDefault="0071083B" w:rsidP="0071083B">
      <w:pPr>
        <w:rPr>
          <w:sz w:val="28"/>
          <w:szCs w:val="28"/>
        </w:rPr>
      </w:pPr>
    </w:p>
    <w:p w:rsidR="0071083B" w:rsidRPr="00F542DC" w:rsidRDefault="0071083B" w:rsidP="0071083B">
      <w:pPr>
        <w:jc w:val="both"/>
        <w:rPr>
          <w:sz w:val="28"/>
          <w:szCs w:val="28"/>
        </w:rPr>
      </w:pPr>
    </w:p>
    <w:p w:rsidR="0071083B" w:rsidRDefault="0071083B" w:rsidP="0071083B">
      <w:pPr>
        <w:rPr>
          <w:sz w:val="28"/>
          <w:szCs w:val="28"/>
        </w:rPr>
      </w:pPr>
    </w:p>
    <w:p w:rsidR="0071083B" w:rsidRPr="0006749D" w:rsidRDefault="0071083B" w:rsidP="0071083B">
      <w:pPr>
        <w:jc w:val="both"/>
        <w:rPr>
          <w:b/>
          <w:sz w:val="28"/>
          <w:szCs w:val="28"/>
        </w:rPr>
      </w:pPr>
      <w:r w:rsidRPr="00C851E1">
        <w:rPr>
          <w:sz w:val="28"/>
          <w:szCs w:val="28"/>
        </w:rPr>
        <w:t xml:space="preserve">        «Методи</w:t>
      </w:r>
      <w:r>
        <w:rPr>
          <w:sz w:val="28"/>
          <w:szCs w:val="28"/>
        </w:rPr>
        <w:t>ческие рекомендации» и «Дневник</w:t>
      </w:r>
      <w:r w:rsidRPr="00C851E1">
        <w:rPr>
          <w:sz w:val="28"/>
          <w:szCs w:val="28"/>
        </w:rPr>
        <w:t>» по производственной прак</w:t>
      </w:r>
      <w:r>
        <w:rPr>
          <w:sz w:val="28"/>
          <w:szCs w:val="28"/>
        </w:rPr>
        <w:t>тике для студентов 4</w:t>
      </w:r>
      <w:r w:rsidRPr="00C851E1">
        <w:rPr>
          <w:sz w:val="28"/>
          <w:szCs w:val="28"/>
        </w:rPr>
        <w:t xml:space="preserve">-го курса </w:t>
      </w:r>
      <w:r w:rsidRPr="001F3076">
        <w:rPr>
          <w:sz w:val="28"/>
          <w:szCs w:val="28"/>
        </w:rPr>
        <w:t>педиатрического</w:t>
      </w:r>
      <w:r w:rsidRPr="00C851E1">
        <w:rPr>
          <w:sz w:val="28"/>
          <w:szCs w:val="28"/>
        </w:rPr>
        <w:t xml:space="preserve"> факультета составлены в соответствии с новой учебной программой </w:t>
      </w:r>
      <w:r w:rsidRPr="00F542DC">
        <w:rPr>
          <w:sz w:val="28"/>
          <w:szCs w:val="28"/>
        </w:rPr>
        <w:t>в качестве «Помощник</w:t>
      </w:r>
      <w:r>
        <w:rPr>
          <w:sz w:val="28"/>
          <w:szCs w:val="28"/>
        </w:rPr>
        <w:t xml:space="preserve"> врача стационара</w:t>
      </w:r>
      <w:r w:rsidRPr="00F542DC">
        <w:rPr>
          <w:sz w:val="28"/>
          <w:szCs w:val="28"/>
        </w:rPr>
        <w:t>» по</w:t>
      </w:r>
      <w:r>
        <w:rPr>
          <w:sz w:val="28"/>
          <w:szCs w:val="28"/>
        </w:rPr>
        <w:t xml:space="preserve"> профилю «Терапия», «Х</w:t>
      </w:r>
      <w:r w:rsidRPr="001F3076">
        <w:rPr>
          <w:sz w:val="28"/>
          <w:szCs w:val="28"/>
        </w:rPr>
        <w:t>ирургия», «Акушерство»</w:t>
      </w:r>
      <w:r w:rsidRPr="0006749D">
        <w:rPr>
          <w:b/>
          <w:sz w:val="28"/>
          <w:szCs w:val="28"/>
        </w:rPr>
        <w:t xml:space="preserve"> </w:t>
      </w:r>
    </w:p>
    <w:p w:rsidR="0071083B" w:rsidRDefault="0071083B" w:rsidP="0071083B">
      <w:pPr>
        <w:jc w:val="both"/>
        <w:rPr>
          <w:sz w:val="28"/>
          <w:szCs w:val="28"/>
        </w:rPr>
      </w:pPr>
      <w:r w:rsidRPr="00C851E1">
        <w:rPr>
          <w:sz w:val="28"/>
          <w:szCs w:val="28"/>
        </w:rPr>
        <w:t xml:space="preserve">для студентов высших медицинских </w:t>
      </w:r>
      <w:r>
        <w:rPr>
          <w:sz w:val="28"/>
          <w:szCs w:val="28"/>
        </w:rPr>
        <w:t xml:space="preserve">учебных заведений. </w:t>
      </w:r>
    </w:p>
    <w:p w:rsidR="0071083B" w:rsidRPr="00C851E1" w:rsidRDefault="0071083B" w:rsidP="0071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Автор</w:t>
      </w:r>
      <w:r w:rsidRPr="00C851E1">
        <w:rPr>
          <w:sz w:val="28"/>
          <w:szCs w:val="28"/>
        </w:rPr>
        <w:t xml:space="preserve"> переработал и конкретизировал требования новой программы обучения, применительно к данному </w:t>
      </w:r>
      <w:r>
        <w:rPr>
          <w:sz w:val="28"/>
          <w:szCs w:val="28"/>
        </w:rPr>
        <w:t>виду</w:t>
      </w:r>
      <w:r w:rsidRPr="0032021A">
        <w:rPr>
          <w:sz w:val="28"/>
          <w:szCs w:val="28"/>
        </w:rPr>
        <w:t xml:space="preserve"> </w:t>
      </w:r>
      <w:r w:rsidRPr="00C851E1">
        <w:rPr>
          <w:sz w:val="28"/>
          <w:szCs w:val="28"/>
        </w:rPr>
        <w:t>производственной прак</w:t>
      </w:r>
      <w:r>
        <w:rPr>
          <w:sz w:val="28"/>
          <w:szCs w:val="28"/>
        </w:rPr>
        <w:t>тики</w:t>
      </w:r>
      <w:r w:rsidRPr="00C851E1">
        <w:rPr>
          <w:sz w:val="28"/>
          <w:szCs w:val="28"/>
        </w:rPr>
        <w:t xml:space="preserve">. </w:t>
      </w:r>
    </w:p>
    <w:p w:rsidR="0071083B" w:rsidRDefault="0071083B" w:rsidP="0071083B">
      <w:pPr>
        <w:rPr>
          <w:sz w:val="28"/>
          <w:szCs w:val="28"/>
        </w:rPr>
      </w:pPr>
    </w:p>
    <w:p w:rsidR="0071083B" w:rsidRDefault="0071083B" w:rsidP="0071083B">
      <w:pPr>
        <w:rPr>
          <w:sz w:val="28"/>
          <w:szCs w:val="28"/>
        </w:rPr>
      </w:pPr>
    </w:p>
    <w:p w:rsidR="0071083B" w:rsidRDefault="0071083B" w:rsidP="0071083B">
      <w:pPr>
        <w:rPr>
          <w:sz w:val="28"/>
          <w:szCs w:val="28"/>
        </w:rPr>
      </w:pPr>
    </w:p>
    <w:p w:rsidR="0071083B" w:rsidRDefault="0071083B" w:rsidP="0071083B">
      <w:pPr>
        <w:rPr>
          <w:sz w:val="28"/>
          <w:szCs w:val="28"/>
        </w:rPr>
      </w:pPr>
    </w:p>
    <w:p w:rsidR="0071083B" w:rsidRPr="00F542DC" w:rsidRDefault="0071083B" w:rsidP="0071083B">
      <w:pPr>
        <w:rPr>
          <w:sz w:val="28"/>
          <w:szCs w:val="28"/>
        </w:rPr>
      </w:pPr>
    </w:p>
    <w:p w:rsidR="0071083B" w:rsidRPr="005D12D5" w:rsidRDefault="0071083B" w:rsidP="0071083B">
      <w:pPr>
        <w:ind w:firstLine="510"/>
        <w:jc w:val="both"/>
        <w:rPr>
          <w:sz w:val="28"/>
          <w:szCs w:val="28"/>
        </w:rPr>
      </w:pPr>
      <w:r w:rsidRPr="00F542DC">
        <w:rPr>
          <w:b/>
          <w:sz w:val="28"/>
          <w:szCs w:val="28"/>
        </w:rPr>
        <w:tab/>
        <w:t xml:space="preserve"> </w:t>
      </w:r>
      <w:r w:rsidRPr="00C851E1">
        <w:rPr>
          <w:sz w:val="28"/>
          <w:szCs w:val="28"/>
        </w:rPr>
        <w:t xml:space="preserve">Рекомендовано ЦКМС </w:t>
      </w:r>
      <w:proofErr w:type="spellStart"/>
      <w:r w:rsidRPr="00C851E1">
        <w:rPr>
          <w:sz w:val="28"/>
          <w:szCs w:val="28"/>
        </w:rPr>
        <w:t>Даггосмедакадемии</w:t>
      </w:r>
      <w:proofErr w:type="spellEnd"/>
      <w:r w:rsidRPr="00C851E1">
        <w:rPr>
          <w:sz w:val="28"/>
          <w:szCs w:val="28"/>
        </w:rPr>
        <w:t xml:space="preserve"> для печати и использования в учебном процессе протокол </w:t>
      </w:r>
      <w:r>
        <w:rPr>
          <w:sz w:val="28"/>
          <w:szCs w:val="28"/>
        </w:rPr>
        <w:t>№ 5  от  17 февраля 2015</w:t>
      </w:r>
      <w:r w:rsidRPr="005D12D5">
        <w:rPr>
          <w:sz w:val="28"/>
          <w:szCs w:val="28"/>
        </w:rPr>
        <w:t xml:space="preserve"> г.</w:t>
      </w:r>
    </w:p>
    <w:p w:rsidR="0071083B" w:rsidRDefault="0071083B" w:rsidP="0071083B">
      <w:pPr>
        <w:jc w:val="center"/>
        <w:rPr>
          <w:b/>
          <w:sz w:val="28"/>
          <w:szCs w:val="28"/>
        </w:rPr>
      </w:pPr>
    </w:p>
    <w:p w:rsidR="0071083B" w:rsidRDefault="0071083B" w:rsidP="0071083B">
      <w:pPr>
        <w:jc w:val="center"/>
        <w:rPr>
          <w:b/>
          <w:sz w:val="28"/>
          <w:szCs w:val="28"/>
        </w:rPr>
      </w:pPr>
    </w:p>
    <w:p w:rsidR="0071083B" w:rsidRDefault="0071083B" w:rsidP="00710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334687">
        <w:rPr>
          <w:b/>
          <w:sz w:val="28"/>
          <w:szCs w:val="28"/>
        </w:rPr>
        <w:t xml:space="preserve">. </w:t>
      </w:r>
      <w:r w:rsidRPr="00D81CC2">
        <w:rPr>
          <w:b/>
          <w:sz w:val="28"/>
          <w:szCs w:val="28"/>
        </w:rPr>
        <w:t>МЕТОДИЧЕСКИЕ УКАЗАНИЯ ПО ПРОИЗ</w:t>
      </w:r>
      <w:r>
        <w:rPr>
          <w:b/>
          <w:sz w:val="28"/>
          <w:szCs w:val="28"/>
        </w:rPr>
        <w:t>ВОДСТВЕННОЙ ПРАКТИКЕ СТУДЕНТОВ 4-го</w:t>
      </w:r>
      <w:r w:rsidRPr="00D81CC2">
        <w:rPr>
          <w:b/>
          <w:sz w:val="28"/>
          <w:szCs w:val="28"/>
        </w:rPr>
        <w:t xml:space="preserve"> КУРСА </w:t>
      </w:r>
      <w:r>
        <w:rPr>
          <w:b/>
          <w:sz w:val="28"/>
          <w:szCs w:val="28"/>
        </w:rPr>
        <w:t xml:space="preserve">ПЕДИАТРИЧЕСКОГО </w:t>
      </w:r>
      <w:r w:rsidRPr="00D81CC2">
        <w:rPr>
          <w:b/>
          <w:sz w:val="28"/>
          <w:szCs w:val="28"/>
        </w:rPr>
        <w:t>ФАКУЛЬТЕТА</w:t>
      </w:r>
      <w:r>
        <w:rPr>
          <w:b/>
          <w:sz w:val="28"/>
          <w:szCs w:val="28"/>
        </w:rPr>
        <w:t xml:space="preserve">     </w:t>
      </w:r>
    </w:p>
    <w:p w:rsidR="0071083B" w:rsidRDefault="0071083B" w:rsidP="0071083B">
      <w:pPr>
        <w:pStyle w:val="a3"/>
        <w:spacing w:after="0"/>
        <w:jc w:val="center"/>
        <w:rPr>
          <w:b/>
          <w:sz w:val="28"/>
          <w:szCs w:val="28"/>
        </w:rPr>
      </w:pPr>
    </w:p>
    <w:p w:rsidR="0071083B" w:rsidRDefault="0071083B" w:rsidP="0071083B">
      <w:pPr>
        <w:pStyle w:val="a3"/>
        <w:spacing w:after="0"/>
        <w:jc w:val="center"/>
        <w:rPr>
          <w:b/>
          <w:sz w:val="28"/>
          <w:szCs w:val="28"/>
        </w:rPr>
      </w:pPr>
      <w:r w:rsidRPr="006F6F7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</w:t>
      </w:r>
      <w:r w:rsidRPr="006F6F74">
        <w:rPr>
          <w:b/>
          <w:sz w:val="28"/>
          <w:szCs w:val="28"/>
        </w:rPr>
        <w:t xml:space="preserve"> Памятка</w:t>
      </w:r>
    </w:p>
    <w:p w:rsidR="0071083B" w:rsidRPr="006F6F74" w:rsidRDefault="0071083B" w:rsidP="0071083B">
      <w:pPr>
        <w:pStyle w:val="a3"/>
        <w:spacing w:after="0"/>
        <w:jc w:val="center"/>
        <w:rPr>
          <w:b/>
          <w:sz w:val="28"/>
          <w:szCs w:val="28"/>
        </w:rPr>
      </w:pPr>
    </w:p>
    <w:p w:rsidR="0071083B" w:rsidRDefault="0071083B" w:rsidP="0071083B">
      <w:pPr>
        <w:pStyle w:val="a3"/>
        <w:spacing w:after="0"/>
        <w:jc w:val="center"/>
        <w:rPr>
          <w:sz w:val="28"/>
          <w:szCs w:val="28"/>
        </w:rPr>
      </w:pPr>
      <w:r w:rsidRPr="002B12AC">
        <w:rPr>
          <w:sz w:val="28"/>
          <w:szCs w:val="28"/>
        </w:rPr>
        <w:t>студенту, обучающемуся по специальности высшего профессионал</w:t>
      </w:r>
      <w:r>
        <w:rPr>
          <w:sz w:val="28"/>
          <w:szCs w:val="28"/>
        </w:rPr>
        <w:t>ьного образования «Педиатрия</w:t>
      </w:r>
      <w:r w:rsidRPr="002B12AC">
        <w:rPr>
          <w:sz w:val="28"/>
          <w:szCs w:val="28"/>
        </w:rPr>
        <w:t xml:space="preserve">» о прохождении производственной практики </w:t>
      </w:r>
      <w:r>
        <w:rPr>
          <w:sz w:val="28"/>
          <w:szCs w:val="28"/>
        </w:rPr>
        <w:t xml:space="preserve">в качестве </w:t>
      </w:r>
      <w:r w:rsidRPr="002B12AC">
        <w:rPr>
          <w:sz w:val="28"/>
          <w:szCs w:val="28"/>
        </w:rPr>
        <w:t>«П</w:t>
      </w:r>
      <w:r>
        <w:rPr>
          <w:sz w:val="28"/>
          <w:szCs w:val="28"/>
        </w:rPr>
        <w:t>омощник врача стационара</w:t>
      </w:r>
      <w:r w:rsidRPr="002B12AC">
        <w:rPr>
          <w:sz w:val="28"/>
          <w:szCs w:val="28"/>
        </w:rPr>
        <w:t>»</w:t>
      </w:r>
    </w:p>
    <w:p w:rsidR="0071083B" w:rsidRDefault="0071083B" w:rsidP="0071083B">
      <w:pPr>
        <w:pStyle w:val="a3"/>
        <w:tabs>
          <w:tab w:val="left" w:pos="567"/>
          <w:tab w:val="left" w:pos="709"/>
        </w:tabs>
        <w:spacing w:after="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71083B" w:rsidRPr="002B12AC" w:rsidRDefault="0071083B" w:rsidP="0071083B">
      <w:pPr>
        <w:pStyle w:val="a3"/>
        <w:tabs>
          <w:tab w:val="left" w:pos="567"/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12AC">
        <w:rPr>
          <w:sz w:val="28"/>
          <w:szCs w:val="28"/>
        </w:rPr>
        <w:t>Производственная практика «П</w:t>
      </w:r>
      <w:r>
        <w:rPr>
          <w:sz w:val="28"/>
          <w:szCs w:val="28"/>
        </w:rPr>
        <w:t>омощник врача стационара</w:t>
      </w:r>
      <w:r w:rsidRPr="002B12AC">
        <w:rPr>
          <w:sz w:val="28"/>
          <w:szCs w:val="28"/>
        </w:rPr>
        <w:t>» проводится</w:t>
      </w:r>
      <w:r>
        <w:rPr>
          <w:sz w:val="28"/>
          <w:szCs w:val="28"/>
        </w:rPr>
        <w:t xml:space="preserve"> на 4 курсе в 8 учебном семестре </w:t>
      </w:r>
      <w:r w:rsidRPr="002B12A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соответствующих отделениях</w:t>
      </w:r>
      <w:r w:rsidRPr="000706F9">
        <w:rPr>
          <w:sz w:val="28"/>
          <w:szCs w:val="28"/>
        </w:rPr>
        <w:t xml:space="preserve"> </w:t>
      </w:r>
      <w:r w:rsidRPr="002B12AC">
        <w:rPr>
          <w:sz w:val="28"/>
          <w:szCs w:val="28"/>
        </w:rPr>
        <w:t>лечебных учреждений, имеющих лицензию на медицинскую деятельность по</w:t>
      </w:r>
      <w:r>
        <w:rPr>
          <w:sz w:val="28"/>
          <w:szCs w:val="28"/>
        </w:rPr>
        <w:t xml:space="preserve"> терапии, хирургии,</w:t>
      </w:r>
      <w:r w:rsidRPr="000706F9">
        <w:rPr>
          <w:sz w:val="28"/>
          <w:szCs w:val="28"/>
        </w:rPr>
        <w:t xml:space="preserve"> </w:t>
      </w:r>
      <w:r>
        <w:rPr>
          <w:sz w:val="28"/>
          <w:szCs w:val="28"/>
        </w:rPr>
        <w:t>акушерству и гинекологии.</w:t>
      </w:r>
    </w:p>
    <w:p w:rsidR="0071083B" w:rsidRPr="002B12AC" w:rsidRDefault="0071083B" w:rsidP="0071083B">
      <w:pPr>
        <w:pStyle w:val="a3"/>
        <w:tabs>
          <w:tab w:val="left" w:pos="567"/>
        </w:tabs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Продолжительность практики – 6 недель (216 часов)</w:t>
      </w:r>
      <w:r w:rsidRPr="002B12AC">
        <w:rPr>
          <w:sz w:val="28"/>
          <w:szCs w:val="28"/>
        </w:rPr>
        <w:t>.</w:t>
      </w:r>
    </w:p>
    <w:p w:rsidR="0071083B" w:rsidRPr="002B12AC" w:rsidRDefault="0071083B" w:rsidP="0071083B">
      <w:pPr>
        <w:pStyle w:val="a3"/>
        <w:tabs>
          <w:tab w:val="left" w:pos="567"/>
          <w:tab w:val="left" w:pos="709"/>
        </w:tabs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  Студенты</w:t>
      </w:r>
      <w:r>
        <w:rPr>
          <w:sz w:val="28"/>
          <w:szCs w:val="28"/>
        </w:rPr>
        <w:t xml:space="preserve"> проходят практику в качестве п</w:t>
      </w:r>
      <w:r w:rsidRPr="002B12AC">
        <w:rPr>
          <w:sz w:val="28"/>
          <w:szCs w:val="28"/>
        </w:rPr>
        <w:t>омощник</w:t>
      </w:r>
      <w:r>
        <w:rPr>
          <w:sz w:val="28"/>
          <w:szCs w:val="28"/>
        </w:rPr>
        <w:t>а врача</w:t>
      </w:r>
      <w:r w:rsidRPr="002B12AC">
        <w:rPr>
          <w:sz w:val="28"/>
          <w:szCs w:val="28"/>
        </w:rPr>
        <w:t xml:space="preserve"> по 6 часов в день согласно состав</w:t>
      </w:r>
      <w:r>
        <w:rPr>
          <w:sz w:val="28"/>
          <w:szCs w:val="28"/>
        </w:rPr>
        <w:t xml:space="preserve">ленному в отделении графику. Непрерывная </w:t>
      </w:r>
      <w:r w:rsidRPr="002B12AC">
        <w:rPr>
          <w:sz w:val="28"/>
          <w:szCs w:val="28"/>
        </w:rPr>
        <w:t xml:space="preserve"> продолжи</w:t>
      </w:r>
      <w:r>
        <w:rPr>
          <w:sz w:val="28"/>
          <w:szCs w:val="28"/>
        </w:rPr>
        <w:t>т</w:t>
      </w:r>
      <w:r w:rsidRPr="002B12AC">
        <w:rPr>
          <w:sz w:val="28"/>
          <w:szCs w:val="28"/>
        </w:rPr>
        <w:t xml:space="preserve">ельность </w:t>
      </w:r>
      <w:r>
        <w:rPr>
          <w:sz w:val="28"/>
          <w:szCs w:val="28"/>
        </w:rPr>
        <w:t xml:space="preserve"> </w:t>
      </w:r>
      <w:r w:rsidRPr="002B12AC">
        <w:rPr>
          <w:sz w:val="28"/>
          <w:szCs w:val="28"/>
        </w:rPr>
        <w:t>рабочей недели - 36 часов.</w:t>
      </w:r>
    </w:p>
    <w:p w:rsidR="0071083B" w:rsidRPr="002B12AC" w:rsidRDefault="0071083B" w:rsidP="0071083B">
      <w:pPr>
        <w:pStyle w:val="a3"/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  Не допускается работа в форме суточных дежурств, а также сокращение продолжительности практики за счет увеличения продолжительности рабочего дня.</w:t>
      </w:r>
    </w:p>
    <w:p w:rsidR="0071083B" w:rsidRPr="002B12AC" w:rsidRDefault="0071083B" w:rsidP="0071083B">
      <w:pPr>
        <w:pStyle w:val="a3"/>
        <w:tabs>
          <w:tab w:val="left" w:pos="567"/>
        </w:tabs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  Руководство практикой осуществляют преподаватели кафедр академии и ру</w:t>
      </w:r>
      <w:r>
        <w:rPr>
          <w:sz w:val="28"/>
          <w:szCs w:val="28"/>
        </w:rPr>
        <w:t>ководители практики от лечебных</w:t>
      </w:r>
      <w:r w:rsidRPr="002B12AC">
        <w:rPr>
          <w:sz w:val="28"/>
          <w:szCs w:val="28"/>
        </w:rPr>
        <w:t xml:space="preserve"> учреждений.</w:t>
      </w:r>
    </w:p>
    <w:p w:rsidR="0071083B" w:rsidRPr="002B12AC" w:rsidRDefault="0071083B" w:rsidP="0071083B">
      <w:pPr>
        <w:pStyle w:val="a3"/>
        <w:tabs>
          <w:tab w:val="left" w:pos="3716"/>
        </w:tabs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  С момента выхода студента в период практики на рабочие места на него распространяются правила охраны труда, техники безопасности и внутреннего распорядка, действующие в лечебном учреждении. Данные о прохождении соответствующего инструктажа оформляется в организации в установленном порядке и отражается в дневнике по практике.</w:t>
      </w:r>
    </w:p>
    <w:p w:rsidR="0071083B" w:rsidRDefault="0071083B" w:rsidP="0071083B">
      <w:pPr>
        <w:pStyle w:val="a3"/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  Цель практики - ознакомление студентов с работой</w:t>
      </w:r>
      <w:r>
        <w:rPr>
          <w:sz w:val="28"/>
          <w:szCs w:val="28"/>
        </w:rPr>
        <w:t xml:space="preserve"> врача стационара</w:t>
      </w:r>
      <w:r w:rsidRPr="00C57E16">
        <w:rPr>
          <w:sz w:val="28"/>
          <w:szCs w:val="28"/>
        </w:rPr>
        <w:t xml:space="preserve"> </w:t>
      </w:r>
      <w:r w:rsidRPr="002B12AC">
        <w:rPr>
          <w:sz w:val="28"/>
          <w:szCs w:val="28"/>
        </w:rPr>
        <w:t>лечебного учре</w:t>
      </w:r>
      <w:r>
        <w:rPr>
          <w:sz w:val="28"/>
          <w:szCs w:val="28"/>
        </w:rPr>
        <w:t>ждения</w:t>
      </w:r>
      <w:r w:rsidRPr="002B12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обеспечением санитарно-эпидемиологического режима, </w:t>
      </w:r>
      <w:r w:rsidRPr="002B12AC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и закрепление</w:t>
      </w:r>
      <w:r w:rsidRPr="002B12AC">
        <w:rPr>
          <w:sz w:val="28"/>
          <w:szCs w:val="28"/>
        </w:rPr>
        <w:t xml:space="preserve"> ими</w:t>
      </w:r>
      <w:r w:rsidRPr="000D3E92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 w:rsidRPr="002B12AC">
        <w:rPr>
          <w:sz w:val="28"/>
          <w:szCs w:val="28"/>
        </w:rPr>
        <w:t xml:space="preserve"> навыков и манипуляций</w:t>
      </w:r>
      <w:r>
        <w:rPr>
          <w:sz w:val="28"/>
          <w:szCs w:val="28"/>
        </w:rPr>
        <w:t>, полученных в ходе изучения хирургических, терапевтических дисциплин и дисциплины «Акушерство и гинекология»</w:t>
      </w:r>
      <w:r w:rsidRPr="002B12AC">
        <w:rPr>
          <w:sz w:val="28"/>
          <w:szCs w:val="28"/>
        </w:rPr>
        <w:t>.</w:t>
      </w:r>
    </w:p>
    <w:p w:rsidR="0071083B" w:rsidRPr="003A44B4" w:rsidRDefault="0071083B" w:rsidP="0071083B">
      <w:pPr>
        <w:pStyle w:val="a3"/>
        <w:spacing w:after="0"/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Студент ведёт индивидуальный дневник производственной практики, в котором отражает работу, проделанную за каждый день с обязательным перечислением лечебных и</w:t>
      </w:r>
      <w:r w:rsidRPr="003A44B4">
        <w:rPr>
          <w:sz w:val="28"/>
          <w:szCs w:val="28"/>
        </w:rPr>
        <w:t>/</w:t>
      </w:r>
      <w:r>
        <w:rPr>
          <w:sz w:val="28"/>
          <w:szCs w:val="28"/>
        </w:rPr>
        <w:t>или диагностических мероприятий, в которых он участвовал или которые выполнял самостоятельно.</w:t>
      </w:r>
      <w:proofErr w:type="gramEnd"/>
      <w:r>
        <w:rPr>
          <w:sz w:val="28"/>
          <w:szCs w:val="28"/>
        </w:rPr>
        <w:t xml:space="preserve"> Дневник ежедневно подписывается руководителем практики.</w:t>
      </w:r>
    </w:p>
    <w:p w:rsidR="0071083B" w:rsidRPr="002B12AC" w:rsidRDefault="0071083B" w:rsidP="0071083B">
      <w:pPr>
        <w:pStyle w:val="a3"/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  По окончании практики студенты представляют руководителю практики от академии заполненный дневник и отчет, заверенный руководителем практики и руководителем лечебного учреждения.</w:t>
      </w:r>
    </w:p>
    <w:p w:rsidR="0071083B" w:rsidRDefault="0071083B" w:rsidP="0071083B">
      <w:pPr>
        <w:pStyle w:val="a3"/>
        <w:tabs>
          <w:tab w:val="left" w:pos="567"/>
        </w:tabs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lastRenderedPageBreak/>
        <w:t xml:space="preserve">   Практика завершается итоговым контролем в виде аттестации. Аттестация по практике проводится комиссией в составе руководителя практики от академии, профессора, доцента или преподавателя, уполномоченного кафедрой и декана (заместителя декана) факультета на основании отчета студента по контролирующим материалам, утвержденным в установленном порядке, с выставлением «зачёт» или «не зачёт».</w:t>
      </w:r>
    </w:p>
    <w:p w:rsidR="0071083B" w:rsidRPr="00B01F79" w:rsidRDefault="0071083B" w:rsidP="0071083B">
      <w:pPr>
        <w:rPr>
          <w:color w:val="000000" w:themeColor="text1"/>
          <w:sz w:val="28"/>
          <w:szCs w:val="28"/>
        </w:rPr>
      </w:pPr>
    </w:p>
    <w:p w:rsidR="0071083B" w:rsidRPr="005A10D7" w:rsidRDefault="0071083B" w:rsidP="0071083B">
      <w:pPr>
        <w:spacing w:after="120"/>
        <w:ind w:firstLine="1"/>
        <w:jc w:val="center"/>
        <w:rPr>
          <w:b/>
          <w:color w:val="000000" w:themeColor="text1"/>
          <w:sz w:val="28"/>
          <w:szCs w:val="28"/>
        </w:rPr>
      </w:pPr>
      <w:r>
        <w:tab/>
      </w:r>
      <w:r w:rsidRPr="006F6F74">
        <w:rPr>
          <w:b/>
          <w:sz w:val="28"/>
          <w:szCs w:val="28"/>
        </w:rPr>
        <w:t>1.</w:t>
      </w:r>
      <w:r w:rsidRPr="005A10D7">
        <w:rPr>
          <w:b/>
          <w:color w:val="000000" w:themeColor="text1"/>
          <w:sz w:val="28"/>
          <w:szCs w:val="28"/>
        </w:rPr>
        <w:t xml:space="preserve">2. Общие положения плана прохождения производственной практики   </w:t>
      </w:r>
    </w:p>
    <w:p w:rsidR="0071083B" w:rsidRPr="005A10D7" w:rsidRDefault="0071083B" w:rsidP="0071083B">
      <w:pPr>
        <w:spacing w:after="120"/>
        <w:ind w:firstLine="1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Время прохождения практики: с ____/ ____/ 20___г.  по ____/ ____/ 20___г.</w:t>
      </w:r>
      <w:r w:rsidRPr="005A10D7">
        <w:rPr>
          <w:color w:val="000000" w:themeColor="text1"/>
          <w:sz w:val="28"/>
          <w:szCs w:val="28"/>
        </w:rPr>
        <w:tab/>
        <w:t xml:space="preserve"> </w:t>
      </w:r>
    </w:p>
    <w:p w:rsidR="0071083B" w:rsidRPr="005A10D7" w:rsidRDefault="0071083B" w:rsidP="0071083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Начало практики в ___ ч. ___ мин,  окончание в___ ч.___ мин.    </w:t>
      </w:r>
    </w:p>
    <w:p w:rsidR="0071083B" w:rsidRPr="005A10D7" w:rsidRDefault="0071083B" w:rsidP="0071083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Дежурства в клинике</w:t>
      </w:r>
    </w:p>
    <w:p w:rsidR="0071083B" w:rsidRPr="005A10D7" w:rsidRDefault="0071083B" w:rsidP="0071083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Место прохождения практики:</w:t>
      </w:r>
    </w:p>
    <w:p w:rsidR="0071083B" w:rsidRPr="005A10D7" w:rsidRDefault="0071083B" w:rsidP="0071083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ЛПУ______________________________________________________________</w:t>
      </w:r>
    </w:p>
    <w:p w:rsidR="0071083B" w:rsidRPr="005A10D7" w:rsidRDefault="0071083B" w:rsidP="0071083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Отделение ________________________________________________________</w:t>
      </w:r>
    </w:p>
    <w:p w:rsidR="0071083B" w:rsidRPr="005A10D7" w:rsidRDefault="0071083B" w:rsidP="0071083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Заведующий отделением ____________________________________________               </w:t>
      </w:r>
    </w:p>
    <w:p w:rsidR="0071083B" w:rsidRPr="005A10D7" w:rsidRDefault="0071083B" w:rsidP="0071083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                                                         (подпись, Ф.И.О.)</w:t>
      </w:r>
    </w:p>
    <w:p w:rsidR="0071083B" w:rsidRPr="005A10D7" w:rsidRDefault="0071083B" w:rsidP="0071083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Куратор практики (для студентов, проходящих практику на базах ДГМА)</w:t>
      </w:r>
    </w:p>
    <w:p w:rsidR="0071083B" w:rsidRPr="005A10D7" w:rsidRDefault="0071083B" w:rsidP="0071083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71083B" w:rsidRDefault="0071083B" w:rsidP="0071083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                                                         (подпись, Ф.И.О.)</w:t>
      </w:r>
    </w:p>
    <w:p w:rsidR="0071083B" w:rsidRPr="005A10D7" w:rsidRDefault="0071083B" w:rsidP="0071083B">
      <w:pPr>
        <w:jc w:val="both"/>
        <w:rPr>
          <w:color w:val="000000" w:themeColor="text1"/>
          <w:sz w:val="28"/>
          <w:szCs w:val="28"/>
        </w:rPr>
      </w:pPr>
    </w:p>
    <w:p w:rsidR="0071083B" w:rsidRPr="005A10D7" w:rsidRDefault="0071083B" w:rsidP="0071083B">
      <w:pPr>
        <w:spacing w:after="120"/>
        <w:jc w:val="center"/>
        <w:rPr>
          <w:b/>
          <w:color w:val="000000" w:themeColor="text1"/>
          <w:sz w:val="28"/>
          <w:szCs w:val="28"/>
        </w:rPr>
      </w:pPr>
      <w:r w:rsidRPr="005A10D7">
        <w:rPr>
          <w:b/>
          <w:color w:val="000000" w:themeColor="text1"/>
          <w:sz w:val="28"/>
          <w:szCs w:val="28"/>
        </w:rPr>
        <w:t>Инструктаж по технике безопасности при прохождении практики в ЛПУ</w:t>
      </w:r>
    </w:p>
    <w:p w:rsidR="0071083B" w:rsidRPr="005A10D7" w:rsidRDefault="0071083B" w:rsidP="0071083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Инструктаж по технике безопасности прошел</w:t>
      </w:r>
    </w:p>
    <w:p w:rsidR="0071083B" w:rsidRPr="005A10D7" w:rsidRDefault="0071083B" w:rsidP="0071083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Подпись студента_____________________</w:t>
      </w:r>
    </w:p>
    <w:p w:rsidR="0071083B" w:rsidRDefault="0071083B" w:rsidP="0071083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Подпись непосредственного руководителя практики_______________</w:t>
      </w:r>
    </w:p>
    <w:p w:rsidR="0071083B" w:rsidRPr="005A10D7" w:rsidRDefault="0071083B" w:rsidP="0071083B">
      <w:pPr>
        <w:jc w:val="both"/>
        <w:rPr>
          <w:color w:val="000000" w:themeColor="text1"/>
          <w:sz w:val="28"/>
          <w:szCs w:val="28"/>
        </w:rPr>
      </w:pPr>
    </w:p>
    <w:p w:rsidR="0071083B" w:rsidRDefault="0071083B" w:rsidP="0071083B">
      <w:pPr>
        <w:pStyle w:val="2"/>
        <w:tabs>
          <w:tab w:val="left" w:pos="1134"/>
        </w:tabs>
        <w:spacing w:before="0" w:after="12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87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25016F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 прохождения практики</w:t>
      </w:r>
    </w:p>
    <w:p w:rsidR="0071083B" w:rsidRPr="00B01F79" w:rsidRDefault="0071083B" w:rsidP="0071083B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B01F79">
        <w:rPr>
          <w:color w:val="000000" w:themeColor="text1"/>
          <w:sz w:val="28"/>
          <w:szCs w:val="28"/>
        </w:rPr>
        <w:t>Производственная практика</w:t>
      </w:r>
      <w:r>
        <w:rPr>
          <w:color w:val="000000" w:themeColor="text1"/>
          <w:sz w:val="28"/>
          <w:szCs w:val="28"/>
        </w:rPr>
        <w:t xml:space="preserve"> (ПП)</w:t>
      </w:r>
      <w:r w:rsidRPr="00B01F79">
        <w:rPr>
          <w:color w:val="000000" w:themeColor="text1"/>
          <w:sz w:val="28"/>
          <w:szCs w:val="28"/>
        </w:rPr>
        <w:t xml:space="preserve"> является одним из важнейших звеньев профессиональной подготовки студентов медицинских вузов и составляет неотъемлемую часть учебного процесса. </w:t>
      </w:r>
    </w:p>
    <w:p w:rsidR="0071083B" w:rsidRPr="00B01F79" w:rsidRDefault="0071083B" w:rsidP="0071083B">
      <w:pPr>
        <w:shd w:val="clear" w:color="auto" w:fill="FFFFFF"/>
        <w:tabs>
          <w:tab w:val="left" w:pos="567"/>
          <w:tab w:val="left" w:pos="709"/>
        </w:tabs>
        <w:ind w:firstLine="5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Pr="00B01F79">
        <w:rPr>
          <w:color w:val="000000" w:themeColor="text1"/>
          <w:sz w:val="28"/>
          <w:szCs w:val="28"/>
        </w:rPr>
        <w:t xml:space="preserve">Объем практики определен </w:t>
      </w:r>
      <w:r>
        <w:rPr>
          <w:color w:val="000000" w:themeColor="text1"/>
          <w:sz w:val="28"/>
          <w:szCs w:val="28"/>
        </w:rPr>
        <w:t xml:space="preserve">федеральными </w:t>
      </w:r>
      <w:r w:rsidRPr="00B01F79">
        <w:rPr>
          <w:color w:val="000000" w:themeColor="text1"/>
          <w:sz w:val="28"/>
          <w:szCs w:val="28"/>
        </w:rPr>
        <w:t xml:space="preserve">государственными </w:t>
      </w:r>
      <w:proofErr w:type="spellStart"/>
      <w:proofErr w:type="gramStart"/>
      <w:r w:rsidRPr="00B01F79">
        <w:rPr>
          <w:color w:val="000000" w:themeColor="text1"/>
          <w:sz w:val="28"/>
          <w:szCs w:val="28"/>
        </w:rPr>
        <w:t>образова</w:t>
      </w:r>
      <w:proofErr w:type="spellEnd"/>
      <w:r>
        <w:rPr>
          <w:color w:val="000000" w:themeColor="text1"/>
          <w:sz w:val="28"/>
          <w:szCs w:val="28"/>
        </w:rPr>
        <w:t>-</w:t>
      </w:r>
      <w:r w:rsidRPr="00B01F79">
        <w:rPr>
          <w:color w:val="000000" w:themeColor="text1"/>
          <w:sz w:val="28"/>
          <w:szCs w:val="28"/>
        </w:rPr>
        <w:t>тельными</w:t>
      </w:r>
      <w:proofErr w:type="gramEnd"/>
      <w:r w:rsidRPr="00B01F79">
        <w:rPr>
          <w:color w:val="000000" w:themeColor="text1"/>
          <w:sz w:val="28"/>
          <w:szCs w:val="28"/>
        </w:rPr>
        <w:t xml:space="preserve"> стандартами высшего профессионального образования</w:t>
      </w:r>
      <w:r>
        <w:rPr>
          <w:color w:val="000000" w:themeColor="text1"/>
          <w:sz w:val="28"/>
          <w:szCs w:val="28"/>
        </w:rPr>
        <w:t xml:space="preserve"> (</w:t>
      </w:r>
      <w:r w:rsidRPr="00B01F79">
        <w:rPr>
          <w:color w:val="000000" w:themeColor="text1"/>
          <w:sz w:val="28"/>
          <w:szCs w:val="28"/>
        </w:rPr>
        <w:t>ФГОС ВПО</w:t>
      </w:r>
      <w:r>
        <w:rPr>
          <w:color w:val="000000" w:themeColor="text1"/>
          <w:sz w:val="28"/>
          <w:szCs w:val="28"/>
        </w:rPr>
        <w:t>)</w:t>
      </w:r>
      <w:r w:rsidRPr="00B01F79">
        <w:rPr>
          <w:color w:val="000000" w:themeColor="text1"/>
          <w:sz w:val="28"/>
          <w:szCs w:val="28"/>
        </w:rPr>
        <w:t xml:space="preserve">. Цели и задачи </w:t>
      </w:r>
      <w:r>
        <w:rPr>
          <w:color w:val="000000" w:themeColor="text1"/>
          <w:sz w:val="28"/>
          <w:szCs w:val="28"/>
        </w:rPr>
        <w:t>ПП</w:t>
      </w:r>
      <w:r w:rsidRPr="00B01F79">
        <w:rPr>
          <w:color w:val="000000" w:themeColor="text1"/>
          <w:sz w:val="28"/>
          <w:szCs w:val="28"/>
        </w:rPr>
        <w:t xml:space="preserve"> установлены соответствующими ФГОС ВПО и программами практики, рекомендуемыми соответствующими УМО </w:t>
      </w:r>
      <w:r>
        <w:rPr>
          <w:color w:val="000000" w:themeColor="text1"/>
          <w:sz w:val="28"/>
          <w:szCs w:val="28"/>
        </w:rPr>
        <w:t>ПП</w:t>
      </w:r>
      <w:r w:rsidRPr="00B01F79">
        <w:rPr>
          <w:color w:val="000000" w:themeColor="text1"/>
          <w:sz w:val="28"/>
          <w:szCs w:val="28"/>
        </w:rPr>
        <w:t>.</w:t>
      </w:r>
    </w:p>
    <w:p w:rsidR="0071083B" w:rsidRDefault="0071083B" w:rsidP="0071083B">
      <w:pPr>
        <w:tabs>
          <w:tab w:val="left" w:pos="44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Общая цель </w:t>
      </w:r>
      <w:r>
        <w:rPr>
          <w:color w:val="000000" w:themeColor="text1"/>
          <w:sz w:val="28"/>
          <w:szCs w:val="28"/>
        </w:rPr>
        <w:t>ПП</w:t>
      </w:r>
      <w:r w:rsidRPr="004450E8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студентов лечебного факультета</w:t>
      </w:r>
      <w:r w:rsidRPr="004450E8">
        <w:rPr>
          <w:sz w:val="28"/>
          <w:szCs w:val="28"/>
        </w:rPr>
        <w:t xml:space="preserve"> состоит в закреплении</w:t>
      </w:r>
      <w:r>
        <w:rPr>
          <w:sz w:val="28"/>
          <w:szCs w:val="28"/>
        </w:rPr>
        <w:t xml:space="preserve"> знаний, полученных </w:t>
      </w:r>
      <w:r w:rsidRPr="004450E8">
        <w:rPr>
          <w:sz w:val="28"/>
          <w:szCs w:val="28"/>
        </w:rPr>
        <w:t>при изучении основных клинических и теоретических дисциплин, совершенствовании раннее приобретенных практических навыков, ознакомление с организацией лечебного дела и условиями работы врача стационара, а также с основами организации здравоохранения и противоэпидемической деятельности.</w:t>
      </w:r>
    </w:p>
    <w:p w:rsidR="0071083B" w:rsidRPr="005A10D7" w:rsidRDefault="0071083B" w:rsidP="0071083B">
      <w:pPr>
        <w:jc w:val="center"/>
        <w:rPr>
          <w:color w:val="000000" w:themeColor="text1"/>
          <w:sz w:val="28"/>
          <w:szCs w:val="28"/>
        </w:rPr>
      </w:pPr>
    </w:p>
    <w:p w:rsidR="0071083B" w:rsidRPr="005A10D7" w:rsidRDefault="0071083B" w:rsidP="0071083B">
      <w:pPr>
        <w:spacing w:after="120"/>
        <w:jc w:val="center"/>
        <w:rPr>
          <w:b/>
          <w:color w:val="000000" w:themeColor="text1"/>
          <w:sz w:val="28"/>
          <w:szCs w:val="28"/>
        </w:rPr>
      </w:pPr>
      <w:r w:rsidRPr="006F6F74">
        <w:rPr>
          <w:b/>
          <w:sz w:val="28"/>
          <w:szCs w:val="28"/>
        </w:rPr>
        <w:t>1.</w:t>
      </w:r>
      <w:r>
        <w:rPr>
          <w:b/>
          <w:color w:val="000000" w:themeColor="text1"/>
          <w:sz w:val="28"/>
          <w:szCs w:val="28"/>
        </w:rPr>
        <w:t>4</w:t>
      </w:r>
      <w:r w:rsidRPr="005A10D7">
        <w:rPr>
          <w:b/>
          <w:color w:val="000000" w:themeColor="text1"/>
          <w:sz w:val="28"/>
          <w:szCs w:val="28"/>
        </w:rPr>
        <w:t xml:space="preserve">. Организация прохождения практики </w:t>
      </w:r>
    </w:p>
    <w:p w:rsidR="0071083B" w:rsidRPr="005A10D7" w:rsidRDefault="0071083B" w:rsidP="0071083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5A10D7">
        <w:rPr>
          <w:color w:val="000000" w:themeColor="text1"/>
          <w:sz w:val="28"/>
          <w:szCs w:val="28"/>
        </w:rPr>
        <w:t>Произ</w:t>
      </w:r>
      <w:r>
        <w:rPr>
          <w:color w:val="000000" w:themeColor="text1"/>
          <w:sz w:val="28"/>
          <w:szCs w:val="28"/>
        </w:rPr>
        <w:t>водственная практика студентов 4</w:t>
      </w:r>
      <w:r w:rsidRPr="005A10D7">
        <w:rPr>
          <w:color w:val="000000" w:themeColor="text1"/>
          <w:sz w:val="28"/>
          <w:szCs w:val="28"/>
        </w:rPr>
        <w:t xml:space="preserve">-го курса </w:t>
      </w:r>
      <w:r>
        <w:rPr>
          <w:color w:val="000000" w:themeColor="text1"/>
          <w:sz w:val="28"/>
          <w:szCs w:val="28"/>
        </w:rPr>
        <w:t xml:space="preserve">педиатрического </w:t>
      </w:r>
      <w:r w:rsidRPr="005A10D7">
        <w:rPr>
          <w:color w:val="000000" w:themeColor="text1"/>
          <w:sz w:val="28"/>
          <w:szCs w:val="28"/>
        </w:rPr>
        <w:t>факультета является продолжением учебного процесса.</w:t>
      </w:r>
    </w:p>
    <w:p w:rsidR="0071083B" w:rsidRDefault="0071083B" w:rsidP="0071083B">
      <w:pPr>
        <w:keepNext/>
        <w:keepLines/>
        <w:spacing w:line="355" w:lineRule="exact"/>
        <w:rPr>
          <w:sz w:val="28"/>
          <w:szCs w:val="28"/>
        </w:rPr>
      </w:pPr>
      <w:r w:rsidRPr="00AB6380">
        <w:rPr>
          <w:color w:val="000000" w:themeColor="text1"/>
          <w:sz w:val="28"/>
          <w:szCs w:val="28"/>
        </w:rPr>
        <w:t xml:space="preserve">        Цель практики – </w:t>
      </w:r>
      <w:r w:rsidRPr="00AB6380">
        <w:rPr>
          <w:sz w:val="28"/>
          <w:szCs w:val="28"/>
        </w:rPr>
        <w:t>освоить и закрепить навыки врачебной деятельности, полученные на практических занятиях в учебном году на кафедрах при изучении терапии, хирургии, акушерства и гинекологии.</w:t>
      </w:r>
      <w:r>
        <w:rPr>
          <w:sz w:val="28"/>
          <w:szCs w:val="28"/>
        </w:rPr>
        <w:t xml:space="preserve">     </w:t>
      </w:r>
    </w:p>
    <w:p w:rsidR="0071083B" w:rsidRPr="00AB6380" w:rsidRDefault="0071083B" w:rsidP="0071083B">
      <w:pPr>
        <w:keepNext/>
        <w:keepLines/>
        <w:spacing w:line="355" w:lineRule="exact"/>
        <w:rPr>
          <w:sz w:val="28"/>
          <w:szCs w:val="28"/>
        </w:rPr>
      </w:pPr>
      <w:r>
        <w:rPr>
          <w:sz w:val="28"/>
          <w:szCs w:val="28"/>
        </w:rPr>
        <w:t xml:space="preserve">        Задачи практики:</w:t>
      </w:r>
      <w:r w:rsidRPr="00AB6380">
        <w:rPr>
          <w:rStyle w:val="330"/>
          <w:rFonts w:eastAsiaTheme="minorEastAsia"/>
          <w:sz w:val="28"/>
          <w:szCs w:val="28"/>
        </w:rPr>
        <w:t xml:space="preserve"> </w:t>
      </w:r>
    </w:p>
    <w:p w:rsidR="0071083B" w:rsidRPr="00AB6380" w:rsidRDefault="0071083B" w:rsidP="0071083B">
      <w:pPr>
        <w:pStyle w:val="32"/>
        <w:shd w:val="clear" w:color="auto" w:fill="auto"/>
        <w:tabs>
          <w:tab w:val="left" w:pos="956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AB6380">
        <w:rPr>
          <w:sz w:val="28"/>
          <w:szCs w:val="28"/>
        </w:rPr>
        <w:t xml:space="preserve">Освоить основные этапы лечебно-диагностической работы у постели </w:t>
      </w:r>
      <w:r w:rsidRPr="008A603A">
        <w:rPr>
          <w:sz w:val="28"/>
          <w:szCs w:val="28"/>
        </w:rPr>
        <w:t>больного</w:t>
      </w:r>
      <w:r w:rsidRPr="00AB6380">
        <w:rPr>
          <w:sz w:val="28"/>
          <w:szCs w:val="28"/>
        </w:rPr>
        <w:t xml:space="preserve"> в процессе самостоятельной врачебной деятельности при </w:t>
      </w:r>
      <w:proofErr w:type="spellStart"/>
      <w:proofErr w:type="gramStart"/>
      <w:r w:rsidRPr="00AB6380">
        <w:rPr>
          <w:sz w:val="28"/>
          <w:szCs w:val="28"/>
        </w:rPr>
        <w:t>постоян</w:t>
      </w:r>
      <w:proofErr w:type="spellEnd"/>
      <w:r>
        <w:rPr>
          <w:sz w:val="28"/>
          <w:szCs w:val="28"/>
        </w:rPr>
        <w:t>-</w:t>
      </w:r>
      <w:r w:rsidRPr="00AB6380">
        <w:rPr>
          <w:sz w:val="28"/>
          <w:szCs w:val="28"/>
        </w:rPr>
        <w:t>ном</w:t>
      </w:r>
      <w:proofErr w:type="gramEnd"/>
      <w:r w:rsidRPr="00AB6380">
        <w:rPr>
          <w:sz w:val="28"/>
          <w:szCs w:val="28"/>
        </w:rPr>
        <w:t xml:space="preserve"> контроле и коррекции ее преподавателем.</w:t>
      </w:r>
    </w:p>
    <w:p w:rsidR="0071083B" w:rsidRPr="00AB6380" w:rsidRDefault="0071083B" w:rsidP="0071083B">
      <w:pPr>
        <w:pStyle w:val="32"/>
        <w:shd w:val="clear" w:color="auto" w:fill="auto"/>
        <w:tabs>
          <w:tab w:val="left" w:pos="970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AB6380">
        <w:rPr>
          <w:sz w:val="28"/>
          <w:szCs w:val="28"/>
        </w:rPr>
        <w:t xml:space="preserve">Научиться самостоятельному оформлению </w:t>
      </w:r>
      <w:proofErr w:type="gramStart"/>
      <w:r w:rsidRPr="00AB6380">
        <w:rPr>
          <w:sz w:val="28"/>
          <w:szCs w:val="28"/>
        </w:rPr>
        <w:t>медицинской</w:t>
      </w:r>
      <w:proofErr w:type="gramEnd"/>
      <w:r w:rsidRPr="00AB6380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>-</w:t>
      </w:r>
      <w:proofErr w:type="spellStart"/>
      <w:r w:rsidRPr="00AB6380">
        <w:rPr>
          <w:sz w:val="28"/>
          <w:szCs w:val="28"/>
        </w:rPr>
        <w:t>ции</w:t>
      </w:r>
      <w:proofErr w:type="spellEnd"/>
      <w:r w:rsidRPr="00AB6380">
        <w:rPr>
          <w:sz w:val="28"/>
          <w:szCs w:val="28"/>
        </w:rPr>
        <w:t>.</w:t>
      </w:r>
    </w:p>
    <w:p w:rsidR="0071083B" w:rsidRPr="00AB6380" w:rsidRDefault="0071083B" w:rsidP="0071083B">
      <w:pPr>
        <w:pStyle w:val="32"/>
        <w:shd w:val="clear" w:color="auto" w:fill="auto"/>
        <w:tabs>
          <w:tab w:val="left" w:pos="966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AB6380">
        <w:rPr>
          <w:sz w:val="28"/>
          <w:szCs w:val="28"/>
        </w:rPr>
        <w:t>Ознакомиться с организацией работы стационаров терапевтического, хирургического и акушерского профиля.</w:t>
      </w:r>
    </w:p>
    <w:p w:rsidR="0071083B" w:rsidRPr="00AB6380" w:rsidRDefault="0071083B" w:rsidP="0071083B">
      <w:pPr>
        <w:pStyle w:val="32"/>
        <w:shd w:val="clear" w:color="auto" w:fill="auto"/>
        <w:tabs>
          <w:tab w:val="left" w:pos="956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AB6380">
        <w:rPr>
          <w:sz w:val="28"/>
          <w:szCs w:val="28"/>
        </w:rPr>
        <w:t xml:space="preserve">Регулярно проводить санитарно-просветительскую работу среди </w:t>
      </w:r>
      <w:proofErr w:type="gramStart"/>
      <w:r w:rsidRPr="00AB6380">
        <w:rPr>
          <w:sz w:val="28"/>
          <w:szCs w:val="28"/>
        </w:rPr>
        <w:t>боль</w:t>
      </w:r>
      <w:r>
        <w:rPr>
          <w:sz w:val="28"/>
          <w:szCs w:val="28"/>
        </w:rPr>
        <w:t>-</w:t>
      </w:r>
      <w:proofErr w:type="spellStart"/>
      <w:r w:rsidRPr="00AB6380">
        <w:rPr>
          <w:sz w:val="28"/>
          <w:szCs w:val="28"/>
        </w:rPr>
        <w:t>ных</w:t>
      </w:r>
      <w:proofErr w:type="spellEnd"/>
      <w:proofErr w:type="gramEnd"/>
      <w:r w:rsidRPr="00AB6380">
        <w:rPr>
          <w:sz w:val="28"/>
          <w:szCs w:val="28"/>
        </w:rPr>
        <w:t xml:space="preserve"> лечебных учреждений</w:t>
      </w:r>
      <w:r>
        <w:rPr>
          <w:sz w:val="28"/>
          <w:szCs w:val="28"/>
        </w:rPr>
        <w:t>.</w:t>
      </w:r>
    </w:p>
    <w:p w:rsidR="0071083B" w:rsidRDefault="0071083B" w:rsidP="0071083B">
      <w:pPr>
        <w:pStyle w:val="32"/>
        <w:shd w:val="clear" w:color="auto" w:fill="auto"/>
        <w:tabs>
          <w:tab w:val="left" w:pos="567"/>
          <w:tab w:val="left" w:pos="1032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AB6380">
        <w:rPr>
          <w:sz w:val="28"/>
          <w:szCs w:val="28"/>
        </w:rPr>
        <w:t xml:space="preserve">Освоение и проведение студентами </w:t>
      </w:r>
      <w:proofErr w:type="gramStart"/>
      <w:r w:rsidRPr="00AB6380">
        <w:rPr>
          <w:sz w:val="28"/>
          <w:szCs w:val="28"/>
        </w:rPr>
        <w:t>учебно-исследовательской</w:t>
      </w:r>
      <w:proofErr w:type="gramEnd"/>
      <w:r w:rsidRPr="00AB6380">
        <w:rPr>
          <w:sz w:val="28"/>
          <w:szCs w:val="28"/>
        </w:rPr>
        <w:t xml:space="preserve"> </w:t>
      </w:r>
      <w:proofErr w:type="spellStart"/>
      <w:r w:rsidRPr="00AB6380">
        <w:rPr>
          <w:sz w:val="28"/>
          <w:szCs w:val="28"/>
        </w:rPr>
        <w:t>рабо</w:t>
      </w:r>
      <w:proofErr w:type="spellEnd"/>
      <w:r>
        <w:rPr>
          <w:sz w:val="28"/>
          <w:szCs w:val="28"/>
        </w:rPr>
        <w:t>-</w:t>
      </w:r>
      <w:r w:rsidRPr="00AB6380">
        <w:rPr>
          <w:sz w:val="28"/>
          <w:szCs w:val="28"/>
        </w:rPr>
        <w:t>ты.</w:t>
      </w:r>
    </w:p>
    <w:p w:rsidR="0071083B" w:rsidRPr="00AB6380" w:rsidRDefault="0071083B" w:rsidP="0071083B">
      <w:pPr>
        <w:pStyle w:val="32"/>
        <w:shd w:val="clear" w:color="auto" w:fill="auto"/>
        <w:tabs>
          <w:tab w:val="left" w:pos="567"/>
          <w:tab w:val="left" w:pos="1032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Освоение принципов деонтологии и врачебной этики.</w:t>
      </w:r>
    </w:p>
    <w:p w:rsidR="0071083B" w:rsidRPr="00AB6380" w:rsidRDefault="0071083B" w:rsidP="0071083B">
      <w:pPr>
        <w:ind w:firstLine="397"/>
        <w:jc w:val="both"/>
        <w:rPr>
          <w:sz w:val="28"/>
          <w:szCs w:val="28"/>
        </w:rPr>
      </w:pPr>
      <w:r w:rsidRPr="00AB6380">
        <w:rPr>
          <w:color w:val="000000" w:themeColor="text1"/>
          <w:sz w:val="28"/>
          <w:szCs w:val="28"/>
        </w:rPr>
        <w:t xml:space="preserve">  Производственная практика с</w:t>
      </w:r>
      <w:r>
        <w:rPr>
          <w:color w:val="000000" w:themeColor="text1"/>
          <w:sz w:val="28"/>
          <w:szCs w:val="28"/>
        </w:rPr>
        <w:t>тудентов 4</w:t>
      </w:r>
      <w:r w:rsidRPr="005A10D7">
        <w:rPr>
          <w:color w:val="000000" w:themeColor="text1"/>
          <w:sz w:val="28"/>
          <w:szCs w:val="28"/>
        </w:rPr>
        <w:t xml:space="preserve">-го курса </w:t>
      </w:r>
      <w:r>
        <w:rPr>
          <w:color w:val="000000" w:themeColor="text1"/>
          <w:sz w:val="28"/>
          <w:szCs w:val="28"/>
        </w:rPr>
        <w:t>педиатрического</w:t>
      </w:r>
      <w:r w:rsidRPr="005A10D7">
        <w:rPr>
          <w:color w:val="000000" w:themeColor="text1"/>
          <w:sz w:val="28"/>
          <w:szCs w:val="28"/>
        </w:rPr>
        <w:t xml:space="preserve"> факультета в качестве «Помощник </w:t>
      </w:r>
      <w:r>
        <w:rPr>
          <w:sz w:val="28"/>
          <w:szCs w:val="28"/>
        </w:rPr>
        <w:t>врача стационара</w:t>
      </w:r>
      <w:r w:rsidRPr="005A10D7">
        <w:rPr>
          <w:color w:val="000000" w:themeColor="text1"/>
          <w:sz w:val="28"/>
          <w:szCs w:val="28"/>
        </w:rPr>
        <w:t xml:space="preserve">» проводится </w:t>
      </w:r>
      <w:r>
        <w:rPr>
          <w:color w:val="000000" w:themeColor="text1"/>
          <w:sz w:val="28"/>
          <w:szCs w:val="28"/>
        </w:rPr>
        <w:t>после окончания практических занятий</w:t>
      </w:r>
      <w:r w:rsidRPr="005A10D7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восьмом </w:t>
      </w:r>
      <w:r w:rsidRPr="005A10D7">
        <w:rPr>
          <w:color w:val="000000" w:themeColor="text1"/>
          <w:sz w:val="28"/>
          <w:szCs w:val="28"/>
        </w:rPr>
        <w:t>учебном семестре, в стационарах хирургического</w:t>
      </w:r>
      <w:r>
        <w:rPr>
          <w:color w:val="000000" w:themeColor="text1"/>
          <w:sz w:val="28"/>
          <w:szCs w:val="28"/>
        </w:rPr>
        <w:t>,</w:t>
      </w:r>
      <w:r w:rsidRPr="005A10D7">
        <w:rPr>
          <w:color w:val="000000" w:themeColor="text1"/>
          <w:sz w:val="28"/>
          <w:szCs w:val="28"/>
        </w:rPr>
        <w:t xml:space="preserve"> терапевтического</w:t>
      </w:r>
      <w:r>
        <w:rPr>
          <w:color w:val="000000" w:themeColor="text1"/>
          <w:sz w:val="28"/>
          <w:szCs w:val="28"/>
        </w:rPr>
        <w:t xml:space="preserve"> и акушерского</w:t>
      </w:r>
      <w:r w:rsidRPr="005A10D7">
        <w:rPr>
          <w:color w:val="000000" w:themeColor="text1"/>
          <w:sz w:val="28"/>
          <w:szCs w:val="28"/>
        </w:rPr>
        <w:t xml:space="preserve"> профиля</w:t>
      </w:r>
      <w:r>
        <w:rPr>
          <w:color w:val="000000" w:themeColor="text1"/>
          <w:sz w:val="28"/>
          <w:szCs w:val="28"/>
        </w:rPr>
        <w:t xml:space="preserve"> </w:t>
      </w:r>
      <w:r w:rsidRPr="005A10D7">
        <w:rPr>
          <w:color w:val="000000" w:themeColor="text1"/>
          <w:sz w:val="28"/>
          <w:szCs w:val="28"/>
        </w:rPr>
        <w:t xml:space="preserve">(по 12 дней в каждом) по </w:t>
      </w:r>
      <w:proofErr w:type="gramStart"/>
      <w:r w:rsidRPr="005A10D7">
        <w:rPr>
          <w:color w:val="000000" w:themeColor="text1"/>
          <w:sz w:val="28"/>
          <w:szCs w:val="28"/>
        </w:rPr>
        <w:t>текущему расписанию, составленному деканатом</w:t>
      </w:r>
      <w:r>
        <w:rPr>
          <w:sz w:val="28"/>
          <w:szCs w:val="28"/>
        </w:rPr>
        <w:t xml:space="preserve"> </w:t>
      </w:r>
      <w:r w:rsidRPr="005A10D7">
        <w:rPr>
          <w:color w:val="000000" w:themeColor="text1"/>
          <w:sz w:val="28"/>
          <w:szCs w:val="28"/>
        </w:rPr>
        <w:t>и представляет</w:t>
      </w:r>
      <w:proofErr w:type="gramEnd"/>
      <w:r w:rsidRPr="005A10D7">
        <w:rPr>
          <w:color w:val="000000" w:themeColor="text1"/>
          <w:sz w:val="28"/>
          <w:szCs w:val="28"/>
        </w:rPr>
        <w:t xml:space="preserve"> собой вид практических занятий, ориентированных на профессионально-практическую подготовку студентов. </w:t>
      </w:r>
    </w:p>
    <w:p w:rsidR="0071083B" w:rsidRPr="005A10D7" w:rsidRDefault="0071083B" w:rsidP="0071083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В период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 студенты обязаны ознакомиться с организацией и планировкой работы </w:t>
      </w:r>
      <w:r>
        <w:rPr>
          <w:sz w:val="28"/>
          <w:szCs w:val="28"/>
        </w:rPr>
        <w:t>врача стационара</w:t>
      </w:r>
      <w:r w:rsidRPr="005A10D7">
        <w:rPr>
          <w:color w:val="000000" w:themeColor="text1"/>
          <w:sz w:val="28"/>
          <w:szCs w:val="28"/>
        </w:rPr>
        <w:t>, научиться правильному</w:t>
      </w:r>
      <w:r w:rsidRPr="008A603A">
        <w:rPr>
          <w:sz w:val="28"/>
          <w:szCs w:val="28"/>
        </w:rPr>
        <w:t xml:space="preserve"> </w:t>
      </w:r>
      <w:proofErr w:type="spellStart"/>
      <w:proofErr w:type="gramStart"/>
      <w:r w:rsidRPr="008A603A">
        <w:rPr>
          <w:sz w:val="28"/>
          <w:szCs w:val="28"/>
        </w:rPr>
        <w:t>самостоя</w:t>
      </w:r>
      <w:proofErr w:type="spellEnd"/>
      <w:r>
        <w:rPr>
          <w:sz w:val="28"/>
          <w:szCs w:val="28"/>
        </w:rPr>
        <w:t>-</w:t>
      </w:r>
      <w:r w:rsidRPr="008A603A">
        <w:rPr>
          <w:sz w:val="28"/>
          <w:szCs w:val="28"/>
        </w:rPr>
        <w:t>тельному</w:t>
      </w:r>
      <w:proofErr w:type="gramEnd"/>
      <w:r w:rsidRPr="008A603A">
        <w:rPr>
          <w:sz w:val="28"/>
          <w:szCs w:val="28"/>
        </w:rPr>
        <w:t xml:space="preserve"> </w:t>
      </w:r>
      <w:r w:rsidRPr="005A10D7">
        <w:rPr>
          <w:color w:val="000000" w:themeColor="text1"/>
          <w:sz w:val="28"/>
          <w:szCs w:val="28"/>
        </w:rPr>
        <w:t xml:space="preserve">оформлению </w:t>
      </w:r>
      <w:r>
        <w:rPr>
          <w:color w:val="000000" w:themeColor="text1"/>
          <w:sz w:val="28"/>
          <w:szCs w:val="28"/>
        </w:rPr>
        <w:t xml:space="preserve">истории болезни, </w:t>
      </w:r>
      <w:r w:rsidRPr="005A10D7">
        <w:rPr>
          <w:color w:val="000000" w:themeColor="text1"/>
          <w:sz w:val="28"/>
          <w:szCs w:val="28"/>
        </w:rPr>
        <w:t>уч</w:t>
      </w:r>
      <w:r>
        <w:rPr>
          <w:color w:val="000000" w:themeColor="text1"/>
          <w:sz w:val="28"/>
          <w:szCs w:val="28"/>
        </w:rPr>
        <w:t>етной медицинской документа-</w:t>
      </w:r>
      <w:proofErr w:type="spellStart"/>
      <w:r>
        <w:rPr>
          <w:color w:val="000000" w:themeColor="text1"/>
          <w:sz w:val="28"/>
          <w:szCs w:val="28"/>
        </w:rPr>
        <w:t>ции</w:t>
      </w:r>
      <w:proofErr w:type="spellEnd"/>
      <w:r>
        <w:rPr>
          <w:color w:val="000000" w:themeColor="text1"/>
          <w:sz w:val="28"/>
          <w:szCs w:val="28"/>
        </w:rPr>
        <w:t xml:space="preserve">, врачебных назначений и </w:t>
      </w:r>
      <w:r w:rsidRPr="005A10D7">
        <w:rPr>
          <w:color w:val="000000" w:themeColor="text1"/>
          <w:sz w:val="28"/>
          <w:szCs w:val="28"/>
        </w:rPr>
        <w:t>журналов учета</w:t>
      </w:r>
      <w:r>
        <w:rPr>
          <w:color w:val="000000" w:themeColor="text1"/>
          <w:sz w:val="28"/>
          <w:szCs w:val="28"/>
        </w:rPr>
        <w:t xml:space="preserve"> различных манипуляций</w:t>
      </w:r>
      <w:r w:rsidRPr="005A10D7">
        <w:rPr>
          <w:color w:val="000000" w:themeColor="text1"/>
          <w:sz w:val="28"/>
          <w:szCs w:val="28"/>
        </w:rPr>
        <w:t>.</w:t>
      </w:r>
    </w:p>
    <w:p w:rsidR="0071083B" w:rsidRPr="005A10D7" w:rsidRDefault="0071083B" w:rsidP="0071083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lastRenderedPageBreak/>
        <w:t xml:space="preserve">       Главной задачей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 является освоение элементов практической </w:t>
      </w:r>
      <w:proofErr w:type="gramStart"/>
      <w:r w:rsidRPr="005A10D7">
        <w:rPr>
          <w:color w:val="000000" w:themeColor="text1"/>
          <w:sz w:val="28"/>
          <w:szCs w:val="28"/>
        </w:rPr>
        <w:t>деятель</w:t>
      </w:r>
      <w:r>
        <w:rPr>
          <w:color w:val="000000" w:themeColor="text1"/>
          <w:sz w:val="28"/>
          <w:szCs w:val="28"/>
        </w:rPr>
        <w:t>-</w:t>
      </w:r>
      <w:proofErr w:type="spellStart"/>
      <w:r w:rsidRPr="005A10D7">
        <w:rPr>
          <w:color w:val="000000" w:themeColor="text1"/>
          <w:sz w:val="28"/>
          <w:szCs w:val="28"/>
        </w:rPr>
        <w:t>ности</w:t>
      </w:r>
      <w:proofErr w:type="spellEnd"/>
      <w:proofErr w:type="gramEnd"/>
      <w:r w:rsidRPr="005A10D7">
        <w:rPr>
          <w:color w:val="000000" w:themeColor="text1"/>
          <w:sz w:val="28"/>
          <w:szCs w:val="28"/>
        </w:rPr>
        <w:t xml:space="preserve"> (умения) работы </w:t>
      </w:r>
      <w:r>
        <w:rPr>
          <w:sz w:val="28"/>
          <w:szCs w:val="28"/>
        </w:rPr>
        <w:t>врача стационара</w:t>
      </w:r>
      <w:r w:rsidRPr="005A10D7">
        <w:rPr>
          <w:color w:val="000000" w:themeColor="text1"/>
          <w:sz w:val="28"/>
          <w:szCs w:val="28"/>
        </w:rPr>
        <w:t>.</w:t>
      </w:r>
    </w:p>
    <w:p w:rsidR="0071083B" w:rsidRPr="005A10D7" w:rsidRDefault="0071083B" w:rsidP="0071083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Местом для проведения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 является лечебное учреждение, где имеются: операционная, перевязочная, процедурный кабинет, палата инт</w:t>
      </w:r>
      <w:r>
        <w:rPr>
          <w:color w:val="000000" w:themeColor="text1"/>
          <w:sz w:val="28"/>
          <w:szCs w:val="28"/>
        </w:rPr>
        <w:t>енсивной терапии и отделение реанимация и родильный блок и др</w:t>
      </w:r>
      <w:r w:rsidRPr="005A10D7">
        <w:rPr>
          <w:color w:val="000000" w:themeColor="text1"/>
          <w:sz w:val="28"/>
          <w:szCs w:val="28"/>
        </w:rPr>
        <w:t>.</w:t>
      </w:r>
    </w:p>
    <w:p w:rsidR="0071083B" w:rsidRPr="005A10D7" w:rsidRDefault="0071083B" w:rsidP="0071083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В первый день руководитель практики знакомит студентов с программой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, а также с организацией работы лечебного учреждения и рабочими местами, где предстоит пройти практику. Руководитель отделения </w:t>
      </w:r>
      <w:proofErr w:type="spellStart"/>
      <w:proofErr w:type="gramStart"/>
      <w:r w:rsidRPr="005A10D7">
        <w:rPr>
          <w:color w:val="000000" w:themeColor="text1"/>
          <w:sz w:val="28"/>
          <w:szCs w:val="28"/>
        </w:rPr>
        <w:t>распреде</w:t>
      </w:r>
      <w:r>
        <w:rPr>
          <w:color w:val="000000" w:themeColor="text1"/>
          <w:sz w:val="28"/>
          <w:szCs w:val="28"/>
        </w:rPr>
        <w:t>-</w:t>
      </w:r>
      <w:r w:rsidRPr="005A10D7">
        <w:rPr>
          <w:color w:val="000000" w:themeColor="text1"/>
          <w:sz w:val="28"/>
          <w:szCs w:val="28"/>
        </w:rPr>
        <w:t>ляет</w:t>
      </w:r>
      <w:proofErr w:type="spellEnd"/>
      <w:proofErr w:type="gramEnd"/>
      <w:r w:rsidRPr="005A10D7">
        <w:rPr>
          <w:color w:val="000000" w:themeColor="text1"/>
          <w:sz w:val="28"/>
          <w:szCs w:val="28"/>
        </w:rPr>
        <w:t xml:space="preserve"> студентов по рабочим местам, закрепив за </w:t>
      </w:r>
      <w:r>
        <w:rPr>
          <w:color w:val="000000" w:themeColor="text1"/>
          <w:sz w:val="28"/>
          <w:szCs w:val="28"/>
        </w:rPr>
        <w:t xml:space="preserve">ними палаты с 4-5 </w:t>
      </w:r>
      <w:proofErr w:type="spellStart"/>
      <w:r>
        <w:rPr>
          <w:color w:val="000000" w:themeColor="text1"/>
          <w:sz w:val="28"/>
          <w:szCs w:val="28"/>
        </w:rPr>
        <w:t>пациен-тами</w:t>
      </w:r>
      <w:proofErr w:type="spellEnd"/>
      <w:r>
        <w:rPr>
          <w:color w:val="000000" w:themeColor="text1"/>
          <w:sz w:val="28"/>
          <w:szCs w:val="28"/>
        </w:rPr>
        <w:t xml:space="preserve"> и прикрепляет к палатам врачам</w:t>
      </w:r>
      <w:r w:rsidRPr="005A10D7">
        <w:rPr>
          <w:color w:val="000000" w:themeColor="text1"/>
          <w:sz w:val="28"/>
          <w:szCs w:val="28"/>
        </w:rPr>
        <w:t>.</w:t>
      </w:r>
    </w:p>
    <w:p w:rsidR="0071083B" w:rsidRPr="005A10D7" w:rsidRDefault="0071083B" w:rsidP="0071083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ab/>
        <w:t>Для практической подготовки и полноты приобретения навыков руководитель практики составляет скользящий график работы студентов на разных рабочих местах лечебного учреждения.</w:t>
      </w:r>
    </w:p>
    <w:p w:rsidR="0071083B" w:rsidRPr="005A10D7" w:rsidRDefault="0071083B" w:rsidP="0071083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Время пребывания студентов на отдельных рабочих местах определяет руководитель индивидуально, в зависимости от объема практической работы по каждому навыку.</w:t>
      </w:r>
    </w:p>
    <w:p w:rsidR="0071083B" w:rsidRPr="005A10D7" w:rsidRDefault="0071083B" w:rsidP="0071083B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Во время прохождения практики в отделениях студенты осваивают практические навыки по </w:t>
      </w:r>
      <w:proofErr w:type="spellStart"/>
      <w:r>
        <w:rPr>
          <w:color w:val="000000" w:themeColor="text1"/>
          <w:sz w:val="28"/>
          <w:szCs w:val="28"/>
        </w:rPr>
        <w:t>курации</w:t>
      </w:r>
      <w:proofErr w:type="spellEnd"/>
      <w:r>
        <w:rPr>
          <w:color w:val="000000" w:themeColor="text1"/>
          <w:sz w:val="28"/>
          <w:szCs w:val="28"/>
        </w:rPr>
        <w:t xml:space="preserve"> больных</w:t>
      </w:r>
      <w:r w:rsidRPr="005A10D7">
        <w:rPr>
          <w:color w:val="000000" w:themeColor="text1"/>
          <w:sz w:val="28"/>
          <w:szCs w:val="28"/>
        </w:rPr>
        <w:t xml:space="preserve">, осуществляют  </w:t>
      </w:r>
      <w:proofErr w:type="gramStart"/>
      <w:r>
        <w:rPr>
          <w:color w:val="000000" w:themeColor="text1"/>
          <w:sz w:val="28"/>
          <w:szCs w:val="28"/>
        </w:rPr>
        <w:t>динами-</w:t>
      </w:r>
      <w:proofErr w:type="spellStart"/>
      <w:r>
        <w:rPr>
          <w:color w:val="000000" w:themeColor="text1"/>
          <w:sz w:val="28"/>
          <w:szCs w:val="28"/>
        </w:rPr>
        <w:t>ческое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5A10D7">
        <w:rPr>
          <w:color w:val="000000" w:themeColor="text1"/>
          <w:sz w:val="28"/>
          <w:szCs w:val="28"/>
        </w:rPr>
        <w:t>наблюдение за больными</w:t>
      </w:r>
      <w:r>
        <w:rPr>
          <w:color w:val="000000" w:themeColor="text1"/>
          <w:sz w:val="28"/>
          <w:szCs w:val="28"/>
        </w:rPr>
        <w:t>, освоение ими лечебных и диагностических манипуляций</w:t>
      </w:r>
      <w:r w:rsidRPr="005A10D7">
        <w:rPr>
          <w:color w:val="000000" w:themeColor="text1"/>
          <w:sz w:val="28"/>
          <w:szCs w:val="28"/>
        </w:rPr>
        <w:t xml:space="preserve">. Выполняют манипуляции непосредственно под контролем </w:t>
      </w:r>
      <w:r>
        <w:rPr>
          <w:color w:val="000000" w:themeColor="text1"/>
          <w:sz w:val="28"/>
          <w:szCs w:val="28"/>
        </w:rPr>
        <w:t xml:space="preserve">ординатора отделения </w:t>
      </w:r>
      <w:r w:rsidRPr="005A10D7">
        <w:rPr>
          <w:color w:val="000000" w:themeColor="text1"/>
          <w:sz w:val="28"/>
          <w:szCs w:val="28"/>
        </w:rPr>
        <w:t xml:space="preserve">и преподавателя. </w:t>
      </w:r>
    </w:p>
    <w:p w:rsidR="0071083B" w:rsidRPr="005A10D7" w:rsidRDefault="0071083B" w:rsidP="0071083B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За период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 каждый студент должен нести 2 дежурства в дневное время по 12 часов каждое, по графику.</w:t>
      </w:r>
    </w:p>
    <w:p w:rsidR="0071083B" w:rsidRPr="005A10D7" w:rsidRDefault="0071083B" w:rsidP="0071083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Вся проводимая в ходе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работа студента, </w:t>
      </w:r>
      <w:r w:rsidRPr="005A10D7">
        <w:rPr>
          <w:color w:val="000000" w:themeColor="text1"/>
          <w:sz w:val="28"/>
          <w:szCs w:val="28"/>
        </w:rPr>
        <w:t xml:space="preserve">днем или во время </w:t>
      </w:r>
      <w:proofErr w:type="spellStart"/>
      <w:r w:rsidRPr="005A10D7">
        <w:rPr>
          <w:color w:val="000000" w:themeColor="text1"/>
          <w:sz w:val="28"/>
          <w:szCs w:val="28"/>
        </w:rPr>
        <w:t>дежурст</w:t>
      </w:r>
      <w:r>
        <w:rPr>
          <w:color w:val="000000" w:themeColor="text1"/>
          <w:sz w:val="28"/>
          <w:szCs w:val="28"/>
        </w:rPr>
        <w:t>-</w:t>
      </w:r>
      <w:r w:rsidRPr="005A10D7">
        <w:rPr>
          <w:color w:val="000000" w:themeColor="text1"/>
          <w:sz w:val="28"/>
          <w:szCs w:val="28"/>
        </w:rPr>
        <w:t>ва</w:t>
      </w:r>
      <w:proofErr w:type="spellEnd"/>
      <w:r w:rsidRPr="005A10D7">
        <w:rPr>
          <w:color w:val="000000" w:themeColor="text1"/>
          <w:sz w:val="28"/>
          <w:szCs w:val="28"/>
        </w:rPr>
        <w:t xml:space="preserve">, отражается в дневниках по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 ежедневно, который заполняется в конце рабочего дня и подписывается </w:t>
      </w:r>
      <w:r>
        <w:rPr>
          <w:color w:val="000000" w:themeColor="text1"/>
          <w:sz w:val="28"/>
          <w:szCs w:val="28"/>
        </w:rPr>
        <w:t xml:space="preserve">ординатором отделения или </w:t>
      </w:r>
      <w:proofErr w:type="spellStart"/>
      <w:r>
        <w:rPr>
          <w:color w:val="000000" w:themeColor="text1"/>
          <w:sz w:val="28"/>
          <w:szCs w:val="28"/>
        </w:rPr>
        <w:t>зав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тделением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5A10D7">
        <w:rPr>
          <w:color w:val="000000" w:themeColor="text1"/>
          <w:sz w:val="28"/>
          <w:szCs w:val="28"/>
        </w:rPr>
        <w:t xml:space="preserve">или дежурным врачом, за которыми закреплен студент и руководителем практики. При этом дневник установленной формы должен отражать следующее: а) какая работа выполнена самостоятельно; б) в какой работе принял участие (ассистировал); </w:t>
      </w:r>
      <w:proofErr w:type="gramStart"/>
      <w:r w:rsidRPr="005A10D7">
        <w:rPr>
          <w:color w:val="000000" w:themeColor="text1"/>
          <w:sz w:val="28"/>
          <w:szCs w:val="28"/>
        </w:rPr>
        <w:t xml:space="preserve">в) </w:t>
      </w:r>
      <w:proofErr w:type="gramEnd"/>
      <w:r w:rsidRPr="005A10D7">
        <w:rPr>
          <w:color w:val="000000" w:themeColor="text1"/>
          <w:sz w:val="28"/>
          <w:szCs w:val="28"/>
        </w:rPr>
        <w:t>выполнение какого навыка наблюдал или присутствовал при выполнении.</w:t>
      </w:r>
    </w:p>
    <w:p w:rsidR="0071083B" w:rsidRPr="005A10D7" w:rsidRDefault="0071083B" w:rsidP="0071083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По мере освоения приобретенных практических навыков студентами руководитель практики перемещает студентов с одного рабочего места на другое, в соответствие с графиком работы. </w:t>
      </w:r>
    </w:p>
    <w:p w:rsidR="0071083B" w:rsidRPr="005A10D7" w:rsidRDefault="0071083B" w:rsidP="0071083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Руководитель практики ежедневно обязан показать студентам наиболее трудно осваиваемые навыки на фантоме или на больном (обязательно с привлечением в ассистенты студентов). </w:t>
      </w:r>
    </w:p>
    <w:p w:rsidR="0071083B" w:rsidRPr="005A10D7" w:rsidRDefault="0071083B" w:rsidP="0071083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По завершении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 на каждого студента оформляется производственная характеристика с оценкой его деятельности, которая подписывается </w:t>
      </w:r>
      <w:proofErr w:type="gramStart"/>
      <w:r w:rsidRPr="005A10D7">
        <w:rPr>
          <w:color w:val="000000" w:themeColor="text1"/>
          <w:sz w:val="28"/>
          <w:szCs w:val="28"/>
        </w:rPr>
        <w:t>заведую</w:t>
      </w:r>
      <w:r>
        <w:rPr>
          <w:color w:val="000000" w:themeColor="text1"/>
          <w:sz w:val="28"/>
          <w:szCs w:val="28"/>
        </w:rPr>
        <w:t>-</w:t>
      </w:r>
      <w:proofErr w:type="spellStart"/>
      <w:r w:rsidRPr="005A10D7">
        <w:rPr>
          <w:color w:val="000000" w:themeColor="text1"/>
          <w:sz w:val="28"/>
          <w:szCs w:val="28"/>
        </w:rPr>
        <w:t>щим</w:t>
      </w:r>
      <w:proofErr w:type="spellEnd"/>
      <w:proofErr w:type="gramEnd"/>
      <w:r w:rsidRPr="005A10D7">
        <w:rPr>
          <w:color w:val="000000" w:themeColor="text1"/>
          <w:sz w:val="28"/>
          <w:szCs w:val="28"/>
        </w:rPr>
        <w:t xml:space="preserve"> отделением, руководителем практики и утверждается печатью лечебно</w:t>
      </w:r>
      <w:r>
        <w:rPr>
          <w:color w:val="000000" w:themeColor="text1"/>
          <w:sz w:val="28"/>
          <w:szCs w:val="28"/>
        </w:rPr>
        <w:t>-</w:t>
      </w:r>
      <w:proofErr w:type="spellStart"/>
      <w:r w:rsidRPr="005A10D7">
        <w:rPr>
          <w:color w:val="000000" w:themeColor="text1"/>
          <w:sz w:val="28"/>
          <w:szCs w:val="28"/>
        </w:rPr>
        <w:t>го</w:t>
      </w:r>
      <w:proofErr w:type="spellEnd"/>
      <w:r w:rsidRPr="005A10D7">
        <w:rPr>
          <w:color w:val="000000" w:themeColor="text1"/>
          <w:sz w:val="28"/>
          <w:szCs w:val="28"/>
        </w:rPr>
        <w:t xml:space="preserve"> учреждения.</w:t>
      </w:r>
    </w:p>
    <w:p w:rsidR="0071083B" w:rsidRPr="005A10D7" w:rsidRDefault="0071083B" w:rsidP="0071083B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Дневник вместе с отчёт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5A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</w:t>
      </w:r>
      <w:r w:rsidRPr="007F0F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ПП является основным документом</w:t>
      </w:r>
      <w:r w:rsidRPr="005A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отражающим объем выполненной студентом работы в период практики. Вместе с производств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енной характеристикой, подписан</w:t>
      </w:r>
      <w:r w:rsidRPr="005A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заведующим отделением, дневник сдается зав. учебной частью кафедры перед зачетом.</w:t>
      </w:r>
    </w:p>
    <w:p w:rsidR="0071083B" w:rsidRDefault="0071083B" w:rsidP="0071083B">
      <w:pPr>
        <w:rPr>
          <w:color w:val="000000" w:themeColor="text1"/>
          <w:sz w:val="28"/>
          <w:szCs w:val="28"/>
        </w:rPr>
      </w:pPr>
    </w:p>
    <w:p w:rsidR="0071083B" w:rsidRDefault="0071083B" w:rsidP="0071083B">
      <w:pPr>
        <w:keepNext/>
        <w:keepLines/>
        <w:spacing w:line="300" w:lineRule="exact"/>
        <w:jc w:val="center"/>
        <w:rPr>
          <w:rStyle w:val="25"/>
          <w:rFonts w:eastAsiaTheme="minorEastAsia"/>
          <w:b/>
          <w:sz w:val="28"/>
          <w:szCs w:val="28"/>
        </w:rPr>
      </w:pPr>
      <w:bookmarkStart w:id="1" w:name="bookmark97"/>
      <w:r>
        <w:rPr>
          <w:rStyle w:val="25"/>
          <w:rFonts w:eastAsiaTheme="minorEastAsia"/>
          <w:b/>
          <w:sz w:val="28"/>
          <w:szCs w:val="28"/>
          <w:lang w:val="en-US"/>
        </w:rPr>
        <w:lastRenderedPageBreak/>
        <w:t>II</w:t>
      </w:r>
      <w:r>
        <w:rPr>
          <w:rStyle w:val="25"/>
          <w:rFonts w:eastAsiaTheme="minorEastAsia"/>
          <w:b/>
          <w:sz w:val="28"/>
          <w:szCs w:val="28"/>
        </w:rPr>
        <w:t xml:space="preserve">. </w:t>
      </w:r>
      <w:r w:rsidRPr="00B02D1D">
        <w:rPr>
          <w:rStyle w:val="25"/>
          <w:rFonts w:eastAsiaTheme="minorEastAsia"/>
          <w:b/>
          <w:sz w:val="28"/>
          <w:szCs w:val="28"/>
        </w:rPr>
        <w:t>П</w:t>
      </w:r>
      <w:r>
        <w:rPr>
          <w:rStyle w:val="25"/>
          <w:rFonts w:eastAsiaTheme="minorEastAsia"/>
          <w:b/>
          <w:sz w:val="28"/>
          <w:szCs w:val="28"/>
        </w:rPr>
        <w:t>РАКТИКА В ТЕРАПЕВТИЧЕСКОЙ КЛИНИКЕ</w:t>
      </w:r>
      <w:bookmarkEnd w:id="1"/>
    </w:p>
    <w:p w:rsidR="0071083B" w:rsidRDefault="0071083B" w:rsidP="0071083B">
      <w:pPr>
        <w:keepNext/>
        <w:keepLines/>
        <w:spacing w:line="300" w:lineRule="exact"/>
        <w:jc w:val="center"/>
        <w:rPr>
          <w:b/>
          <w:sz w:val="28"/>
          <w:szCs w:val="28"/>
        </w:rPr>
      </w:pPr>
    </w:p>
    <w:p w:rsidR="0071083B" w:rsidRPr="00FC1CD0" w:rsidRDefault="0071083B" w:rsidP="0071083B">
      <w:pPr>
        <w:tabs>
          <w:tab w:val="left" w:pos="4456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FC1CD0">
        <w:rPr>
          <w:b/>
          <w:sz w:val="28"/>
          <w:szCs w:val="28"/>
        </w:rPr>
        <w:t>Задачи производственной практики: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1. Изучение основных обязанностей врача-терапевта и условий работы </w:t>
      </w:r>
      <w:proofErr w:type="gramStart"/>
      <w:r w:rsidRPr="004450E8">
        <w:rPr>
          <w:sz w:val="28"/>
          <w:szCs w:val="28"/>
        </w:rPr>
        <w:t>в</w:t>
      </w:r>
      <w:proofErr w:type="gramEnd"/>
      <w:r w:rsidRPr="004450E8">
        <w:rPr>
          <w:sz w:val="28"/>
          <w:szCs w:val="28"/>
        </w:rPr>
        <w:t xml:space="preserve"> 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 w:rsidRPr="004450E8">
        <w:rPr>
          <w:sz w:val="28"/>
          <w:szCs w:val="28"/>
        </w:rPr>
        <w:t xml:space="preserve">терапевтическом </w:t>
      </w:r>
      <w:proofErr w:type="gramStart"/>
      <w:r w:rsidRPr="004450E8">
        <w:rPr>
          <w:sz w:val="28"/>
          <w:szCs w:val="28"/>
        </w:rPr>
        <w:t>отделении</w:t>
      </w:r>
      <w:proofErr w:type="gramEnd"/>
      <w:r w:rsidRPr="004450E8">
        <w:rPr>
          <w:sz w:val="28"/>
          <w:szCs w:val="28"/>
        </w:rPr>
        <w:t xml:space="preserve"> стационара. 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2. Владение правилами приема и ведения пациентов, поступивших в терапевтическое отделение стационара. 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3. Закрепление правил опроса и </w:t>
      </w:r>
      <w:proofErr w:type="spellStart"/>
      <w:r w:rsidRPr="004450E8">
        <w:rPr>
          <w:sz w:val="28"/>
          <w:szCs w:val="28"/>
        </w:rPr>
        <w:t>физикального</w:t>
      </w:r>
      <w:proofErr w:type="spellEnd"/>
      <w:r w:rsidRPr="004450E8">
        <w:rPr>
          <w:sz w:val="28"/>
          <w:szCs w:val="28"/>
        </w:rPr>
        <w:t xml:space="preserve"> обследования пациентов и 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 w:rsidRPr="004450E8">
        <w:rPr>
          <w:sz w:val="28"/>
          <w:szCs w:val="28"/>
        </w:rPr>
        <w:t xml:space="preserve">анализа их результатов. 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4. Обучение тактике диагностического поиска у пациентов </w:t>
      </w:r>
      <w:proofErr w:type="spellStart"/>
      <w:proofErr w:type="gramStart"/>
      <w:r w:rsidRPr="004450E8">
        <w:rPr>
          <w:sz w:val="28"/>
          <w:szCs w:val="28"/>
        </w:rPr>
        <w:t>терапевти</w:t>
      </w:r>
      <w:r>
        <w:rPr>
          <w:sz w:val="28"/>
          <w:szCs w:val="28"/>
        </w:rPr>
        <w:t>-</w:t>
      </w:r>
      <w:r w:rsidRPr="004450E8">
        <w:rPr>
          <w:sz w:val="28"/>
          <w:szCs w:val="28"/>
        </w:rPr>
        <w:t>ческого</w:t>
      </w:r>
      <w:proofErr w:type="spellEnd"/>
      <w:proofErr w:type="gramEnd"/>
      <w:r w:rsidRPr="004450E8">
        <w:rPr>
          <w:sz w:val="28"/>
          <w:szCs w:val="28"/>
        </w:rPr>
        <w:t xml:space="preserve"> отделения стационара. 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5. Овладение умением назначению плана обследования и лечения к зависимости от особенностей клинического хода заболевания. 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6. Умение трактовать общие принципы лечения, реабилитации и профилактики наиболее распространенных заболеваний внутренних органов. 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>7. Участие в оказании нео</w:t>
      </w:r>
      <w:r>
        <w:rPr>
          <w:sz w:val="28"/>
          <w:szCs w:val="28"/>
        </w:rPr>
        <w:t xml:space="preserve">тложной медпомощи при ургентных </w:t>
      </w:r>
      <w:r w:rsidRPr="004450E8">
        <w:rPr>
          <w:sz w:val="28"/>
          <w:szCs w:val="28"/>
        </w:rPr>
        <w:t>состояниях.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8. Выполнение </w:t>
      </w:r>
      <w:proofErr w:type="gramStart"/>
      <w:r w:rsidRPr="004450E8">
        <w:rPr>
          <w:sz w:val="28"/>
          <w:szCs w:val="28"/>
        </w:rPr>
        <w:t>необходимых</w:t>
      </w:r>
      <w:proofErr w:type="gramEnd"/>
      <w:r w:rsidRPr="004450E8">
        <w:rPr>
          <w:sz w:val="28"/>
          <w:szCs w:val="28"/>
        </w:rPr>
        <w:t xml:space="preserve"> медицинских манипуляции.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>9. Владение правилами заполнения и ведения медицинской документации.</w:t>
      </w:r>
    </w:p>
    <w:p w:rsidR="0071083B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>10. Знание морально-</w:t>
      </w:r>
      <w:proofErr w:type="spellStart"/>
      <w:r w:rsidRPr="004450E8">
        <w:rPr>
          <w:sz w:val="28"/>
          <w:szCs w:val="28"/>
        </w:rPr>
        <w:t>деонтологических</w:t>
      </w:r>
      <w:proofErr w:type="spellEnd"/>
      <w:r w:rsidRPr="004450E8">
        <w:rPr>
          <w:sz w:val="28"/>
          <w:szCs w:val="28"/>
        </w:rPr>
        <w:t xml:space="preserve"> принципов медицинского специалиста и принципов профессиональной субординации в клинике.</w:t>
      </w:r>
    </w:p>
    <w:p w:rsidR="0071083B" w:rsidRDefault="0071083B" w:rsidP="0071083B">
      <w:pPr>
        <w:keepNext/>
        <w:keepLines/>
        <w:spacing w:line="300" w:lineRule="exact"/>
        <w:jc w:val="center"/>
        <w:rPr>
          <w:b/>
          <w:sz w:val="28"/>
          <w:szCs w:val="28"/>
        </w:rPr>
      </w:pPr>
    </w:p>
    <w:p w:rsidR="0071083B" w:rsidRPr="00334687" w:rsidRDefault="0071083B" w:rsidP="0071083B">
      <w:pPr>
        <w:keepNext/>
        <w:keepLines/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334687">
        <w:rPr>
          <w:b/>
          <w:sz w:val="28"/>
          <w:szCs w:val="28"/>
        </w:rPr>
        <w:t>Порядок и формы проведения практики</w:t>
      </w:r>
    </w:p>
    <w:p w:rsidR="0071083B" w:rsidRPr="0025016F" w:rsidRDefault="0071083B" w:rsidP="0071083B">
      <w:pPr>
        <w:pStyle w:val="32"/>
        <w:numPr>
          <w:ilvl w:val="3"/>
          <w:numId w:val="32"/>
        </w:numPr>
        <w:shd w:val="clear" w:color="auto" w:fill="auto"/>
        <w:tabs>
          <w:tab w:val="left" w:pos="951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Рабочий день студента на практике соответствует рабочему дню врача. Студенты работают в качестве помощника врача 36 часов в неделю.</w:t>
      </w:r>
    </w:p>
    <w:p w:rsidR="0071083B" w:rsidRPr="0025016F" w:rsidRDefault="0071083B" w:rsidP="0071083B">
      <w:pPr>
        <w:pStyle w:val="32"/>
        <w:numPr>
          <w:ilvl w:val="3"/>
          <w:numId w:val="32"/>
        </w:numPr>
        <w:shd w:val="clear" w:color="auto" w:fill="auto"/>
        <w:tabs>
          <w:tab w:val="left" w:pos="961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Студент работает в качестве помощника врача под руководством лечащего врача палаты и заведующего отделением, руководитель практики корректирует и контролирует деятельность студента.</w:t>
      </w:r>
    </w:p>
    <w:p w:rsidR="0071083B" w:rsidRPr="0025016F" w:rsidRDefault="0071083B" w:rsidP="0071083B">
      <w:pPr>
        <w:pStyle w:val="32"/>
        <w:numPr>
          <w:ilvl w:val="3"/>
          <w:numId w:val="32"/>
        </w:numPr>
        <w:shd w:val="clear" w:color="auto" w:fill="auto"/>
        <w:tabs>
          <w:tab w:val="left" w:pos="974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Студент участвует в работе на утренней конференции и ночных дежурствах (2).</w:t>
      </w:r>
    </w:p>
    <w:p w:rsidR="0071083B" w:rsidRPr="0025016F" w:rsidRDefault="0071083B" w:rsidP="0071083B">
      <w:pPr>
        <w:pStyle w:val="32"/>
        <w:numPr>
          <w:ilvl w:val="3"/>
          <w:numId w:val="32"/>
        </w:numPr>
        <w:shd w:val="clear" w:color="auto" w:fill="auto"/>
        <w:tabs>
          <w:tab w:val="left" w:pos="970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 xml:space="preserve">Ежедневно студент ведет </w:t>
      </w:r>
      <w:r>
        <w:rPr>
          <w:sz w:val="28"/>
          <w:szCs w:val="28"/>
        </w:rPr>
        <w:t>3-</w:t>
      </w:r>
      <w:r w:rsidRPr="0025016F">
        <w:rPr>
          <w:sz w:val="28"/>
          <w:szCs w:val="28"/>
        </w:rPr>
        <w:t>5 больных.</w:t>
      </w:r>
    </w:p>
    <w:p w:rsidR="0071083B" w:rsidRPr="0025016F" w:rsidRDefault="0071083B" w:rsidP="0071083B">
      <w:pPr>
        <w:pStyle w:val="32"/>
        <w:numPr>
          <w:ilvl w:val="3"/>
          <w:numId w:val="32"/>
        </w:numPr>
        <w:shd w:val="clear" w:color="auto" w:fill="auto"/>
        <w:tabs>
          <w:tab w:val="left" w:pos="946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 xml:space="preserve">Все манипуляции у курируемых больных студент проводит самостоятельно (забор крови, внутривенные </w:t>
      </w:r>
      <w:proofErr w:type="spellStart"/>
      <w:r w:rsidRPr="0025016F">
        <w:rPr>
          <w:sz w:val="28"/>
          <w:szCs w:val="28"/>
        </w:rPr>
        <w:t>инфузии</w:t>
      </w:r>
      <w:proofErr w:type="spellEnd"/>
      <w:r w:rsidRPr="0025016F">
        <w:rPr>
          <w:sz w:val="28"/>
          <w:szCs w:val="28"/>
        </w:rPr>
        <w:t>, зондирования и т.д.)</w:t>
      </w:r>
    </w:p>
    <w:p w:rsidR="0071083B" w:rsidRPr="0025016F" w:rsidRDefault="0071083B" w:rsidP="0071083B">
      <w:pPr>
        <w:pStyle w:val="32"/>
        <w:numPr>
          <w:ilvl w:val="3"/>
          <w:numId w:val="32"/>
        </w:numPr>
        <w:shd w:val="clear" w:color="auto" w:fill="auto"/>
        <w:tabs>
          <w:tab w:val="left" w:pos="966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lastRenderedPageBreak/>
        <w:t>Студент ведет дневник, где фиксирует кроме паспортных данных больного, основные результаты сбора информации, используемой для обоснования органной и нозологической диагностики, принципы терапии, характер и результ</w:t>
      </w:r>
      <w:r>
        <w:rPr>
          <w:sz w:val="28"/>
          <w:szCs w:val="28"/>
        </w:rPr>
        <w:t>аты оказания экстренной помощи,</w:t>
      </w:r>
      <w:r w:rsidRPr="0025016F">
        <w:rPr>
          <w:sz w:val="28"/>
          <w:szCs w:val="28"/>
        </w:rPr>
        <w:t xml:space="preserve"> правильно оформленный диагноз.</w:t>
      </w:r>
    </w:p>
    <w:p w:rsidR="0071083B" w:rsidRPr="0025016F" w:rsidRDefault="0071083B" w:rsidP="0071083B">
      <w:pPr>
        <w:pStyle w:val="32"/>
        <w:numPr>
          <w:ilvl w:val="3"/>
          <w:numId w:val="32"/>
        </w:numPr>
        <w:shd w:val="clear" w:color="auto" w:fill="auto"/>
        <w:tabs>
          <w:tab w:val="left" w:pos="1009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Во время практики студент проводит санитарно-просветительную работу среди населения, больных лечебных учреждений: беседы, лекции, выпуск санитарных бюллетеней, что отражает в дневнике по практике.</w:t>
      </w:r>
    </w:p>
    <w:p w:rsidR="0071083B" w:rsidRDefault="0071083B" w:rsidP="0071083B">
      <w:pPr>
        <w:pStyle w:val="32"/>
        <w:shd w:val="clear" w:color="auto" w:fill="auto"/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Учебно-исследовательская работа студентов направлена на повышение академической активности студентов, получение более глубоких теоретических знаний и освоение практических навыков, элементов научного исследования под руководством ассистента, освоения дополнительных методов исследований и навыков, не предусмотренных учебной программой.</w:t>
      </w:r>
      <w:r>
        <w:rPr>
          <w:sz w:val="28"/>
          <w:szCs w:val="28"/>
        </w:rPr>
        <w:t xml:space="preserve"> </w:t>
      </w:r>
      <w:r w:rsidRPr="0025016F">
        <w:rPr>
          <w:sz w:val="28"/>
          <w:szCs w:val="28"/>
        </w:rPr>
        <w:t>Продолжительность практики - 2 недели (72 часа).</w:t>
      </w:r>
    </w:p>
    <w:p w:rsidR="0071083B" w:rsidRDefault="0071083B" w:rsidP="0071083B">
      <w:pPr>
        <w:pStyle w:val="32"/>
        <w:shd w:val="clear" w:color="auto" w:fill="auto"/>
        <w:spacing w:before="0" w:line="355" w:lineRule="exact"/>
        <w:jc w:val="both"/>
        <w:rPr>
          <w:sz w:val="28"/>
          <w:szCs w:val="28"/>
        </w:rPr>
      </w:pPr>
    </w:p>
    <w:p w:rsidR="0071083B" w:rsidRPr="00B44E9E" w:rsidRDefault="0071083B" w:rsidP="0071083B">
      <w:pPr>
        <w:keepNext/>
        <w:keepLines/>
        <w:spacing w:line="23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B44E9E">
        <w:rPr>
          <w:rStyle w:val="330"/>
          <w:rFonts w:eastAsiaTheme="minorEastAsia"/>
          <w:b/>
          <w:sz w:val="28"/>
          <w:szCs w:val="28"/>
        </w:rPr>
        <w:t>Формы контроля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912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25016F">
        <w:rPr>
          <w:sz w:val="28"/>
          <w:szCs w:val="28"/>
        </w:rPr>
        <w:t xml:space="preserve">Ежедневный </w:t>
      </w:r>
      <w:proofErr w:type="gramStart"/>
      <w:r w:rsidRPr="0025016F">
        <w:rPr>
          <w:sz w:val="28"/>
          <w:szCs w:val="28"/>
        </w:rPr>
        <w:t>контроль за</w:t>
      </w:r>
      <w:proofErr w:type="gramEnd"/>
      <w:r w:rsidRPr="0025016F">
        <w:rPr>
          <w:sz w:val="28"/>
          <w:szCs w:val="28"/>
        </w:rPr>
        <w:t xml:space="preserve"> работой студента осуществляют лечащий врач и руководитель практики.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816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25016F">
        <w:rPr>
          <w:sz w:val="28"/>
          <w:szCs w:val="28"/>
        </w:rPr>
        <w:t>Во время практики студент регулярно ведет дневник, в котором отражает условия и характер работы, конкретные навыки, уровень усвоения (</w:t>
      </w:r>
      <w:proofErr w:type="gramStart"/>
      <w:r w:rsidRPr="0025016F">
        <w:rPr>
          <w:sz w:val="28"/>
          <w:szCs w:val="28"/>
        </w:rPr>
        <w:t>знает</w:t>
      </w:r>
      <w:proofErr w:type="gramEnd"/>
      <w:r w:rsidRPr="0025016F">
        <w:rPr>
          <w:sz w:val="28"/>
          <w:szCs w:val="28"/>
        </w:rPr>
        <w:t xml:space="preserve"> как делать и видел практическое исполнение, выполнял самостоятельно под контролем врача, освоено на уровне навыка) и количество выполненных манипуляций. Ежедневные записи в дневнике подписывает врач, под контролем которого студент работает.</w:t>
      </w:r>
    </w:p>
    <w:p w:rsidR="0071083B" w:rsidRPr="006B25A9" w:rsidRDefault="0071083B" w:rsidP="0071083B">
      <w:pPr>
        <w:pStyle w:val="32"/>
        <w:shd w:val="clear" w:color="auto" w:fill="auto"/>
        <w:tabs>
          <w:tab w:val="left" w:pos="840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 w:rsidRPr="0025016F">
        <w:rPr>
          <w:sz w:val="28"/>
          <w:szCs w:val="28"/>
        </w:rPr>
        <w:t>Заведующий</w:t>
      </w:r>
      <w:proofErr w:type="gramEnd"/>
      <w:r w:rsidRPr="0025016F">
        <w:rPr>
          <w:sz w:val="28"/>
          <w:szCs w:val="28"/>
        </w:rPr>
        <w:t xml:space="preserve"> соответствующего отделения, где студент проходил практи</w:t>
      </w:r>
      <w:r>
        <w:rPr>
          <w:sz w:val="28"/>
          <w:szCs w:val="28"/>
        </w:rPr>
        <w:t>к</w:t>
      </w:r>
      <w:r w:rsidRPr="0025016F">
        <w:rPr>
          <w:sz w:val="28"/>
          <w:szCs w:val="28"/>
        </w:rPr>
        <w:t>у, выдает характеристику его работы с указанием степени усвоения практических навыков.</w:t>
      </w:r>
    </w:p>
    <w:p w:rsidR="0071083B" w:rsidRDefault="0071083B" w:rsidP="0071083B">
      <w:pPr>
        <w:pStyle w:val="32"/>
        <w:shd w:val="clear" w:color="auto" w:fill="auto"/>
        <w:spacing w:before="0" w:line="355" w:lineRule="exact"/>
        <w:jc w:val="both"/>
        <w:rPr>
          <w:sz w:val="28"/>
          <w:szCs w:val="28"/>
        </w:rPr>
      </w:pPr>
    </w:p>
    <w:p w:rsidR="0071083B" w:rsidRDefault="0071083B" w:rsidP="0071083B">
      <w:pPr>
        <w:tabs>
          <w:tab w:val="left" w:pos="6129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2.4</w:t>
      </w:r>
      <w:r w:rsidRPr="00804DDD">
        <w:rPr>
          <w:b/>
          <w:color w:val="000000" w:themeColor="text1"/>
          <w:sz w:val="28"/>
          <w:szCs w:val="28"/>
        </w:rPr>
        <w:t>. В</w:t>
      </w:r>
      <w:r w:rsidRPr="005A10D7">
        <w:rPr>
          <w:b/>
          <w:color w:val="000000" w:themeColor="text1"/>
          <w:sz w:val="28"/>
          <w:szCs w:val="28"/>
        </w:rPr>
        <w:t xml:space="preserve"> результате прохождения практики студент должен:</w:t>
      </w:r>
    </w:p>
    <w:p w:rsidR="0071083B" w:rsidRPr="009508F4" w:rsidRDefault="0071083B" w:rsidP="0071083B">
      <w:pPr>
        <w:tabs>
          <w:tab w:val="left" w:pos="2133"/>
        </w:tabs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9508F4">
        <w:rPr>
          <w:b/>
          <w:sz w:val="28"/>
          <w:szCs w:val="28"/>
        </w:rPr>
        <w:t xml:space="preserve">Знать: </w:t>
      </w:r>
    </w:p>
    <w:p w:rsidR="0071083B" w:rsidRPr="009508F4" w:rsidRDefault="0071083B" w:rsidP="0071083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  основные этапы работы врача в стационаре терапевтического профиля. </w:t>
      </w:r>
    </w:p>
    <w:p w:rsidR="0071083B" w:rsidRPr="009508F4" w:rsidRDefault="0071083B" w:rsidP="0071083B">
      <w:pPr>
        <w:tabs>
          <w:tab w:val="left" w:pos="21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508F4">
        <w:rPr>
          <w:b/>
          <w:sz w:val="28"/>
          <w:szCs w:val="28"/>
        </w:rPr>
        <w:t xml:space="preserve">Уметь: </w:t>
      </w:r>
    </w:p>
    <w:p w:rsidR="0071083B" w:rsidRDefault="0071083B" w:rsidP="0071083B">
      <w:pPr>
        <w:tabs>
          <w:tab w:val="left" w:pos="284"/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обследовать больных с наиболее </w:t>
      </w:r>
      <w:proofErr w:type="gramStart"/>
      <w:r>
        <w:rPr>
          <w:sz w:val="28"/>
          <w:szCs w:val="28"/>
        </w:rPr>
        <w:t>частыми</w:t>
      </w:r>
      <w:proofErr w:type="gramEnd"/>
      <w:r>
        <w:rPr>
          <w:sz w:val="28"/>
          <w:szCs w:val="28"/>
        </w:rPr>
        <w:t xml:space="preserve"> терапевтическими заболевания-</w:t>
      </w:r>
    </w:p>
    <w:p w:rsidR="0071083B" w:rsidRDefault="0071083B" w:rsidP="0071083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     ми;</w:t>
      </w:r>
    </w:p>
    <w:p w:rsidR="0071083B" w:rsidRPr="009508F4" w:rsidRDefault="0071083B" w:rsidP="0071083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оценивать данные осмотра и опроса больного; </w:t>
      </w:r>
    </w:p>
    <w:p w:rsidR="0071083B" w:rsidRPr="009508F4" w:rsidRDefault="0071083B" w:rsidP="0071083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формулировать предварительный диагноз; </w:t>
      </w:r>
    </w:p>
    <w:p w:rsidR="0071083B" w:rsidRDefault="0071083B" w:rsidP="0071083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составлять план обследования; </w:t>
      </w:r>
    </w:p>
    <w:p w:rsidR="0071083B" w:rsidRDefault="0071083B" w:rsidP="0071083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давать ближайший и отдалённый прогно</w:t>
      </w:r>
      <w:r w:rsidRPr="009508F4">
        <w:rPr>
          <w:sz w:val="28"/>
          <w:szCs w:val="28"/>
        </w:rPr>
        <w:t>з</w:t>
      </w:r>
      <w:r>
        <w:rPr>
          <w:sz w:val="28"/>
          <w:szCs w:val="28"/>
        </w:rPr>
        <w:t xml:space="preserve">, рекомендации для лечения; </w:t>
      </w:r>
    </w:p>
    <w:p w:rsidR="0071083B" w:rsidRPr="009508F4" w:rsidRDefault="0071083B" w:rsidP="0071083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проводить лечение больных под руководством врача; </w:t>
      </w:r>
    </w:p>
    <w:p w:rsidR="0071083B" w:rsidRPr="009508F4" w:rsidRDefault="0071083B" w:rsidP="0071083B">
      <w:pPr>
        <w:tabs>
          <w:tab w:val="left" w:pos="284"/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правильно оформлять медицинскую документацию.</w:t>
      </w:r>
    </w:p>
    <w:p w:rsidR="0071083B" w:rsidRPr="009508F4" w:rsidRDefault="0071083B" w:rsidP="0071083B">
      <w:pPr>
        <w:tabs>
          <w:tab w:val="left" w:pos="21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508F4">
        <w:rPr>
          <w:b/>
          <w:sz w:val="28"/>
          <w:szCs w:val="28"/>
        </w:rPr>
        <w:t xml:space="preserve">Владеть: </w:t>
      </w:r>
    </w:p>
    <w:p w:rsidR="0071083B" w:rsidRDefault="0071083B" w:rsidP="0071083B">
      <w:pPr>
        <w:tabs>
          <w:tab w:val="left" w:pos="284"/>
          <w:tab w:val="left" w:pos="426"/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08F4">
        <w:rPr>
          <w:sz w:val="28"/>
          <w:szCs w:val="28"/>
        </w:rPr>
        <w:t xml:space="preserve">техникой </w:t>
      </w:r>
      <w:proofErr w:type="gramStart"/>
      <w:r>
        <w:rPr>
          <w:sz w:val="28"/>
          <w:szCs w:val="28"/>
        </w:rPr>
        <w:t>оказании</w:t>
      </w:r>
      <w:proofErr w:type="gramEnd"/>
      <w:r>
        <w:rPr>
          <w:sz w:val="28"/>
          <w:szCs w:val="28"/>
        </w:rPr>
        <w:t xml:space="preserve"> врачебной помощи при критических нарушениях   </w:t>
      </w:r>
    </w:p>
    <w:p w:rsidR="0071083B" w:rsidRDefault="0071083B" w:rsidP="0071083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жизнеобеспечении</w:t>
      </w:r>
      <w:proofErr w:type="gramEnd"/>
      <w:r>
        <w:rPr>
          <w:sz w:val="28"/>
          <w:szCs w:val="28"/>
        </w:rPr>
        <w:t xml:space="preserve"> больных</w:t>
      </w:r>
      <w:r w:rsidRPr="009508F4">
        <w:rPr>
          <w:sz w:val="28"/>
          <w:szCs w:val="28"/>
        </w:rPr>
        <w:t>, в том числе за тяжелобольными и</w:t>
      </w:r>
      <w:r>
        <w:rPr>
          <w:sz w:val="28"/>
          <w:szCs w:val="28"/>
        </w:rPr>
        <w:t xml:space="preserve"> </w:t>
      </w:r>
      <w:proofErr w:type="spellStart"/>
      <w:r w:rsidRPr="009508F4">
        <w:rPr>
          <w:sz w:val="28"/>
          <w:szCs w:val="28"/>
        </w:rPr>
        <w:t>агонирую</w:t>
      </w:r>
      <w:proofErr w:type="spellEnd"/>
      <w:r>
        <w:rPr>
          <w:sz w:val="28"/>
          <w:szCs w:val="28"/>
        </w:rPr>
        <w:t>-</w:t>
      </w:r>
    </w:p>
    <w:p w:rsidR="0071083B" w:rsidRPr="009508F4" w:rsidRDefault="0071083B" w:rsidP="0071083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9508F4">
        <w:rPr>
          <w:sz w:val="28"/>
          <w:szCs w:val="28"/>
        </w:rPr>
        <w:t>щими</w:t>
      </w:r>
      <w:proofErr w:type="spellEnd"/>
      <w:r w:rsidRPr="009508F4">
        <w:rPr>
          <w:sz w:val="28"/>
          <w:szCs w:val="28"/>
        </w:rPr>
        <w:t xml:space="preserve"> больными;</w:t>
      </w:r>
    </w:p>
    <w:p w:rsidR="0071083B" w:rsidRDefault="0071083B" w:rsidP="0071083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  навыками оказания </w:t>
      </w:r>
      <w:r w:rsidRPr="009508F4">
        <w:rPr>
          <w:sz w:val="28"/>
          <w:szCs w:val="28"/>
        </w:rPr>
        <w:t xml:space="preserve">врачебной помощи больным с учетом их возраста, </w:t>
      </w:r>
    </w:p>
    <w:p w:rsidR="0071083B" w:rsidRDefault="0071083B" w:rsidP="0071083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08F4">
        <w:rPr>
          <w:sz w:val="28"/>
          <w:szCs w:val="28"/>
        </w:rPr>
        <w:t>характера и тяжести заболевания.</w:t>
      </w:r>
    </w:p>
    <w:p w:rsidR="0071083B" w:rsidRDefault="0071083B" w:rsidP="0071083B">
      <w:pPr>
        <w:tabs>
          <w:tab w:val="left" w:pos="2133"/>
        </w:tabs>
        <w:rPr>
          <w:sz w:val="28"/>
          <w:szCs w:val="28"/>
        </w:rPr>
      </w:pPr>
    </w:p>
    <w:p w:rsidR="0071083B" w:rsidRPr="00B44E9E" w:rsidRDefault="0071083B" w:rsidP="0071083B">
      <w:pPr>
        <w:keepNext/>
        <w:keepLines/>
        <w:spacing w:line="51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B44E9E">
        <w:rPr>
          <w:rStyle w:val="40"/>
          <w:rFonts w:eastAsiaTheme="minorEastAsia"/>
          <w:b/>
          <w:sz w:val="28"/>
          <w:szCs w:val="28"/>
        </w:rPr>
        <w:t xml:space="preserve">Программа практики 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955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25016F">
        <w:rPr>
          <w:sz w:val="28"/>
          <w:szCs w:val="28"/>
        </w:rPr>
        <w:t>Сбор анамнеза и обоснование заключен</w:t>
      </w:r>
      <w:r>
        <w:rPr>
          <w:sz w:val="28"/>
          <w:szCs w:val="28"/>
        </w:rPr>
        <w:t>ий по развитию заболевания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956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25016F">
        <w:rPr>
          <w:sz w:val="28"/>
          <w:szCs w:val="28"/>
        </w:rPr>
        <w:t xml:space="preserve">Объективное обследование больного с обоснованием </w:t>
      </w:r>
      <w:r>
        <w:rPr>
          <w:sz w:val="28"/>
          <w:szCs w:val="28"/>
        </w:rPr>
        <w:t>заключений состояний органов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974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25016F">
        <w:rPr>
          <w:sz w:val="28"/>
          <w:szCs w:val="28"/>
        </w:rPr>
        <w:t>Формулировка и обоснов</w:t>
      </w:r>
      <w:r>
        <w:rPr>
          <w:sz w:val="28"/>
          <w:szCs w:val="28"/>
        </w:rPr>
        <w:t>ание клинического диагноза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979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25016F">
        <w:rPr>
          <w:sz w:val="28"/>
          <w:szCs w:val="28"/>
        </w:rPr>
        <w:t xml:space="preserve">Составление и </w:t>
      </w:r>
      <w:r>
        <w:rPr>
          <w:sz w:val="28"/>
          <w:szCs w:val="28"/>
        </w:rPr>
        <w:t>обоснование плана обследования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960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r w:rsidRPr="0025016F">
        <w:rPr>
          <w:sz w:val="28"/>
          <w:szCs w:val="28"/>
        </w:rPr>
        <w:t>Выбор</w:t>
      </w:r>
      <w:r>
        <w:rPr>
          <w:sz w:val="28"/>
          <w:szCs w:val="28"/>
        </w:rPr>
        <w:t xml:space="preserve"> оптимального варианта лечения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965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r w:rsidRPr="0025016F">
        <w:rPr>
          <w:sz w:val="28"/>
          <w:szCs w:val="28"/>
        </w:rPr>
        <w:t>Ведение истории болезни, оформление</w:t>
      </w:r>
      <w:r>
        <w:rPr>
          <w:sz w:val="28"/>
          <w:szCs w:val="28"/>
        </w:rPr>
        <w:t xml:space="preserve"> дневников и этапных эпикризов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956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r w:rsidRPr="0025016F">
        <w:rPr>
          <w:sz w:val="28"/>
          <w:szCs w:val="28"/>
        </w:rPr>
        <w:t xml:space="preserve">Диагностика и принципы экстренной помощи при ургентных ситуациях: отек легких, кардиогенный шок, гипертонический криз, нарушения ритма, приступ бронхиальной астмы, желудочно-кишечное кровотечение, </w:t>
      </w:r>
      <w:proofErr w:type="spellStart"/>
      <w:proofErr w:type="gramStart"/>
      <w:r w:rsidRPr="0025016F">
        <w:rPr>
          <w:sz w:val="28"/>
          <w:szCs w:val="28"/>
        </w:rPr>
        <w:t>пе</w:t>
      </w:r>
      <w:r>
        <w:rPr>
          <w:sz w:val="28"/>
          <w:szCs w:val="28"/>
        </w:rPr>
        <w:t>чёноч-ная</w:t>
      </w:r>
      <w:proofErr w:type="spellEnd"/>
      <w:proofErr w:type="gramEnd"/>
      <w:r>
        <w:rPr>
          <w:sz w:val="28"/>
          <w:szCs w:val="28"/>
        </w:rPr>
        <w:t xml:space="preserve"> и почечная колика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970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Снятие и анализ ЭКГ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974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</w:t>
      </w:r>
      <w:r w:rsidRPr="0025016F">
        <w:rPr>
          <w:sz w:val="28"/>
          <w:szCs w:val="28"/>
        </w:rPr>
        <w:t>Определение группы крови и освое</w:t>
      </w:r>
      <w:r>
        <w:rPr>
          <w:sz w:val="28"/>
          <w:szCs w:val="28"/>
        </w:rPr>
        <w:t>ние методики переливания крови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1138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</w:t>
      </w:r>
      <w:r w:rsidRPr="0025016F">
        <w:rPr>
          <w:sz w:val="28"/>
          <w:szCs w:val="28"/>
        </w:rPr>
        <w:t>Анализ показателей функции вн</w:t>
      </w:r>
      <w:r>
        <w:rPr>
          <w:sz w:val="28"/>
          <w:szCs w:val="28"/>
        </w:rPr>
        <w:t>ешнего дыхания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113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</w:t>
      </w:r>
      <w:r w:rsidRPr="0025016F">
        <w:rPr>
          <w:sz w:val="28"/>
          <w:szCs w:val="28"/>
        </w:rPr>
        <w:t>Показания к проведению и оценка результа</w:t>
      </w:r>
      <w:r>
        <w:rPr>
          <w:sz w:val="28"/>
          <w:szCs w:val="28"/>
        </w:rPr>
        <w:t>тов УЗИ внутренних органов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1191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</w:t>
      </w:r>
      <w:r w:rsidRPr="0025016F">
        <w:rPr>
          <w:sz w:val="28"/>
          <w:szCs w:val="28"/>
        </w:rPr>
        <w:t>Показания к проведению и оценка результатов рентгенологического и</w:t>
      </w:r>
      <w:r>
        <w:rPr>
          <w:sz w:val="28"/>
          <w:szCs w:val="28"/>
        </w:rPr>
        <w:t>сследования внутренних органов</w:t>
      </w:r>
      <w:r w:rsidRPr="0025016F">
        <w:rPr>
          <w:sz w:val="28"/>
          <w:szCs w:val="28"/>
        </w:rPr>
        <w:t>.</w:t>
      </w:r>
    </w:p>
    <w:p w:rsidR="0071083B" w:rsidRPr="00113B7D" w:rsidRDefault="0071083B" w:rsidP="0071083B">
      <w:pPr>
        <w:pStyle w:val="32"/>
        <w:shd w:val="clear" w:color="auto" w:fill="auto"/>
        <w:tabs>
          <w:tab w:val="left" w:pos="113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</w:t>
      </w:r>
      <w:r w:rsidRPr="0025016F">
        <w:rPr>
          <w:sz w:val="28"/>
          <w:szCs w:val="28"/>
        </w:rPr>
        <w:t>Показания к проведению и оценка результатов эндоскопических исследований</w:t>
      </w:r>
      <w:r w:rsidRPr="00113B7D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113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14. </w:t>
      </w:r>
      <w:r w:rsidRPr="0025016F">
        <w:rPr>
          <w:sz w:val="28"/>
          <w:szCs w:val="28"/>
        </w:rPr>
        <w:t>Комплексная оценка результатов лабор</w:t>
      </w:r>
      <w:r>
        <w:rPr>
          <w:sz w:val="28"/>
          <w:szCs w:val="28"/>
        </w:rPr>
        <w:t>аторного обследования больного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114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15. </w:t>
      </w:r>
      <w:r w:rsidRPr="0025016F">
        <w:rPr>
          <w:sz w:val="28"/>
          <w:szCs w:val="28"/>
        </w:rPr>
        <w:t>Определение показаний для экстренной и плановой госпитализации и офо</w:t>
      </w:r>
      <w:r>
        <w:rPr>
          <w:sz w:val="28"/>
          <w:szCs w:val="28"/>
        </w:rPr>
        <w:t>рмление необходимых документов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567"/>
          <w:tab w:val="left" w:pos="1196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 </w:t>
      </w:r>
      <w:r w:rsidRPr="0025016F">
        <w:rPr>
          <w:sz w:val="28"/>
          <w:szCs w:val="28"/>
        </w:rPr>
        <w:t>Умение выписывать рецепты лекарственных средств, в со</w:t>
      </w:r>
      <w:r>
        <w:rPr>
          <w:sz w:val="28"/>
          <w:szCs w:val="28"/>
        </w:rPr>
        <w:t>ответст</w:t>
      </w:r>
      <w:r w:rsidRPr="0025016F">
        <w:rPr>
          <w:sz w:val="28"/>
          <w:szCs w:val="28"/>
        </w:rPr>
        <w:t>вии со списком пре</w:t>
      </w:r>
      <w:r>
        <w:rPr>
          <w:sz w:val="28"/>
          <w:szCs w:val="28"/>
        </w:rPr>
        <w:t>паратов, предложенных кафедрой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1047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 </w:t>
      </w:r>
      <w:r w:rsidRPr="0025016F">
        <w:rPr>
          <w:sz w:val="28"/>
          <w:szCs w:val="28"/>
        </w:rPr>
        <w:t>Знание основных групп лекарственных препаратов для лечени</w:t>
      </w:r>
      <w:r>
        <w:rPr>
          <w:sz w:val="28"/>
          <w:szCs w:val="28"/>
        </w:rPr>
        <w:t>я патологии внутренних органов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113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 </w:t>
      </w:r>
      <w:r w:rsidRPr="0025016F">
        <w:rPr>
          <w:sz w:val="28"/>
          <w:szCs w:val="28"/>
        </w:rPr>
        <w:t>Распознавание пограничной с в</w:t>
      </w:r>
      <w:r>
        <w:rPr>
          <w:sz w:val="28"/>
          <w:szCs w:val="28"/>
        </w:rPr>
        <w:t>нутренними болезнями патологии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111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19. </w:t>
      </w:r>
      <w:r w:rsidRPr="0025016F">
        <w:rPr>
          <w:sz w:val="28"/>
          <w:szCs w:val="28"/>
        </w:rPr>
        <w:t>Работать в рентгеновском каби</w:t>
      </w:r>
      <w:r>
        <w:rPr>
          <w:sz w:val="28"/>
          <w:szCs w:val="28"/>
        </w:rPr>
        <w:t>нете</w:t>
      </w:r>
      <w:r w:rsidRPr="0025016F">
        <w:rPr>
          <w:sz w:val="28"/>
          <w:szCs w:val="28"/>
        </w:rPr>
        <w:t>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1137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20. </w:t>
      </w:r>
      <w:r w:rsidRPr="0025016F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физиотерапевтические процедуры.</w:t>
      </w:r>
    </w:p>
    <w:p w:rsidR="0071083B" w:rsidRPr="0025016F" w:rsidRDefault="0071083B" w:rsidP="0071083B">
      <w:pPr>
        <w:pStyle w:val="32"/>
        <w:shd w:val="clear" w:color="auto" w:fill="auto"/>
        <w:tabs>
          <w:tab w:val="left" w:pos="1146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21. </w:t>
      </w:r>
      <w:r w:rsidRPr="0025016F">
        <w:rPr>
          <w:sz w:val="28"/>
          <w:szCs w:val="28"/>
        </w:rPr>
        <w:t>Определять группу к</w:t>
      </w:r>
      <w:r>
        <w:rPr>
          <w:sz w:val="28"/>
          <w:szCs w:val="28"/>
        </w:rPr>
        <w:t>рови, делать переливание крови</w:t>
      </w:r>
      <w:r w:rsidRPr="0025016F">
        <w:rPr>
          <w:sz w:val="28"/>
          <w:szCs w:val="28"/>
        </w:rPr>
        <w:t>.</w:t>
      </w:r>
    </w:p>
    <w:p w:rsidR="0071083B" w:rsidRDefault="0071083B" w:rsidP="0071083B">
      <w:pPr>
        <w:pStyle w:val="32"/>
        <w:shd w:val="clear" w:color="auto" w:fill="auto"/>
        <w:tabs>
          <w:tab w:val="left" w:pos="1114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22. </w:t>
      </w:r>
      <w:r w:rsidRPr="0025016F">
        <w:rPr>
          <w:sz w:val="28"/>
          <w:szCs w:val="28"/>
        </w:rPr>
        <w:t>Провести реанимационные мероприятия: непрямой массаж сердца, искусственную вентиляцию лёгки</w:t>
      </w:r>
      <w:r>
        <w:rPr>
          <w:sz w:val="28"/>
          <w:szCs w:val="28"/>
        </w:rPr>
        <w:t>х «рот в рот», «рот в нос»</w:t>
      </w:r>
      <w:r w:rsidRPr="0025016F">
        <w:rPr>
          <w:sz w:val="28"/>
          <w:szCs w:val="28"/>
        </w:rPr>
        <w:t>.</w:t>
      </w:r>
    </w:p>
    <w:p w:rsidR="0071083B" w:rsidRDefault="0071083B" w:rsidP="0071083B">
      <w:pPr>
        <w:pStyle w:val="32"/>
        <w:shd w:val="clear" w:color="auto" w:fill="auto"/>
        <w:tabs>
          <w:tab w:val="left" w:pos="1114"/>
        </w:tabs>
        <w:spacing w:before="0" w:line="413" w:lineRule="exact"/>
        <w:ind w:firstLine="0"/>
        <w:jc w:val="both"/>
        <w:rPr>
          <w:sz w:val="28"/>
          <w:szCs w:val="28"/>
        </w:rPr>
      </w:pPr>
    </w:p>
    <w:p w:rsidR="0071083B" w:rsidRDefault="0071083B" w:rsidP="0071083B">
      <w:pPr>
        <w:tabs>
          <w:tab w:val="left" w:pos="2269"/>
        </w:tabs>
        <w:spacing w:after="12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2.6</w:t>
      </w:r>
      <w:r w:rsidRPr="00804DDD">
        <w:rPr>
          <w:b/>
          <w:color w:val="000000" w:themeColor="text1"/>
          <w:sz w:val="28"/>
          <w:szCs w:val="28"/>
        </w:rPr>
        <w:t xml:space="preserve">. </w:t>
      </w:r>
      <w:r w:rsidRPr="00CD78C7">
        <w:rPr>
          <w:b/>
          <w:sz w:val="28"/>
          <w:szCs w:val="28"/>
        </w:rPr>
        <w:t xml:space="preserve">Форма отчёта по итогам </w:t>
      </w:r>
      <w:r>
        <w:rPr>
          <w:b/>
          <w:sz w:val="28"/>
          <w:szCs w:val="28"/>
        </w:rPr>
        <w:t>терапевтиче</w:t>
      </w:r>
      <w:r w:rsidRPr="00CD78C7">
        <w:rPr>
          <w:b/>
          <w:sz w:val="28"/>
          <w:szCs w:val="28"/>
        </w:rPr>
        <w:t>ской практики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26"/>
        <w:gridCol w:w="5819"/>
        <w:gridCol w:w="1560"/>
        <w:gridCol w:w="1984"/>
      </w:tblGrid>
      <w:tr w:rsidR="0071083B" w:rsidRPr="00E65486" w:rsidTr="00CB05A2">
        <w:trPr>
          <w:trHeight w:val="136"/>
        </w:trPr>
        <w:tc>
          <w:tcPr>
            <w:tcW w:w="526" w:type="dxa"/>
          </w:tcPr>
          <w:p w:rsidR="0071083B" w:rsidRPr="00E65486" w:rsidRDefault="0071083B" w:rsidP="00CB05A2">
            <w:pPr>
              <w:rPr>
                <w:sz w:val="28"/>
                <w:szCs w:val="28"/>
              </w:rPr>
            </w:pPr>
            <w:r w:rsidRPr="00E65486">
              <w:rPr>
                <w:sz w:val="28"/>
                <w:szCs w:val="28"/>
              </w:rPr>
              <w:t>№</w:t>
            </w:r>
          </w:p>
        </w:tc>
        <w:tc>
          <w:tcPr>
            <w:tcW w:w="5819" w:type="dxa"/>
          </w:tcPr>
          <w:p w:rsidR="0071083B" w:rsidRDefault="0071083B" w:rsidP="00CB05A2">
            <w:pPr>
              <w:rPr>
                <w:sz w:val="28"/>
                <w:szCs w:val="28"/>
              </w:rPr>
            </w:pPr>
          </w:p>
          <w:p w:rsidR="0071083B" w:rsidRDefault="0071083B" w:rsidP="00CB05A2">
            <w:pPr>
              <w:rPr>
                <w:sz w:val="28"/>
                <w:szCs w:val="28"/>
              </w:rPr>
            </w:pPr>
          </w:p>
          <w:p w:rsidR="0071083B" w:rsidRPr="00E65486" w:rsidRDefault="0071083B" w:rsidP="00CB05A2">
            <w:pPr>
              <w:jc w:val="center"/>
              <w:rPr>
                <w:sz w:val="28"/>
                <w:szCs w:val="28"/>
              </w:rPr>
            </w:pPr>
            <w:r w:rsidRPr="00E65486">
              <w:rPr>
                <w:sz w:val="28"/>
                <w:szCs w:val="28"/>
              </w:rPr>
              <w:t>Перечень выполненных манипуляций</w:t>
            </w:r>
          </w:p>
        </w:tc>
        <w:tc>
          <w:tcPr>
            <w:tcW w:w="1560" w:type="dxa"/>
          </w:tcPr>
          <w:p w:rsidR="0071083B" w:rsidRPr="00E65486" w:rsidRDefault="0071083B" w:rsidP="00CB05A2">
            <w:pPr>
              <w:rPr>
                <w:sz w:val="28"/>
                <w:szCs w:val="28"/>
              </w:rPr>
            </w:pPr>
            <w:r w:rsidRPr="00E65486">
              <w:rPr>
                <w:sz w:val="28"/>
                <w:szCs w:val="28"/>
              </w:rPr>
              <w:t>Минимум</w:t>
            </w:r>
          </w:p>
          <w:p w:rsidR="0071083B" w:rsidRPr="00E65486" w:rsidRDefault="0071083B" w:rsidP="00CB05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E65486">
              <w:rPr>
                <w:sz w:val="28"/>
                <w:szCs w:val="28"/>
              </w:rPr>
              <w:t>ыполнен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65486"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65486">
              <w:rPr>
                <w:sz w:val="28"/>
                <w:szCs w:val="28"/>
              </w:rPr>
              <w:t>мани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65486">
              <w:rPr>
                <w:sz w:val="28"/>
                <w:szCs w:val="28"/>
              </w:rPr>
              <w:t>пуляций</w:t>
            </w:r>
            <w:proofErr w:type="spellEnd"/>
          </w:p>
        </w:tc>
        <w:tc>
          <w:tcPr>
            <w:tcW w:w="1984" w:type="dxa"/>
          </w:tcPr>
          <w:p w:rsidR="0071083B" w:rsidRPr="00E65486" w:rsidRDefault="0071083B" w:rsidP="00CB05A2">
            <w:pPr>
              <w:rPr>
                <w:sz w:val="28"/>
                <w:szCs w:val="28"/>
              </w:rPr>
            </w:pPr>
            <w:r w:rsidRPr="00E65486">
              <w:rPr>
                <w:sz w:val="28"/>
                <w:szCs w:val="28"/>
              </w:rPr>
              <w:t>Уровень усвоения/ количество</w:t>
            </w:r>
          </w:p>
          <w:p w:rsidR="0071083B" w:rsidRPr="00E65486" w:rsidRDefault="0071083B" w:rsidP="00CB05A2">
            <w:pPr>
              <w:rPr>
                <w:sz w:val="28"/>
                <w:szCs w:val="28"/>
              </w:rPr>
            </w:pPr>
            <w:r w:rsidRPr="00E65486">
              <w:rPr>
                <w:sz w:val="28"/>
                <w:szCs w:val="28"/>
              </w:rPr>
              <w:t>выполненных</w:t>
            </w:r>
          </w:p>
          <w:p w:rsidR="0071083B" w:rsidRPr="00E65486" w:rsidRDefault="0071083B" w:rsidP="00CB05A2">
            <w:pPr>
              <w:rPr>
                <w:sz w:val="28"/>
                <w:szCs w:val="28"/>
              </w:rPr>
            </w:pPr>
            <w:r w:rsidRPr="00E65486">
              <w:rPr>
                <w:sz w:val="28"/>
                <w:szCs w:val="28"/>
              </w:rPr>
              <w:t>манипуляций</w:t>
            </w:r>
          </w:p>
        </w:tc>
      </w:tr>
      <w:tr w:rsidR="0071083B" w:rsidRPr="00B41ADA" w:rsidTr="00CB05A2"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Проведение опроса и </w:t>
            </w:r>
            <w:proofErr w:type="spellStart"/>
            <w:r w:rsidRPr="00B41ADA">
              <w:rPr>
                <w:sz w:val="28"/>
                <w:szCs w:val="28"/>
              </w:rPr>
              <w:t>физикального</w:t>
            </w:r>
            <w:proofErr w:type="spellEnd"/>
            <w:r w:rsidRPr="00B41ADA">
              <w:rPr>
                <w:sz w:val="28"/>
                <w:szCs w:val="28"/>
              </w:rPr>
              <w:t xml:space="preserve"> обследования больного по системам и интерпретация их результатов</w:t>
            </w:r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proofErr w:type="spellStart"/>
            <w:r w:rsidRPr="00B41ADA">
              <w:rPr>
                <w:sz w:val="28"/>
                <w:szCs w:val="28"/>
                <w:lang w:val="en-US"/>
              </w:rPr>
              <w:t>Методика</w:t>
            </w:r>
            <w:proofErr w:type="spellEnd"/>
            <w:r w:rsidRPr="00B41A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записи</w:t>
            </w:r>
            <w:proofErr w:type="spellEnd"/>
            <w:r w:rsidRPr="00B41ADA">
              <w:rPr>
                <w:sz w:val="28"/>
                <w:szCs w:val="28"/>
                <w:lang w:val="en-US"/>
              </w:rPr>
              <w:t xml:space="preserve"> ЭКГ  </w:t>
            </w:r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Измерение артериального давления на руках и ногах</w:t>
            </w:r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Определение содержание сахара, альбумина и ацетона в крови и моче с помощью индикаторных полосок</w:t>
            </w:r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Выполнение подкожных, внутримышечных и внутривенных инъекций</w:t>
            </w:r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Подготовка системы </w:t>
            </w:r>
            <w:proofErr w:type="gramStart"/>
            <w:r w:rsidRPr="00B41ADA">
              <w:rPr>
                <w:sz w:val="28"/>
                <w:szCs w:val="28"/>
              </w:rPr>
              <w:t>для</w:t>
            </w:r>
            <w:proofErr w:type="gramEnd"/>
            <w:r w:rsidRPr="00B41ADA">
              <w:rPr>
                <w:sz w:val="28"/>
                <w:szCs w:val="28"/>
              </w:rPr>
              <w:t xml:space="preserve"> внутривенной </w:t>
            </w:r>
            <w:proofErr w:type="spellStart"/>
            <w:r w:rsidRPr="00B41ADA">
              <w:rPr>
                <w:sz w:val="28"/>
                <w:szCs w:val="28"/>
              </w:rPr>
              <w:t>инфузиия</w:t>
            </w:r>
            <w:proofErr w:type="spellEnd"/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proofErr w:type="spellStart"/>
            <w:r w:rsidRPr="00B41ADA">
              <w:rPr>
                <w:sz w:val="28"/>
                <w:szCs w:val="28"/>
                <w:lang w:val="en-US"/>
              </w:rPr>
              <w:t>Выполнение</w:t>
            </w:r>
            <w:proofErr w:type="spellEnd"/>
            <w:r w:rsidRPr="00B41A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закрытого</w:t>
            </w:r>
            <w:proofErr w:type="spellEnd"/>
            <w:r w:rsidRPr="00B41A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массажа</w:t>
            </w:r>
            <w:proofErr w:type="spellEnd"/>
            <w:r w:rsidRPr="00B41ADA">
              <w:rPr>
                <w:sz w:val="28"/>
                <w:szCs w:val="28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сердца</w:t>
            </w:r>
            <w:proofErr w:type="spellEnd"/>
          </w:p>
        </w:tc>
        <w:tc>
          <w:tcPr>
            <w:tcW w:w="1560" w:type="dxa"/>
          </w:tcPr>
          <w:p w:rsidR="0071083B" w:rsidRPr="00A9790B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т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еор</w:t>
            </w:r>
            <w:proofErr w:type="spellEnd"/>
            <w:r w:rsidRPr="00B41ADA">
              <w:rPr>
                <w:sz w:val="28"/>
                <w:szCs w:val="28"/>
              </w:rPr>
              <w:t>е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rPr>
          <w:trHeight w:val="32"/>
        </w:trPr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Продемонстрировать искусственную вентиляцию легких методом «рот в рот»</w:t>
            </w:r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proofErr w:type="spellStart"/>
            <w:r w:rsidRPr="00B41ADA">
              <w:rPr>
                <w:sz w:val="28"/>
                <w:szCs w:val="28"/>
              </w:rPr>
              <w:t>теоретич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rPr>
          <w:trHeight w:val="24"/>
        </w:trPr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Интерпретация общеклинических лабораторных показателей крови</w:t>
            </w:r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rPr>
          <w:trHeight w:val="24"/>
        </w:trPr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Интерпретация результатов общего анализа мочи, </w:t>
            </w:r>
            <w:r>
              <w:rPr>
                <w:sz w:val="28"/>
                <w:szCs w:val="28"/>
              </w:rPr>
              <w:t>ана</w:t>
            </w:r>
            <w:r w:rsidRPr="00B41ADA">
              <w:rPr>
                <w:sz w:val="28"/>
                <w:szCs w:val="28"/>
              </w:rPr>
              <w:t xml:space="preserve">лизов по Нечипоренко, </w:t>
            </w:r>
            <w:proofErr w:type="spellStart"/>
            <w:r w:rsidRPr="00B41ADA">
              <w:rPr>
                <w:sz w:val="28"/>
                <w:szCs w:val="28"/>
              </w:rPr>
              <w:t>Зимницкому</w:t>
            </w:r>
            <w:proofErr w:type="spellEnd"/>
            <w:r w:rsidRPr="00B41ADA">
              <w:rPr>
                <w:sz w:val="28"/>
                <w:szCs w:val="28"/>
              </w:rPr>
              <w:t xml:space="preserve">, пробы </w:t>
            </w:r>
            <w:proofErr w:type="spellStart"/>
            <w:r w:rsidRPr="00B41ADA">
              <w:rPr>
                <w:sz w:val="28"/>
                <w:szCs w:val="28"/>
              </w:rPr>
              <w:t>Реберга</w:t>
            </w:r>
            <w:proofErr w:type="spellEnd"/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rPr>
          <w:trHeight w:val="24"/>
        </w:trPr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Интерпретация результатов лабораторных анализов мокроты</w:t>
            </w:r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rPr>
          <w:trHeight w:val="24"/>
        </w:trPr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Диагностические возможности и интерпретация результатов следующих инструментальных методов исследования:</w:t>
            </w:r>
          </w:p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Спирография и </w:t>
            </w:r>
            <w:proofErr w:type="spellStart"/>
            <w:r w:rsidRPr="00B41ADA">
              <w:rPr>
                <w:sz w:val="28"/>
                <w:szCs w:val="28"/>
              </w:rPr>
              <w:t>пикфлюометрия</w:t>
            </w:r>
            <w:proofErr w:type="spellEnd"/>
          </w:p>
          <w:p w:rsidR="0071083B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Электрокардиография и </w:t>
            </w:r>
            <w:proofErr w:type="gramStart"/>
            <w:r w:rsidRPr="00B41ADA">
              <w:rPr>
                <w:sz w:val="28"/>
                <w:szCs w:val="28"/>
              </w:rPr>
              <w:t>нагрузочные</w:t>
            </w:r>
            <w:proofErr w:type="gramEnd"/>
            <w:r w:rsidRPr="00B41A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1083B" w:rsidRPr="00B41ADA" w:rsidRDefault="0071083B" w:rsidP="00CB0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41ADA">
              <w:rPr>
                <w:sz w:val="28"/>
                <w:szCs w:val="28"/>
              </w:rPr>
              <w:t>ЭК</w:t>
            </w:r>
            <w:proofErr w:type="gramStart"/>
            <w:r w:rsidRPr="00B41ADA">
              <w:rPr>
                <w:sz w:val="28"/>
                <w:szCs w:val="28"/>
              </w:rPr>
              <w:t>Г-</w:t>
            </w:r>
            <w:proofErr w:type="gramEnd"/>
            <w:r w:rsidRPr="00B41ADA">
              <w:rPr>
                <w:sz w:val="28"/>
                <w:szCs w:val="28"/>
              </w:rPr>
              <w:t xml:space="preserve"> пробы</w:t>
            </w:r>
          </w:p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</w:t>
            </w:r>
            <w:proofErr w:type="gramStart"/>
            <w:r w:rsidRPr="00B41ADA">
              <w:rPr>
                <w:sz w:val="28"/>
                <w:szCs w:val="28"/>
              </w:rPr>
              <w:t>Суточное</w:t>
            </w:r>
            <w:proofErr w:type="gramEnd"/>
            <w:r w:rsidRPr="00B41ADA">
              <w:rPr>
                <w:sz w:val="28"/>
                <w:szCs w:val="28"/>
              </w:rPr>
              <w:t xml:space="preserve">  </w:t>
            </w:r>
            <w:proofErr w:type="spellStart"/>
            <w:r w:rsidRPr="00B41ADA">
              <w:rPr>
                <w:sz w:val="28"/>
                <w:szCs w:val="28"/>
              </w:rPr>
              <w:t>мониторирование</w:t>
            </w:r>
            <w:proofErr w:type="spellEnd"/>
            <w:r w:rsidRPr="00B41ADA">
              <w:rPr>
                <w:sz w:val="28"/>
                <w:szCs w:val="28"/>
              </w:rPr>
              <w:t xml:space="preserve">  АД</w:t>
            </w:r>
          </w:p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Суточное  </w:t>
            </w:r>
            <w:proofErr w:type="spellStart"/>
            <w:r w:rsidRPr="00B41ADA">
              <w:rPr>
                <w:sz w:val="28"/>
                <w:szCs w:val="28"/>
              </w:rPr>
              <w:t>мониторирование</w:t>
            </w:r>
            <w:proofErr w:type="spellEnd"/>
            <w:r w:rsidRPr="00B41ADA">
              <w:rPr>
                <w:sz w:val="28"/>
                <w:szCs w:val="28"/>
              </w:rPr>
              <w:t xml:space="preserve"> ЭКГ</w:t>
            </w:r>
          </w:p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Эхокардиография</w:t>
            </w:r>
          </w:p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Ультразвуковые методы</w:t>
            </w:r>
          </w:p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Рентгенография и </w:t>
            </w:r>
            <w:proofErr w:type="spellStart"/>
            <w:r w:rsidRPr="00B41ADA">
              <w:rPr>
                <w:sz w:val="28"/>
                <w:szCs w:val="28"/>
              </w:rPr>
              <w:t>рентгенотомография</w:t>
            </w:r>
            <w:proofErr w:type="spellEnd"/>
          </w:p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Эндоскопические методы</w:t>
            </w:r>
          </w:p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</w:t>
            </w:r>
            <w:proofErr w:type="spellStart"/>
            <w:r w:rsidRPr="00B41ADA">
              <w:rPr>
                <w:sz w:val="28"/>
                <w:szCs w:val="28"/>
              </w:rPr>
              <w:t>Радионуклидные</w:t>
            </w:r>
            <w:proofErr w:type="spellEnd"/>
            <w:r w:rsidRPr="00B41ADA">
              <w:rPr>
                <w:sz w:val="28"/>
                <w:szCs w:val="28"/>
              </w:rPr>
              <w:t xml:space="preserve"> методы</w:t>
            </w:r>
          </w:p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</w:t>
            </w:r>
            <w:proofErr w:type="gramStart"/>
            <w:r w:rsidRPr="00B41ADA">
              <w:rPr>
                <w:sz w:val="28"/>
                <w:szCs w:val="28"/>
              </w:rPr>
              <w:t>Желудочная</w:t>
            </w:r>
            <w:proofErr w:type="gramEnd"/>
            <w:r w:rsidRPr="00B41ADA">
              <w:rPr>
                <w:sz w:val="28"/>
                <w:szCs w:val="28"/>
              </w:rPr>
              <w:t xml:space="preserve"> зондирование</w:t>
            </w:r>
          </w:p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МРТ-томография</w:t>
            </w:r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</w:p>
          <w:p w:rsidR="0071083B" w:rsidRPr="00B41ADA" w:rsidRDefault="0071083B" w:rsidP="00CB05A2">
            <w:pPr>
              <w:rPr>
                <w:sz w:val="28"/>
                <w:szCs w:val="28"/>
              </w:rPr>
            </w:pPr>
          </w:p>
          <w:p w:rsidR="0071083B" w:rsidRPr="00B41ADA" w:rsidRDefault="0071083B" w:rsidP="00CB05A2">
            <w:pPr>
              <w:rPr>
                <w:sz w:val="28"/>
                <w:szCs w:val="28"/>
              </w:rPr>
            </w:pPr>
          </w:p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71083B" w:rsidRDefault="0071083B" w:rsidP="00CB05A2">
            <w:pPr>
              <w:rPr>
                <w:sz w:val="28"/>
                <w:szCs w:val="28"/>
              </w:rPr>
            </w:pPr>
          </w:p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rPr>
          <w:trHeight w:val="24"/>
        </w:trPr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819" w:type="dxa"/>
          </w:tcPr>
          <w:p w:rsidR="0071083B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Интерпретация результатов </w:t>
            </w:r>
            <w:proofErr w:type="spellStart"/>
            <w:r w:rsidRPr="00B41ADA">
              <w:rPr>
                <w:sz w:val="28"/>
                <w:szCs w:val="28"/>
              </w:rPr>
              <w:lastRenderedPageBreak/>
              <w:t>глюкозотолерантного</w:t>
            </w:r>
            <w:proofErr w:type="spellEnd"/>
            <w:r w:rsidRPr="00B41ADA">
              <w:rPr>
                <w:sz w:val="28"/>
                <w:szCs w:val="28"/>
              </w:rPr>
              <w:t xml:space="preserve"> теста и </w:t>
            </w:r>
          </w:p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гликемического профиля</w:t>
            </w:r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B41AD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rPr>
          <w:trHeight w:val="24"/>
        </w:trPr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proofErr w:type="spellStart"/>
            <w:r w:rsidRPr="00B41ADA">
              <w:rPr>
                <w:sz w:val="28"/>
                <w:szCs w:val="28"/>
                <w:lang w:val="en-US"/>
              </w:rPr>
              <w:t>Интерпретация</w:t>
            </w:r>
            <w:proofErr w:type="spellEnd"/>
            <w:r w:rsidRPr="00B41A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результатов</w:t>
            </w:r>
            <w:proofErr w:type="spellEnd"/>
            <w:r w:rsidRPr="00B41ADA">
              <w:rPr>
                <w:sz w:val="28"/>
                <w:szCs w:val="28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миелограммы</w:t>
            </w:r>
            <w:proofErr w:type="spellEnd"/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rPr>
          <w:trHeight w:val="24"/>
        </w:trPr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Интерпретация результатов гормонального исследования крови (</w:t>
            </w:r>
            <w:proofErr w:type="spellStart"/>
            <w:r w:rsidRPr="00B41ADA">
              <w:rPr>
                <w:sz w:val="28"/>
                <w:szCs w:val="28"/>
              </w:rPr>
              <w:t>тиреоидные</w:t>
            </w:r>
            <w:proofErr w:type="spellEnd"/>
            <w:r w:rsidRPr="00B41ADA">
              <w:rPr>
                <w:sz w:val="28"/>
                <w:szCs w:val="28"/>
              </w:rPr>
              <w:t>, гипофизарные и надпочечниковые гормоны)</w:t>
            </w:r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rPr>
          <w:trHeight w:val="24"/>
        </w:trPr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Интерпретация результатов исследования синовиального </w:t>
            </w:r>
            <w:proofErr w:type="spellStart"/>
            <w:r w:rsidRPr="00B41ADA">
              <w:rPr>
                <w:sz w:val="28"/>
                <w:szCs w:val="28"/>
              </w:rPr>
              <w:t>пунктата</w:t>
            </w:r>
            <w:proofErr w:type="spellEnd"/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proofErr w:type="spellStart"/>
            <w:r w:rsidRPr="00B41ADA">
              <w:rPr>
                <w:sz w:val="28"/>
                <w:szCs w:val="28"/>
              </w:rPr>
              <w:t>теоретич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rPr>
          <w:trHeight w:val="24"/>
        </w:trPr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proofErr w:type="spellStart"/>
            <w:r w:rsidRPr="00B41ADA">
              <w:rPr>
                <w:sz w:val="28"/>
                <w:szCs w:val="28"/>
                <w:lang w:val="en-US"/>
              </w:rPr>
              <w:t>Техника</w:t>
            </w:r>
            <w:proofErr w:type="spellEnd"/>
            <w:r w:rsidRPr="00B41A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стернальной</w:t>
            </w:r>
            <w:proofErr w:type="spellEnd"/>
            <w:r w:rsidRPr="00B41A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пункции</w:t>
            </w:r>
            <w:proofErr w:type="spellEnd"/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proofErr w:type="spellStart"/>
            <w:r w:rsidRPr="00B41ADA">
              <w:rPr>
                <w:sz w:val="28"/>
                <w:szCs w:val="28"/>
              </w:rPr>
              <w:t>теоретич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rPr>
          <w:trHeight w:val="666"/>
        </w:trPr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Проведение искусственной вентиляции легких методом «рот в рот»</w:t>
            </w:r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proofErr w:type="spellStart"/>
            <w:r w:rsidRPr="00B41ADA">
              <w:rPr>
                <w:sz w:val="28"/>
                <w:szCs w:val="28"/>
              </w:rPr>
              <w:t>Теоретич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  <w:tr w:rsidR="0071083B" w:rsidRPr="00B41ADA" w:rsidTr="00CB05A2">
        <w:trPr>
          <w:trHeight w:val="665"/>
        </w:trPr>
        <w:tc>
          <w:tcPr>
            <w:tcW w:w="526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819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Определение группы крови по системе АВ</w:t>
            </w:r>
            <w:proofErr w:type="gramStart"/>
            <w:r w:rsidRPr="00B41ADA">
              <w:rPr>
                <w:sz w:val="28"/>
                <w:szCs w:val="28"/>
              </w:rPr>
              <w:t>0</w:t>
            </w:r>
            <w:proofErr w:type="gramEnd"/>
            <w:r w:rsidRPr="00B41ADA">
              <w:rPr>
                <w:sz w:val="28"/>
                <w:szCs w:val="28"/>
              </w:rPr>
              <w:t xml:space="preserve"> и </w:t>
            </w:r>
            <w:r w:rsidRPr="00B41ADA">
              <w:rPr>
                <w:sz w:val="28"/>
                <w:szCs w:val="28"/>
                <w:lang w:val="en-US"/>
              </w:rPr>
              <w:t>Rh</w:t>
            </w:r>
            <w:r w:rsidRPr="00B41ADA">
              <w:rPr>
                <w:sz w:val="28"/>
                <w:szCs w:val="28"/>
              </w:rPr>
              <w:t>-фактору</w:t>
            </w:r>
          </w:p>
        </w:tc>
        <w:tc>
          <w:tcPr>
            <w:tcW w:w="1560" w:type="dxa"/>
          </w:tcPr>
          <w:p w:rsidR="0071083B" w:rsidRPr="00B41ADA" w:rsidRDefault="0071083B" w:rsidP="00CB0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1083B" w:rsidRPr="00B41ADA" w:rsidRDefault="0071083B" w:rsidP="00CB05A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1083B" w:rsidRDefault="0071083B" w:rsidP="0071083B">
      <w:pPr>
        <w:rPr>
          <w:sz w:val="28"/>
          <w:szCs w:val="28"/>
        </w:rPr>
      </w:pPr>
    </w:p>
    <w:p w:rsidR="0071083B" w:rsidRPr="004450E8" w:rsidRDefault="0071083B" w:rsidP="0071083B">
      <w:pPr>
        <w:rPr>
          <w:sz w:val="28"/>
          <w:szCs w:val="28"/>
        </w:rPr>
      </w:pPr>
    </w:p>
    <w:p w:rsidR="0071083B" w:rsidRDefault="0071083B" w:rsidP="0071083B">
      <w:pPr>
        <w:tabs>
          <w:tab w:val="left" w:pos="4456"/>
        </w:tabs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2.7</w:t>
      </w:r>
      <w:r w:rsidRPr="00804DDD">
        <w:rPr>
          <w:b/>
          <w:color w:val="000000" w:themeColor="text1"/>
          <w:sz w:val="28"/>
          <w:szCs w:val="28"/>
        </w:rPr>
        <w:t xml:space="preserve">. </w:t>
      </w:r>
      <w:r w:rsidRPr="004450E8">
        <w:rPr>
          <w:b/>
          <w:sz w:val="28"/>
          <w:szCs w:val="28"/>
        </w:rPr>
        <w:t>Вопросы к итоговому занятию:</w:t>
      </w:r>
    </w:p>
    <w:p w:rsidR="0071083B" w:rsidRPr="004450E8" w:rsidRDefault="0071083B" w:rsidP="0071083B">
      <w:pPr>
        <w:tabs>
          <w:tab w:val="left" w:pos="4456"/>
        </w:tabs>
        <w:jc w:val="center"/>
        <w:rPr>
          <w:b/>
          <w:sz w:val="28"/>
          <w:szCs w:val="28"/>
        </w:rPr>
      </w:pP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Методика проведения гемотрансфузии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Оказание врачебной помощи при обмороке, коллапсе и шоке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Оказание врачебной помощи при гипертоническом кризе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Оказание врачебной помощи при приступе бронхиальной астмы</w:t>
      </w:r>
    </w:p>
    <w:p w:rsidR="0071083B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Оказание врачебной помощи при приступе стенокардии и ангинозном</w:t>
      </w:r>
      <w:r>
        <w:rPr>
          <w:sz w:val="28"/>
          <w:szCs w:val="28"/>
        </w:rPr>
        <w:t xml:space="preserve">   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450E8">
        <w:rPr>
          <w:sz w:val="28"/>
          <w:szCs w:val="28"/>
        </w:rPr>
        <w:t>статусе</w:t>
      </w:r>
      <w:proofErr w:type="gramEnd"/>
      <w:r w:rsidRPr="004450E8">
        <w:rPr>
          <w:sz w:val="28"/>
          <w:szCs w:val="28"/>
        </w:rPr>
        <w:t xml:space="preserve"> 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Оказание врачебной помощи при диабетических комах и гипогликемии</w:t>
      </w: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Оказание врачебной помощи при почечной и желчной коликах</w:t>
      </w:r>
      <w:proofErr w:type="gramEnd"/>
    </w:p>
    <w:p w:rsidR="0071083B" w:rsidRDefault="0071083B" w:rsidP="0071083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Оформление типовой медицинской документации</w:t>
      </w:r>
    </w:p>
    <w:p w:rsidR="0071083B" w:rsidRDefault="0071083B" w:rsidP="0071083B">
      <w:pPr>
        <w:tabs>
          <w:tab w:val="left" w:pos="4456"/>
        </w:tabs>
        <w:rPr>
          <w:sz w:val="28"/>
          <w:szCs w:val="28"/>
        </w:rPr>
      </w:pPr>
    </w:p>
    <w:p w:rsidR="0071083B" w:rsidRDefault="0071083B" w:rsidP="0071083B">
      <w:pPr>
        <w:tabs>
          <w:tab w:val="left" w:pos="4456"/>
        </w:tabs>
        <w:rPr>
          <w:sz w:val="28"/>
          <w:szCs w:val="28"/>
        </w:rPr>
      </w:pPr>
    </w:p>
    <w:p w:rsidR="0071083B" w:rsidRDefault="0071083B" w:rsidP="0071083B">
      <w:pPr>
        <w:tabs>
          <w:tab w:val="left" w:pos="4456"/>
        </w:tabs>
        <w:rPr>
          <w:sz w:val="28"/>
          <w:szCs w:val="28"/>
        </w:rPr>
      </w:pPr>
    </w:p>
    <w:p w:rsidR="0071083B" w:rsidRDefault="0071083B" w:rsidP="0071083B">
      <w:pPr>
        <w:tabs>
          <w:tab w:val="left" w:pos="4456"/>
        </w:tabs>
        <w:rPr>
          <w:sz w:val="28"/>
          <w:szCs w:val="28"/>
        </w:rPr>
      </w:pPr>
    </w:p>
    <w:p w:rsidR="0071083B" w:rsidRDefault="0071083B" w:rsidP="0071083B">
      <w:pPr>
        <w:tabs>
          <w:tab w:val="left" w:pos="4456"/>
        </w:tabs>
        <w:rPr>
          <w:sz w:val="28"/>
          <w:szCs w:val="28"/>
        </w:rPr>
      </w:pPr>
    </w:p>
    <w:p w:rsidR="0071083B" w:rsidRDefault="0071083B" w:rsidP="0071083B">
      <w:pPr>
        <w:tabs>
          <w:tab w:val="left" w:pos="4456"/>
        </w:tabs>
        <w:rPr>
          <w:sz w:val="28"/>
          <w:szCs w:val="28"/>
        </w:rPr>
      </w:pPr>
    </w:p>
    <w:p w:rsidR="0071083B" w:rsidRDefault="0071083B" w:rsidP="0071083B">
      <w:pPr>
        <w:tabs>
          <w:tab w:val="left" w:pos="4456"/>
        </w:tabs>
        <w:rPr>
          <w:sz w:val="28"/>
          <w:szCs w:val="28"/>
        </w:rPr>
      </w:pPr>
    </w:p>
    <w:p w:rsidR="0071083B" w:rsidRDefault="0071083B" w:rsidP="0071083B">
      <w:pPr>
        <w:tabs>
          <w:tab w:val="left" w:pos="4456"/>
        </w:tabs>
        <w:rPr>
          <w:sz w:val="28"/>
          <w:szCs w:val="28"/>
        </w:rPr>
      </w:pPr>
    </w:p>
    <w:p w:rsidR="0071083B" w:rsidRDefault="0071083B" w:rsidP="0071083B">
      <w:pPr>
        <w:tabs>
          <w:tab w:val="left" w:pos="4456"/>
        </w:tabs>
        <w:rPr>
          <w:sz w:val="28"/>
          <w:szCs w:val="28"/>
        </w:rPr>
      </w:pPr>
    </w:p>
    <w:p w:rsidR="0071083B" w:rsidRPr="004450E8" w:rsidRDefault="0071083B" w:rsidP="0071083B">
      <w:pPr>
        <w:tabs>
          <w:tab w:val="left" w:pos="4456"/>
        </w:tabs>
        <w:rPr>
          <w:sz w:val="28"/>
          <w:szCs w:val="28"/>
        </w:rPr>
      </w:pPr>
    </w:p>
    <w:p w:rsidR="0071083B" w:rsidRPr="00525F55" w:rsidRDefault="0071083B" w:rsidP="0071083B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525F55">
        <w:rPr>
          <w:b/>
          <w:sz w:val="28"/>
          <w:szCs w:val="28"/>
        </w:rPr>
        <w:t xml:space="preserve">Дневник производственной практики </w:t>
      </w:r>
      <w:r w:rsidRPr="006B25A9">
        <w:rPr>
          <w:b/>
          <w:sz w:val="28"/>
          <w:szCs w:val="28"/>
        </w:rPr>
        <w:t>«Терапия»</w:t>
      </w:r>
      <w:r>
        <w:rPr>
          <w:b/>
          <w:sz w:val="28"/>
          <w:szCs w:val="28"/>
        </w:rPr>
        <w:t xml:space="preserve"> </w:t>
      </w:r>
    </w:p>
    <w:p w:rsidR="0071083B" w:rsidRPr="006B25A9" w:rsidRDefault="0071083B" w:rsidP="0071083B">
      <w:pPr>
        <w:ind w:firstLine="1"/>
        <w:rPr>
          <w:sz w:val="28"/>
          <w:szCs w:val="28"/>
        </w:rPr>
      </w:pPr>
    </w:p>
    <w:p w:rsidR="0071083B" w:rsidRPr="006B25A9" w:rsidRDefault="0071083B" w:rsidP="0071083B">
      <w:pPr>
        <w:ind w:firstLine="1"/>
        <w:rPr>
          <w:sz w:val="28"/>
          <w:szCs w:val="28"/>
        </w:rPr>
      </w:pPr>
      <w:r w:rsidRPr="006B25A9">
        <w:rPr>
          <w:sz w:val="28"/>
          <w:szCs w:val="28"/>
        </w:rPr>
        <w:t>Студента __________________________________________________</w:t>
      </w:r>
      <w:r>
        <w:rPr>
          <w:sz w:val="28"/>
          <w:szCs w:val="28"/>
        </w:rPr>
        <w:t>________</w:t>
      </w:r>
    </w:p>
    <w:p w:rsidR="0071083B" w:rsidRPr="006B25A9" w:rsidRDefault="0071083B" w:rsidP="0071083B">
      <w:pPr>
        <w:ind w:firstLine="1"/>
        <w:rPr>
          <w:sz w:val="28"/>
          <w:szCs w:val="28"/>
        </w:rPr>
      </w:pPr>
      <w:r w:rsidRPr="006B25A9">
        <w:rPr>
          <w:sz w:val="28"/>
          <w:szCs w:val="28"/>
        </w:rPr>
        <w:t>___ курса ________ группы ___</w:t>
      </w:r>
      <w:r>
        <w:rPr>
          <w:sz w:val="28"/>
          <w:szCs w:val="28"/>
        </w:rPr>
        <w:t xml:space="preserve">_____________________________ </w:t>
      </w:r>
      <w:r w:rsidRPr="006B25A9">
        <w:rPr>
          <w:sz w:val="28"/>
          <w:szCs w:val="28"/>
        </w:rPr>
        <w:t xml:space="preserve">факультета </w:t>
      </w:r>
    </w:p>
    <w:p w:rsidR="0071083B" w:rsidRPr="006B25A9" w:rsidRDefault="0071083B" w:rsidP="0071083B">
      <w:pPr>
        <w:ind w:firstLine="1"/>
        <w:rPr>
          <w:sz w:val="28"/>
          <w:szCs w:val="28"/>
        </w:rPr>
      </w:pPr>
      <w:r w:rsidRPr="006B25A9">
        <w:rPr>
          <w:sz w:val="28"/>
          <w:szCs w:val="28"/>
        </w:rPr>
        <w:t>ГБОУ ВПО ДГМА Минздрава России</w:t>
      </w:r>
    </w:p>
    <w:p w:rsidR="0071083B" w:rsidRPr="006B25A9" w:rsidRDefault="0071083B" w:rsidP="0071083B">
      <w:pPr>
        <w:ind w:firstLine="1"/>
        <w:rPr>
          <w:sz w:val="28"/>
          <w:szCs w:val="28"/>
        </w:rPr>
      </w:pPr>
      <w:r w:rsidRPr="006B25A9">
        <w:rPr>
          <w:sz w:val="28"/>
          <w:szCs w:val="28"/>
        </w:rPr>
        <w:t>Время прохождения практики:</w:t>
      </w:r>
      <w:r>
        <w:rPr>
          <w:sz w:val="28"/>
          <w:szCs w:val="28"/>
        </w:rPr>
        <w:t xml:space="preserve"> </w:t>
      </w:r>
      <w:proofErr w:type="gramStart"/>
      <w:r w:rsidRPr="006B25A9">
        <w:rPr>
          <w:sz w:val="28"/>
          <w:szCs w:val="28"/>
        </w:rPr>
        <w:t>с</w:t>
      </w:r>
      <w:proofErr w:type="gramEnd"/>
      <w:r w:rsidRPr="006B25A9">
        <w:rPr>
          <w:sz w:val="28"/>
          <w:szCs w:val="28"/>
        </w:rPr>
        <w:t>_______________ по______________</w:t>
      </w:r>
      <w:r>
        <w:rPr>
          <w:sz w:val="28"/>
          <w:szCs w:val="28"/>
        </w:rPr>
        <w:t>_______</w:t>
      </w:r>
    </w:p>
    <w:p w:rsidR="0071083B" w:rsidRPr="006B25A9" w:rsidRDefault="0071083B" w:rsidP="0071083B">
      <w:pPr>
        <w:jc w:val="both"/>
        <w:rPr>
          <w:sz w:val="28"/>
          <w:szCs w:val="28"/>
        </w:rPr>
      </w:pPr>
      <w:r w:rsidRPr="006B25A9">
        <w:rPr>
          <w:sz w:val="28"/>
          <w:szCs w:val="28"/>
        </w:rPr>
        <w:t>Место прохождения практики:</w:t>
      </w:r>
    </w:p>
    <w:p w:rsidR="0071083B" w:rsidRPr="006B25A9" w:rsidRDefault="0071083B" w:rsidP="0071083B">
      <w:pPr>
        <w:jc w:val="both"/>
        <w:rPr>
          <w:sz w:val="28"/>
          <w:szCs w:val="28"/>
        </w:rPr>
      </w:pPr>
      <w:r w:rsidRPr="006B25A9">
        <w:rPr>
          <w:sz w:val="28"/>
          <w:szCs w:val="28"/>
        </w:rPr>
        <w:t>ЛПУ__________________________________________________________</w:t>
      </w:r>
      <w:r>
        <w:rPr>
          <w:sz w:val="28"/>
          <w:szCs w:val="28"/>
        </w:rPr>
        <w:t>____</w:t>
      </w:r>
    </w:p>
    <w:p w:rsidR="0071083B" w:rsidRPr="006B25A9" w:rsidRDefault="0071083B" w:rsidP="0071083B">
      <w:pPr>
        <w:jc w:val="both"/>
        <w:rPr>
          <w:sz w:val="28"/>
          <w:szCs w:val="28"/>
        </w:rPr>
      </w:pPr>
      <w:r w:rsidRPr="006B25A9">
        <w:rPr>
          <w:sz w:val="28"/>
          <w:szCs w:val="28"/>
        </w:rPr>
        <w:t>Отделение ________________________________________________________</w:t>
      </w:r>
      <w:r>
        <w:rPr>
          <w:sz w:val="28"/>
          <w:szCs w:val="28"/>
        </w:rPr>
        <w:t>_</w:t>
      </w:r>
    </w:p>
    <w:p w:rsidR="0071083B" w:rsidRDefault="0071083B" w:rsidP="0071083B">
      <w:pPr>
        <w:jc w:val="both"/>
        <w:rPr>
          <w:sz w:val="28"/>
          <w:szCs w:val="28"/>
        </w:rPr>
      </w:pPr>
      <w:r w:rsidRPr="006B25A9">
        <w:rPr>
          <w:sz w:val="28"/>
          <w:szCs w:val="28"/>
        </w:rPr>
        <w:t>Заведующий отделением</w:t>
      </w:r>
      <w:r>
        <w:rPr>
          <w:sz w:val="28"/>
          <w:szCs w:val="28"/>
        </w:rPr>
        <w:t xml:space="preserve"> ______</w:t>
      </w:r>
      <w:r w:rsidRPr="006B25A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</w:t>
      </w:r>
      <w:r w:rsidRPr="006B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1083B" w:rsidRPr="006B25A9" w:rsidRDefault="0071083B" w:rsidP="0071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B25A9">
        <w:rPr>
          <w:sz w:val="28"/>
          <w:szCs w:val="28"/>
        </w:rPr>
        <w:t>(подпись, Ф.И.О.)</w:t>
      </w:r>
    </w:p>
    <w:p w:rsidR="0071083B" w:rsidRDefault="0071083B" w:rsidP="0071083B">
      <w:pPr>
        <w:jc w:val="both"/>
        <w:rPr>
          <w:sz w:val="28"/>
          <w:szCs w:val="28"/>
        </w:rPr>
      </w:pPr>
      <w:r w:rsidRPr="006B25A9">
        <w:rPr>
          <w:sz w:val="28"/>
          <w:szCs w:val="28"/>
        </w:rPr>
        <w:t>Куратор практики (для студентов, проходящих практику на базах ДГМА)</w:t>
      </w:r>
      <w:r>
        <w:rPr>
          <w:sz w:val="28"/>
          <w:szCs w:val="28"/>
        </w:rPr>
        <w:t>____________________________________________________________</w:t>
      </w:r>
      <w:r w:rsidRPr="006B25A9">
        <w:rPr>
          <w:sz w:val="28"/>
          <w:szCs w:val="28"/>
        </w:rPr>
        <w:t xml:space="preserve"> </w:t>
      </w:r>
    </w:p>
    <w:p w:rsidR="0071083B" w:rsidRPr="0016126A" w:rsidRDefault="0071083B" w:rsidP="0071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6B25A9">
        <w:rPr>
          <w:sz w:val="28"/>
          <w:szCs w:val="28"/>
        </w:rPr>
        <w:t>(подпись, Ф.И.О.)</w:t>
      </w:r>
    </w:p>
    <w:p w:rsidR="0071083B" w:rsidRPr="00525F55" w:rsidRDefault="0071083B" w:rsidP="0071083B">
      <w:pPr>
        <w:spacing w:line="360" w:lineRule="auto"/>
        <w:jc w:val="center"/>
        <w:rPr>
          <w:b/>
          <w:sz w:val="28"/>
          <w:szCs w:val="28"/>
        </w:rPr>
      </w:pPr>
      <w:r w:rsidRPr="00525F55">
        <w:rPr>
          <w:b/>
          <w:sz w:val="28"/>
          <w:szCs w:val="28"/>
        </w:rPr>
        <w:t>Дневник производственной практики (образец)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6946"/>
        <w:gridCol w:w="1417"/>
      </w:tblGrid>
      <w:tr w:rsidR="0071083B" w:rsidRPr="00525F55" w:rsidTr="00CB05A2">
        <w:tc>
          <w:tcPr>
            <w:tcW w:w="426" w:type="dxa"/>
          </w:tcPr>
          <w:p w:rsidR="0071083B" w:rsidRPr="00525F55" w:rsidRDefault="0071083B" w:rsidP="00CB05A2">
            <w:pPr>
              <w:jc w:val="center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71083B" w:rsidRPr="00525F55" w:rsidRDefault="0071083B" w:rsidP="00CB05A2">
            <w:pPr>
              <w:jc w:val="center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>Дата кура-</w:t>
            </w:r>
            <w:proofErr w:type="spellStart"/>
            <w:r w:rsidRPr="00525F55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6946" w:type="dxa"/>
          </w:tcPr>
          <w:p w:rsidR="0071083B" w:rsidRPr="00525F55" w:rsidRDefault="0071083B" w:rsidP="00CB05A2">
            <w:pPr>
              <w:jc w:val="center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 xml:space="preserve">Дневник </w:t>
            </w:r>
            <w:proofErr w:type="spellStart"/>
            <w:r w:rsidRPr="00525F55">
              <w:rPr>
                <w:sz w:val="28"/>
                <w:szCs w:val="28"/>
              </w:rPr>
              <w:t>курации</w:t>
            </w:r>
            <w:proofErr w:type="spellEnd"/>
          </w:p>
        </w:tc>
        <w:tc>
          <w:tcPr>
            <w:tcW w:w="1417" w:type="dxa"/>
          </w:tcPr>
          <w:p w:rsidR="0071083B" w:rsidRPr="00525F55" w:rsidRDefault="0071083B" w:rsidP="00CB05A2">
            <w:pPr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>Подпись куратора</w:t>
            </w:r>
          </w:p>
        </w:tc>
      </w:tr>
      <w:tr w:rsidR="0071083B" w:rsidRPr="00525F55" w:rsidTr="00CB05A2">
        <w:tc>
          <w:tcPr>
            <w:tcW w:w="426" w:type="dxa"/>
          </w:tcPr>
          <w:p w:rsidR="0071083B" w:rsidRPr="00525F55" w:rsidRDefault="0071083B" w:rsidP="00CB05A2">
            <w:pPr>
              <w:jc w:val="center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71083B" w:rsidRPr="00525F55" w:rsidRDefault="0071083B" w:rsidP="00CB05A2">
            <w:pPr>
              <w:jc w:val="center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>02.07</w:t>
            </w:r>
            <w:r>
              <w:rPr>
                <w:sz w:val="28"/>
                <w:szCs w:val="28"/>
              </w:rPr>
              <w:t>.2015</w:t>
            </w:r>
            <w:r w:rsidRPr="00525F55">
              <w:rPr>
                <w:sz w:val="28"/>
                <w:szCs w:val="28"/>
              </w:rPr>
              <w:t>г.</w:t>
            </w:r>
          </w:p>
          <w:p w:rsidR="0071083B" w:rsidRPr="00525F55" w:rsidRDefault="0071083B" w:rsidP="00CB05A2">
            <w:pPr>
              <w:jc w:val="center"/>
              <w:rPr>
                <w:sz w:val="28"/>
                <w:szCs w:val="28"/>
              </w:rPr>
            </w:pPr>
          </w:p>
          <w:p w:rsidR="0071083B" w:rsidRPr="00525F55" w:rsidRDefault="0071083B" w:rsidP="00CB05A2">
            <w:pPr>
              <w:jc w:val="center"/>
              <w:rPr>
                <w:sz w:val="28"/>
                <w:szCs w:val="28"/>
              </w:rPr>
            </w:pPr>
          </w:p>
          <w:p w:rsidR="0071083B" w:rsidRPr="00525F55" w:rsidRDefault="0071083B" w:rsidP="00CB0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1083B" w:rsidRPr="00525F55" w:rsidRDefault="0071083B" w:rsidP="00CB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Иван Петрович, 69</w:t>
            </w:r>
            <w:r w:rsidRPr="00525F55">
              <w:rPr>
                <w:sz w:val="28"/>
                <w:szCs w:val="28"/>
              </w:rPr>
              <w:t xml:space="preserve"> лет.</w:t>
            </w:r>
          </w:p>
          <w:p w:rsidR="0071083B" w:rsidRPr="00525F55" w:rsidRDefault="0071083B" w:rsidP="00CB05A2">
            <w:pPr>
              <w:jc w:val="both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>Диагноз: Гипертоническая болезнь II стадии, 3 степени повышения АД, высокого риска. Экзогенно-</w:t>
            </w:r>
            <w:proofErr w:type="spellStart"/>
            <w:r w:rsidRPr="00525F55">
              <w:rPr>
                <w:sz w:val="28"/>
                <w:szCs w:val="28"/>
              </w:rPr>
              <w:t>конститу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525F55">
              <w:rPr>
                <w:sz w:val="28"/>
                <w:szCs w:val="28"/>
              </w:rPr>
              <w:t>циоанльное</w:t>
            </w:r>
            <w:proofErr w:type="spellEnd"/>
            <w:r w:rsidRPr="00525F55">
              <w:rPr>
                <w:sz w:val="28"/>
                <w:szCs w:val="28"/>
              </w:rPr>
              <w:t xml:space="preserve"> ожирение II стадии.</w:t>
            </w:r>
          </w:p>
          <w:p w:rsidR="0071083B" w:rsidRPr="00525F55" w:rsidRDefault="0071083B" w:rsidP="00CB05A2">
            <w:pPr>
              <w:jc w:val="both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 xml:space="preserve">Жалобы на головную боль, головокружение, </w:t>
            </w:r>
            <w:proofErr w:type="gramStart"/>
            <w:r w:rsidRPr="00525F55">
              <w:rPr>
                <w:sz w:val="28"/>
                <w:szCs w:val="28"/>
              </w:rPr>
              <w:t>диском</w:t>
            </w:r>
            <w:r>
              <w:rPr>
                <w:sz w:val="28"/>
                <w:szCs w:val="28"/>
              </w:rPr>
              <w:t>-</w:t>
            </w:r>
            <w:r w:rsidRPr="00525F55">
              <w:rPr>
                <w:sz w:val="28"/>
                <w:szCs w:val="28"/>
              </w:rPr>
              <w:t>форт</w:t>
            </w:r>
            <w:proofErr w:type="gramEnd"/>
            <w:r w:rsidRPr="00525F55">
              <w:rPr>
                <w:sz w:val="28"/>
                <w:szCs w:val="28"/>
              </w:rPr>
              <w:t xml:space="preserve"> в области сердца.</w:t>
            </w:r>
          </w:p>
          <w:p w:rsidR="0071083B" w:rsidRPr="00525F55" w:rsidRDefault="0071083B" w:rsidP="00CB05A2">
            <w:pPr>
              <w:jc w:val="both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lastRenderedPageBreak/>
              <w:t xml:space="preserve">При осмотре: общее состояние относительно </w:t>
            </w:r>
            <w:proofErr w:type="spellStart"/>
            <w:proofErr w:type="gramStart"/>
            <w:r w:rsidRPr="00525F55">
              <w:rPr>
                <w:sz w:val="28"/>
                <w:szCs w:val="28"/>
              </w:rPr>
              <w:t>удовлет</w:t>
            </w:r>
            <w:r>
              <w:rPr>
                <w:sz w:val="28"/>
                <w:szCs w:val="28"/>
              </w:rPr>
              <w:t>-</w:t>
            </w:r>
            <w:r w:rsidRPr="00525F55">
              <w:rPr>
                <w:sz w:val="28"/>
                <w:szCs w:val="28"/>
              </w:rPr>
              <w:t>ворительное</w:t>
            </w:r>
            <w:proofErr w:type="spellEnd"/>
            <w:proofErr w:type="gramEnd"/>
            <w:r w:rsidRPr="00525F55">
              <w:rPr>
                <w:sz w:val="28"/>
                <w:szCs w:val="28"/>
              </w:rPr>
              <w:t xml:space="preserve">. В легких хрипы не выслушиваются. ЧДД – 18 в мин. Тоны сердца нормальной звучности, шумов нет. Пульс ритмичный, 64 в мин. Ад – 200/120 </w:t>
            </w:r>
            <w:proofErr w:type="spellStart"/>
            <w:r w:rsidRPr="00525F55">
              <w:rPr>
                <w:sz w:val="28"/>
                <w:szCs w:val="28"/>
              </w:rPr>
              <w:t>мм</w:t>
            </w:r>
            <w:proofErr w:type="gramStart"/>
            <w:r w:rsidRPr="00525F55">
              <w:rPr>
                <w:sz w:val="28"/>
                <w:szCs w:val="28"/>
              </w:rPr>
              <w:t>.р</w:t>
            </w:r>
            <w:proofErr w:type="gramEnd"/>
            <w:r w:rsidRPr="00525F55">
              <w:rPr>
                <w:sz w:val="28"/>
                <w:szCs w:val="28"/>
              </w:rPr>
              <w:t>т.ст</w:t>
            </w:r>
            <w:proofErr w:type="spellEnd"/>
            <w:r w:rsidRPr="00525F55">
              <w:rPr>
                <w:sz w:val="28"/>
                <w:szCs w:val="28"/>
              </w:rPr>
              <w:t>. Живот мягкий, безболезненный при пальпации.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снятой ЭКГ </w:t>
            </w:r>
            <w:r w:rsidRPr="00525F55">
              <w:rPr>
                <w:sz w:val="28"/>
                <w:szCs w:val="28"/>
              </w:rPr>
              <w:t>без отрицательной динамики по сравнению с предыдущей (1.07) – самостоятельная интерпретация.</w:t>
            </w:r>
          </w:p>
          <w:p w:rsidR="0071083B" w:rsidRPr="00525F55" w:rsidRDefault="0071083B" w:rsidP="00CB05A2">
            <w:pPr>
              <w:jc w:val="both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 xml:space="preserve">Состояние расценено как гипертонический криз, </w:t>
            </w:r>
            <w:proofErr w:type="spellStart"/>
            <w:proofErr w:type="gramStart"/>
            <w:r w:rsidRPr="00525F55">
              <w:rPr>
                <w:sz w:val="28"/>
                <w:szCs w:val="28"/>
              </w:rPr>
              <w:t>назна</w:t>
            </w:r>
            <w:r>
              <w:rPr>
                <w:sz w:val="28"/>
                <w:szCs w:val="28"/>
              </w:rPr>
              <w:t>-</w:t>
            </w:r>
            <w:r w:rsidRPr="00525F55">
              <w:rPr>
                <w:sz w:val="28"/>
                <w:szCs w:val="28"/>
              </w:rPr>
              <w:t>чено</w:t>
            </w:r>
            <w:proofErr w:type="spellEnd"/>
            <w:proofErr w:type="gramEnd"/>
            <w:r w:rsidRPr="00525F55">
              <w:rPr>
                <w:sz w:val="28"/>
                <w:szCs w:val="28"/>
              </w:rPr>
              <w:t xml:space="preserve">: </w:t>
            </w:r>
            <w:proofErr w:type="spellStart"/>
            <w:r w:rsidRPr="00525F55">
              <w:rPr>
                <w:sz w:val="28"/>
                <w:szCs w:val="28"/>
              </w:rPr>
              <w:t>коринфар</w:t>
            </w:r>
            <w:proofErr w:type="spellEnd"/>
            <w:r w:rsidRPr="00525F55">
              <w:rPr>
                <w:sz w:val="28"/>
                <w:szCs w:val="28"/>
              </w:rPr>
              <w:t xml:space="preserve"> 10 мг </w:t>
            </w:r>
            <w:proofErr w:type="spellStart"/>
            <w:r w:rsidRPr="00525F55">
              <w:rPr>
                <w:sz w:val="28"/>
                <w:szCs w:val="28"/>
              </w:rPr>
              <w:t>сублингвально</w:t>
            </w:r>
            <w:proofErr w:type="spellEnd"/>
            <w:r w:rsidRPr="00525F55">
              <w:rPr>
                <w:sz w:val="28"/>
                <w:szCs w:val="28"/>
              </w:rPr>
              <w:t xml:space="preserve">, суточная доза </w:t>
            </w:r>
            <w:proofErr w:type="spellStart"/>
            <w:r w:rsidRPr="00525F55">
              <w:rPr>
                <w:sz w:val="28"/>
                <w:szCs w:val="28"/>
              </w:rPr>
              <w:t>энапа</w:t>
            </w:r>
            <w:proofErr w:type="spellEnd"/>
            <w:r w:rsidRPr="00525F55">
              <w:rPr>
                <w:sz w:val="28"/>
                <w:szCs w:val="28"/>
              </w:rPr>
              <w:t xml:space="preserve"> увеличена до 20 мг/сутки.</w:t>
            </w:r>
            <w:r>
              <w:rPr>
                <w:sz w:val="28"/>
                <w:szCs w:val="28"/>
              </w:rPr>
              <w:t xml:space="preserve"> </w:t>
            </w:r>
            <w:r w:rsidRPr="00525F55">
              <w:rPr>
                <w:sz w:val="28"/>
                <w:szCs w:val="28"/>
              </w:rPr>
              <w:t xml:space="preserve">Через 40 мин. Жалоб не предъявляет, Ад – 140/90 </w:t>
            </w:r>
            <w:proofErr w:type="spellStart"/>
            <w:r w:rsidRPr="00525F55">
              <w:rPr>
                <w:sz w:val="28"/>
                <w:szCs w:val="28"/>
              </w:rPr>
              <w:t>мм</w:t>
            </w:r>
            <w:proofErr w:type="gramStart"/>
            <w:r w:rsidRPr="00525F55">
              <w:rPr>
                <w:sz w:val="28"/>
                <w:szCs w:val="28"/>
              </w:rPr>
              <w:t>.р</w:t>
            </w:r>
            <w:proofErr w:type="gramEnd"/>
            <w:r w:rsidRPr="00525F55">
              <w:rPr>
                <w:sz w:val="28"/>
                <w:szCs w:val="28"/>
              </w:rPr>
              <w:t>т.ст</w:t>
            </w:r>
            <w:proofErr w:type="spellEnd"/>
            <w:r w:rsidRPr="00525F55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1083B" w:rsidRPr="00525F55" w:rsidRDefault="0071083B" w:rsidP="00CB05A2">
            <w:pPr>
              <w:jc w:val="center"/>
              <w:rPr>
                <w:sz w:val="28"/>
                <w:szCs w:val="28"/>
              </w:rPr>
            </w:pPr>
          </w:p>
        </w:tc>
      </w:tr>
      <w:tr w:rsidR="0071083B" w:rsidRPr="00525F55" w:rsidTr="00CB05A2">
        <w:tc>
          <w:tcPr>
            <w:tcW w:w="426" w:type="dxa"/>
          </w:tcPr>
          <w:p w:rsidR="0071083B" w:rsidRPr="00525F55" w:rsidRDefault="0071083B" w:rsidP="00CB05A2">
            <w:pPr>
              <w:jc w:val="center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92" w:type="dxa"/>
          </w:tcPr>
          <w:p w:rsidR="0071083B" w:rsidRPr="00525F55" w:rsidRDefault="0071083B" w:rsidP="00CB05A2">
            <w:pPr>
              <w:jc w:val="center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>…</w:t>
            </w:r>
          </w:p>
        </w:tc>
        <w:tc>
          <w:tcPr>
            <w:tcW w:w="6946" w:type="dxa"/>
          </w:tcPr>
          <w:p w:rsidR="0071083B" w:rsidRPr="00525F55" w:rsidRDefault="0071083B" w:rsidP="00CB0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1083B" w:rsidRPr="00525F55" w:rsidRDefault="0071083B" w:rsidP="00CB05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083B" w:rsidRDefault="0071083B" w:rsidP="0071083B">
      <w:pPr>
        <w:keepNext/>
        <w:keepLines/>
        <w:spacing w:line="230" w:lineRule="exact"/>
        <w:rPr>
          <w:rStyle w:val="330"/>
          <w:rFonts w:eastAsiaTheme="minorEastAsia"/>
          <w:sz w:val="28"/>
          <w:szCs w:val="28"/>
        </w:rPr>
      </w:pPr>
      <w:bookmarkStart w:id="2" w:name="bookmark100"/>
    </w:p>
    <w:bookmarkEnd w:id="2"/>
    <w:p w:rsidR="0071083B" w:rsidRDefault="0071083B" w:rsidP="0071083B">
      <w:pPr>
        <w:jc w:val="center"/>
        <w:rPr>
          <w:b/>
          <w:sz w:val="28"/>
          <w:szCs w:val="28"/>
        </w:rPr>
      </w:pPr>
    </w:p>
    <w:p w:rsidR="0071083B" w:rsidRDefault="0071083B" w:rsidP="0071083B">
      <w:pPr>
        <w:jc w:val="center"/>
        <w:rPr>
          <w:b/>
          <w:sz w:val="28"/>
          <w:szCs w:val="28"/>
        </w:rPr>
      </w:pPr>
    </w:p>
    <w:p w:rsidR="0071083B" w:rsidRPr="006B25A9" w:rsidRDefault="0071083B" w:rsidP="0071083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Pr="006B25A9">
        <w:rPr>
          <w:b/>
          <w:sz w:val="28"/>
          <w:szCs w:val="28"/>
        </w:rPr>
        <w:t>Характеристика</w:t>
      </w:r>
    </w:p>
    <w:p w:rsidR="0071083B" w:rsidRPr="006B25A9" w:rsidRDefault="0071083B" w:rsidP="0071083B">
      <w:pPr>
        <w:ind w:firstLine="708"/>
        <w:jc w:val="both"/>
        <w:rPr>
          <w:sz w:val="28"/>
          <w:szCs w:val="28"/>
        </w:rPr>
      </w:pPr>
      <w:r w:rsidRPr="006B25A9">
        <w:rPr>
          <w:sz w:val="28"/>
          <w:szCs w:val="28"/>
        </w:rPr>
        <w:t xml:space="preserve">На студента ____ курса _______ группы _________________ факультета Дагестанской государственной медицинской академии ______________________ (Ф.И.О.), проходившего производственную практику на базе __________________________________________________ в качестве ___________________________  </w:t>
      </w:r>
      <w:proofErr w:type="gramStart"/>
      <w:r w:rsidRPr="006B25A9">
        <w:rPr>
          <w:sz w:val="28"/>
          <w:szCs w:val="28"/>
        </w:rPr>
        <w:t>с</w:t>
      </w:r>
      <w:proofErr w:type="gramEnd"/>
      <w:r w:rsidRPr="006B25A9">
        <w:rPr>
          <w:sz w:val="28"/>
          <w:szCs w:val="28"/>
        </w:rPr>
        <w:t xml:space="preserve"> ___________ по ___________.</w:t>
      </w:r>
    </w:p>
    <w:p w:rsidR="0071083B" w:rsidRPr="006B25A9" w:rsidRDefault="0071083B" w:rsidP="0071083B">
      <w:pPr>
        <w:rPr>
          <w:sz w:val="28"/>
          <w:szCs w:val="28"/>
        </w:rPr>
      </w:pPr>
    </w:p>
    <w:p w:rsidR="0071083B" w:rsidRPr="006B25A9" w:rsidRDefault="0071083B" w:rsidP="0071083B">
      <w:pPr>
        <w:kinsoku w:val="0"/>
        <w:overflowPunct w:val="0"/>
        <w:spacing w:line="278" w:lineRule="exact"/>
        <w:textAlignment w:val="baseline"/>
        <w:rPr>
          <w:i/>
          <w:sz w:val="28"/>
          <w:szCs w:val="28"/>
        </w:rPr>
      </w:pPr>
      <w:r w:rsidRPr="006B25A9">
        <w:rPr>
          <w:b/>
          <w:i/>
          <w:sz w:val="28"/>
          <w:szCs w:val="28"/>
        </w:rPr>
        <w:t>Основные положения характеристики</w:t>
      </w:r>
      <w:r w:rsidRPr="006B25A9">
        <w:rPr>
          <w:i/>
          <w:sz w:val="28"/>
          <w:szCs w:val="28"/>
        </w:rPr>
        <w:t>:</w:t>
      </w:r>
    </w:p>
    <w:p w:rsidR="0071083B" w:rsidRPr="006B25A9" w:rsidRDefault="0071083B" w:rsidP="0071083B">
      <w:pPr>
        <w:widowControl w:val="0"/>
        <w:numPr>
          <w:ilvl w:val="0"/>
          <w:numId w:val="30"/>
        </w:numPr>
        <w:kinsoku w:val="0"/>
        <w:overflowPunct w:val="0"/>
        <w:spacing w:line="278" w:lineRule="exact"/>
        <w:ind w:left="0"/>
        <w:textAlignment w:val="baseline"/>
        <w:rPr>
          <w:sz w:val="28"/>
          <w:szCs w:val="28"/>
        </w:rPr>
      </w:pPr>
      <w:r w:rsidRPr="006B25A9">
        <w:rPr>
          <w:sz w:val="28"/>
          <w:szCs w:val="28"/>
        </w:rPr>
        <w:t>Дисциплина</w:t>
      </w:r>
    </w:p>
    <w:p w:rsidR="0071083B" w:rsidRPr="006B25A9" w:rsidRDefault="0071083B" w:rsidP="0071083B">
      <w:pPr>
        <w:widowControl w:val="0"/>
        <w:numPr>
          <w:ilvl w:val="0"/>
          <w:numId w:val="30"/>
        </w:numPr>
        <w:tabs>
          <w:tab w:val="right" w:leader="underscore" w:pos="8712"/>
        </w:tabs>
        <w:kinsoku w:val="0"/>
        <w:overflowPunct w:val="0"/>
        <w:spacing w:line="282" w:lineRule="exact"/>
        <w:ind w:left="0"/>
        <w:textAlignment w:val="baseline"/>
        <w:rPr>
          <w:sz w:val="28"/>
          <w:szCs w:val="28"/>
        </w:rPr>
      </w:pPr>
      <w:r w:rsidRPr="006B25A9">
        <w:rPr>
          <w:sz w:val="28"/>
          <w:szCs w:val="28"/>
        </w:rPr>
        <w:t>Отношения к труду, больным, коллегам, сотрудникам ЛПУ</w:t>
      </w:r>
    </w:p>
    <w:p w:rsidR="0071083B" w:rsidRPr="006B25A9" w:rsidRDefault="0071083B" w:rsidP="0071083B">
      <w:pPr>
        <w:widowControl w:val="0"/>
        <w:numPr>
          <w:ilvl w:val="0"/>
          <w:numId w:val="30"/>
        </w:numPr>
        <w:tabs>
          <w:tab w:val="right" w:leader="underscore" w:pos="8712"/>
        </w:tabs>
        <w:kinsoku w:val="0"/>
        <w:overflowPunct w:val="0"/>
        <w:spacing w:line="282" w:lineRule="exact"/>
        <w:ind w:left="0"/>
        <w:textAlignment w:val="baseline"/>
        <w:rPr>
          <w:sz w:val="28"/>
          <w:szCs w:val="28"/>
        </w:rPr>
      </w:pPr>
      <w:r w:rsidRPr="006B25A9">
        <w:rPr>
          <w:sz w:val="28"/>
          <w:szCs w:val="28"/>
        </w:rPr>
        <w:t>Освоение практических умений (с интересом, прилежно, формально и т.д.)</w:t>
      </w:r>
    </w:p>
    <w:p w:rsidR="0071083B" w:rsidRPr="006B25A9" w:rsidRDefault="0071083B" w:rsidP="0071083B">
      <w:pPr>
        <w:widowControl w:val="0"/>
        <w:numPr>
          <w:ilvl w:val="0"/>
          <w:numId w:val="30"/>
        </w:numPr>
        <w:kinsoku w:val="0"/>
        <w:overflowPunct w:val="0"/>
        <w:spacing w:line="278" w:lineRule="exact"/>
        <w:ind w:left="0"/>
        <w:textAlignment w:val="baseline"/>
        <w:rPr>
          <w:sz w:val="28"/>
          <w:szCs w:val="28"/>
        </w:rPr>
      </w:pPr>
      <w:r w:rsidRPr="006B25A9">
        <w:rPr>
          <w:sz w:val="28"/>
          <w:szCs w:val="28"/>
        </w:rPr>
        <w:t>Неосвоенные практические навыки, причины</w:t>
      </w:r>
    </w:p>
    <w:p w:rsidR="0071083B" w:rsidRPr="006B25A9" w:rsidRDefault="0071083B" w:rsidP="0071083B">
      <w:pPr>
        <w:widowControl w:val="0"/>
        <w:numPr>
          <w:ilvl w:val="0"/>
          <w:numId w:val="30"/>
        </w:numPr>
        <w:kinsoku w:val="0"/>
        <w:overflowPunct w:val="0"/>
        <w:spacing w:line="278" w:lineRule="exact"/>
        <w:ind w:left="0"/>
        <w:textAlignment w:val="baseline"/>
        <w:rPr>
          <w:sz w:val="28"/>
          <w:szCs w:val="28"/>
        </w:rPr>
      </w:pPr>
      <w:r w:rsidRPr="006B25A9">
        <w:rPr>
          <w:sz w:val="28"/>
          <w:szCs w:val="28"/>
        </w:rPr>
        <w:t>Общее впечатление о студенте</w:t>
      </w:r>
    </w:p>
    <w:p w:rsidR="0071083B" w:rsidRPr="00CE48D6" w:rsidRDefault="0071083B" w:rsidP="0071083B">
      <w:pPr>
        <w:widowControl w:val="0"/>
        <w:numPr>
          <w:ilvl w:val="0"/>
          <w:numId w:val="30"/>
        </w:numPr>
        <w:kinsoku w:val="0"/>
        <w:overflowPunct w:val="0"/>
        <w:spacing w:line="278" w:lineRule="exact"/>
        <w:ind w:left="0"/>
        <w:textAlignment w:val="baseline"/>
        <w:rPr>
          <w:sz w:val="28"/>
          <w:szCs w:val="28"/>
        </w:rPr>
      </w:pPr>
      <w:r w:rsidRPr="006B25A9">
        <w:rPr>
          <w:sz w:val="28"/>
          <w:szCs w:val="28"/>
        </w:rPr>
        <w:t>Итоговая оценка</w:t>
      </w:r>
    </w:p>
    <w:p w:rsidR="0071083B" w:rsidRPr="006B25A9" w:rsidRDefault="0071083B" w:rsidP="0071083B">
      <w:pPr>
        <w:kinsoku w:val="0"/>
        <w:overflowPunct w:val="0"/>
        <w:spacing w:line="278" w:lineRule="exact"/>
        <w:textAlignment w:val="baseline"/>
        <w:rPr>
          <w:sz w:val="28"/>
          <w:szCs w:val="28"/>
        </w:rPr>
      </w:pPr>
    </w:p>
    <w:p w:rsidR="0071083B" w:rsidRDefault="0071083B" w:rsidP="0071083B">
      <w:pPr>
        <w:jc w:val="both"/>
        <w:rPr>
          <w:sz w:val="28"/>
          <w:szCs w:val="28"/>
        </w:rPr>
      </w:pPr>
      <w:r w:rsidRPr="006B25A9">
        <w:rPr>
          <w:sz w:val="28"/>
          <w:szCs w:val="28"/>
        </w:rPr>
        <w:t>Заведующий отделением</w:t>
      </w:r>
      <w:r>
        <w:rPr>
          <w:sz w:val="28"/>
          <w:szCs w:val="28"/>
        </w:rPr>
        <w:t xml:space="preserve"> ______</w:t>
      </w:r>
      <w:r w:rsidRPr="006B25A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</w:t>
      </w:r>
      <w:r w:rsidRPr="006B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1083B" w:rsidRPr="006B25A9" w:rsidRDefault="0071083B" w:rsidP="0071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B25A9">
        <w:rPr>
          <w:sz w:val="28"/>
          <w:szCs w:val="28"/>
        </w:rPr>
        <w:t>(подпись, Ф.И.О.)</w:t>
      </w:r>
    </w:p>
    <w:p w:rsidR="0071083B" w:rsidRDefault="0071083B" w:rsidP="0071083B">
      <w:pPr>
        <w:jc w:val="both"/>
        <w:rPr>
          <w:sz w:val="28"/>
          <w:szCs w:val="28"/>
        </w:rPr>
      </w:pPr>
      <w:r w:rsidRPr="006B25A9">
        <w:rPr>
          <w:sz w:val="28"/>
          <w:szCs w:val="28"/>
        </w:rPr>
        <w:lastRenderedPageBreak/>
        <w:t>Куратор практики (для студентов, проходящих практику на базах ДГМА)</w:t>
      </w:r>
      <w:r>
        <w:rPr>
          <w:sz w:val="28"/>
          <w:szCs w:val="28"/>
        </w:rPr>
        <w:t>____________________________________________________________</w:t>
      </w:r>
      <w:r w:rsidRPr="006B25A9">
        <w:rPr>
          <w:sz w:val="28"/>
          <w:szCs w:val="28"/>
        </w:rPr>
        <w:t xml:space="preserve"> </w:t>
      </w:r>
    </w:p>
    <w:p w:rsidR="0071083B" w:rsidRPr="006B25A9" w:rsidRDefault="0071083B" w:rsidP="0071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6B25A9">
        <w:rPr>
          <w:sz w:val="28"/>
          <w:szCs w:val="28"/>
        </w:rPr>
        <w:t>(подпись, Ф.И.О.)</w:t>
      </w:r>
    </w:p>
    <w:p w:rsidR="0071083B" w:rsidRPr="006B25A9" w:rsidRDefault="0071083B" w:rsidP="0071083B">
      <w:pPr>
        <w:kinsoku w:val="0"/>
        <w:overflowPunct w:val="0"/>
        <w:spacing w:line="278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Дата. </w:t>
      </w:r>
      <w:r w:rsidRPr="006B25A9">
        <w:rPr>
          <w:sz w:val="28"/>
          <w:szCs w:val="28"/>
        </w:rPr>
        <w:t>Круглая печать ЛПУ</w:t>
      </w:r>
    </w:p>
    <w:p w:rsidR="0071083B" w:rsidRDefault="0071083B" w:rsidP="0071083B">
      <w:pPr>
        <w:jc w:val="both"/>
        <w:rPr>
          <w:sz w:val="28"/>
          <w:szCs w:val="28"/>
        </w:rPr>
      </w:pPr>
    </w:p>
    <w:p w:rsidR="0071083B" w:rsidRDefault="0071083B" w:rsidP="0071083B">
      <w:pPr>
        <w:pStyle w:val="32"/>
        <w:shd w:val="clear" w:color="auto" w:fill="auto"/>
        <w:tabs>
          <w:tab w:val="left" w:pos="840"/>
        </w:tabs>
        <w:spacing w:before="0" w:line="413" w:lineRule="exact"/>
        <w:ind w:firstLine="0"/>
        <w:jc w:val="both"/>
        <w:rPr>
          <w:rStyle w:val="25"/>
          <w:rFonts w:eastAsiaTheme="minorEastAsia"/>
          <w:b/>
          <w:sz w:val="28"/>
          <w:szCs w:val="28"/>
        </w:rPr>
      </w:pPr>
    </w:p>
    <w:p w:rsidR="0071083B" w:rsidRDefault="0071083B" w:rsidP="0071083B">
      <w:pPr>
        <w:jc w:val="center"/>
        <w:rPr>
          <w:b/>
          <w:sz w:val="28"/>
          <w:szCs w:val="28"/>
        </w:rPr>
      </w:pPr>
    </w:p>
    <w:p w:rsidR="0071083B" w:rsidRDefault="0071083B" w:rsidP="0071083B">
      <w:pPr>
        <w:jc w:val="center"/>
        <w:rPr>
          <w:b/>
          <w:sz w:val="28"/>
          <w:szCs w:val="28"/>
        </w:rPr>
      </w:pPr>
    </w:p>
    <w:p w:rsidR="0071083B" w:rsidRDefault="0071083B" w:rsidP="0071083B">
      <w:pPr>
        <w:jc w:val="center"/>
        <w:rPr>
          <w:b/>
          <w:sz w:val="28"/>
          <w:szCs w:val="28"/>
        </w:rPr>
      </w:pPr>
    </w:p>
    <w:p w:rsidR="0071083B" w:rsidRDefault="0071083B" w:rsidP="0071083B">
      <w:pPr>
        <w:kinsoku w:val="0"/>
        <w:overflowPunct w:val="0"/>
        <w:spacing w:line="278" w:lineRule="exact"/>
        <w:textAlignment w:val="baseline"/>
        <w:rPr>
          <w:sz w:val="28"/>
          <w:szCs w:val="28"/>
        </w:rPr>
      </w:pPr>
    </w:p>
    <w:p w:rsidR="0071083B" w:rsidRDefault="0071083B" w:rsidP="0071083B">
      <w:pPr>
        <w:kinsoku w:val="0"/>
        <w:overflowPunct w:val="0"/>
        <w:spacing w:line="278" w:lineRule="exact"/>
        <w:textAlignment w:val="baseline"/>
        <w:rPr>
          <w:sz w:val="28"/>
          <w:szCs w:val="28"/>
        </w:rPr>
      </w:pPr>
    </w:p>
    <w:p w:rsidR="0071083B" w:rsidRDefault="0071083B" w:rsidP="0071083B">
      <w:pPr>
        <w:kinsoku w:val="0"/>
        <w:overflowPunct w:val="0"/>
        <w:spacing w:line="278" w:lineRule="exact"/>
        <w:textAlignment w:val="baseline"/>
        <w:rPr>
          <w:sz w:val="28"/>
          <w:szCs w:val="28"/>
        </w:rPr>
      </w:pPr>
    </w:p>
    <w:p w:rsidR="0071083B" w:rsidRPr="000B6A10" w:rsidRDefault="0071083B" w:rsidP="0071083B">
      <w:pPr>
        <w:jc w:val="center"/>
        <w:rPr>
          <w:b/>
          <w:bCs/>
          <w:color w:val="000000"/>
          <w:sz w:val="28"/>
          <w:szCs w:val="28"/>
        </w:rPr>
      </w:pPr>
      <w:r w:rsidRPr="000B6A10">
        <w:rPr>
          <w:b/>
          <w:bCs/>
          <w:color w:val="000000"/>
          <w:sz w:val="28"/>
          <w:szCs w:val="28"/>
        </w:rPr>
        <w:t>Учебно-методическое</w:t>
      </w:r>
      <w:r w:rsidRPr="000B6A10">
        <w:rPr>
          <w:b/>
          <w:bCs/>
          <w:color w:val="000000"/>
          <w:sz w:val="28"/>
          <w:szCs w:val="28"/>
        </w:rPr>
        <w:tab/>
        <w:t>и информационное обеспечение производственной практики.</w:t>
      </w:r>
    </w:p>
    <w:p w:rsidR="0071083B" w:rsidRPr="000B6A10" w:rsidRDefault="0071083B" w:rsidP="0071083B">
      <w:pPr>
        <w:jc w:val="both"/>
        <w:rPr>
          <w:color w:val="000000"/>
          <w:sz w:val="28"/>
          <w:szCs w:val="28"/>
        </w:rPr>
      </w:pPr>
    </w:p>
    <w:p w:rsidR="0071083B" w:rsidRPr="000B6A10" w:rsidRDefault="0071083B" w:rsidP="0071083B">
      <w:pPr>
        <w:jc w:val="center"/>
        <w:rPr>
          <w:b/>
          <w:iCs/>
          <w:color w:val="000000"/>
          <w:sz w:val="28"/>
          <w:szCs w:val="28"/>
        </w:rPr>
      </w:pPr>
      <w:r w:rsidRPr="000B6A10">
        <w:rPr>
          <w:b/>
          <w:iCs/>
          <w:color w:val="000000"/>
          <w:sz w:val="28"/>
          <w:szCs w:val="28"/>
        </w:rPr>
        <w:t>Основная литература</w:t>
      </w:r>
    </w:p>
    <w:p w:rsidR="0071083B" w:rsidRPr="000B6A10" w:rsidRDefault="0071083B" w:rsidP="0071083B">
      <w:pPr>
        <w:widowControl w:val="0"/>
        <w:numPr>
          <w:ilvl w:val="0"/>
          <w:numId w:val="37"/>
        </w:numPr>
        <w:kinsoku w:val="0"/>
        <w:overflowPunct w:val="0"/>
        <w:ind w:left="0"/>
        <w:jc w:val="both"/>
        <w:textAlignment w:val="baseline"/>
        <w:rPr>
          <w:color w:val="000000"/>
          <w:sz w:val="28"/>
          <w:szCs w:val="28"/>
        </w:rPr>
      </w:pPr>
      <w:r w:rsidRPr="000B6A10">
        <w:rPr>
          <w:color w:val="000000"/>
          <w:sz w:val="28"/>
          <w:szCs w:val="28"/>
        </w:rPr>
        <w:t>Внутренние болезни: Учебник в 2 т. / Под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р</w:t>
      </w:r>
      <w:proofErr w:type="gramEnd"/>
      <w:r w:rsidRPr="000B6A10">
        <w:rPr>
          <w:color w:val="000000"/>
          <w:sz w:val="28"/>
          <w:szCs w:val="28"/>
        </w:rPr>
        <w:t xml:space="preserve">ед. А. И. Мартынова, Н. А. Мухина, В. С. Моисеева, А. С. </w:t>
      </w:r>
      <w:proofErr w:type="spellStart"/>
      <w:r w:rsidRPr="000B6A10">
        <w:rPr>
          <w:color w:val="000000"/>
          <w:sz w:val="28"/>
          <w:szCs w:val="28"/>
        </w:rPr>
        <w:t>Галяиича</w:t>
      </w:r>
      <w:proofErr w:type="spellEnd"/>
      <w:r w:rsidRPr="000B6A10">
        <w:rPr>
          <w:color w:val="000000"/>
          <w:sz w:val="28"/>
          <w:szCs w:val="28"/>
        </w:rPr>
        <w:t>. - М.: ГЭОТАР - Медиа, 2005. -Т.1. - 600 с, Т.2. - 648 с.</w:t>
      </w:r>
    </w:p>
    <w:p w:rsidR="0071083B" w:rsidRPr="000B6A10" w:rsidRDefault="0071083B" w:rsidP="0071083B">
      <w:pPr>
        <w:jc w:val="center"/>
        <w:rPr>
          <w:b/>
          <w:color w:val="000000"/>
          <w:sz w:val="28"/>
          <w:szCs w:val="28"/>
        </w:rPr>
      </w:pPr>
      <w:r w:rsidRPr="000B6A10">
        <w:rPr>
          <w:b/>
          <w:iCs/>
          <w:color w:val="000000"/>
          <w:sz w:val="28"/>
          <w:szCs w:val="28"/>
        </w:rPr>
        <w:t>Дополнительная литература</w:t>
      </w:r>
    </w:p>
    <w:p w:rsidR="0071083B" w:rsidRPr="000B6A10" w:rsidRDefault="0071083B" w:rsidP="0071083B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</w:t>
      </w:r>
      <w:r w:rsidRPr="000B6A10">
        <w:rPr>
          <w:color w:val="000000"/>
          <w:sz w:val="28"/>
          <w:szCs w:val="28"/>
        </w:rPr>
        <w:t xml:space="preserve">Федеральное руководство для врачей по использованию лекарственных средств (формулярная система): выпуск I. - М.: ГЭОТАР-Медицина, 2000. </w:t>
      </w:r>
      <w:r w:rsidRPr="000B6A10">
        <w:rPr>
          <w:color w:val="000000"/>
          <w:sz w:val="28"/>
          <w:szCs w:val="28"/>
        </w:rPr>
        <w:softHyphen/>
        <w:t>975 с.</w:t>
      </w:r>
    </w:p>
    <w:p w:rsidR="0071083B" w:rsidRPr="000B6A10" w:rsidRDefault="0071083B" w:rsidP="0071083B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0B6A10">
        <w:rPr>
          <w:color w:val="000000"/>
          <w:sz w:val="28"/>
          <w:szCs w:val="28"/>
        </w:rPr>
        <w:t>Артериальная гипертензия: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В. И. </w:t>
      </w:r>
      <w:proofErr w:type="spellStart"/>
      <w:r w:rsidRPr="000B6A10">
        <w:rPr>
          <w:color w:val="000000"/>
          <w:sz w:val="28"/>
          <w:szCs w:val="28"/>
        </w:rPr>
        <w:t>Прекина</w:t>
      </w:r>
      <w:proofErr w:type="spellEnd"/>
      <w:r w:rsidRPr="000B6A10">
        <w:rPr>
          <w:color w:val="000000"/>
          <w:sz w:val="28"/>
          <w:szCs w:val="28"/>
        </w:rPr>
        <w:t xml:space="preserve">. А. А. </w:t>
      </w:r>
      <w:proofErr w:type="gramStart"/>
      <w:r w:rsidRPr="000B6A10">
        <w:rPr>
          <w:color w:val="000000"/>
          <w:sz w:val="28"/>
          <w:szCs w:val="28"/>
        </w:rPr>
        <w:t>Алек</w:t>
      </w:r>
      <w:r>
        <w:rPr>
          <w:color w:val="000000"/>
          <w:sz w:val="28"/>
          <w:szCs w:val="28"/>
        </w:rPr>
        <w:t>-</w:t>
      </w:r>
      <w:proofErr w:type="spellStart"/>
      <w:r w:rsidRPr="000B6A10">
        <w:rPr>
          <w:color w:val="000000"/>
          <w:sz w:val="28"/>
          <w:szCs w:val="28"/>
        </w:rPr>
        <w:t>сандровский</w:t>
      </w:r>
      <w:proofErr w:type="spellEnd"/>
      <w:proofErr w:type="gramEnd"/>
      <w:r w:rsidRPr="000B6A10">
        <w:rPr>
          <w:color w:val="000000"/>
          <w:sz w:val="28"/>
          <w:szCs w:val="28"/>
        </w:rPr>
        <w:t xml:space="preserve">, Г. Ф. Борисов, О. В. Артемьева.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2000. -152 с.</w:t>
      </w:r>
    </w:p>
    <w:p w:rsidR="0071083B" w:rsidRPr="000B6A10" w:rsidRDefault="0071083B" w:rsidP="0071083B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Pr="000B6A10">
        <w:rPr>
          <w:color w:val="000000"/>
          <w:sz w:val="28"/>
          <w:szCs w:val="28"/>
        </w:rPr>
        <w:t>Избранные разделы пульмонологии: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Т. В. </w:t>
      </w:r>
      <w:proofErr w:type="spellStart"/>
      <w:r w:rsidRPr="000B6A10">
        <w:rPr>
          <w:color w:val="000000"/>
          <w:sz w:val="28"/>
          <w:szCs w:val="28"/>
        </w:rPr>
        <w:t>Костычева</w:t>
      </w:r>
      <w:proofErr w:type="spellEnd"/>
      <w:r w:rsidRPr="000B6A10">
        <w:rPr>
          <w:color w:val="000000"/>
          <w:sz w:val="28"/>
          <w:szCs w:val="28"/>
        </w:rPr>
        <w:t xml:space="preserve">, Н. А. </w:t>
      </w:r>
      <w:proofErr w:type="spellStart"/>
      <w:r w:rsidRPr="000B6A10">
        <w:rPr>
          <w:color w:val="000000"/>
          <w:sz w:val="28"/>
          <w:szCs w:val="28"/>
        </w:rPr>
        <w:t>Слугина</w:t>
      </w:r>
      <w:proofErr w:type="spellEnd"/>
      <w:r w:rsidRPr="000B6A10">
        <w:rPr>
          <w:color w:val="000000"/>
          <w:sz w:val="28"/>
          <w:szCs w:val="28"/>
        </w:rPr>
        <w:t xml:space="preserve">, Н. Н. </w:t>
      </w:r>
      <w:proofErr w:type="spellStart"/>
      <w:r w:rsidRPr="000B6A10">
        <w:rPr>
          <w:color w:val="000000"/>
          <w:sz w:val="28"/>
          <w:szCs w:val="28"/>
        </w:rPr>
        <w:t>Гуранова</w:t>
      </w:r>
      <w:proofErr w:type="spellEnd"/>
      <w:r w:rsidRPr="000B6A10">
        <w:rPr>
          <w:color w:val="000000"/>
          <w:sz w:val="28"/>
          <w:szCs w:val="28"/>
        </w:rPr>
        <w:t xml:space="preserve">; под ред. проф. Л. К. </w:t>
      </w:r>
      <w:proofErr w:type="spellStart"/>
      <w:r w:rsidRPr="000B6A10">
        <w:rPr>
          <w:color w:val="000000"/>
          <w:sz w:val="28"/>
          <w:szCs w:val="28"/>
        </w:rPr>
        <w:t>Федоткиной</w:t>
      </w:r>
      <w:proofErr w:type="spellEnd"/>
      <w:r w:rsidRPr="000B6A10">
        <w:rPr>
          <w:color w:val="000000"/>
          <w:sz w:val="28"/>
          <w:szCs w:val="28"/>
        </w:rPr>
        <w:t xml:space="preserve">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2004. -120 с.</w:t>
      </w:r>
    </w:p>
    <w:p w:rsidR="0071083B" w:rsidRPr="000B6A10" w:rsidRDefault="0071083B" w:rsidP="0071083B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r w:rsidRPr="000B6A10">
        <w:rPr>
          <w:color w:val="000000"/>
          <w:sz w:val="28"/>
          <w:szCs w:val="28"/>
        </w:rPr>
        <w:t xml:space="preserve">Дифференциальная диагностика кардиального синдрома: Учеб. </w:t>
      </w:r>
      <w:proofErr w:type="spellStart"/>
      <w:proofErr w:type="gramStart"/>
      <w:r w:rsidRPr="000B6A10">
        <w:rPr>
          <w:color w:val="000000"/>
          <w:sz w:val="28"/>
          <w:szCs w:val="28"/>
        </w:rPr>
        <w:t>Посо</w:t>
      </w:r>
      <w:r>
        <w:rPr>
          <w:color w:val="000000"/>
          <w:sz w:val="28"/>
          <w:szCs w:val="28"/>
        </w:rPr>
        <w:t>-</w:t>
      </w:r>
      <w:r w:rsidRPr="000B6A10">
        <w:rPr>
          <w:color w:val="000000"/>
          <w:sz w:val="28"/>
          <w:szCs w:val="28"/>
        </w:rPr>
        <w:t>бие</w:t>
      </w:r>
      <w:proofErr w:type="spellEnd"/>
      <w:proofErr w:type="gramEnd"/>
      <w:r w:rsidRPr="000B6A10">
        <w:rPr>
          <w:color w:val="000000"/>
          <w:sz w:val="28"/>
          <w:szCs w:val="28"/>
        </w:rPr>
        <w:t xml:space="preserve"> / Н. Ю. </w:t>
      </w:r>
      <w:proofErr w:type="spellStart"/>
      <w:r w:rsidRPr="000B6A10">
        <w:rPr>
          <w:color w:val="000000"/>
          <w:sz w:val="28"/>
          <w:szCs w:val="28"/>
        </w:rPr>
        <w:t>Лещанкина</w:t>
      </w:r>
      <w:proofErr w:type="spellEnd"/>
      <w:r w:rsidRPr="000B6A10">
        <w:rPr>
          <w:color w:val="000000"/>
          <w:sz w:val="28"/>
          <w:szCs w:val="28"/>
        </w:rPr>
        <w:t xml:space="preserve">, Н. М. </w:t>
      </w:r>
      <w:proofErr w:type="spellStart"/>
      <w:r w:rsidRPr="000B6A10">
        <w:rPr>
          <w:color w:val="000000"/>
          <w:sz w:val="28"/>
          <w:szCs w:val="28"/>
        </w:rPr>
        <w:t>Балясова</w:t>
      </w:r>
      <w:proofErr w:type="spellEnd"/>
      <w:r w:rsidRPr="000B6A10">
        <w:rPr>
          <w:color w:val="000000"/>
          <w:sz w:val="28"/>
          <w:szCs w:val="28"/>
        </w:rPr>
        <w:t xml:space="preserve">, А. А. Александровский. </w:t>
      </w:r>
      <w:r w:rsidRPr="000B6A10">
        <w:rPr>
          <w:color w:val="000000"/>
          <w:sz w:val="28"/>
          <w:szCs w:val="28"/>
        </w:rPr>
        <w:softHyphen/>
        <w:t xml:space="preserve">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2004. - 80 с.</w:t>
      </w:r>
    </w:p>
    <w:p w:rsidR="0071083B" w:rsidRPr="000B6A10" w:rsidRDefault="0071083B" w:rsidP="0071083B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</w:t>
      </w:r>
      <w:r w:rsidRPr="000B6A10">
        <w:rPr>
          <w:color w:val="000000"/>
          <w:sz w:val="28"/>
          <w:szCs w:val="28"/>
        </w:rPr>
        <w:t>Диагностика и лечение сердечной недостаточности: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И. Х. </w:t>
      </w:r>
      <w:proofErr w:type="spellStart"/>
      <w:r w:rsidRPr="000B6A10">
        <w:rPr>
          <w:color w:val="000000"/>
          <w:sz w:val="28"/>
          <w:szCs w:val="28"/>
        </w:rPr>
        <w:t>Фазлова</w:t>
      </w:r>
      <w:proofErr w:type="spellEnd"/>
      <w:r w:rsidRPr="000B6A10">
        <w:rPr>
          <w:color w:val="000000"/>
          <w:sz w:val="28"/>
          <w:szCs w:val="28"/>
        </w:rPr>
        <w:t xml:space="preserve">, Н. Н. </w:t>
      </w:r>
      <w:proofErr w:type="spellStart"/>
      <w:r w:rsidRPr="000B6A10">
        <w:rPr>
          <w:color w:val="000000"/>
          <w:sz w:val="28"/>
          <w:szCs w:val="28"/>
        </w:rPr>
        <w:t>Гуранова</w:t>
      </w:r>
      <w:proofErr w:type="spellEnd"/>
      <w:r w:rsidRPr="000B6A10">
        <w:rPr>
          <w:color w:val="000000"/>
          <w:sz w:val="28"/>
          <w:szCs w:val="28"/>
        </w:rPr>
        <w:t xml:space="preserve">, О. Г. </w:t>
      </w:r>
      <w:proofErr w:type="spellStart"/>
      <w:r w:rsidRPr="000B6A10">
        <w:rPr>
          <w:color w:val="000000"/>
          <w:sz w:val="28"/>
          <w:szCs w:val="28"/>
        </w:rPr>
        <w:t>Радайкина</w:t>
      </w:r>
      <w:proofErr w:type="spellEnd"/>
      <w:r w:rsidRPr="000B6A10">
        <w:rPr>
          <w:color w:val="000000"/>
          <w:sz w:val="28"/>
          <w:szCs w:val="28"/>
        </w:rPr>
        <w:t xml:space="preserve">; под ред. проф. Л. К. </w:t>
      </w:r>
      <w:proofErr w:type="spellStart"/>
      <w:r w:rsidRPr="000B6A10">
        <w:rPr>
          <w:color w:val="000000"/>
          <w:sz w:val="28"/>
          <w:szCs w:val="28"/>
        </w:rPr>
        <w:t>Федотки</w:t>
      </w:r>
      <w:proofErr w:type="spellEnd"/>
      <w:r>
        <w:rPr>
          <w:color w:val="000000"/>
          <w:sz w:val="28"/>
          <w:szCs w:val="28"/>
        </w:rPr>
        <w:t>-</w:t>
      </w:r>
      <w:r w:rsidRPr="000B6A10">
        <w:rPr>
          <w:color w:val="000000"/>
          <w:sz w:val="28"/>
          <w:szCs w:val="28"/>
        </w:rPr>
        <w:t xml:space="preserve">ной.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2002. - 44 с.</w:t>
      </w:r>
    </w:p>
    <w:p w:rsidR="0071083B" w:rsidRPr="000B6A10" w:rsidRDefault="0071083B" w:rsidP="0071083B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B6A10">
        <w:rPr>
          <w:color w:val="000000"/>
          <w:sz w:val="28"/>
          <w:szCs w:val="28"/>
        </w:rPr>
        <w:t>6. Гастроэнтерология: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А. А. Усанова, И. В. Бровкина, Н. Н. </w:t>
      </w:r>
      <w:proofErr w:type="spellStart"/>
      <w:r w:rsidRPr="000B6A10">
        <w:rPr>
          <w:color w:val="000000"/>
          <w:sz w:val="28"/>
          <w:szCs w:val="28"/>
        </w:rPr>
        <w:t>Гуранова</w:t>
      </w:r>
      <w:proofErr w:type="spellEnd"/>
      <w:r w:rsidRPr="000B6A10">
        <w:rPr>
          <w:color w:val="000000"/>
          <w:sz w:val="28"/>
          <w:szCs w:val="28"/>
        </w:rPr>
        <w:t xml:space="preserve">; под ред. проф. Л. К. </w:t>
      </w:r>
      <w:proofErr w:type="spellStart"/>
      <w:r w:rsidRPr="000B6A10">
        <w:rPr>
          <w:color w:val="000000"/>
          <w:sz w:val="28"/>
          <w:szCs w:val="28"/>
        </w:rPr>
        <w:t>Федоткиной</w:t>
      </w:r>
      <w:proofErr w:type="spellEnd"/>
      <w:r w:rsidRPr="000B6A10">
        <w:rPr>
          <w:color w:val="000000"/>
          <w:sz w:val="28"/>
          <w:szCs w:val="28"/>
        </w:rPr>
        <w:t xml:space="preserve">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унта, 2005. -100 с.</w:t>
      </w:r>
    </w:p>
    <w:p w:rsidR="0071083B" w:rsidRPr="000B6A10" w:rsidRDefault="0071083B" w:rsidP="0071083B">
      <w:pPr>
        <w:widowControl w:val="0"/>
        <w:kinsoku w:val="0"/>
        <w:overflowPunct w:val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1083B" w:rsidRPr="000B6A10" w:rsidRDefault="0071083B" w:rsidP="0071083B">
      <w:pPr>
        <w:kinsoku w:val="0"/>
        <w:overflowPunct w:val="0"/>
        <w:spacing w:line="278" w:lineRule="exact"/>
        <w:textAlignment w:val="baseline"/>
        <w:rPr>
          <w:color w:val="000000" w:themeColor="text1"/>
          <w:sz w:val="28"/>
          <w:szCs w:val="28"/>
        </w:rPr>
      </w:pPr>
    </w:p>
    <w:p w:rsidR="0071083B" w:rsidRPr="000B6A10" w:rsidRDefault="0071083B" w:rsidP="0071083B">
      <w:pPr>
        <w:kinsoku w:val="0"/>
        <w:overflowPunct w:val="0"/>
        <w:spacing w:line="278" w:lineRule="exact"/>
        <w:textAlignment w:val="baseline"/>
        <w:rPr>
          <w:color w:val="000000" w:themeColor="text1"/>
          <w:sz w:val="28"/>
          <w:szCs w:val="28"/>
        </w:rPr>
      </w:pPr>
    </w:p>
    <w:p w:rsidR="0071083B" w:rsidRDefault="0071083B" w:rsidP="0071083B">
      <w:pPr>
        <w:kinsoku w:val="0"/>
        <w:overflowPunct w:val="0"/>
        <w:spacing w:line="278" w:lineRule="exac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\</w:t>
      </w:r>
    </w:p>
    <w:p w:rsidR="0071083B" w:rsidRDefault="0071083B" w:rsidP="0071083B">
      <w:pPr>
        <w:kinsoku w:val="0"/>
        <w:overflowPunct w:val="0"/>
        <w:spacing w:line="278" w:lineRule="exact"/>
        <w:textAlignment w:val="baseline"/>
        <w:rPr>
          <w:sz w:val="28"/>
          <w:szCs w:val="28"/>
        </w:rPr>
      </w:pPr>
    </w:p>
    <w:p w:rsidR="0071083B" w:rsidRPr="00777234" w:rsidRDefault="0071083B" w:rsidP="0071083B">
      <w:pPr>
        <w:jc w:val="center"/>
        <w:rPr>
          <w:b/>
          <w:sz w:val="28"/>
          <w:szCs w:val="28"/>
        </w:rPr>
      </w:pPr>
      <w:r w:rsidRPr="008D21DF">
        <w:rPr>
          <w:b/>
          <w:sz w:val="28"/>
          <w:szCs w:val="28"/>
        </w:rPr>
        <w:t>Содержание</w:t>
      </w:r>
    </w:p>
    <w:p w:rsidR="0071083B" w:rsidRDefault="0071083B" w:rsidP="0071083B">
      <w:pPr>
        <w:tabs>
          <w:tab w:val="left" w:pos="567"/>
          <w:tab w:val="left" w:pos="709"/>
        </w:tabs>
        <w:rPr>
          <w:b/>
          <w:sz w:val="28"/>
          <w:szCs w:val="28"/>
        </w:rPr>
      </w:pPr>
      <w:r w:rsidRPr="00CC14F1">
        <w:rPr>
          <w:b/>
          <w:sz w:val="28"/>
          <w:szCs w:val="28"/>
        </w:rPr>
        <w:t xml:space="preserve">        </w:t>
      </w:r>
      <w:r w:rsidRPr="00CC14F1">
        <w:rPr>
          <w:b/>
          <w:sz w:val="28"/>
          <w:szCs w:val="28"/>
          <w:lang w:val="en-US"/>
        </w:rPr>
        <w:t>I</w:t>
      </w:r>
      <w:r w:rsidRPr="00CC14F1">
        <w:rPr>
          <w:b/>
          <w:sz w:val="28"/>
          <w:szCs w:val="28"/>
        </w:rPr>
        <w:t xml:space="preserve">. Методические указания по производственной практике студентов </w:t>
      </w:r>
      <w:r>
        <w:rPr>
          <w:b/>
          <w:sz w:val="28"/>
          <w:szCs w:val="28"/>
        </w:rPr>
        <w:t xml:space="preserve">    </w:t>
      </w:r>
    </w:p>
    <w:p w:rsidR="0071083B" w:rsidRPr="00CC14F1" w:rsidRDefault="0071083B" w:rsidP="0071083B">
      <w:pPr>
        <w:tabs>
          <w:tab w:val="left" w:pos="567"/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C14F1">
        <w:rPr>
          <w:b/>
          <w:sz w:val="28"/>
          <w:szCs w:val="28"/>
        </w:rPr>
        <w:t xml:space="preserve">4-го курса </w:t>
      </w:r>
      <w:r>
        <w:rPr>
          <w:b/>
          <w:sz w:val="28"/>
          <w:szCs w:val="28"/>
        </w:rPr>
        <w:t xml:space="preserve">педиатрического </w:t>
      </w:r>
      <w:r w:rsidRPr="00CC14F1">
        <w:rPr>
          <w:b/>
          <w:sz w:val="28"/>
          <w:szCs w:val="28"/>
        </w:rPr>
        <w:t xml:space="preserve">факультета </w:t>
      </w:r>
      <w:r>
        <w:rPr>
          <w:b/>
          <w:sz w:val="28"/>
          <w:szCs w:val="28"/>
        </w:rPr>
        <w:t>……………………………...</w:t>
      </w:r>
      <w:r w:rsidRPr="008D21DF">
        <w:rPr>
          <w:sz w:val="28"/>
          <w:szCs w:val="28"/>
        </w:rPr>
        <w:t>3</w:t>
      </w:r>
      <w:r w:rsidRPr="00CC14F1">
        <w:rPr>
          <w:b/>
          <w:sz w:val="28"/>
          <w:szCs w:val="28"/>
        </w:rPr>
        <w:t xml:space="preserve"> </w:t>
      </w:r>
    </w:p>
    <w:p w:rsidR="0071083B" w:rsidRPr="008D21DF" w:rsidRDefault="0071083B" w:rsidP="0071083B">
      <w:pPr>
        <w:pStyle w:val="a3"/>
        <w:spacing w:after="0"/>
        <w:rPr>
          <w:sz w:val="28"/>
          <w:szCs w:val="28"/>
        </w:rPr>
      </w:pPr>
      <w:r w:rsidRPr="008D21D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 xml:space="preserve">Памятка </w:t>
      </w:r>
      <w:r>
        <w:rPr>
          <w:sz w:val="28"/>
          <w:szCs w:val="28"/>
        </w:rPr>
        <w:t>……………………………………………………………………....</w:t>
      </w:r>
      <w:r w:rsidRPr="008D21DF">
        <w:rPr>
          <w:sz w:val="28"/>
          <w:szCs w:val="28"/>
        </w:rPr>
        <w:t>3</w:t>
      </w:r>
    </w:p>
    <w:p w:rsidR="0071083B" w:rsidRPr="008D21DF" w:rsidRDefault="0071083B" w:rsidP="0071083B">
      <w:pPr>
        <w:rPr>
          <w:sz w:val="28"/>
          <w:szCs w:val="28"/>
        </w:rPr>
      </w:pPr>
      <w:r w:rsidRPr="008D21DF">
        <w:rPr>
          <w:sz w:val="28"/>
          <w:szCs w:val="28"/>
        </w:rPr>
        <w:t>1.</w:t>
      </w:r>
      <w:r w:rsidRPr="008D21DF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color w:val="000000" w:themeColor="text1"/>
          <w:sz w:val="28"/>
          <w:szCs w:val="28"/>
        </w:rPr>
        <w:t xml:space="preserve">Общие положения плана прохождения производственной практики </w:t>
      </w:r>
      <w:r>
        <w:rPr>
          <w:color w:val="000000" w:themeColor="text1"/>
          <w:sz w:val="28"/>
          <w:szCs w:val="28"/>
        </w:rPr>
        <w:t>…..</w:t>
      </w:r>
      <w:r w:rsidRPr="008D21DF">
        <w:rPr>
          <w:color w:val="000000" w:themeColor="text1"/>
          <w:sz w:val="28"/>
          <w:szCs w:val="28"/>
        </w:rPr>
        <w:t xml:space="preserve">4  </w:t>
      </w:r>
    </w:p>
    <w:p w:rsidR="0071083B" w:rsidRPr="008D21DF" w:rsidRDefault="0071083B" w:rsidP="0071083B">
      <w:pPr>
        <w:pStyle w:val="2"/>
        <w:tabs>
          <w:tab w:val="left" w:pos="1134"/>
          <w:tab w:val="right" w:pos="9355"/>
        </w:tabs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D21DF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8D21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 прохождения практик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………………………………….</w:t>
      </w:r>
      <w:r w:rsidRPr="008D21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</w:p>
    <w:p w:rsidR="0071083B" w:rsidRPr="008D21DF" w:rsidRDefault="0071083B" w:rsidP="0071083B">
      <w:pPr>
        <w:tabs>
          <w:tab w:val="right" w:pos="9355"/>
        </w:tabs>
        <w:spacing w:after="120"/>
        <w:rPr>
          <w:color w:val="000000" w:themeColor="text1"/>
          <w:sz w:val="28"/>
          <w:szCs w:val="28"/>
        </w:rPr>
      </w:pPr>
      <w:r w:rsidRPr="008D21DF">
        <w:rPr>
          <w:sz w:val="28"/>
          <w:szCs w:val="28"/>
        </w:rPr>
        <w:t>1.</w:t>
      </w:r>
      <w:r w:rsidRPr="008D21DF">
        <w:rPr>
          <w:color w:val="000000" w:themeColor="text1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рганизация прохождения практики……………………………………....</w:t>
      </w:r>
      <w:r w:rsidRPr="008D21DF">
        <w:rPr>
          <w:color w:val="000000" w:themeColor="text1"/>
          <w:sz w:val="28"/>
          <w:szCs w:val="28"/>
        </w:rPr>
        <w:t>5</w:t>
      </w:r>
    </w:p>
    <w:p w:rsidR="0071083B" w:rsidRPr="008D21DF" w:rsidRDefault="0071083B" w:rsidP="0071083B">
      <w:pPr>
        <w:keepNext/>
        <w:keepLines/>
        <w:spacing w:line="300" w:lineRule="exact"/>
        <w:rPr>
          <w:sz w:val="28"/>
          <w:szCs w:val="28"/>
        </w:rPr>
      </w:pPr>
      <w:r w:rsidRPr="008D21DF">
        <w:rPr>
          <w:rStyle w:val="25"/>
          <w:rFonts w:eastAsiaTheme="minorEastAsia"/>
          <w:sz w:val="28"/>
          <w:szCs w:val="28"/>
        </w:rPr>
        <w:t xml:space="preserve">        </w:t>
      </w:r>
      <w:r w:rsidRPr="00CC14F1">
        <w:rPr>
          <w:rStyle w:val="25"/>
          <w:rFonts w:eastAsiaTheme="minorEastAsia"/>
          <w:b/>
          <w:sz w:val="28"/>
          <w:szCs w:val="28"/>
          <w:lang w:val="en-US"/>
        </w:rPr>
        <w:t>II</w:t>
      </w:r>
      <w:r w:rsidRPr="00CC14F1">
        <w:rPr>
          <w:rStyle w:val="25"/>
          <w:rFonts w:eastAsiaTheme="minorEastAsia"/>
          <w:b/>
          <w:sz w:val="28"/>
          <w:szCs w:val="28"/>
        </w:rPr>
        <w:t>. Практика в терапевтической клинике</w:t>
      </w:r>
      <w:r>
        <w:rPr>
          <w:rStyle w:val="25"/>
          <w:rFonts w:eastAsiaTheme="minorEastAsia"/>
          <w:sz w:val="28"/>
          <w:szCs w:val="28"/>
        </w:rPr>
        <w:t>………………………………</w:t>
      </w:r>
      <w:r w:rsidRPr="008D21DF">
        <w:rPr>
          <w:rStyle w:val="25"/>
          <w:rFonts w:eastAsiaTheme="minorEastAsia"/>
          <w:sz w:val="28"/>
          <w:szCs w:val="28"/>
        </w:rPr>
        <w:t>7</w:t>
      </w:r>
    </w:p>
    <w:p w:rsidR="0071083B" w:rsidRPr="008D21DF" w:rsidRDefault="0071083B" w:rsidP="0071083B">
      <w:pPr>
        <w:tabs>
          <w:tab w:val="left" w:pos="4456"/>
        </w:tabs>
        <w:rPr>
          <w:sz w:val="28"/>
          <w:szCs w:val="28"/>
        </w:rPr>
      </w:pPr>
      <w:r w:rsidRPr="008D21DF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>Задачи производственной практики:</w:t>
      </w:r>
      <w:r>
        <w:rPr>
          <w:sz w:val="28"/>
          <w:szCs w:val="28"/>
        </w:rPr>
        <w:t>……………………………………….</w:t>
      </w:r>
      <w:r w:rsidRPr="008D21DF">
        <w:rPr>
          <w:sz w:val="28"/>
          <w:szCs w:val="28"/>
        </w:rPr>
        <w:t>7</w:t>
      </w:r>
    </w:p>
    <w:p w:rsidR="0071083B" w:rsidRPr="008D21DF" w:rsidRDefault="0071083B" w:rsidP="0071083B">
      <w:pPr>
        <w:keepNext/>
        <w:keepLines/>
        <w:spacing w:after="120" w:line="300" w:lineRule="exact"/>
        <w:rPr>
          <w:sz w:val="28"/>
          <w:szCs w:val="28"/>
        </w:rPr>
      </w:pPr>
      <w:r w:rsidRPr="008D21DF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>Порядок и формы проведения практики</w:t>
      </w:r>
      <w:r>
        <w:rPr>
          <w:sz w:val="28"/>
          <w:szCs w:val="28"/>
        </w:rPr>
        <w:t>…………………………………...</w:t>
      </w:r>
      <w:r w:rsidRPr="008D21DF">
        <w:rPr>
          <w:sz w:val="28"/>
          <w:szCs w:val="28"/>
        </w:rPr>
        <w:t>7</w:t>
      </w:r>
    </w:p>
    <w:p w:rsidR="0071083B" w:rsidRPr="008D21DF" w:rsidRDefault="0071083B" w:rsidP="0071083B">
      <w:pPr>
        <w:keepNext/>
        <w:keepLines/>
        <w:spacing w:line="230" w:lineRule="exact"/>
        <w:rPr>
          <w:sz w:val="28"/>
          <w:szCs w:val="28"/>
        </w:rPr>
      </w:pPr>
      <w:r w:rsidRPr="008D21DF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 </w:t>
      </w:r>
      <w:r w:rsidRPr="008D21DF">
        <w:rPr>
          <w:rStyle w:val="330"/>
          <w:rFonts w:eastAsiaTheme="minorEastAsia"/>
          <w:sz w:val="28"/>
          <w:szCs w:val="28"/>
        </w:rPr>
        <w:t>Формы контроля</w:t>
      </w:r>
      <w:r>
        <w:rPr>
          <w:rStyle w:val="330"/>
          <w:rFonts w:eastAsiaTheme="minorEastAsia"/>
          <w:sz w:val="28"/>
          <w:szCs w:val="28"/>
        </w:rPr>
        <w:t>……………………………………………………………..</w:t>
      </w:r>
      <w:r w:rsidRPr="008D21DF">
        <w:rPr>
          <w:rStyle w:val="330"/>
          <w:rFonts w:eastAsiaTheme="minorEastAsia"/>
          <w:sz w:val="28"/>
          <w:szCs w:val="28"/>
        </w:rPr>
        <w:t>8</w:t>
      </w:r>
    </w:p>
    <w:p w:rsidR="0071083B" w:rsidRDefault="0071083B" w:rsidP="0071083B">
      <w:pPr>
        <w:tabs>
          <w:tab w:val="left" w:pos="6129"/>
        </w:tabs>
        <w:rPr>
          <w:sz w:val="28"/>
          <w:szCs w:val="28"/>
        </w:rPr>
      </w:pPr>
      <w:r w:rsidRPr="008D21DF">
        <w:rPr>
          <w:color w:val="000000" w:themeColor="text1"/>
          <w:sz w:val="28"/>
          <w:szCs w:val="28"/>
        </w:rPr>
        <w:t xml:space="preserve">2.4.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color w:val="000000" w:themeColor="text1"/>
          <w:sz w:val="28"/>
          <w:szCs w:val="28"/>
        </w:rPr>
        <w:t xml:space="preserve">В результате прохождения практики студент должен: </w:t>
      </w:r>
      <w:r>
        <w:rPr>
          <w:sz w:val="28"/>
          <w:szCs w:val="28"/>
        </w:rPr>
        <w:t xml:space="preserve">знать, уметь,   </w:t>
      </w:r>
    </w:p>
    <w:p w:rsidR="0071083B" w:rsidRPr="008D21DF" w:rsidRDefault="0071083B" w:rsidP="0071083B">
      <w:pPr>
        <w:tabs>
          <w:tab w:val="left" w:pos="6129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владеть………………………………………………………………………..8</w:t>
      </w:r>
    </w:p>
    <w:p w:rsidR="0071083B" w:rsidRPr="008D21DF" w:rsidRDefault="0071083B" w:rsidP="0071083B">
      <w:pPr>
        <w:tabs>
          <w:tab w:val="left" w:pos="2133"/>
        </w:tabs>
        <w:rPr>
          <w:sz w:val="28"/>
          <w:szCs w:val="28"/>
        </w:rPr>
      </w:pPr>
      <w:r w:rsidRPr="008D21DF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Программа практики</w:t>
      </w:r>
      <w:r>
        <w:rPr>
          <w:rStyle w:val="40"/>
          <w:rFonts w:eastAsiaTheme="minorEastAsia"/>
          <w:sz w:val="28"/>
          <w:szCs w:val="28"/>
        </w:rPr>
        <w:t>………………………………………………………...</w:t>
      </w:r>
      <w:r w:rsidRPr="008D21DF">
        <w:rPr>
          <w:rStyle w:val="40"/>
          <w:rFonts w:eastAsiaTheme="minorEastAsia"/>
          <w:sz w:val="28"/>
          <w:szCs w:val="28"/>
        </w:rPr>
        <w:t>9</w:t>
      </w:r>
    </w:p>
    <w:p w:rsidR="0071083B" w:rsidRPr="008D21DF" w:rsidRDefault="0071083B" w:rsidP="0071083B">
      <w:pPr>
        <w:tabs>
          <w:tab w:val="left" w:pos="2269"/>
        </w:tabs>
        <w:rPr>
          <w:sz w:val="28"/>
          <w:szCs w:val="28"/>
        </w:rPr>
      </w:pPr>
      <w:r w:rsidRPr="008D21DF">
        <w:rPr>
          <w:color w:val="000000" w:themeColor="text1"/>
          <w:sz w:val="28"/>
          <w:szCs w:val="28"/>
        </w:rPr>
        <w:t xml:space="preserve">2.6.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sz w:val="28"/>
          <w:szCs w:val="28"/>
        </w:rPr>
        <w:t>Форма отчёта по итогам терапевтической практики</w:t>
      </w:r>
      <w:r>
        <w:rPr>
          <w:sz w:val="28"/>
          <w:szCs w:val="28"/>
        </w:rPr>
        <w:t>…………………….</w:t>
      </w:r>
      <w:r w:rsidRPr="008D21DF">
        <w:rPr>
          <w:sz w:val="28"/>
          <w:szCs w:val="28"/>
        </w:rPr>
        <w:t>10</w:t>
      </w:r>
    </w:p>
    <w:p w:rsidR="0071083B" w:rsidRPr="008D21DF" w:rsidRDefault="0071083B" w:rsidP="0071083B">
      <w:pPr>
        <w:tabs>
          <w:tab w:val="left" w:pos="4456"/>
        </w:tabs>
        <w:rPr>
          <w:sz w:val="28"/>
          <w:szCs w:val="28"/>
        </w:rPr>
      </w:pPr>
      <w:r w:rsidRPr="008D21DF">
        <w:rPr>
          <w:color w:val="000000" w:themeColor="text1"/>
          <w:sz w:val="28"/>
          <w:szCs w:val="28"/>
        </w:rPr>
        <w:t xml:space="preserve">2.7.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Вопросы к итоговому занятию.……………………………………………</w:t>
      </w:r>
      <w:r w:rsidRPr="008D21DF">
        <w:rPr>
          <w:sz w:val="28"/>
          <w:szCs w:val="28"/>
        </w:rPr>
        <w:t>11</w:t>
      </w:r>
    </w:p>
    <w:p w:rsidR="0071083B" w:rsidRPr="008D21DF" w:rsidRDefault="0071083B" w:rsidP="0071083B">
      <w:pPr>
        <w:ind w:firstLine="1"/>
        <w:rPr>
          <w:sz w:val="28"/>
          <w:szCs w:val="28"/>
        </w:rPr>
      </w:pPr>
      <w:r w:rsidRPr="008D21DF">
        <w:rPr>
          <w:sz w:val="28"/>
          <w:szCs w:val="28"/>
        </w:rPr>
        <w:t xml:space="preserve">2.8.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>Дневник производственной практики «Терапия»</w:t>
      </w:r>
      <w:r>
        <w:rPr>
          <w:sz w:val="28"/>
          <w:szCs w:val="28"/>
        </w:rPr>
        <w:t>………………………..</w:t>
      </w:r>
      <w:r w:rsidRPr="008D21DF">
        <w:rPr>
          <w:sz w:val="28"/>
          <w:szCs w:val="28"/>
        </w:rPr>
        <w:t>12</w:t>
      </w:r>
    </w:p>
    <w:p w:rsidR="0071083B" w:rsidRPr="008D21DF" w:rsidRDefault="0071083B" w:rsidP="0071083B">
      <w:pPr>
        <w:rPr>
          <w:sz w:val="28"/>
          <w:szCs w:val="28"/>
        </w:rPr>
      </w:pPr>
      <w:r w:rsidRPr="008D21DF">
        <w:rPr>
          <w:sz w:val="28"/>
          <w:szCs w:val="28"/>
        </w:rPr>
        <w:t xml:space="preserve">2.9.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>Характеристика</w:t>
      </w:r>
      <w:r>
        <w:rPr>
          <w:sz w:val="28"/>
          <w:szCs w:val="28"/>
        </w:rPr>
        <w:t>……………………………………………………………..</w:t>
      </w:r>
      <w:r w:rsidRPr="008D21DF">
        <w:rPr>
          <w:sz w:val="28"/>
          <w:szCs w:val="28"/>
        </w:rPr>
        <w:t>13</w:t>
      </w:r>
    </w:p>
    <w:p w:rsidR="0071083B" w:rsidRPr="008D21DF" w:rsidRDefault="0071083B" w:rsidP="0071083B">
      <w:pPr>
        <w:pStyle w:val="32"/>
        <w:shd w:val="clear" w:color="auto" w:fill="auto"/>
        <w:tabs>
          <w:tab w:val="left" w:pos="840"/>
        </w:tabs>
        <w:spacing w:before="0" w:line="413" w:lineRule="exact"/>
        <w:ind w:firstLine="0"/>
        <w:rPr>
          <w:sz w:val="28"/>
          <w:szCs w:val="28"/>
        </w:rPr>
      </w:pPr>
      <w:r>
        <w:rPr>
          <w:rStyle w:val="25"/>
          <w:rFonts w:eastAsiaTheme="minorEastAsia"/>
          <w:sz w:val="28"/>
          <w:szCs w:val="28"/>
        </w:rPr>
        <w:t xml:space="preserve">        </w:t>
      </w:r>
      <w:r w:rsidRPr="00CC14F1">
        <w:rPr>
          <w:rStyle w:val="25"/>
          <w:rFonts w:eastAsiaTheme="minorEastAsia"/>
          <w:b/>
          <w:sz w:val="28"/>
          <w:szCs w:val="28"/>
          <w:lang w:val="en-US"/>
        </w:rPr>
        <w:t>III</w:t>
      </w:r>
      <w:r w:rsidRPr="00CC14F1">
        <w:rPr>
          <w:rStyle w:val="25"/>
          <w:rFonts w:eastAsiaTheme="minorEastAsia"/>
          <w:b/>
          <w:sz w:val="28"/>
          <w:szCs w:val="28"/>
        </w:rPr>
        <w:t>. Практика в хирургической клинике</w:t>
      </w:r>
      <w:r>
        <w:rPr>
          <w:rStyle w:val="25"/>
          <w:rFonts w:eastAsiaTheme="minorEastAsia"/>
          <w:sz w:val="28"/>
          <w:szCs w:val="28"/>
        </w:rPr>
        <w:t>………………………………</w:t>
      </w:r>
      <w:r w:rsidRPr="008D21DF">
        <w:rPr>
          <w:rStyle w:val="25"/>
          <w:rFonts w:eastAsiaTheme="minorEastAsia"/>
          <w:sz w:val="28"/>
          <w:szCs w:val="28"/>
        </w:rPr>
        <w:t>14</w:t>
      </w:r>
    </w:p>
    <w:p w:rsidR="0071083B" w:rsidRPr="008D21DF" w:rsidRDefault="0071083B" w:rsidP="0071083B">
      <w:pPr>
        <w:pStyle w:val="32"/>
        <w:shd w:val="clear" w:color="auto" w:fill="auto"/>
        <w:tabs>
          <w:tab w:val="left" w:pos="567"/>
        </w:tabs>
        <w:spacing w:before="0" w:line="413" w:lineRule="exact"/>
        <w:ind w:firstLine="0"/>
        <w:rPr>
          <w:sz w:val="28"/>
          <w:szCs w:val="28"/>
        </w:rPr>
      </w:pPr>
      <w:r w:rsidRPr="008D21DF">
        <w:rPr>
          <w:rStyle w:val="af0"/>
          <w:sz w:val="28"/>
          <w:szCs w:val="28"/>
        </w:rPr>
        <w:t xml:space="preserve">3.1. </w:t>
      </w:r>
      <w:r>
        <w:rPr>
          <w:rStyle w:val="af0"/>
          <w:sz w:val="28"/>
          <w:szCs w:val="28"/>
        </w:rPr>
        <w:t xml:space="preserve"> </w:t>
      </w:r>
      <w:r w:rsidRPr="008D21DF">
        <w:rPr>
          <w:rStyle w:val="af0"/>
          <w:sz w:val="28"/>
          <w:szCs w:val="28"/>
        </w:rPr>
        <w:t>Цель и задачи:</w:t>
      </w:r>
      <w:r w:rsidRPr="008D21DF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ознакомление и участие студента………….</w:t>
      </w:r>
      <w:r w:rsidRPr="008D21DF">
        <w:rPr>
          <w:sz w:val="28"/>
          <w:szCs w:val="28"/>
        </w:rPr>
        <w:t>14</w:t>
      </w:r>
    </w:p>
    <w:p w:rsidR="0071083B" w:rsidRPr="008D21DF" w:rsidRDefault="0071083B" w:rsidP="0071083B">
      <w:pPr>
        <w:keepNext/>
        <w:keepLines/>
        <w:spacing w:line="413" w:lineRule="exact"/>
        <w:rPr>
          <w:sz w:val="28"/>
          <w:szCs w:val="28"/>
        </w:rPr>
      </w:pPr>
      <w:r w:rsidRPr="008D21DF">
        <w:rPr>
          <w:rStyle w:val="40"/>
          <w:rFonts w:eastAsiaTheme="minorEastAsia"/>
          <w:sz w:val="28"/>
          <w:szCs w:val="28"/>
        </w:rPr>
        <w:t xml:space="preserve">3.2. </w:t>
      </w:r>
      <w:r>
        <w:rPr>
          <w:rStyle w:val="40"/>
          <w:rFonts w:eastAsiaTheme="minorEastAsia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Работа в плановых отделениях</w:t>
      </w:r>
      <w:r>
        <w:rPr>
          <w:rStyle w:val="40"/>
          <w:rFonts w:eastAsiaTheme="minorEastAsia"/>
          <w:sz w:val="28"/>
          <w:szCs w:val="28"/>
        </w:rPr>
        <w:t>…………………………………………….14</w:t>
      </w:r>
    </w:p>
    <w:p w:rsidR="0071083B" w:rsidRPr="008D21DF" w:rsidRDefault="0071083B" w:rsidP="0071083B">
      <w:pPr>
        <w:keepNext/>
        <w:keepLines/>
        <w:spacing w:line="413" w:lineRule="exact"/>
        <w:rPr>
          <w:sz w:val="28"/>
          <w:szCs w:val="28"/>
        </w:rPr>
      </w:pPr>
      <w:r w:rsidRPr="008D21DF">
        <w:rPr>
          <w:rStyle w:val="40"/>
          <w:rFonts w:eastAsiaTheme="minorEastAsia"/>
          <w:sz w:val="28"/>
          <w:szCs w:val="28"/>
        </w:rPr>
        <w:t xml:space="preserve">3.3. </w:t>
      </w:r>
      <w:r>
        <w:rPr>
          <w:rStyle w:val="40"/>
          <w:rFonts w:eastAsiaTheme="minorEastAsia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Работа в приемном и экстренном отделениях</w:t>
      </w:r>
      <w:r>
        <w:rPr>
          <w:rStyle w:val="40"/>
          <w:rFonts w:eastAsiaTheme="minorEastAsia"/>
          <w:sz w:val="28"/>
          <w:szCs w:val="28"/>
        </w:rPr>
        <w:t>……………………………15</w:t>
      </w:r>
    </w:p>
    <w:p w:rsidR="0071083B" w:rsidRDefault="0071083B" w:rsidP="0071083B">
      <w:pPr>
        <w:tabs>
          <w:tab w:val="left" w:pos="567"/>
          <w:tab w:val="left" w:pos="6129"/>
        </w:tabs>
        <w:rPr>
          <w:sz w:val="28"/>
          <w:szCs w:val="28"/>
        </w:rPr>
      </w:pPr>
      <w:r w:rsidRPr="008D21DF">
        <w:rPr>
          <w:color w:val="000000" w:themeColor="text1"/>
          <w:sz w:val="28"/>
          <w:szCs w:val="28"/>
        </w:rPr>
        <w:t xml:space="preserve">3.4.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color w:val="000000" w:themeColor="text1"/>
          <w:sz w:val="28"/>
          <w:szCs w:val="28"/>
        </w:rPr>
        <w:t>В результате прохождения практики студент должен:</w:t>
      </w:r>
      <w:r w:rsidRPr="008D21DF">
        <w:rPr>
          <w:sz w:val="28"/>
          <w:szCs w:val="28"/>
        </w:rPr>
        <w:t xml:space="preserve"> Цель и задачи: </w:t>
      </w:r>
    </w:p>
    <w:p w:rsidR="0071083B" w:rsidRPr="008D21DF" w:rsidRDefault="0071083B" w:rsidP="0071083B">
      <w:pPr>
        <w:tabs>
          <w:tab w:val="left" w:pos="567"/>
          <w:tab w:val="left" w:pos="6129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21DF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ознакомление и участие студента.…………………………..15</w:t>
      </w:r>
    </w:p>
    <w:p w:rsidR="0071083B" w:rsidRPr="008D21DF" w:rsidRDefault="0071083B" w:rsidP="0071083B">
      <w:pPr>
        <w:tabs>
          <w:tab w:val="left" w:pos="2269"/>
        </w:tabs>
        <w:rPr>
          <w:sz w:val="28"/>
          <w:szCs w:val="28"/>
        </w:rPr>
      </w:pPr>
      <w:r w:rsidRPr="008D21DF">
        <w:rPr>
          <w:color w:val="000000" w:themeColor="text1"/>
          <w:sz w:val="28"/>
          <w:szCs w:val="28"/>
        </w:rPr>
        <w:t xml:space="preserve">3.5.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sz w:val="28"/>
          <w:szCs w:val="28"/>
        </w:rPr>
        <w:t>Форма отчёта по итогам хирургической практики</w:t>
      </w:r>
      <w:r>
        <w:rPr>
          <w:sz w:val="28"/>
          <w:szCs w:val="28"/>
        </w:rPr>
        <w:t>………………………16</w:t>
      </w:r>
    </w:p>
    <w:p w:rsidR="0071083B" w:rsidRPr="008D21DF" w:rsidRDefault="0071083B" w:rsidP="0071083B">
      <w:pPr>
        <w:ind w:firstLine="1"/>
        <w:rPr>
          <w:sz w:val="28"/>
          <w:szCs w:val="28"/>
        </w:rPr>
      </w:pPr>
      <w:r w:rsidRPr="008D21DF">
        <w:rPr>
          <w:sz w:val="28"/>
          <w:szCs w:val="28"/>
        </w:rPr>
        <w:lastRenderedPageBreak/>
        <w:t xml:space="preserve">3.6.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>Дневник производственной практики «Хирургия»</w:t>
      </w:r>
      <w:r>
        <w:rPr>
          <w:sz w:val="28"/>
          <w:szCs w:val="28"/>
        </w:rPr>
        <w:t>……………………...18</w:t>
      </w:r>
    </w:p>
    <w:p w:rsidR="0071083B" w:rsidRPr="008D21DF" w:rsidRDefault="0071083B" w:rsidP="0071083B">
      <w:pPr>
        <w:rPr>
          <w:sz w:val="28"/>
          <w:szCs w:val="28"/>
        </w:rPr>
      </w:pPr>
      <w:r w:rsidRPr="008D21DF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>Характеристика</w:t>
      </w:r>
      <w:r>
        <w:rPr>
          <w:sz w:val="28"/>
          <w:szCs w:val="28"/>
        </w:rPr>
        <w:t>…………………………………………………………….19</w:t>
      </w:r>
    </w:p>
    <w:p w:rsidR="0071083B" w:rsidRPr="00A746C8" w:rsidRDefault="0071083B" w:rsidP="0071083B">
      <w:pPr>
        <w:pStyle w:val="32"/>
        <w:shd w:val="clear" w:color="auto" w:fill="auto"/>
        <w:tabs>
          <w:tab w:val="left" w:pos="840"/>
        </w:tabs>
        <w:spacing w:before="0" w:line="413" w:lineRule="exact"/>
        <w:ind w:firstLine="0"/>
        <w:rPr>
          <w:sz w:val="28"/>
          <w:szCs w:val="28"/>
        </w:rPr>
      </w:pPr>
      <w:r w:rsidRPr="00CC14F1">
        <w:rPr>
          <w:rStyle w:val="25"/>
          <w:rFonts w:eastAsiaTheme="minorEastAsia"/>
          <w:b/>
          <w:sz w:val="28"/>
          <w:szCs w:val="28"/>
        </w:rPr>
        <w:t xml:space="preserve">        </w:t>
      </w:r>
      <w:r w:rsidRPr="00CC14F1">
        <w:rPr>
          <w:rStyle w:val="25"/>
          <w:rFonts w:eastAsiaTheme="minorEastAsia"/>
          <w:b/>
          <w:sz w:val="28"/>
          <w:szCs w:val="28"/>
          <w:lang w:val="en-US"/>
        </w:rPr>
        <w:t>IV</w:t>
      </w:r>
      <w:r w:rsidRPr="00CC14F1">
        <w:rPr>
          <w:rStyle w:val="25"/>
          <w:rFonts w:eastAsiaTheme="minorEastAsia"/>
          <w:b/>
          <w:sz w:val="28"/>
          <w:szCs w:val="28"/>
        </w:rPr>
        <w:t>. Практика в акушерском стационаре</w:t>
      </w:r>
      <w:r>
        <w:rPr>
          <w:rStyle w:val="25"/>
          <w:rFonts w:eastAsiaTheme="minorEastAsia"/>
          <w:b/>
          <w:sz w:val="28"/>
          <w:szCs w:val="28"/>
        </w:rPr>
        <w:t>………………………………</w:t>
      </w:r>
      <w:r w:rsidRPr="00A746C8">
        <w:rPr>
          <w:rStyle w:val="25"/>
          <w:rFonts w:eastAsiaTheme="minorEastAsia"/>
          <w:sz w:val="28"/>
          <w:szCs w:val="28"/>
        </w:rPr>
        <w:t>20</w:t>
      </w:r>
    </w:p>
    <w:p w:rsidR="0071083B" w:rsidRPr="008D21DF" w:rsidRDefault="0071083B" w:rsidP="0071083B">
      <w:pPr>
        <w:rPr>
          <w:sz w:val="28"/>
          <w:szCs w:val="28"/>
        </w:rPr>
      </w:pPr>
      <w:r w:rsidRPr="008D21DF">
        <w:rPr>
          <w:rStyle w:val="af0"/>
          <w:rFonts w:eastAsiaTheme="minorEastAsia"/>
          <w:sz w:val="28"/>
          <w:szCs w:val="28"/>
        </w:rPr>
        <w:t xml:space="preserve">4.1. </w:t>
      </w:r>
      <w:r>
        <w:rPr>
          <w:rStyle w:val="af0"/>
          <w:rFonts w:eastAsiaTheme="minorEastAsia"/>
          <w:sz w:val="28"/>
          <w:szCs w:val="28"/>
        </w:rPr>
        <w:t xml:space="preserve"> </w:t>
      </w:r>
      <w:r w:rsidRPr="008D21DF">
        <w:rPr>
          <w:rStyle w:val="af0"/>
          <w:rFonts w:eastAsiaTheme="minorEastAsia"/>
          <w:sz w:val="28"/>
          <w:szCs w:val="28"/>
        </w:rPr>
        <w:t>Цель и задачи:</w:t>
      </w:r>
      <w:r w:rsidRPr="008D21DF">
        <w:rPr>
          <w:sz w:val="28"/>
          <w:szCs w:val="28"/>
        </w:rPr>
        <w:t xml:space="preserve"> обеспечить ознакомление и участие студента</w:t>
      </w:r>
      <w:r>
        <w:rPr>
          <w:sz w:val="28"/>
          <w:szCs w:val="28"/>
        </w:rPr>
        <w:t>………….</w:t>
      </w:r>
      <w:r w:rsidRPr="00A746C8">
        <w:rPr>
          <w:rStyle w:val="25"/>
          <w:rFonts w:eastAsiaTheme="minorEastAsia"/>
          <w:sz w:val="28"/>
          <w:szCs w:val="28"/>
        </w:rPr>
        <w:t>20</w:t>
      </w:r>
    </w:p>
    <w:p w:rsidR="0071083B" w:rsidRPr="008D21DF" w:rsidRDefault="0071083B" w:rsidP="0071083B">
      <w:pPr>
        <w:keepNext/>
        <w:keepLines/>
        <w:spacing w:line="413" w:lineRule="exact"/>
        <w:rPr>
          <w:sz w:val="28"/>
          <w:szCs w:val="28"/>
        </w:rPr>
      </w:pPr>
      <w:r w:rsidRPr="008D21DF">
        <w:rPr>
          <w:rStyle w:val="40"/>
          <w:rFonts w:eastAsiaTheme="minorEastAsia"/>
          <w:sz w:val="28"/>
          <w:szCs w:val="28"/>
        </w:rPr>
        <w:t xml:space="preserve">4.2. </w:t>
      </w:r>
      <w:r>
        <w:rPr>
          <w:rStyle w:val="40"/>
          <w:rFonts w:eastAsiaTheme="minorEastAsia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Работа в отделении патологии беременных</w:t>
      </w:r>
      <w:r>
        <w:rPr>
          <w:rStyle w:val="40"/>
          <w:rFonts w:eastAsiaTheme="minorEastAsia"/>
          <w:sz w:val="28"/>
          <w:szCs w:val="28"/>
        </w:rPr>
        <w:t>……………………………...</w:t>
      </w:r>
      <w:r w:rsidRPr="00A746C8">
        <w:rPr>
          <w:rStyle w:val="25"/>
          <w:rFonts w:eastAsiaTheme="minorEastAsia"/>
          <w:sz w:val="28"/>
          <w:szCs w:val="28"/>
        </w:rPr>
        <w:t>20</w:t>
      </w:r>
    </w:p>
    <w:p w:rsidR="0071083B" w:rsidRPr="008D21DF" w:rsidRDefault="0071083B" w:rsidP="0071083B">
      <w:pPr>
        <w:keepNext/>
        <w:keepLines/>
        <w:spacing w:line="413" w:lineRule="exact"/>
        <w:rPr>
          <w:sz w:val="28"/>
          <w:szCs w:val="28"/>
        </w:rPr>
      </w:pPr>
      <w:r w:rsidRPr="008D21DF">
        <w:rPr>
          <w:rStyle w:val="40"/>
          <w:rFonts w:eastAsiaTheme="minorEastAsia"/>
          <w:sz w:val="28"/>
          <w:szCs w:val="28"/>
        </w:rPr>
        <w:t xml:space="preserve">4.3. </w:t>
      </w:r>
      <w:r>
        <w:rPr>
          <w:rStyle w:val="40"/>
          <w:rFonts w:eastAsiaTheme="minorEastAsia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Работа в родильном отделении</w:t>
      </w:r>
      <w:r>
        <w:rPr>
          <w:rStyle w:val="40"/>
          <w:rFonts w:eastAsiaTheme="minorEastAsia"/>
          <w:sz w:val="28"/>
          <w:szCs w:val="28"/>
        </w:rPr>
        <w:t>……………………………………………</w:t>
      </w:r>
      <w:r w:rsidRPr="00A746C8">
        <w:rPr>
          <w:rStyle w:val="25"/>
          <w:rFonts w:eastAsiaTheme="minorEastAsia"/>
          <w:sz w:val="28"/>
          <w:szCs w:val="28"/>
        </w:rPr>
        <w:t>20</w:t>
      </w:r>
    </w:p>
    <w:p w:rsidR="0071083B" w:rsidRPr="008D21DF" w:rsidRDefault="0071083B" w:rsidP="0071083B">
      <w:pPr>
        <w:keepNext/>
        <w:keepLines/>
        <w:spacing w:line="413" w:lineRule="exact"/>
        <w:rPr>
          <w:sz w:val="28"/>
          <w:szCs w:val="28"/>
        </w:rPr>
      </w:pPr>
      <w:r w:rsidRPr="008D21DF">
        <w:rPr>
          <w:rStyle w:val="40"/>
          <w:rFonts w:eastAsiaTheme="minorEastAsia"/>
          <w:sz w:val="28"/>
          <w:szCs w:val="28"/>
        </w:rPr>
        <w:t xml:space="preserve">4.4. </w:t>
      </w:r>
      <w:r>
        <w:rPr>
          <w:rStyle w:val="40"/>
          <w:rFonts w:eastAsiaTheme="minorEastAsia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Работа в послеродовом периоде</w:t>
      </w:r>
      <w:r>
        <w:rPr>
          <w:rStyle w:val="40"/>
          <w:rFonts w:eastAsiaTheme="minorEastAsia"/>
          <w:sz w:val="28"/>
          <w:szCs w:val="28"/>
        </w:rPr>
        <w:t>…………………………………………..</w:t>
      </w:r>
      <w:r w:rsidRPr="00A746C8">
        <w:rPr>
          <w:rStyle w:val="25"/>
          <w:rFonts w:eastAsiaTheme="minorEastAsia"/>
          <w:sz w:val="28"/>
          <w:szCs w:val="28"/>
        </w:rPr>
        <w:t>2</w:t>
      </w:r>
      <w:r>
        <w:rPr>
          <w:rStyle w:val="25"/>
          <w:rFonts w:eastAsiaTheme="minorEastAsia"/>
          <w:sz w:val="28"/>
          <w:szCs w:val="28"/>
        </w:rPr>
        <w:t>1</w:t>
      </w:r>
    </w:p>
    <w:p w:rsidR="0071083B" w:rsidRDefault="0071083B" w:rsidP="0071083B">
      <w:pPr>
        <w:tabs>
          <w:tab w:val="left" w:pos="567"/>
          <w:tab w:val="left" w:pos="6129"/>
        </w:tabs>
        <w:rPr>
          <w:sz w:val="28"/>
          <w:szCs w:val="28"/>
        </w:rPr>
      </w:pPr>
      <w:r w:rsidRPr="008D21DF">
        <w:rPr>
          <w:color w:val="000000" w:themeColor="text1"/>
          <w:sz w:val="28"/>
          <w:szCs w:val="28"/>
        </w:rPr>
        <w:t xml:space="preserve">4.5.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color w:val="000000" w:themeColor="text1"/>
          <w:sz w:val="28"/>
          <w:szCs w:val="28"/>
        </w:rPr>
        <w:t>В результате прохождения практики студент должен:</w:t>
      </w:r>
      <w:r>
        <w:rPr>
          <w:color w:val="000000" w:themeColor="text1"/>
          <w:sz w:val="28"/>
          <w:szCs w:val="28"/>
        </w:rPr>
        <w:t xml:space="preserve"> з</w:t>
      </w:r>
      <w:r w:rsidRPr="008D21DF">
        <w:rPr>
          <w:sz w:val="28"/>
          <w:szCs w:val="28"/>
        </w:rPr>
        <w:t>нать</w:t>
      </w:r>
      <w:r>
        <w:rPr>
          <w:sz w:val="28"/>
          <w:szCs w:val="28"/>
        </w:rPr>
        <w:t xml:space="preserve">, уметь, </w:t>
      </w:r>
    </w:p>
    <w:p w:rsidR="0071083B" w:rsidRPr="008D21DF" w:rsidRDefault="0071083B" w:rsidP="0071083B">
      <w:pPr>
        <w:tabs>
          <w:tab w:val="left" w:pos="567"/>
          <w:tab w:val="left" w:pos="6129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владеть………………………………………………………………………</w:t>
      </w:r>
      <w:r w:rsidRPr="00A746C8">
        <w:rPr>
          <w:rStyle w:val="25"/>
          <w:rFonts w:eastAsiaTheme="minorEastAsia"/>
          <w:sz w:val="28"/>
          <w:szCs w:val="28"/>
        </w:rPr>
        <w:t>2</w:t>
      </w:r>
      <w:r>
        <w:rPr>
          <w:rStyle w:val="25"/>
          <w:rFonts w:eastAsiaTheme="minorEastAsia"/>
          <w:sz w:val="28"/>
          <w:szCs w:val="28"/>
        </w:rPr>
        <w:t>1</w:t>
      </w:r>
    </w:p>
    <w:p w:rsidR="0071083B" w:rsidRPr="008D21DF" w:rsidRDefault="0071083B" w:rsidP="0071083B">
      <w:pPr>
        <w:tabs>
          <w:tab w:val="left" w:pos="2269"/>
        </w:tabs>
        <w:rPr>
          <w:sz w:val="28"/>
          <w:szCs w:val="28"/>
        </w:rPr>
      </w:pPr>
      <w:r w:rsidRPr="008D21DF">
        <w:rPr>
          <w:color w:val="000000" w:themeColor="text1"/>
          <w:sz w:val="28"/>
          <w:szCs w:val="28"/>
        </w:rPr>
        <w:t xml:space="preserve">4.6.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sz w:val="28"/>
          <w:szCs w:val="28"/>
        </w:rPr>
        <w:t>Форма отчёта по итогам акушерской практики</w:t>
      </w:r>
      <w:r>
        <w:rPr>
          <w:sz w:val="28"/>
          <w:szCs w:val="28"/>
        </w:rPr>
        <w:t>………………………….</w:t>
      </w:r>
      <w:r w:rsidRPr="00A746C8">
        <w:rPr>
          <w:rStyle w:val="25"/>
          <w:rFonts w:eastAsiaTheme="minorEastAsia"/>
          <w:sz w:val="28"/>
          <w:szCs w:val="28"/>
        </w:rPr>
        <w:t>2</w:t>
      </w:r>
      <w:r>
        <w:rPr>
          <w:rStyle w:val="25"/>
          <w:rFonts w:eastAsiaTheme="minorEastAsia"/>
          <w:sz w:val="28"/>
          <w:szCs w:val="28"/>
        </w:rPr>
        <w:t>2</w:t>
      </w:r>
    </w:p>
    <w:p w:rsidR="0071083B" w:rsidRPr="008D21DF" w:rsidRDefault="0071083B" w:rsidP="0071083B">
      <w:pPr>
        <w:ind w:firstLine="1"/>
        <w:rPr>
          <w:sz w:val="28"/>
          <w:szCs w:val="28"/>
        </w:rPr>
      </w:pPr>
      <w:r w:rsidRPr="008D21DF">
        <w:rPr>
          <w:sz w:val="28"/>
          <w:szCs w:val="28"/>
        </w:rPr>
        <w:t xml:space="preserve">4.7.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 xml:space="preserve">Дневник производственной практики «Акушерской практики» </w:t>
      </w:r>
      <w:r>
        <w:rPr>
          <w:sz w:val="28"/>
          <w:szCs w:val="28"/>
        </w:rPr>
        <w:t>………</w:t>
      </w:r>
      <w:r w:rsidRPr="00A746C8">
        <w:rPr>
          <w:rStyle w:val="25"/>
          <w:rFonts w:eastAsiaTheme="minorEastAsia"/>
          <w:sz w:val="28"/>
          <w:szCs w:val="28"/>
        </w:rPr>
        <w:t>2</w:t>
      </w:r>
      <w:r>
        <w:rPr>
          <w:rStyle w:val="25"/>
          <w:rFonts w:eastAsiaTheme="minorEastAsia"/>
          <w:sz w:val="28"/>
          <w:szCs w:val="28"/>
        </w:rPr>
        <w:t>3</w:t>
      </w:r>
    </w:p>
    <w:p w:rsidR="0071083B" w:rsidRPr="006B25A9" w:rsidRDefault="0071083B" w:rsidP="0071083B">
      <w:pPr>
        <w:tabs>
          <w:tab w:val="left" w:pos="567"/>
          <w:tab w:val="left" w:pos="8931"/>
        </w:tabs>
        <w:rPr>
          <w:b/>
          <w:sz w:val="28"/>
          <w:szCs w:val="28"/>
        </w:rPr>
      </w:pPr>
      <w:r w:rsidRPr="008D21DF">
        <w:rPr>
          <w:sz w:val="28"/>
          <w:szCs w:val="28"/>
        </w:rPr>
        <w:t xml:space="preserve">4.8.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……………………………………………………………</w:t>
      </w:r>
      <w:r w:rsidRPr="00A746C8">
        <w:rPr>
          <w:rStyle w:val="25"/>
          <w:rFonts w:eastAsiaTheme="minorEastAsia"/>
          <w:sz w:val="28"/>
          <w:szCs w:val="28"/>
        </w:rPr>
        <w:t>2</w:t>
      </w:r>
      <w:r>
        <w:rPr>
          <w:rStyle w:val="25"/>
          <w:rFonts w:eastAsiaTheme="minorEastAsia"/>
          <w:sz w:val="28"/>
          <w:szCs w:val="28"/>
        </w:rPr>
        <w:t>4</w:t>
      </w:r>
    </w:p>
    <w:p w:rsidR="0071083B" w:rsidRDefault="0071083B" w:rsidP="00710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529F5">
        <w:rPr>
          <w:b/>
          <w:sz w:val="28"/>
          <w:szCs w:val="28"/>
          <w:lang w:val="en-US"/>
        </w:rPr>
        <w:t>V</w:t>
      </w:r>
      <w:r w:rsidRPr="003529F5">
        <w:rPr>
          <w:b/>
          <w:sz w:val="28"/>
          <w:szCs w:val="28"/>
        </w:rPr>
        <w:t xml:space="preserve">. </w:t>
      </w:r>
      <w:r w:rsidRPr="003529F5">
        <w:rPr>
          <w:b/>
          <w:color w:val="000000" w:themeColor="text1"/>
          <w:sz w:val="28"/>
          <w:szCs w:val="28"/>
        </w:rPr>
        <w:t>Учебная литература для подготовки студентов к занятиям</w:t>
      </w:r>
      <w:r w:rsidRPr="003529F5">
        <w:rPr>
          <w:b/>
          <w:sz w:val="28"/>
          <w:szCs w:val="28"/>
        </w:rPr>
        <w:t xml:space="preserve"> </w:t>
      </w:r>
      <w:r w:rsidRPr="003529F5">
        <w:rPr>
          <w:sz w:val="28"/>
          <w:szCs w:val="28"/>
        </w:rPr>
        <w:t>…</w:t>
      </w:r>
      <w:r>
        <w:rPr>
          <w:sz w:val="28"/>
          <w:szCs w:val="28"/>
        </w:rPr>
        <w:t>...</w:t>
      </w:r>
      <w:r w:rsidRPr="003529F5">
        <w:rPr>
          <w:sz w:val="28"/>
          <w:szCs w:val="28"/>
        </w:rPr>
        <w:t>25</w:t>
      </w:r>
    </w:p>
    <w:p w:rsidR="0071083B" w:rsidRDefault="0071083B" w:rsidP="0071083B">
      <w:pPr>
        <w:jc w:val="center"/>
        <w:rPr>
          <w:b/>
          <w:sz w:val="28"/>
          <w:szCs w:val="28"/>
        </w:rPr>
      </w:pPr>
    </w:p>
    <w:p w:rsidR="0071083B" w:rsidRDefault="0071083B" w:rsidP="0071083B">
      <w:pPr>
        <w:jc w:val="center"/>
        <w:rPr>
          <w:b/>
          <w:sz w:val="28"/>
          <w:szCs w:val="28"/>
        </w:rPr>
      </w:pPr>
    </w:p>
    <w:p w:rsidR="0071083B" w:rsidRDefault="0071083B" w:rsidP="0071083B">
      <w:pPr>
        <w:jc w:val="center"/>
        <w:rPr>
          <w:b/>
          <w:sz w:val="28"/>
          <w:szCs w:val="28"/>
        </w:rPr>
      </w:pPr>
    </w:p>
    <w:p w:rsidR="0071083B" w:rsidRDefault="0071083B" w:rsidP="0071083B">
      <w:pPr>
        <w:jc w:val="center"/>
        <w:rPr>
          <w:b/>
          <w:sz w:val="28"/>
          <w:szCs w:val="28"/>
        </w:rPr>
      </w:pPr>
    </w:p>
    <w:p w:rsidR="0071083B" w:rsidRDefault="0071083B" w:rsidP="0071083B">
      <w:pPr>
        <w:jc w:val="center"/>
        <w:rPr>
          <w:b/>
          <w:sz w:val="28"/>
          <w:szCs w:val="28"/>
        </w:rPr>
      </w:pPr>
    </w:p>
    <w:p w:rsidR="0071083B" w:rsidRDefault="0071083B" w:rsidP="0071083B">
      <w:pPr>
        <w:jc w:val="center"/>
        <w:rPr>
          <w:b/>
          <w:sz w:val="28"/>
          <w:szCs w:val="28"/>
        </w:rPr>
      </w:pPr>
    </w:p>
    <w:p w:rsidR="0071083B" w:rsidRDefault="0071083B" w:rsidP="0071083B">
      <w:pPr>
        <w:jc w:val="center"/>
        <w:rPr>
          <w:b/>
          <w:sz w:val="28"/>
          <w:szCs w:val="28"/>
        </w:rPr>
      </w:pPr>
    </w:p>
    <w:p w:rsidR="0071083B" w:rsidRPr="00777234" w:rsidRDefault="0071083B" w:rsidP="0071083B">
      <w:pPr>
        <w:rPr>
          <w:b/>
          <w:sz w:val="28"/>
          <w:szCs w:val="28"/>
        </w:rPr>
      </w:pPr>
    </w:p>
    <w:p w:rsidR="0071083B" w:rsidRPr="001251C4" w:rsidRDefault="0071083B" w:rsidP="0071083B">
      <w:pPr>
        <w:jc w:val="center"/>
        <w:rPr>
          <w:i/>
          <w:sz w:val="28"/>
          <w:szCs w:val="28"/>
        </w:rPr>
      </w:pPr>
      <w:r w:rsidRPr="001251C4">
        <w:rPr>
          <w:i/>
          <w:sz w:val="28"/>
          <w:szCs w:val="28"/>
        </w:rPr>
        <w:t>Под авторской редакцией</w:t>
      </w:r>
    </w:p>
    <w:p w:rsidR="0071083B" w:rsidRPr="001251C4" w:rsidRDefault="0071083B" w:rsidP="0071083B">
      <w:pPr>
        <w:jc w:val="center"/>
        <w:rPr>
          <w:i/>
          <w:sz w:val="28"/>
          <w:szCs w:val="28"/>
        </w:rPr>
      </w:pPr>
    </w:p>
    <w:p w:rsidR="0071083B" w:rsidRPr="001251C4" w:rsidRDefault="0071083B" w:rsidP="0071083B">
      <w:pPr>
        <w:jc w:val="center"/>
        <w:rPr>
          <w:sz w:val="28"/>
          <w:szCs w:val="28"/>
        </w:rPr>
      </w:pPr>
      <w:r w:rsidRPr="001251C4">
        <w:rPr>
          <w:sz w:val="28"/>
          <w:szCs w:val="28"/>
        </w:rPr>
        <w:t xml:space="preserve">Методические рекомендации </w:t>
      </w:r>
      <w:r w:rsidRPr="001251C4">
        <w:rPr>
          <w:sz w:val="28"/>
          <w:szCs w:val="28"/>
        </w:rPr>
        <w:br/>
        <w:t xml:space="preserve">и дневник по производственной практике </w:t>
      </w:r>
    </w:p>
    <w:p w:rsidR="0071083B" w:rsidRDefault="0071083B" w:rsidP="0071083B">
      <w:pPr>
        <w:jc w:val="center"/>
        <w:rPr>
          <w:sz w:val="28"/>
          <w:szCs w:val="28"/>
        </w:rPr>
      </w:pPr>
      <w:r w:rsidRPr="001251C4">
        <w:rPr>
          <w:sz w:val="28"/>
          <w:szCs w:val="28"/>
        </w:rPr>
        <w:t xml:space="preserve">в качестве «Помощник </w:t>
      </w:r>
      <w:r w:rsidRPr="00E307CD">
        <w:rPr>
          <w:sz w:val="28"/>
          <w:szCs w:val="28"/>
        </w:rPr>
        <w:t>врача стационара</w:t>
      </w:r>
      <w:r w:rsidRPr="001251C4">
        <w:rPr>
          <w:sz w:val="28"/>
          <w:szCs w:val="28"/>
        </w:rPr>
        <w:t xml:space="preserve">» </w:t>
      </w:r>
    </w:p>
    <w:p w:rsidR="0071083B" w:rsidRPr="00E307CD" w:rsidRDefault="0071083B" w:rsidP="0071083B">
      <w:pPr>
        <w:jc w:val="center"/>
        <w:rPr>
          <w:sz w:val="28"/>
          <w:szCs w:val="28"/>
        </w:rPr>
      </w:pPr>
      <w:r w:rsidRPr="00E307CD">
        <w:rPr>
          <w:sz w:val="28"/>
          <w:szCs w:val="28"/>
        </w:rPr>
        <w:t>по профилю «Терапия», «Хирургия», «Акушерство»</w:t>
      </w:r>
      <w:r w:rsidRPr="001251C4">
        <w:rPr>
          <w:sz w:val="28"/>
          <w:szCs w:val="28"/>
        </w:rPr>
        <w:br/>
      </w:r>
      <w:r>
        <w:rPr>
          <w:sz w:val="28"/>
          <w:szCs w:val="28"/>
        </w:rPr>
        <w:t>для студентов 4</w:t>
      </w:r>
      <w:r w:rsidRPr="001251C4">
        <w:rPr>
          <w:sz w:val="28"/>
          <w:szCs w:val="28"/>
        </w:rPr>
        <w:t xml:space="preserve">-го курса </w:t>
      </w:r>
      <w:r>
        <w:rPr>
          <w:sz w:val="28"/>
          <w:szCs w:val="28"/>
        </w:rPr>
        <w:t xml:space="preserve">педиатрического </w:t>
      </w:r>
      <w:r w:rsidRPr="001251C4">
        <w:rPr>
          <w:sz w:val="28"/>
          <w:szCs w:val="28"/>
        </w:rPr>
        <w:t>факультета</w:t>
      </w:r>
      <w:r w:rsidRPr="00E307CD">
        <w:rPr>
          <w:sz w:val="28"/>
          <w:szCs w:val="28"/>
        </w:rPr>
        <w:t xml:space="preserve"> ДГМА</w:t>
      </w:r>
    </w:p>
    <w:p w:rsidR="0071083B" w:rsidRPr="001251C4" w:rsidRDefault="0071083B" w:rsidP="0071083B">
      <w:pPr>
        <w:jc w:val="center"/>
        <w:rPr>
          <w:sz w:val="28"/>
          <w:szCs w:val="28"/>
        </w:rPr>
      </w:pPr>
    </w:p>
    <w:p w:rsidR="0071083B" w:rsidRPr="00777234" w:rsidRDefault="0071083B" w:rsidP="0071083B">
      <w:pPr>
        <w:jc w:val="center"/>
        <w:rPr>
          <w:b/>
          <w:sz w:val="28"/>
          <w:szCs w:val="28"/>
        </w:rPr>
      </w:pPr>
    </w:p>
    <w:p w:rsidR="0071083B" w:rsidRPr="00777234" w:rsidRDefault="0071083B" w:rsidP="0071083B">
      <w:pPr>
        <w:jc w:val="center"/>
        <w:rPr>
          <w:b/>
          <w:sz w:val="28"/>
          <w:szCs w:val="28"/>
        </w:rPr>
      </w:pPr>
    </w:p>
    <w:p w:rsidR="0071083B" w:rsidRPr="00777234" w:rsidRDefault="0071083B" w:rsidP="0071083B">
      <w:pPr>
        <w:jc w:val="center"/>
        <w:rPr>
          <w:b/>
          <w:sz w:val="28"/>
          <w:szCs w:val="28"/>
        </w:rPr>
      </w:pPr>
    </w:p>
    <w:p w:rsidR="0071083B" w:rsidRPr="00777234" w:rsidRDefault="0071083B" w:rsidP="0071083B">
      <w:pPr>
        <w:jc w:val="center"/>
        <w:rPr>
          <w:b/>
          <w:sz w:val="28"/>
          <w:szCs w:val="28"/>
        </w:rPr>
      </w:pPr>
    </w:p>
    <w:p w:rsidR="0071083B" w:rsidRPr="00777234" w:rsidRDefault="0071083B" w:rsidP="0071083B">
      <w:pPr>
        <w:jc w:val="center"/>
        <w:rPr>
          <w:b/>
          <w:sz w:val="28"/>
          <w:szCs w:val="28"/>
        </w:rPr>
      </w:pPr>
    </w:p>
    <w:p w:rsidR="0071083B" w:rsidRPr="00777234" w:rsidRDefault="0071083B" w:rsidP="0071083B">
      <w:pPr>
        <w:jc w:val="center"/>
        <w:rPr>
          <w:b/>
          <w:sz w:val="28"/>
          <w:szCs w:val="28"/>
        </w:rPr>
      </w:pPr>
    </w:p>
    <w:p w:rsidR="0071083B" w:rsidRPr="00777234" w:rsidRDefault="0071083B" w:rsidP="0071083B">
      <w:pPr>
        <w:jc w:val="center"/>
        <w:rPr>
          <w:b/>
          <w:sz w:val="28"/>
          <w:szCs w:val="28"/>
        </w:rPr>
      </w:pPr>
    </w:p>
    <w:p w:rsidR="0071083B" w:rsidRPr="00777234" w:rsidRDefault="0071083B" w:rsidP="0071083B">
      <w:pPr>
        <w:jc w:val="center"/>
        <w:rPr>
          <w:b/>
          <w:sz w:val="28"/>
          <w:szCs w:val="28"/>
        </w:rPr>
      </w:pPr>
    </w:p>
    <w:p w:rsidR="0071083B" w:rsidRPr="00777234" w:rsidRDefault="0071083B" w:rsidP="0071083B">
      <w:pPr>
        <w:rPr>
          <w:b/>
          <w:sz w:val="28"/>
          <w:szCs w:val="28"/>
        </w:rPr>
      </w:pPr>
    </w:p>
    <w:p w:rsidR="0071083B" w:rsidRPr="00777234" w:rsidRDefault="0071083B" w:rsidP="0071083B">
      <w:pPr>
        <w:jc w:val="center"/>
        <w:rPr>
          <w:b/>
          <w:sz w:val="28"/>
          <w:szCs w:val="28"/>
        </w:rPr>
      </w:pPr>
    </w:p>
    <w:p w:rsidR="0071083B" w:rsidRDefault="0071083B" w:rsidP="0071083B">
      <w:pPr>
        <w:rPr>
          <w:b/>
          <w:sz w:val="28"/>
          <w:szCs w:val="28"/>
        </w:rPr>
      </w:pPr>
    </w:p>
    <w:p w:rsidR="0071083B" w:rsidRDefault="0071083B" w:rsidP="0071083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71083B" w:rsidRDefault="0071083B" w:rsidP="0071083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71083B" w:rsidRPr="00777234" w:rsidRDefault="0071083B" w:rsidP="0071083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71083B" w:rsidRPr="001251C4" w:rsidRDefault="0071083B" w:rsidP="0071083B">
      <w:pPr>
        <w:jc w:val="center"/>
        <w:rPr>
          <w:sz w:val="28"/>
          <w:szCs w:val="28"/>
        </w:rPr>
      </w:pPr>
      <w:r>
        <w:rPr>
          <w:sz w:val="28"/>
          <w:szCs w:val="28"/>
        </w:rPr>
        <w:t>Сдано в набор 02.06.2015. Подписано в печать 04.06.2015</w:t>
      </w:r>
      <w:r w:rsidRPr="001251C4">
        <w:rPr>
          <w:sz w:val="28"/>
          <w:szCs w:val="28"/>
        </w:rPr>
        <w:t>.</w:t>
      </w:r>
    </w:p>
    <w:p w:rsidR="0071083B" w:rsidRPr="001251C4" w:rsidRDefault="0071083B" w:rsidP="0071083B">
      <w:pPr>
        <w:jc w:val="center"/>
        <w:rPr>
          <w:sz w:val="28"/>
          <w:szCs w:val="28"/>
        </w:rPr>
      </w:pPr>
      <w:r w:rsidRPr="001251C4">
        <w:rPr>
          <w:sz w:val="28"/>
          <w:szCs w:val="28"/>
        </w:rPr>
        <w:t xml:space="preserve">Бумага офсетная. </w:t>
      </w:r>
      <w:proofErr w:type="spellStart"/>
      <w:r w:rsidRPr="001251C4">
        <w:rPr>
          <w:sz w:val="28"/>
          <w:szCs w:val="28"/>
        </w:rPr>
        <w:t>П.л</w:t>
      </w:r>
      <w:proofErr w:type="spellEnd"/>
      <w:r w:rsidRPr="001251C4">
        <w:rPr>
          <w:sz w:val="28"/>
          <w:szCs w:val="28"/>
        </w:rPr>
        <w:t>. 1,5. Тираж 500 экз. Заказ 14.</w:t>
      </w:r>
    </w:p>
    <w:p w:rsidR="0071083B" w:rsidRPr="001251C4" w:rsidRDefault="0071083B" w:rsidP="0071083B">
      <w:pPr>
        <w:jc w:val="center"/>
        <w:rPr>
          <w:sz w:val="28"/>
          <w:szCs w:val="28"/>
        </w:rPr>
      </w:pPr>
      <w:r w:rsidRPr="001251C4">
        <w:rPr>
          <w:sz w:val="28"/>
          <w:szCs w:val="28"/>
        </w:rPr>
        <w:t xml:space="preserve">Формат 60х84 1/16. Гарнитура Таймс. </w:t>
      </w:r>
      <w:r w:rsidRPr="001251C4">
        <w:rPr>
          <w:sz w:val="28"/>
          <w:szCs w:val="28"/>
        </w:rPr>
        <w:br/>
        <w:t>Размножено ИП «</w:t>
      </w:r>
      <w:proofErr w:type="spellStart"/>
      <w:r w:rsidRPr="001251C4">
        <w:rPr>
          <w:sz w:val="28"/>
          <w:szCs w:val="28"/>
        </w:rPr>
        <w:t>Биссултанова</w:t>
      </w:r>
      <w:proofErr w:type="spellEnd"/>
      <w:r w:rsidRPr="001251C4">
        <w:rPr>
          <w:sz w:val="28"/>
          <w:szCs w:val="28"/>
        </w:rPr>
        <w:t xml:space="preserve"> П.Ш..», Махачкала, ул. </w:t>
      </w:r>
      <w:proofErr w:type="spellStart"/>
      <w:r w:rsidRPr="001251C4">
        <w:rPr>
          <w:sz w:val="28"/>
          <w:szCs w:val="28"/>
        </w:rPr>
        <w:t>М.Гаджиева</w:t>
      </w:r>
      <w:proofErr w:type="spellEnd"/>
      <w:r w:rsidRPr="001251C4">
        <w:rPr>
          <w:sz w:val="28"/>
          <w:szCs w:val="28"/>
        </w:rPr>
        <w:t>, 34.*</w:t>
      </w:r>
    </w:p>
    <w:p w:rsidR="0071083B" w:rsidRDefault="0071083B" w:rsidP="0071083B">
      <w:pPr>
        <w:pStyle w:val="2"/>
        <w:spacing w:before="0"/>
        <w:rPr>
          <w:rFonts w:ascii="Times New Roman" w:hAnsi="Times New Roman"/>
          <w:b w:val="0"/>
          <w:i/>
        </w:rPr>
      </w:pPr>
    </w:p>
    <w:p w:rsidR="0071083B" w:rsidRPr="00E07726" w:rsidRDefault="0071083B" w:rsidP="0071083B">
      <w:pPr>
        <w:rPr>
          <w:sz w:val="28"/>
          <w:szCs w:val="28"/>
        </w:rPr>
      </w:pPr>
    </w:p>
    <w:p w:rsidR="0071083B" w:rsidRPr="00A4049D" w:rsidRDefault="0071083B" w:rsidP="0071083B">
      <w:pPr>
        <w:jc w:val="center"/>
        <w:rPr>
          <w:sz w:val="28"/>
          <w:szCs w:val="28"/>
        </w:rPr>
      </w:pPr>
    </w:p>
    <w:p w:rsidR="0071083B" w:rsidRPr="00B61A58" w:rsidRDefault="0071083B" w:rsidP="0071083B">
      <w:pPr>
        <w:jc w:val="center"/>
        <w:rPr>
          <w:b/>
        </w:rPr>
      </w:pPr>
      <w:r w:rsidRPr="00B61A58">
        <w:rPr>
          <w:b/>
        </w:rPr>
        <w:t>ПРОТОКОЛ СОГЛАСОВАНИЯ РАБОЧЕЙ ПРОГРАММЫ ПО ПРОИЗВОДСТВЕННОЙ ПРАКТИКЕ С ДРУГИМИ ДИСЦИПЛИНАМИ СПЕЦИАЛЬНОСТИ, ОТВЕТСТВЕННЫМИ ЗА ДАННЫЙ ВИД ПРАКТИКИ</w:t>
      </w:r>
    </w:p>
    <w:p w:rsidR="0071083B" w:rsidRPr="00B61A58" w:rsidRDefault="0071083B" w:rsidP="0071083B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B61A58">
        <w:rPr>
          <w:b/>
        </w:rPr>
        <w:t>НА 20__-20__ УЧЕБНЫЙ ГОД</w:t>
      </w:r>
    </w:p>
    <w:p w:rsidR="0071083B" w:rsidRPr="00B61A58" w:rsidRDefault="0071083B" w:rsidP="0071083B"/>
    <w:tbl>
      <w:tblPr>
        <w:tblW w:w="128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1318"/>
        <w:gridCol w:w="2696"/>
        <w:gridCol w:w="6581"/>
      </w:tblGrid>
      <w:tr w:rsidR="0071083B" w:rsidRPr="00B61A58" w:rsidTr="00CB05A2">
        <w:trPr>
          <w:trHeight w:val="345"/>
        </w:trPr>
        <w:tc>
          <w:tcPr>
            <w:tcW w:w="2304" w:type="dxa"/>
          </w:tcPr>
          <w:p w:rsidR="0071083B" w:rsidRPr="00B61A58" w:rsidRDefault="0071083B" w:rsidP="00CB05A2">
            <w:pPr>
              <w:rPr>
                <w:b/>
              </w:rPr>
            </w:pPr>
            <w:r w:rsidRPr="00B61A58">
              <w:rPr>
                <w:b/>
              </w:rPr>
              <w:t xml:space="preserve">Наименование </w:t>
            </w:r>
            <w:proofErr w:type="gramStart"/>
            <w:r w:rsidRPr="00B61A58">
              <w:rPr>
                <w:b/>
              </w:rPr>
              <w:t>дисциплин</w:t>
            </w:r>
            <w:proofErr w:type="gramEnd"/>
            <w:r w:rsidRPr="00B61A58">
              <w:rPr>
                <w:b/>
              </w:rPr>
              <w:t xml:space="preserve"> на которые опирается данный вид практики</w:t>
            </w:r>
          </w:p>
        </w:tc>
        <w:tc>
          <w:tcPr>
            <w:tcW w:w="1318" w:type="dxa"/>
          </w:tcPr>
          <w:p w:rsidR="0071083B" w:rsidRPr="00B61A58" w:rsidRDefault="0071083B" w:rsidP="00CB05A2">
            <w:pPr>
              <w:rPr>
                <w:b/>
              </w:rPr>
            </w:pPr>
            <w:r w:rsidRPr="00B61A58">
              <w:rPr>
                <w:b/>
              </w:rPr>
              <w:t xml:space="preserve">Кафедра </w:t>
            </w:r>
          </w:p>
        </w:tc>
        <w:tc>
          <w:tcPr>
            <w:tcW w:w="2696" w:type="dxa"/>
          </w:tcPr>
          <w:p w:rsidR="0071083B" w:rsidRPr="00B61A58" w:rsidRDefault="0071083B" w:rsidP="00CB05A2">
            <w:pPr>
              <w:rPr>
                <w:b/>
              </w:rPr>
            </w:pPr>
            <w:r w:rsidRPr="00B61A58">
              <w:rPr>
                <w:b/>
              </w:rPr>
              <w:t>Предложения об изменениях объема, структуры, порядка проведения производственной практики</w:t>
            </w:r>
          </w:p>
        </w:tc>
        <w:tc>
          <w:tcPr>
            <w:tcW w:w="6581" w:type="dxa"/>
          </w:tcPr>
          <w:p w:rsidR="0071083B" w:rsidRPr="00B61A58" w:rsidRDefault="0071083B" w:rsidP="00CB05A2">
            <w:pPr>
              <w:rPr>
                <w:b/>
              </w:rPr>
            </w:pPr>
            <w:r w:rsidRPr="00B61A58">
              <w:rPr>
                <w:b/>
              </w:rPr>
              <w:t>Принятое решение</w:t>
            </w:r>
            <w:r>
              <w:rPr>
                <w:b/>
              </w:rPr>
              <w:t xml:space="preserve"> </w:t>
            </w:r>
            <w:r w:rsidRPr="00B61A58">
              <w:rPr>
                <w:b/>
              </w:rPr>
              <w:t>(протокол №, дата) кафедрой, разработавшей программу</w:t>
            </w:r>
          </w:p>
        </w:tc>
      </w:tr>
      <w:tr w:rsidR="0071083B" w:rsidRPr="00B61A58" w:rsidTr="00CB05A2">
        <w:trPr>
          <w:trHeight w:val="195"/>
        </w:trPr>
        <w:tc>
          <w:tcPr>
            <w:tcW w:w="2304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  <w:r w:rsidRPr="00B61A58">
              <w:rPr>
                <w:b/>
              </w:rPr>
              <w:t>1</w:t>
            </w:r>
          </w:p>
        </w:tc>
        <w:tc>
          <w:tcPr>
            <w:tcW w:w="1318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  <w:r w:rsidRPr="00B61A58">
              <w:rPr>
                <w:b/>
              </w:rPr>
              <w:t>2</w:t>
            </w:r>
          </w:p>
        </w:tc>
        <w:tc>
          <w:tcPr>
            <w:tcW w:w="2696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  <w:r w:rsidRPr="00B61A58">
              <w:rPr>
                <w:b/>
              </w:rPr>
              <w:t>3</w:t>
            </w:r>
          </w:p>
        </w:tc>
        <w:tc>
          <w:tcPr>
            <w:tcW w:w="6581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  <w:r w:rsidRPr="00B61A58">
              <w:rPr>
                <w:b/>
              </w:rPr>
              <w:t>4</w:t>
            </w:r>
          </w:p>
        </w:tc>
      </w:tr>
      <w:tr w:rsidR="0071083B" w:rsidRPr="00B61A58" w:rsidTr="00CB05A2">
        <w:trPr>
          <w:trHeight w:val="540"/>
        </w:trPr>
        <w:tc>
          <w:tcPr>
            <w:tcW w:w="2304" w:type="dxa"/>
          </w:tcPr>
          <w:p w:rsidR="0071083B" w:rsidRPr="00933777" w:rsidRDefault="0071083B" w:rsidP="00CB05A2">
            <w:pPr>
              <w:widowControl w:val="0"/>
              <w:jc w:val="both"/>
              <w:rPr>
                <w:i/>
              </w:rPr>
            </w:pPr>
            <w:r w:rsidRPr="00933777">
              <w:lastRenderedPageBreak/>
              <w:t>Латинский язык</w:t>
            </w:r>
          </w:p>
          <w:p w:rsidR="0071083B" w:rsidRPr="002D400D" w:rsidRDefault="0071083B" w:rsidP="00CB05A2">
            <w:pPr>
              <w:widowControl w:val="0"/>
              <w:jc w:val="both"/>
            </w:pPr>
            <w:r w:rsidRPr="00933777">
              <w:t>Психология и</w:t>
            </w:r>
          </w:p>
        </w:tc>
        <w:tc>
          <w:tcPr>
            <w:tcW w:w="1318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71083B" w:rsidRPr="00B61A58" w:rsidRDefault="0071083B" w:rsidP="00CB05A2">
            <w:pPr>
              <w:widowControl w:val="0"/>
              <w:jc w:val="both"/>
              <w:rPr>
                <w:b/>
              </w:rPr>
            </w:pPr>
          </w:p>
        </w:tc>
      </w:tr>
      <w:tr w:rsidR="0071083B" w:rsidRPr="00B61A58" w:rsidTr="00CB05A2">
        <w:trPr>
          <w:trHeight w:val="232"/>
        </w:trPr>
        <w:tc>
          <w:tcPr>
            <w:tcW w:w="2304" w:type="dxa"/>
          </w:tcPr>
          <w:p w:rsidR="0071083B" w:rsidRPr="00933777" w:rsidRDefault="0071083B" w:rsidP="00CB05A2">
            <w:pPr>
              <w:jc w:val="both"/>
            </w:pPr>
            <w:r w:rsidRPr="00933777">
              <w:t>Педагогика</w:t>
            </w:r>
          </w:p>
        </w:tc>
        <w:tc>
          <w:tcPr>
            <w:tcW w:w="1318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71083B" w:rsidRPr="00B61A58" w:rsidRDefault="0071083B" w:rsidP="00CB05A2">
            <w:pPr>
              <w:widowControl w:val="0"/>
              <w:jc w:val="both"/>
              <w:rPr>
                <w:b/>
              </w:rPr>
            </w:pPr>
          </w:p>
        </w:tc>
      </w:tr>
      <w:tr w:rsidR="0071083B" w:rsidRPr="00B61A58" w:rsidTr="00CB05A2">
        <w:trPr>
          <w:trHeight w:val="244"/>
        </w:trPr>
        <w:tc>
          <w:tcPr>
            <w:tcW w:w="2304" w:type="dxa"/>
          </w:tcPr>
          <w:p w:rsidR="0071083B" w:rsidRPr="00933777" w:rsidRDefault="0071083B" w:rsidP="00CB05A2">
            <w:pPr>
              <w:widowControl w:val="0"/>
              <w:jc w:val="both"/>
            </w:pPr>
            <w:r w:rsidRPr="00933777">
              <w:t xml:space="preserve">Физика </w:t>
            </w:r>
          </w:p>
        </w:tc>
        <w:tc>
          <w:tcPr>
            <w:tcW w:w="1318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71083B" w:rsidRPr="00B61A58" w:rsidRDefault="0071083B" w:rsidP="00CB05A2">
            <w:pPr>
              <w:widowControl w:val="0"/>
              <w:jc w:val="both"/>
              <w:rPr>
                <w:b/>
              </w:rPr>
            </w:pPr>
          </w:p>
        </w:tc>
      </w:tr>
      <w:tr w:rsidR="0071083B" w:rsidRPr="00B61A58" w:rsidTr="00CB05A2">
        <w:trPr>
          <w:trHeight w:val="180"/>
        </w:trPr>
        <w:tc>
          <w:tcPr>
            <w:tcW w:w="2304" w:type="dxa"/>
          </w:tcPr>
          <w:p w:rsidR="0071083B" w:rsidRPr="00933777" w:rsidRDefault="0071083B" w:rsidP="00CB05A2">
            <w:pPr>
              <w:widowControl w:val="0"/>
              <w:jc w:val="both"/>
            </w:pPr>
            <w:r w:rsidRPr="00933777">
              <w:t>Химия</w:t>
            </w:r>
          </w:p>
        </w:tc>
        <w:tc>
          <w:tcPr>
            <w:tcW w:w="1318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71083B" w:rsidRPr="00B61A58" w:rsidRDefault="0071083B" w:rsidP="00CB05A2">
            <w:pPr>
              <w:widowControl w:val="0"/>
              <w:jc w:val="both"/>
              <w:rPr>
                <w:b/>
              </w:rPr>
            </w:pPr>
          </w:p>
        </w:tc>
      </w:tr>
      <w:tr w:rsidR="0071083B" w:rsidRPr="00B61A58" w:rsidTr="00CB05A2">
        <w:trPr>
          <w:trHeight w:val="244"/>
        </w:trPr>
        <w:tc>
          <w:tcPr>
            <w:tcW w:w="2304" w:type="dxa"/>
          </w:tcPr>
          <w:p w:rsidR="0071083B" w:rsidRPr="00933777" w:rsidRDefault="0071083B" w:rsidP="00CB05A2">
            <w:pPr>
              <w:widowControl w:val="0"/>
              <w:jc w:val="both"/>
            </w:pPr>
            <w:r w:rsidRPr="00933777">
              <w:t>Фармакология</w:t>
            </w:r>
          </w:p>
        </w:tc>
        <w:tc>
          <w:tcPr>
            <w:tcW w:w="1318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71083B" w:rsidRPr="00B61A58" w:rsidRDefault="0071083B" w:rsidP="00CB05A2">
            <w:pPr>
              <w:widowControl w:val="0"/>
              <w:jc w:val="both"/>
              <w:rPr>
                <w:b/>
              </w:rPr>
            </w:pPr>
          </w:p>
        </w:tc>
      </w:tr>
      <w:tr w:rsidR="0071083B" w:rsidRPr="00B61A58" w:rsidTr="00CB05A2">
        <w:trPr>
          <w:trHeight w:val="218"/>
        </w:trPr>
        <w:tc>
          <w:tcPr>
            <w:tcW w:w="2304" w:type="dxa"/>
          </w:tcPr>
          <w:p w:rsidR="0071083B" w:rsidRPr="00933777" w:rsidRDefault="0071083B" w:rsidP="00CB05A2">
            <w:pPr>
              <w:jc w:val="both"/>
            </w:pPr>
            <w:r w:rsidRPr="00933777">
              <w:t>Гистология</w:t>
            </w:r>
          </w:p>
        </w:tc>
        <w:tc>
          <w:tcPr>
            <w:tcW w:w="1318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71083B" w:rsidRPr="00B61A58" w:rsidRDefault="0071083B" w:rsidP="00CB05A2">
            <w:pPr>
              <w:widowControl w:val="0"/>
              <w:jc w:val="both"/>
              <w:rPr>
                <w:b/>
              </w:rPr>
            </w:pPr>
          </w:p>
        </w:tc>
      </w:tr>
      <w:tr w:rsidR="0071083B" w:rsidRPr="00B61A58" w:rsidTr="00CB05A2">
        <w:trPr>
          <w:trHeight w:val="771"/>
        </w:trPr>
        <w:tc>
          <w:tcPr>
            <w:tcW w:w="2304" w:type="dxa"/>
          </w:tcPr>
          <w:p w:rsidR="0071083B" w:rsidRPr="00933777" w:rsidRDefault="0071083B" w:rsidP="00CB05A2">
            <w:pPr>
              <w:widowControl w:val="0"/>
              <w:jc w:val="both"/>
            </w:pPr>
            <w:r w:rsidRPr="00933777">
              <w:t>Пропедевтика внутренних болезней</w:t>
            </w:r>
          </w:p>
        </w:tc>
        <w:tc>
          <w:tcPr>
            <w:tcW w:w="1318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71083B" w:rsidRPr="00B61A58" w:rsidRDefault="0071083B" w:rsidP="00CB05A2">
            <w:pPr>
              <w:widowControl w:val="0"/>
              <w:jc w:val="both"/>
              <w:rPr>
                <w:b/>
              </w:rPr>
            </w:pPr>
          </w:p>
        </w:tc>
      </w:tr>
      <w:tr w:rsidR="0071083B" w:rsidRPr="00B61A58" w:rsidTr="00CB05A2">
        <w:trPr>
          <w:trHeight w:val="515"/>
        </w:trPr>
        <w:tc>
          <w:tcPr>
            <w:tcW w:w="2304" w:type="dxa"/>
          </w:tcPr>
          <w:p w:rsidR="0071083B" w:rsidRPr="00933777" w:rsidRDefault="0071083B" w:rsidP="00CB05A2">
            <w:pPr>
              <w:widowControl w:val="0"/>
              <w:tabs>
                <w:tab w:val="num" w:pos="360"/>
              </w:tabs>
              <w:jc w:val="both"/>
            </w:pPr>
            <w:r w:rsidRPr="00933777">
              <w:t>Клиническая фармакология</w:t>
            </w:r>
          </w:p>
        </w:tc>
        <w:tc>
          <w:tcPr>
            <w:tcW w:w="1318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71083B" w:rsidRPr="00B61A58" w:rsidRDefault="0071083B" w:rsidP="00CB05A2">
            <w:pPr>
              <w:widowControl w:val="0"/>
              <w:jc w:val="both"/>
              <w:rPr>
                <w:b/>
              </w:rPr>
            </w:pPr>
          </w:p>
        </w:tc>
      </w:tr>
      <w:tr w:rsidR="0071083B" w:rsidRPr="00B61A58" w:rsidTr="00CB05A2">
        <w:trPr>
          <w:trHeight w:val="463"/>
        </w:trPr>
        <w:tc>
          <w:tcPr>
            <w:tcW w:w="2304" w:type="dxa"/>
          </w:tcPr>
          <w:p w:rsidR="0071083B" w:rsidRPr="00933777" w:rsidRDefault="0071083B" w:rsidP="00CB05A2">
            <w:pPr>
              <w:widowControl w:val="0"/>
              <w:tabs>
                <w:tab w:val="num" w:pos="360"/>
              </w:tabs>
              <w:jc w:val="both"/>
            </w:pPr>
            <w:r w:rsidRPr="00933777">
              <w:t xml:space="preserve">Факультетская терапия, </w:t>
            </w:r>
          </w:p>
        </w:tc>
        <w:tc>
          <w:tcPr>
            <w:tcW w:w="1318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71083B" w:rsidRPr="00B61A58" w:rsidRDefault="0071083B" w:rsidP="00CB05A2">
            <w:pPr>
              <w:widowControl w:val="0"/>
              <w:jc w:val="both"/>
              <w:rPr>
                <w:b/>
              </w:rPr>
            </w:pPr>
          </w:p>
        </w:tc>
      </w:tr>
      <w:tr w:rsidR="0071083B" w:rsidRPr="00B61A58" w:rsidTr="00CB05A2">
        <w:trPr>
          <w:trHeight w:val="553"/>
        </w:trPr>
        <w:tc>
          <w:tcPr>
            <w:tcW w:w="2304" w:type="dxa"/>
          </w:tcPr>
          <w:p w:rsidR="0071083B" w:rsidRPr="00933777" w:rsidRDefault="0071083B" w:rsidP="00CB05A2">
            <w:pPr>
              <w:widowControl w:val="0"/>
              <w:tabs>
                <w:tab w:val="num" w:pos="360"/>
              </w:tabs>
              <w:jc w:val="both"/>
            </w:pPr>
            <w:r w:rsidRPr="00933777">
              <w:t>профессиональные болезни</w:t>
            </w:r>
          </w:p>
        </w:tc>
        <w:tc>
          <w:tcPr>
            <w:tcW w:w="1318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71083B" w:rsidRPr="00B61A58" w:rsidRDefault="0071083B" w:rsidP="00CB05A2">
            <w:pPr>
              <w:widowControl w:val="0"/>
              <w:jc w:val="both"/>
              <w:rPr>
                <w:b/>
              </w:rPr>
            </w:pPr>
          </w:p>
        </w:tc>
      </w:tr>
      <w:tr w:rsidR="0071083B" w:rsidRPr="00B61A58" w:rsidTr="00CB05A2">
        <w:trPr>
          <w:trHeight w:val="244"/>
        </w:trPr>
        <w:tc>
          <w:tcPr>
            <w:tcW w:w="2304" w:type="dxa"/>
          </w:tcPr>
          <w:p w:rsidR="0071083B" w:rsidRPr="00933777" w:rsidRDefault="0071083B" w:rsidP="00CB05A2">
            <w:pPr>
              <w:widowControl w:val="0"/>
              <w:tabs>
                <w:tab w:val="num" w:pos="360"/>
              </w:tabs>
              <w:jc w:val="both"/>
            </w:pPr>
            <w:r w:rsidRPr="00933777">
              <w:t>Гигиена</w:t>
            </w:r>
          </w:p>
        </w:tc>
        <w:tc>
          <w:tcPr>
            <w:tcW w:w="1318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71083B" w:rsidRPr="00B61A58" w:rsidRDefault="0071083B" w:rsidP="00CB05A2">
            <w:pPr>
              <w:widowControl w:val="0"/>
              <w:jc w:val="both"/>
              <w:rPr>
                <w:b/>
              </w:rPr>
            </w:pPr>
          </w:p>
        </w:tc>
      </w:tr>
      <w:tr w:rsidR="0071083B" w:rsidRPr="00B61A58" w:rsidTr="00CB05A2">
        <w:trPr>
          <w:trHeight w:val="1453"/>
        </w:trPr>
        <w:tc>
          <w:tcPr>
            <w:tcW w:w="2304" w:type="dxa"/>
          </w:tcPr>
          <w:p w:rsidR="0071083B" w:rsidRPr="00933777" w:rsidRDefault="0071083B" w:rsidP="00CB05A2">
            <w:pPr>
              <w:widowControl w:val="0"/>
              <w:jc w:val="both"/>
            </w:pPr>
            <w:r w:rsidRPr="00933777">
              <w:t xml:space="preserve">Патофизиология, клиническая патофизиология </w:t>
            </w:r>
          </w:p>
        </w:tc>
        <w:tc>
          <w:tcPr>
            <w:tcW w:w="1318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71083B" w:rsidRPr="00B61A58" w:rsidRDefault="0071083B" w:rsidP="00CB05A2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71083B" w:rsidRPr="00B61A58" w:rsidRDefault="0071083B" w:rsidP="00CB05A2">
            <w:pPr>
              <w:widowControl w:val="0"/>
              <w:jc w:val="both"/>
              <w:rPr>
                <w:b/>
              </w:rPr>
            </w:pPr>
          </w:p>
        </w:tc>
      </w:tr>
    </w:tbl>
    <w:p w:rsidR="0071083B" w:rsidRDefault="0071083B" w:rsidP="0071083B">
      <w:pPr>
        <w:jc w:val="center"/>
        <w:rPr>
          <w:b/>
        </w:rPr>
      </w:pPr>
    </w:p>
    <w:p w:rsidR="0071083B" w:rsidRDefault="0071083B" w:rsidP="0071083B">
      <w:pPr>
        <w:jc w:val="center"/>
        <w:rPr>
          <w:b/>
        </w:rPr>
      </w:pPr>
    </w:p>
    <w:p w:rsidR="0071083B" w:rsidRPr="00B61A58" w:rsidRDefault="0071083B" w:rsidP="0071083B">
      <w:pPr>
        <w:jc w:val="center"/>
        <w:rPr>
          <w:b/>
        </w:rPr>
      </w:pPr>
      <w:r w:rsidRPr="00B61A58">
        <w:rPr>
          <w:b/>
        </w:rPr>
        <w:t>ДОПОЛНЕНИЯ И ИЗМЕНЕНИЯ В ПРОГРАММЕ ПО ПРОИЗВОДСТВЕННОЙ ПРАКТИКЕ НА 20__-20__ УЧЕБНЫЙ ГОД</w:t>
      </w:r>
    </w:p>
    <w:p w:rsidR="0071083B" w:rsidRPr="009D7229" w:rsidRDefault="0071083B" w:rsidP="0071083B">
      <w:pPr>
        <w:rPr>
          <w:b/>
          <w:color w:val="000000"/>
        </w:rPr>
      </w:pPr>
      <w:r w:rsidRPr="009D7229">
        <w:rPr>
          <w:b/>
          <w:color w:val="000000"/>
        </w:rPr>
        <w:t xml:space="preserve">В программу вносятся следующие изменения: </w:t>
      </w:r>
      <w:r w:rsidRPr="009D7229">
        <w:rPr>
          <w:i/>
          <w:color w:val="000000"/>
        </w:rPr>
        <w:t>(указать конкретные изменения в количестве часов, продолжительности раздела производственной практики, уровне усвоения и  перечня практических навыков, форме контроля и т.д.</w:t>
      </w:r>
      <w:proofErr w:type="gramStart"/>
      <w:r w:rsidRPr="009D7229">
        <w:rPr>
          <w:i/>
          <w:color w:val="000000"/>
        </w:rPr>
        <w:t xml:space="preserve"> </w:t>
      </w:r>
      <w:r w:rsidRPr="009D7229">
        <w:rPr>
          <w:b/>
          <w:color w:val="000000"/>
        </w:rPr>
        <w:t>)</w:t>
      </w:r>
      <w:proofErr w:type="gramEnd"/>
    </w:p>
    <w:p w:rsidR="0071083B" w:rsidRPr="009D7229" w:rsidRDefault="0071083B" w:rsidP="0071083B">
      <w:pPr>
        <w:rPr>
          <w:color w:val="000000"/>
        </w:rPr>
      </w:pPr>
    </w:p>
    <w:p w:rsidR="0071083B" w:rsidRPr="009D7229" w:rsidRDefault="0071083B" w:rsidP="0071083B">
      <w:pPr>
        <w:rPr>
          <w:color w:val="000000"/>
        </w:rPr>
      </w:pPr>
      <w:r w:rsidRPr="009D7229">
        <w:rPr>
          <w:color w:val="000000"/>
        </w:rPr>
        <w:t>Программа по производственной практике пересмотрена и одобрена на заседании кафедры «_____»__________________20__г.,  протокол №_______.</w:t>
      </w:r>
    </w:p>
    <w:p w:rsidR="0071083B" w:rsidRPr="009D7229" w:rsidRDefault="0071083B" w:rsidP="0071083B">
      <w:pPr>
        <w:rPr>
          <w:color w:val="000000"/>
        </w:rPr>
      </w:pPr>
      <w:r w:rsidRPr="009D7229">
        <w:rPr>
          <w:color w:val="000000"/>
        </w:rPr>
        <w:t>Заведующий  кафедрой ___________________ Ф. И. О.</w:t>
      </w:r>
    </w:p>
    <w:p w:rsidR="0071083B" w:rsidRPr="009D7229" w:rsidRDefault="0071083B" w:rsidP="0071083B">
      <w:pPr>
        <w:rPr>
          <w:color w:val="000000"/>
        </w:rPr>
      </w:pPr>
      <w:r w:rsidRPr="009D7229">
        <w:rPr>
          <w:color w:val="000000"/>
        </w:rPr>
        <w:t>Внесенные изменения утверждаю</w:t>
      </w:r>
    </w:p>
    <w:p w:rsidR="0071083B" w:rsidRPr="009D7229" w:rsidRDefault="0071083B" w:rsidP="0071083B">
      <w:pPr>
        <w:rPr>
          <w:color w:val="000000"/>
        </w:rPr>
      </w:pPr>
      <w:r w:rsidRPr="009D7229">
        <w:rPr>
          <w:color w:val="000000"/>
        </w:rPr>
        <w:t>Декан ________________________  факультета</w:t>
      </w:r>
    </w:p>
    <w:p w:rsidR="0071083B" w:rsidRPr="009D7229" w:rsidRDefault="0071083B" w:rsidP="0071083B">
      <w:pPr>
        <w:rPr>
          <w:color w:val="000000"/>
        </w:rPr>
      </w:pPr>
      <w:r w:rsidRPr="009D7229">
        <w:rPr>
          <w:color w:val="000000"/>
        </w:rPr>
        <w:t>______________________________(Ф.И.О.)</w:t>
      </w:r>
    </w:p>
    <w:p w:rsidR="0071083B" w:rsidRPr="009D7229" w:rsidRDefault="0071083B" w:rsidP="0071083B">
      <w:pPr>
        <w:rPr>
          <w:i/>
          <w:color w:val="000000"/>
        </w:rPr>
      </w:pPr>
      <w:r w:rsidRPr="009D7229">
        <w:rPr>
          <w:i/>
          <w:color w:val="000000"/>
        </w:rPr>
        <w:t xml:space="preserve">                            (подпись)</w:t>
      </w:r>
    </w:p>
    <w:p w:rsidR="0071083B" w:rsidRPr="009D7229" w:rsidRDefault="0071083B" w:rsidP="0071083B">
      <w:pPr>
        <w:rPr>
          <w:color w:val="000000"/>
        </w:rPr>
      </w:pPr>
      <w:r w:rsidRPr="009D7229">
        <w:rPr>
          <w:color w:val="000000"/>
        </w:rPr>
        <w:lastRenderedPageBreak/>
        <w:t>«____»______________________20__г.</w:t>
      </w:r>
    </w:p>
    <w:p w:rsidR="0071083B" w:rsidRPr="009D7229" w:rsidRDefault="0071083B" w:rsidP="0071083B">
      <w:pPr>
        <w:rPr>
          <w:color w:val="000000"/>
        </w:rPr>
      </w:pPr>
    </w:p>
    <w:p w:rsidR="0071083B" w:rsidRPr="009D7229" w:rsidRDefault="0071083B" w:rsidP="0071083B">
      <w:pPr>
        <w:ind w:firstLine="284"/>
        <w:jc w:val="both"/>
        <w:rPr>
          <w:snapToGrid w:val="0"/>
          <w:color w:val="000000"/>
        </w:rPr>
      </w:pPr>
      <w:r w:rsidRPr="009D7229">
        <w:rPr>
          <w:snapToGrid w:val="0"/>
          <w:color w:val="000000"/>
        </w:rPr>
        <w:t xml:space="preserve">Программа составлена в соответствии с требованиями ФГОС ВПО с учетом рекомендаций </w:t>
      </w:r>
      <w:proofErr w:type="spellStart"/>
      <w:r w:rsidRPr="009D7229">
        <w:rPr>
          <w:snapToGrid w:val="0"/>
          <w:color w:val="000000"/>
        </w:rPr>
        <w:t>ПрООП</w:t>
      </w:r>
      <w:proofErr w:type="spellEnd"/>
      <w:r w:rsidRPr="009D7229">
        <w:rPr>
          <w:snapToGrid w:val="0"/>
          <w:color w:val="000000"/>
        </w:rPr>
        <w:t xml:space="preserve"> ВПО по специальности «</w:t>
      </w:r>
      <w:r>
        <w:rPr>
          <w:snapToGrid w:val="0"/>
          <w:color w:val="000000"/>
        </w:rPr>
        <w:t>___________________________</w:t>
      </w:r>
      <w:r w:rsidRPr="009D7229">
        <w:rPr>
          <w:snapToGrid w:val="0"/>
          <w:color w:val="000000"/>
        </w:rPr>
        <w:t>».</w:t>
      </w:r>
    </w:p>
    <w:p w:rsidR="0071083B" w:rsidRPr="009D7229" w:rsidRDefault="0071083B" w:rsidP="0071083B">
      <w:pPr>
        <w:ind w:firstLine="284"/>
        <w:jc w:val="both"/>
        <w:rPr>
          <w:snapToGrid w:val="0"/>
          <w:color w:val="000000"/>
        </w:rPr>
      </w:pPr>
    </w:p>
    <w:p w:rsidR="0071083B" w:rsidRPr="009D7229" w:rsidRDefault="0071083B" w:rsidP="0071083B">
      <w:pPr>
        <w:ind w:firstLine="284"/>
        <w:jc w:val="both"/>
        <w:rPr>
          <w:snapToGrid w:val="0"/>
          <w:color w:val="000000"/>
        </w:rPr>
      </w:pPr>
      <w:r w:rsidRPr="009D7229">
        <w:rPr>
          <w:snapToGrid w:val="0"/>
          <w:color w:val="000000"/>
          <w:u w:val="single"/>
        </w:rPr>
        <w:t>Разработчики:</w:t>
      </w:r>
      <w:proofErr w:type="gramStart"/>
      <w:r w:rsidRPr="009D7229">
        <w:rPr>
          <w:snapToGrid w:val="0"/>
          <w:color w:val="000000"/>
        </w:rPr>
        <w:t xml:space="preserve"> .</w:t>
      </w:r>
      <w:proofErr w:type="gramEnd"/>
    </w:p>
    <w:p w:rsidR="0071083B" w:rsidRPr="009D7229" w:rsidRDefault="0071083B" w:rsidP="0071083B">
      <w:pPr>
        <w:ind w:firstLine="284"/>
        <w:jc w:val="both"/>
        <w:rPr>
          <w:snapToGrid w:val="0"/>
          <w:color w:val="000000"/>
        </w:rPr>
      </w:pPr>
    </w:p>
    <w:p w:rsidR="0071083B" w:rsidRPr="009D7229" w:rsidRDefault="0071083B" w:rsidP="0071083B">
      <w:pPr>
        <w:ind w:firstLine="284"/>
        <w:jc w:val="both"/>
        <w:rPr>
          <w:snapToGrid w:val="0"/>
          <w:color w:val="000000"/>
        </w:rPr>
      </w:pPr>
      <w:r w:rsidRPr="009D7229">
        <w:rPr>
          <w:snapToGrid w:val="0"/>
          <w:color w:val="000000"/>
        </w:rPr>
        <w:t>Эксперты:________________________________________</w:t>
      </w:r>
    </w:p>
    <w:p w:rsidR="0071083B" w:rsidRPr="009D7229" w:rsidRDefault="0071083B" w:rsidP="0071083B">
      <w:pPr>
        <w:ind w:firstLine="284"/>
        <w:jc w:val="both"/>
        <w:rPr>
          <w:snapToGrid w:val="0"/>
          <w:color w:val="000000"/>
        </w:rPr>
      </w:pPr>
      <w:r w:rsidRPr="009D7229">
        <w:rPr>
          <w:snapToGrid w:val="0"/>
          <w:color w:val="000000"/>
        </w:rPr>
        <w:t xml:space="preserve">                  ________________________________________</w:t>
      </w:r>
    </w:p>
    <w:p w:rsidR="0071083B" w:rsidRPr="009D7229" w:rsidRDefault="0071083B" w:rsidP="0071083B">
      <w:pPr>
        <w:ind w:firstLine="284"/>
        <w:jc w:val="both"/>
        <w:rPr>
          <w:snapToGrid w:val="0"/>
          <w:color w:val="000000"/>
        </w:rPr>
      </w:pPr>
      <w:r w:rsidRPr="009D7229">
        <w:rPr>
          <w:snapToGrid w:val="0"/>
          <w:color w:val="000000"/>
        </w:rPr>
        <w:t xml:space="preserve">                  ________________________________________</w:t>
      </w:r>
    </w:p>
    <w:p w:rsidR="0071083B" w:rsidRPr="009D7229" w:rsidRDefault="0071083B" w:rsidP="0071083B">
      <w:pPr>
        <w:ind w:firstLine="284"/>
        <w:jc w:val="both"/>
        <w:rPr>
          <w:snapToGrid w:val="0"/>
          <w:color w:val="000000"/>
        </w:rPr>
      </w:pPr>
    </w:p>
    <w:p w:rsidR="0071083B" w:rsidRPr="009D7229" w:rsidRDefault="0071083B" w:rsidP="0071083B">
      <w:pPr>
        <w:ind w:firstLine="284"/>
        <w:jc w:val="both"/>
        <w:rPr>
          <w:snapToGrid w:val="0"/>
          <w:color w:val="000000"/>
        </w:rPr>
      </w:pPr>
      <w:r w:rsidRPr="009D7229">
        <w:rPr>
          <w:snapToGrid w:val="0"/>
          <w:color w:val="000000"/>
        </w:rPr>
        <w:t>Программа одобрена на заседании ________________</w:t>
      </w:r>
      <w:r>
        <w:rPr>
          <w:snapToGrid w:val="0"/>
          <w:color w:val="000000"/>
        </w:rPr>
        <w:t xml:space="preserve"> </w:t>
      </w:r>
      <w:r w:rsidRPr="009D7229">
        <w:rPr>
          <w:snapToGrid w:val="0"/>
          <w:color w:val="000000"/>
        </w:rPr>
        <w:t>совета</w:t>
      </w:r>
    </w:p>
    <w:p w:rsidR="0071083B" w:rsidRPr="009D7229" w:rsidRDefault="0071083B" w:rsidP="0071083B">
      <w:pPr>
        <w:ind w:firstLine="284"/>
        <w:jc w:val="both"/>
        <w:rPr>
          <w:color w:val="000000"/>
        </w:rPr>
      </w:pPr>
      <w:r w:rsidRPr="009D7229">
        <w:rPr>
          <w:snapToGrid w:val="0"/>
          <w:color w:val="000000"/>
        </w:rPr>
        <w:t>от _______________________ года, протокол № ______</w:t>
      </w:r>
    </w:p>
    <w:p w:rsidR="0071083B" w:rsidRPr="009D7229" w:rsidRDefault="0071083B" w:rsidP="0071083B">
      <w:pPr>
        <w:ind w:firstLine="284"/>
        <w:jc w:val="both"/>
        <w:rPr>
          <w:color w:val="000000"/>
        </w:rPr>
      </w:pPr>
    </w:p>
    <w:p w:rsidR="0071083B" w:rsidRPr="009D7229" w:rsidRDefault="0071083B" w:rsidP="0071083B">
      <w:pPr>
        <w:rPr>
          <w:color w:val="000000"/>
        </w:rPr>
      </w:pPr>
    </w:p>
    <w:p w:rsidR="0071083B" w:rsidRDefault="0071083B" w:rsidP="0071083B"/>
    <w:p w:rsidR="0071083B" w:rsidRPr="00B61A58" w:rsidRDefault="0071083B" w:rsidP="0071083B"/>
    <w:p w:rsidR="0071083B" w:rsidRDefault="0071083B" w:rsidP="0071083B"/>
    <w:p w:rsidR="00994494" w:rsidRDefault="00994494"/>
    <w:sectPr w:rsidR="00994494" w:rsidSect="003D5235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4">
    <w:nsid w:val="003E88FE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abstractNum w:abstractNumId="5">
    <w:nsid w:val="02397837"/>
    <w:multiLevelType w:val="hybridMultilevel"/>
    <w:tmpl w:val="5C2EE83A"/>
    <w:lvl w:ilvl="0" w:tplc="9BB058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2F05B32"/>
    <w:multiLevelType w:val="hybridMultilevel"/>
    <w:tmpl w:val="4B52085A"/>
    <w:lvl w:ilvl="0" w:tplc="5CBAA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26ECF"/>
    <w:multiLevelType w:val="singleLevel"/>
    <w:tmpl w:val="ADE495EA"/>
    <w:lvl w:ilvl="0">
      <w:start w:val="1"/>
      <w:numFmt w:val="decimal"/>
      <w:lvlText w:val="%1."/>
      <w:lvlJc w:val="left"/>
      <w:pPr>
        <w:tabs>
          <w:tab w:val="num" w:pos="576"/>
        </w:tabs>
        <w:ind w:left="72"/>
      </w:pPr>
      <w:rPr>
        <w:rFonts w:ascii="Times New Roman" w:hAnsi="Times New Roman" w:cs="Times New Roman" w:hint="default"/>
        <w:snapToGrid/>
        <w:spacing w:val="-9"/>
        <w:sz w:val="28"/>
        <w:szCs w:val="28"/>
      </w:rPr>
    </w:lvl>
  </w:abstractNum>
  <w:abstractNum w:abstractNumId="8">
    <w:nsid w:val="057E03B4"/>
    <w:multiLevelType w:val="singleLevel"/>
    <w:tmpl w:val="670B3F11"/>
    <w:lvl w:ilvl="0">
      <w:start w:val="1"/>
      <w:numFmt w:val="decimal"/>
      <w:lvlText w:val="%1."/>
      <w:lvlJc w:val="left"/>
      <w:pPr>
        <w:tabs>
          <w:tab w:val="num" w:pos="504"/>
        </w:tabs>
        <w:ind w:left="72"/>
      </w:pPr>
      <w:rPr>
        <w:rFonts w:ascii="Verdana" w:hAnsi="Verdana" w:cs="Verdana"/>
        <w:snapToGrid/>
        <w:spacing w:val="-4"/>
        <w:sz w:val="24"/>
        <w:szCs w:val="24"/>
      </w:rPr>
    </w:lvl>
  </w:abstractNum>
  <w:abstractNum w:abstractNumId="9">
    <w:nsid w:val="0610CCB5"/>
    <w:multiLevelType w:val="singleLevel"/>
    <w:tmpl w:val="1B40FADE"/>
    <w:lvl w:ilvl="0">
      <w:start w:val="8"/>
      <w:numFmt w:val="decimal"/>
      <w:lvlText w:val="%1."/>
      <w:lvlJc w:val="left"/>
      <w:pPr>
        <w:tabs>
          <w:tab w:val="num" w:pos="576"/>
        </w:tabs>
        <w:ind w:left="72"/>
      </w:pPr>
      <w:rPr>
        <w:rFonts w:ascii="Verdana" w:hAnsi="Verdana" w:cs="Verdana"/>
        <w:snapToGrid/>
        <w:spacing w:val="-6"/>
        <w:sz w:val="24"/>
        <w:szCs w:val="24"/>
      </w:rPr>
    </w:lvl>
  </w:abstractNum>
  <w:abstractNum w:abstractNumId="10">
    <w:nsid w:val="065A7809"/>
    <w:multiLevelType w:val="singleLevel"/>
    <w:tmpl w:val="74B831CA"/>
    <w:lvl w:ilvl="0">
      <w:start w:val="11"/>
      <w:numFmt w:val="decimal"/>
      <w:lvlText w:val="%1."/>
      <w:lvlJc w:val="left"/>
      <w:pPr>
        <w:tabs>
          <w:tab w:val="num" w:pos="576"/>
        </w:tabs>
        <w:ind w:left="72"/>
      </w:pPr>
      <w:rPr>
        <w:rFonts w:ascii="Times New Roman" w:hAnsi="Times New Roman" w:cs="Times New Roman" w:hint="default"/>
        <w:snapToGrid/>
        <w:spacing w:val="-10"/>
        <w:sz w:val="28"/>
        <w:szCs w:val="28"/>
      </w:rPr>
    </w:lvl>
  </w:abstractNum>
  <w:abstractNum w:abstractNumId="11">
    <w:nsid w:val="06C5DAD2"/>
    <w:multiLevelType w:val="singleLevel"/>
    <w:tmpl w:val="2B46AB32"/>
    <w:lvl w:ilvl="0">
      <w:start w:val="7"/>
      <w:numFmt w:val="decimal"/>
      <w:lvlText w:val="%1."/>
      <w:lvlJc w:val="left"/>
      <w:pPr>
        <w:tabs>
          <w:tab w:val="num" w:pos="576"/>
        </w:tabs>
        <w:ind w:left="72"/>
      </w:pPr>
      <w:rPr>
        <w:rFonts w:ascii="Times New Roman" w:hAnsi="Times New Roman" w:cs="Times New Roman" w:hint="default"/>
        <w:snapToGrid/>
        <w:sz w:val="28"/>
        <w:szCs w:val="28"/>
      </w:rPr>
    </w:lvl>
  </w:abstractNum>
  <w:abstractNum w:abstractNumId="12">
    <w:nsid w:val="06E52B53"/>
    <w:multiLevelType w:val="hybridMultilevel"/>
    <w:tmpl w:val="B2AE46E6"/>
    <w:lvl w:ilvl="0" w:tplc="CC9C0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45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6B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47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89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42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0E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63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A3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5F629C"/>
    <w:multiLevelType w:val="hybridMultilevel"/>
    <w:tmpl w:val="C9DECB20"/>
    <w:lvl w:ilvl="0" w:tplc="CD689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9A22D5"/>
    <w:multiLevelType w:val="multilevel"/>
    <w:tmpl w:val="EEEC6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8A9596D"/>
    <w:multiLevelType w:val="hybridMultilevel"/>
    <w:tmpl w:val="DF7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B59A2"/>
    <w:multiLevelType w:val="hybridMultilevel"/>
    <w:tmpl w:val="A466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67787"/>
    <w:multiLevelType w:val="hybridMultilevel"/>
    <w:tmpl w:val="8C484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A6161F"/>
    <w:multiLevelType w:val="hybridMultilevel"/>
    <w:tmpl w:val="8798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EE7033"/>
    <w:multiLevelType w:val="hybridMultilevel"/>
    <w:tmpl w:val="5D5E3516"/>
    <w:lvl w:ilvl="0" w:tplc="0000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F51994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abstractNum w:abstractNumId="22">
    <w:nsid w:val="21381DCB"/>
    <w:multiLevelType w:val="hybridMultilevel"/>
    <w:tmpl w:val="5810E1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D25F0"/>
    <w:multiLevelType w:val="hybridMultilevel"/>
    <w:tmpl w:val="CB0E4B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F6778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7D4367"/>
    <w:multiLevelType w:val="hybridMultilevel"/>
    <w:tmpl w:val="1F927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DB1ECA"/>
    <w:multiLevelType w:val="multilevel"/>
    <w:tmpl w:val="A9329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B30254"/>
    <w:multiLevelType w:val="hybridMultilevel"/>
    <w:tmpl w:val="C444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87714"/>
    <w:multiLevelType w:val="hybridMultilevel"/>
    <w:tmpl w:val="F8DE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239EB"/>
    <w:multiLevelType w:val="hybridMultilevel"/>
    <w:tmpl w:val="DF7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00690"/>
    <w:multiLevelType w:val="hybridMultilevel"/>
    <w:tmpl w:val="8798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968FF"/>
    <w:multiLevelType w:val="hybridMultilevel"/>
    <w:tmpl w:val="46B62B20"/>
    <w:lvl w:ilvl="0" w:tplc="AA504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1AD251B"/>
    <w:multiLevelType w:val="hybridMultilevel"/>
    <w:tmpl w:val="5AB072C4"/>
    <w:lvl w:ilvl="0" w:tplc="041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6D76D9AA">
      <w:start w:val="1"/>
      <w:numFmt w:val="decimal"/>
      <w:lvlText w:val="%3."/>
      <w:lvlJc w:val="left"/>
      <w:pPr>
        <w:tabs>
          <w:tab w:val="num" w:pos="247"/>
        </w:tabs>
        <w:ind w:left="247" w:hanging="375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>
    <w:nsid w:val="56EC57F0"/>
    <w:multiLevelType w:val="hybridMultilevel"/>
    <w:tmpl w:val="D9E00D9C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9607A90"/>
    <w:multiLevelType w:val="hybridMultilevel"/>
    <w:tmpl w:val="78C0E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B11D71"/>
    <w:multiLevelType w:val="hybridMultilevel"/>
    <w:tmpl w:val="6A7C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55D7B"/>
    <w:multiLevelType w:val="hybridMultilevel"/>
    <w:tmpl w:val="E2F6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5474B"/>
    <w:multiLevelType w:val="hybridMultilevel"/>
    <w:tmpl w:val="A2DE9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22"/>
  </w:num>
  <w:num w:numId="8">
    <w:abstractNumId w:val="25"/>
  </w:num>
  <w:num w:numId="9">
    <w:abstractNumId w:val="29"/>
  </w:num>
  <w:num w:numId="10">
    <w:abstractNumId w:val="19"/>
  </w:num>
  <w:num w:numId="11">
    <w:abstractNumId w:val="15"/>
  </w:num>
  <w:num w:numId="12">
    <w:abstractNumId w:val="31"/>
  </w:num>
  <w:num w:numId="13">
    <w:abstractNumId w:val="5"/>
  </w:num>
  <w:num w:numId="14">
    <w:abstractNumId w:val="27"/>
  </w:num>
  <w:num w:numId="15">
    <w:abstractNumId w:val="17"/>
  </w:num>
  <w:num w:numId="16">
    <w:abstractNumId w:val="38"/>
  </w:num>
  <w:num w:numId="17">
    <w:abstractNumId w:val="35"/>
  </w:num>
  <w:num w:numId="18">
    <w:abstractNumId w:val="2"/>
  </w:num>
  <w:num w:numId="19">
    <w:abstractNumId w:val="33"/>
  </w:num>
  <w:num w:numId="20">
    <w:abstractNumId w:val="37"/>
  </w:num>
  <w:num w:numId="21">
    <w:abstractNumId w:val="20"/>
  </w:num>
  <w:num w:numId="22">
    <w:abstractNumId w:val="16"/>
  </w:num>
  <w:num w:numId="23">
    <w:abstractNumId w:val="28"/>
  </w:num>
  <w:num w:numId="24">
    <w:abstractNumId w:val="36"/>
  </w:num>
  <w:num w:numId="25">
    <w:abstractNumId w:val="13"/>
  </w:num>
  <w:num w:numId="26">
    <w:abstractNumId w:val="1"/>
  </w:num>
  <w:num w:numId="27">
    <w:abstractNumId w:val="0"/>
  </w:num>
  <w:num w:numId="28">
    <w:abstractNumId w:val="24"/>
  </w:num>
  <w:num w:numId="29">
    <w:abstractNumId w:val="3"/>
  </w:num>
  <w:num w:numId="30">
    <w:abstractNumId w:val="4"/>
  </w:num>
  <w:num w:numId="31">
    <w:abstractNumId w:val="21"/>
  </w:num>
  <w:num w:numId="32">
    <w:abstractNumId w:val="14"/>
  </w:num>
  <w:num w:numId="33">
    <w:abstractNumId w:val="26"/>
  </w:num>
  <w:num w:numId="34">
    <w:abstractNumId w:val="6"/>
  </w:num>
  <w:num w:numId="35">
    <w:abstractNumId w:val="18"/>
  </w:num>
  <w:num w:numId="36">
    <w:abstractNumId w:val="30"/>
  </w:num>
  <w:num w:numId="37">
    <w:abstractNumId w:val="8"/>
  </w:num>
  <w:num w:numId="38">
    <w:abstractNumId w:val="9"/>
  </w:num>
  <w:num w:numId="39">
    <w:abstractNumId w:val="7"/>
  </w:num>
  <w:num w:numId="40">
    <w:abstractNumId w:val="1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0F"/>
    <w:rsid w:val="007016A5"/>
    <w:rsid w:val="0071083B"/>
    <w:rsid w:val="00994494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83B"/>
    <w:pPr>
      <w:keepNext/>
      <w:pageBreakBefore/>
      <w:autoSpaceDE w:val="0"/>
      <w:autoSpaceDN w:val="0"/>
      <w:adjustRightInd w:val="0"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08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3B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108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83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1083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8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71083B"/>
    <w:rPr>
      <w:vertAlign w:val="superscript"/>
    </w:rPr>
  </w:style>
  <w:style w:type="paragraph" w:customStyle="1" w:styleId="ConsPlusNonformat">
    <w:name w:val="ConsPlusNonformat"/>
    <w:rsid w:val="00710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083B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71083B"/>
    <w:rPr>
      <w:color w:val="0066CC"/>
      <w:u w:val="single"/>
    </w:rPr>
  </w:style>
  <w:style w:type="paragraph" w:styleId="21">
    <w:name w:val="List 2"/>
    <w:basedOn w:val="a"/>
    <w:rsid w:val="0071083B"/>
    <w:pPr>
      <w:ind w:left="566" w:hanging="283"/>
    </w:pPr>
    <w:rPr>
      <w:sz w:val="20"/>
      <w:szCs w:val="20"/>
    </w:rPr>
  </w:style>
  <w:style w:type="paragraph" w:customStyle="1" w:styleId="FR1">
    <w:name w:val="FR1"/>
    <w:rsid w:val="0071083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paragraph" w:styleId="22">
    <w:name w:val="Body Text 2"/>
    <w:basedOn w:val="a"/>
    <w:link w:val="23"/>
    <w:unhideWhenUsed/>
    <w:rsid w:val="0071083B"/>
    <w:pPr>
      <w:tabs>
        <w:tab w:val="left" w:pos="708"/>
      </w:tabs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1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71083B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710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08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7108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Основной текст (3)_"/>
    <w:link w:val="31"/>
    <w:locked/>
    <w:rsid w:val="0071083B"/>
    <w:rPr>
      <w:rFonts w:ascii="Times New Roman" w:hAnsi="Times New Roman"/>
      <w:sz w:val="47"/>
      <w:szCs w:val="4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1083B"/>
    <w:pPr>
      <w:shd w:val="clear" w:color="auto" w:fill="FFFFFF"/>
      <w:spacing w:after="360" w:line="0" w:lineRule="atLeast"/>
      <w:jc w:val="center"/>
    </w:pPr>
    <w:rPr>
      <w:rFonts w:eastAsiaTheme="minorHAnsi" w:cstheme="minorBidi"/>
      <w:sz w:val="47"/>
      <w:szCs w:val="47"/>
      <w:lang w:eastAsia="en-US"/>
    </w:rPr>
  </w:style>
  <w:style w:type="paragraph" w:styleId="ab">
    <w:name w:val="Normal (Web)"/>
    <w:basedOn w:val="a"/>
    <w:uiPriority w:val="99"/>
    <w:unhideWhenUsed/>
    <w:rsid w:val="0071083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71083B"/>
    <w:pPr>
      <w:widowControl w:val="0"/>
      <w:spacing w:before="680" w:line="300" w:lineRule="auto"/>
      <w:ind w:left="640"/>
      <w:jc w:val="center"/>
    </w:pPr>
    <w:rPr>
      <w:b/>
      <w:snapToGrid w:val="0"/>
      <w:szCs w:val="20"/>
    </w:rPr>
  </w:style>
  <w:style w:type="character" w:customStyle="1" w:styleId="ad">
    <w:name w:val="Основной текст с отступом Знак"/>
    <w:basedOn w:val="a0"/>
    <w:link w:val="ac"/>
    <w:rsid w:val="0071083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table" w:styleId="ae">
    <w:name w:val="Table Grid"/>
    <w:basedOn w:val="a1"/>
    <w:uiPriority w:val="59"/>
    <w:rsid w:val="007108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Основной текст_"/>
    <w:basedOn w:val="a0"/>
    <w:link w:val="32"/>
    <w:rsid w:val="007108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rsid w:val="00710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Заголовок №4_"/>
    <w:basedOn w:val="a0"/>
    <w:rsid w:val="00710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Заголовок №3 (3)_"/>
    <w:basedOn w:val="a0"/>
    <w:rsid w:val="00710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Заголовок №3 (3)"/>
    <w:basedOn w:val="33"/>
    <w:rsid w:val="00710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Заголовок №2"/>
    <w:basedOn w:val="24"/>
    <w:rsid w:val="00710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0">
    <w:name w:val="Заголовок №4"/>
    <w:basedOn w:val="4"/>
    <w:rsid w:val="00710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f"/>
    <w:rsid w:val="0071083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"/>
    <w:rsid w:val="0071083B"/>
    <w:pPr>
      <w:shd w:val="clear" w:color="auto" w:fill="FFFFFF"/>
      <w:spacing w:before="720" w:line="274" w:lineRule="exact"/>
      <w:ind w:firstLine="580"/>
    </w:pPr>
    <w:rPr>
      <w:sz w:val="23"/>
      <w:szCs w:val="23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71083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71083B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71083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71083B"/>
    <w:rPr>
      <w:rFonts w:eastAsiaTheme="minorEastAsia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1083B"/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08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83B"/>
    <w:pPr>
      <w:keepNext/>
      <w:pageBreakBefore/>
      <w:autoSpaceDE w:val="0"/>
      <w:autoSpaceDN w:val="0"/>
      <w:adjustRightInd w:val="0"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08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3B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108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83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1083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8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71083B"/>
    <w:rPr>
      <w:vertAlign w:val="superscript"/>
    </w:rPr>
  </w:style>
  <w:style w:type="paragraph" w:customStyle="1" w:styleId="ConsPlusNonformat">
    <w:name w:val="ConsPlusNonformat"/>
    <w:rsid w:val="00710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083B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71083B"/>
    <w:rPr>
      <w:color w:val="0066CC"/>
      <w:u w:val="single"/>
    </w:rPr>
  </w:style>
  <w:style w:type="paragraph" w:styleId="21">
    <w:name w:val="List 2"/>
    <w:basedOn w:val="a"/>
    <w:rsid w:val="0071083B"/>
    <w:pPr>
      <w:ind w:left="566" w:hanging="283"/>
    </w:pPr>
    <w:rPr>
      <w:sz w:val="20"/>
      <w:szCs w:val="20"/>
    </w:rPr>
  </w:style>
  <w:style w:type="paragraph" w:customStyle="1" w:styleId="FR1">
    <w:name w:val="FR1"/>
    <w:rsid w:val="0071083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paragraph" w:styleId="22">
    <w:name w:val="Body Text 2"/>
    <w:basedOn w:val="a"/>
    <w:link w:val="23"/>
    <w:unhideWhenUsed/>
    <w:rsid w:val="0071083B"/>
    <w:pPr>
      <w:tabs>
        <w:tab w:val="left" w:pos="708"/>
      </w:tabs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1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71083B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710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08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7108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Основной текст (3)_"/>
    <w:link w:val="31"/>
    <w:locked/>
    <w:rsid w:val="0071083B"/>
    <w:rPr>
      <w:rFonts w:ascii="Times New Roman" w:hAnsi="Times New Roman"/>
      <w:sz w:val="47"/>
      <w:szCs w:val="4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1083B"/>
    <w:pPr>
      <w:shd w:val="clear" w:color="auto" w:fill="FFFFFF"/>
      <w:spacing w:after="360" w:line="0" w:lineRule="atLeast"/>
      <w:jc w:val="center"/>
    </w:pPr>
    <w:rPr>
      <w:rFonts w:eastAsiaTheme="minorHAnsi" w:cstheme="minorBidi"/>
      <w:sz w:val="47"/>
      <w:szCs w:val="47"/>
      <w:lang w:eastAsia="en-US"/>
    </w:rPr>
  </w:style>
  <w:style w:type="paragraph" w:styleId="ab">
    <w:name w:val="Normal (Web)"/>
    <w:basedOn w:val="a"/>
    <w:uiPriority w:val="99"/>
    <w:unhideWhenUsed/>
    <w:rsid w:val="0071083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71083B"/>
    <w:pPr>
      <w:widowControl w:val="0"/>
      <w:spacing w:before="680" w:line="300" w:lineRule="auto"/>
      <w:ind w:left="640"/>
      <w:jc w:val="center"/>
    </w:pPr>
    <w:rPr>
      <w:b/>
      <w:snapToGrid w:val="0"/>
      <w:szCs w:val="20"/>
    </w:rPr>
  </w:style>
  <w:style w:type="character" w:customStyle="1" w:styleId="ad">
    <w:name w:val="Основной текст с отступом Знак"/>
    <w:basedOn w:val="a0"/>
    <w:link w:val="ac"/>
    <w:rsid w:val="0071083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table" w:styleId="ae">
    <w:name w:val="Table Grid"/>
    <w:basedOn w:val="a1"/>
    <w:uiPriority w:val="59"/>
    <w:rsid w:val="007108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Основной текст_"/>
    <w:basedOn w:val="a0"/>
    <w:link w:val="32"/>
    <w:rsid w:val="007108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rsid w:val="00710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Заголовок №4_"/>
    <w:basedOn w:val="a0"/>
    <w:rsid w:val="00710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Заголовок №3 (3)_"/>
    <w:basedOn w:val="a0"/>
    <w:rsid w:val="00710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Заголовок №3 (3)"/>
    <w:basedOn w:val="33"/>
    <w:rsid w:val="00710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Заголовок №2"/>
    <w:basedOn w:val="24"/>
    <w:rsid w:val="00710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0">
    <w:name w:val="Заголовок №4"/>
    <w:basedOn w:val="4"/>
    <w:rsid w:val="00710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f"/>
    <w:rsid w:val="0071083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"/>
    <w:rsid w:val="0071083B"/>
    <w:pPr>
      <w:shd w:val="clear" w:color="auto" w:fill="FFFFFF"/>
      <w:spacing w:before="720" w:line="274" w:lineRule="exact"/>
      <w:ind w:firstLine="580"/>
    </w:pPr>
    <w:rPr>
      <w:sz w:val="23"/>
      <w:szCs w:val="23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71083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71083B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71083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71083B"/>
    <w:rPr>
      <w:rFonts w:eastAsiaTheme="minorEastAsia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1083B"/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08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11311</Words>
  <Characters>64479</Characters>
  <Application>Microsoft Office Word</Application>
  <DocSecurity>0</DocSecurity>
  <Lines>537</Lines>
  <Paragraphs>151</Paragraphs>
  <ScaleCrop>false</ScaleCrop>
  <Company>SPecialiST RePack</Company>
  <LinksUpToDate>false</LinksUpToDate>
  <CharactersWithSpaces>75639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2015-09-04T02:06:00Z</dcterms:created>
  <dcterms:modified xsi:type="dcterms:W3CDTF">2015-09-04T02:32:00Z</dcterms:modified>
</cp:coreProperties>
</file>