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01" w:rsidRDefault="00B61C01" w:rsidP="002E3DB9">
      <w:pPr>
        <w:shd w:val="clear" w:color="auto" w:fill="FFFFFF"/>
        <w:jc w:val="center"/>
        <w:rPr>
          <w:bCs/>
          <w:spacing w:val="-7"/>
          <w:sz w:val="28"/>
          <w:szCs w:val="28"/>
        </w:rPr>
      </w:pPr>
      <w:r>
        <w:rPr>
          <w:bCs/>
          <w:noProof/>
          <w:spacing w:val="-7"/>
          <w:sz w:val="28"/>
          <w:szCs w:val="28"/>
          <w:lang w:eastAsia="ru-RU"/>
        </w:rPr>
        <w:drawing>
          <wp:inline distT="0" distB="0" distL="0" distR="0">
            <wp:extent cx="6295390" cy="8730615"/>
            <wp:effectExtent l="19050" t="0" r="0" b="0"/>
            <wp:docPr id="1" name="Рисунок 1" descr="C:\Users\Deniska\Desktop\2017-03-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ka\Desktop\2017-03-21\001.jpg"/>
                    <pic:cNvPicPr>
                      <a:picLocks noChangeAspect="1" noChangeArrowheads="1"/>
                    </pic:cNvPicPr>
                  </pic:nvPicPr>
                  <pic:blipFill>
                    <a:blip r:embed="rId8" cstate="print"/>
                    <a:srcRect/>
                    <a:stretch>
                      <a:fillRect/>
                    </a:stretch>
                  </pic:blipFill>
                  <pic:spPr bwMode="auto">
                    <a:xfrm>
                      <a:off x="0" y="0"/>
                      <a:ext cx="6295390" cy="8730615"/>
                    </a:xfrm>
                    <a:prstGeom prst="rect">
                      <a:avLst/>
                    </a:prstGeom>
                    <a:noFill/>
                    <a:ln w="9525">
                      <a:noFill/>
                      <a:miter lim="800000"/>
                      <a:headEnd/>
                      <a:tailEnd/>
                    </a:ln>
                  </pic:spPr>
                </pic:pic>
              </a:graphicData>
            </a:graphic>
          </wp:inline>
        </w:drawing>
      </w:r>
    </w:p>
    <w:p w:rsidR="00B61C01" w:rsidRDefault="00B61C01" w:rsidP="002E3DB9">
      <w:pPr>
        <w:shd w:val="clear" w:color="auto" w:fill="FFFFFF"/>
        <w:jc w:val="center"/>
        <w:rPr>
          <w:bCs/>
          <w:spacing w:val="-7"/>
          <w:sz w:val="28"/>
          <w:szCs w:val="28"/>
        </w:rPr>
      </w:pPr>
    </w:p>
    <w:p w:rsidR="00B61C01" w:rsidRDefault="00B61C01" w:rsidP="002E3DB9">
      <w:pPr>
        <w:shd w:val="clear" w:color="auto" w:fill="FFFFFF"/>
        <w:jc w:val="center"/>
        <w:rPr>
          <w:bCs/>
          <w:spacing w:val="-7"/>
          <w:sz w:val="28"/>
          <w:szCs w:val="28"/>
        </w:rPr>
      </w:pPr>
    </w:p>
    <w:p w:rsidR="00B61C01" w:rsidRDefault="00B61C01" w:rsidP="002E3DB9">
      <w:pPr>
        <w:shd w:val="clear" w:color="auto" w:fill="FFFFFF"/>
        <w:jc w:val="center"/>
        <w:rPr>
          <w:bCs/>
          <w:spacing w:val="-7"/>
          <w:sz w:val="28"/>
          <w:szCs w:val="28"/>
        </w:rPr>
      </w:pPr>
      <w:r>
        <w:rPr>
          <w:bCs/>
          <w:noProof/>
          <w:spacing w:val="-7"/>
          <w:sz w:val="28"/>
          <w:szCs w:val="28"/>
          <w:lang w:eastAsia="ru-RU"/>
        </w:rPr>
        <w:lastRenderedPageBreak/>
        <w:drawing>
          <wp:inline distT="0" distB="0" distL="0" distR="0">
            <wp:extent cx="6295390" cy="8730615"/>
            <wp:effectExtent l="19050" t="0" r="0" b="0"/>
            <wp:docPr id="2" name="Рисунок 2" descr="C:\Users\Deniska\Desktop\2017-03-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ka\Desktop\2017-03-21\002.jpg"/>
                    <pic:cNvPicPr>
                      <a:picLocks noChangeAspect="1" noChangeArrowheads="1"/>
                    </pic:cNvPicPr>
                  </pic:nvPicPr>
                  <pic:blipFill>
                    <a:blip r:embed="rId9" cstate="print"/>
                    <a:srcRect/>
                    <a:stretch>
                      <a:fillRect/>
                    </a:stretch>
                  </pic:blipFill>
                  <pic:spPr bwMode="auto">
                    <a:xfrm>
                      <a:off x="0" y="0"/>
                      <a:ext cx="6295390" cy="8730615"/>
                    </a:xfrm>
                    <a:prstGeom prst="rect">
                      <a:avLst/>
                    </a:prstGeom>
                    <a:noFill/>
                    <a:ln w="9525">
                      <a:noFill/>
                      <a:miter lim="800000"/>
                      <a:headEnd/>
                      <a:tailEnd/>
                    </a:ln>
                  </pic:spPr>
                </pic:pic>
              </a:graphicData>
            </a:graphic>
          </wp:inline>
        </w:drawing>
      </w:r>
    </w:p>
    <w:p w:rsidR="00B61C01" w:rsidRDefault="00B61C01" w:rsidP="002E3DB9">
      <w:pPr>
        <w:shd w:val="clear" w:color="auto" w:fill="FFFFFF"/>
        <w:jc w:val="center"/>
        <w:rPr>
          <w:bCs/>
          <w:spacing w:val="-7"/>
          <w:sz w:val="28"/>
          <w:szCs w:val="28"/>
        </w:rPr>
      </w:pPr>
    </w:p>
    <w:p w:rsidR="00B61C01" w:rsidRDefault="00B61C01">
      <w:pPr>
        <w:rPr>
          <w:bCs/>
          <w:spacing w:val="-7"/>
          <w:sz w:val="28"/>
          <w:szCs w:val="28"/>
        </w:rPr>
      </w:pPr>
    </w:p>
    <w:p w:rsidR="00B61C01" w:rsidRDefault="00B61C01">
      <w:pPr>
        <w:rPr>
          <w:bCs/>
          <w:spacing w:val="-7"/>
          <w:sz w:val="28"/>
          <w:szCs w:val="28"/>
        </w:rPr>
      </w:pPr>
    </w:p>
    <w:p w:rsidR="0036611B" w:rsidRPr="004E5F01" w:rsidRDefault="0036611B">
      <w:pPr>
        <w:rPr>
          <w:b/>
          <w:sz w:val="28"/>
          <w:szCs w:val="28"/>
        </w:rPr>
      </w:pPr>
      <w:r w:rsidRPr="004E5F01">
        <w:rPr>
          <w:b/>
          <w:sz w:val="28"/>
          <w:szCs w:val="28"/>
        </w:rPr>
        <w:t>1.</w:t>
      </w:r>
      <w:r w:rsidR="007A439D" w:rsidRPr="004E5F01">
        <w:rPr>
          <w:b/>
          <w:sz w:val="28"/>
          <w:szCs w:val="28"/>
        </w:rPr>
        <w:t xml:space="preserve"> Цель</w:t>
      </w:r>
      <w:r w:rsidR="00E21AA1" w:rsidRPr="004E5F01">
        <w:rPr>
          <w:b/>
          <w:sz w:val="28"/>
          <w:szCs w:val="28"/>
        </w:rPr>
        <w:t xml:space="preserve"> и задачи дисциплины</w:t>
      </w:r>
      <w:r w:rsidRPr="004E5F01">
        <w:rPr>
          <w:b/>
          <w:sz w:val="28"/>
          <w:szCs w:val="28"/>
        </w:rPr>
        <w:t xml:space="preserve">:  </w:t>
      </w:r>
    </w:p>
    <w:p w:rsidR="006231C5" w:rsidRPr="006A6279" w:rsidRDefault="0036611B" w:rsidP="002C7231">
      <w:pPr>
        <w:rPr>
          <w:sz w:val="28"/>
          <w:szCs w:val="28"/>
        </w:rPr>
      </w:pPr>
      <w:r w:rsidRPr="006A6279">
        <w:rPr>
          <w:b/>
          <w:i/>
          <w:sz w:val="28"/>
          <w:szCs w:val="28"/>
        </w:rPr>
        <w:t>Цель</w:t>
      </w:r>
      <w:r w:rsidR="006A6279" w:rsidRPr="006A6279">
        <w:rPr>
          <w:b/>
          <w:i/>
          <w:sz w:val="28"/>
          <w:szCs w:val="28"/>
        </w:rPr>
        <w:t>ю</w:t>
      </w:r>
      <w:r w:rsidR="00E10E2D" w:rsidRPr="006A6279">
        <w:rPr>
          <w:sz w:val="28"/>
          <w:szCs w:val="28"/>
        </w:rPr>
        <w:t>и</w:t>
      </w:r>
      <w:r w:rsidR="006A6279">
        <w:rPr>
          <w:sz w:val="28"/>
          <w:szCs w:val="28"/>
        </w:rPr>
        <w:t>зучения</w:t>
      </w:r>
      <w:r w:rsidR="00E8140A">
        <w:rPr>
          <w:sz w:val="28"/>
          <w:szCs w:val="28"/>
        </w:rPr>
        <w:t xml:space="preserve"> дисциплины </w:t>
      </w:r>
      <w:r w:rsidR="006A6279">
        <w:rPr>
          <w:sz w:val="28"/>
          <w:szCs w:val="28"/>
        </w:rPr>
        <w:t>является овладение</w:t>
      </w:r>
      <w:r w:rsidR="00751F72">
        <w:rPr>
          <w:sz w:val="28"/>
          <w:szCs w:val="28"/>
        </w:rPr>
        <w:t xml:space="preserve"> знаниями строения и </w:t>
      </w:r>
      <w:r w:rsidR="00684E2A" w:rsidRPr="006A6279">
        <w:rPr>
          <w:sz w:val="28"/>
          <w:szCs w:val="28"/>
        </w:rPr>
        <w:t xml:space="preserve"> топо</w:t>
      </w:r>
      <w:r w:rsidR="00751F72">
        <w:rPr>
          <w:sz w:val="28"/>
          <w:szCs w:val="28"/>
        </w:rPr>
        <w:t>графии органов и систем органов в целом,</w:t>
      </w:r>
      <w:r w:rsidR="006A6279" w:rsidRPr="006A6279">
        <w:rPr>
          <w:sz w:val="28"/>
          <w:szCs w:val="28"/>
        </w:rPr>
        <w:t xml:space="preserve"> приобретение каждым обучающимся  углубленных знаний </w:t>
      </w:r>
      <w:r w:rsidR="002755D4">
        <w:rPr>
          <w:sz w:val="28"/>
          <w:szCs w:val="28"/>
        </w:rPr>
        <w:t xml:space="preserve">по анатомии органов полости рта </w:t>
      </w:r>
      <w:r w:rsidR="00431DF6">
        <w:rPr>
          <w:sz w:val="28"/>
          <w:szCs w:val="28"/>
        </w:rPr>
        <w:t>и топографии</w:t>
      </w:r>
      <w:r w:rsidR="006A6279" w:rsidRPr="006A6279">
        <w:rPr>
          <w:sz w:val="28"/>
          <w:szCs w:val="28"/>
        </w:rPr>
        <w:t xml:space="preserve"> челюстно-лицевой области головына ос</w:t>
      </w:r>
      <w:r w:rsidR="006A6279" w:rsidRPr="006A6279">
        <w:rPr>
          <w:sz w:val="28"/>
          <w:szCs w:val="28"/>
        </w:rPr>
        <w:softHyphen/>
        <w:t xml:space="preserve">нове современных достижений макро- и микроскопической анатомии, </w:t>
      </w:r>
      <w:r w:rsidR="00751F72" w:rsidRPr="006A6279">
        <w:rPr>
          <w:sz w:val="28"/>
          <w:szCs w:val="28"/>
        </w:rPr>
        <w:t>с учётом т</w:t>
      </w:r>
      <w:r w:rsidR="00E8140A">
        <w:rPr>
          <w:sz w:val="28"/>
          <w:szCs w:val="28"/>
        </w:rPr>
        <w:t>ребований практической медицины;</w:t>
      </w:r>
      <w:r w:rsidR="00431DF6">
        <w:rPr>
          <w:sz w:val="28"/>
          <w:szCs w:val="28"/>
        </w:rPr>
        <w:t xml:space="preserve"> освоение принципов</w:t>
      </w:r>
      <w:r w:rsidR="00684E2A" w:rsidRPr="006A6279">
        <w:rPr>
          <w:sz w:val="28"/>
          <w:szCs w:val="28"/>
        </w:rPr>
        <w:t xml:space="preserve"> получения морфологических знаний</w:t>
      </w:r>
      <w:r w:rsidR="009664E1">
        <w:rPr>
          <w:sz w:val="28"/>
          <w:szCs w:val="28"/>
        </w:rPr>
        <w:t>,</w:t>
      </w:r>
      <w:r w:rsidR="00BB16C8" w:rsidRPr="006A6279">
        <w:rPr>
          <w:sz w:val="28"/>
          <w:szCs w:val="28"/>
        </w:rPr>
        <w:t>необходимых для изучения фундаментальных медицинских</w:t>
      </w:r>
      <w:r w:rsidR="00431DF6">
        <w:rPr>
          <w:sz w:val="28"/>
          <w:szCs w:val="28"/>
        </w:rPr>
        <w:t xml:space="preserve"> и клинических</w:t>
      </w:r>
      <w:r w:rsidR="00BB16C8" w:rsidRPr="006A6279">
        <w:rPr>
          <w:sz w:val="28"/>
          <w:szCs w:val="28"/>
        </w:rPr>
        <w:t xml:space="preserve"> дисциплин,</w:t>
      </w:r>
      <w:r w:rsidR="00431DF6">
        <w:rPr>
          <w:spacing w:val="-7"/>
          <w:sz w:val="28"/>
          <w:szCs w:val="28"/>
        </w:rPr>
        <w:t xml:space="preserve">а также </w:t>
      </w:r>
      <w:r w:rsidR="00C04105" w:rsidRPr="006A6279">
        <w:rPr>
          <w:sz w:val="28"/>
          <w:szCs w:val="28"/>
        </w:rPr>
        <w:t xml:space="preserve">формированиеу </w:t>
      </w:r>
      <w:r w:rsidR="00BB16C8" w:rsidRPr="006A6279">
        <w:rPr>
          <w:sz w:val="28"/>
          <w:szCs w:val="28"/>
        </w:rPr>
        <w:t xml:space="preserve">студентов </w:t>
      </w:r>
      <w:r w:rsidR="00C04105" w:rsidRPr="006A6279">
        <w:rPr>
          <w:sz w:val="28"/>
          <w:szCs w:val="28"/>
        </w:rPr>
        <w:t xml:space="preserve">следующих общекультурных (ОК) и </w:t>
      </w:r>
      <w:r w:rsidR="00431DF6">
        <w:rPr>
          <w:sz w:val="28"/>
          <w:szCs w:val="28"/>
        </w:rPr>
        <w:t>обще</w:t>
      </w:r>
      <w:r w:rsidR="00C04105" w:rsidRPr="006A6279">
        <w:rPr>
          <w:sz w:val="28"/>
          <w:szCs w:val="28"/>
        </w:rPr>
        <w:t>профессиональных (</w:t>
      </w:r>
      <w:r w:rsidR="00431DF6">
        <w:rPr>
          <w:sz w:val="28"/>
          <w:szCs w:val="28"/>
        </w:rPr>
        <w:t>О</w:t>
      </w:r>
      <w:r w:rsidR="00C04105" w:rsidRPr="006A6279">
        <w:rPr>
          <w:sz w:val="28"/>
          <w:szCs w:val="28"/>
        </w:rPr>
        <w:t>ПК) компетенций</w:t>
      </w:r>
    </w:p>
    <w:p w:rsidR="00B62F41" w:rsidRDefault="00323169" w:rsidP="002C7231">
      <w:pPr>
        <w:suppressAutoHyphens w:val="0"/>
        <w:autoSpaceDE w:val="0"/>
        <w:autoSpaceDN w:val="0"/>
        <w:adjustRightInd w:val="0"/>
        <w:rPr>
          <w:sz w:val="28"/>
          <w:szCs w:val="28"/>
        </w:rPr>
      </w:pPr>
      <w:r w:rsidRPr="006A6279">
        <w:rPr>
          <w:sz w:val="28"/>
          <w:szCs w:val="28"/>
        </w:rPr>
        <w:t>(ОК-1, ОК-5, ОПК-1ОПК-4,ОПК-7)</w:t>
      </w:r>
    </w:p>
    <w:p w:rsidR="009664E1" w:rsidRPr="006A6279" w:rsidRDefault="009664E1" w:rsidP="00B00653">
      <w:pPr>
        <w:suppressAutoHyphens w:val="0"/>
        <w:autoSpaceDE w:val="0"/>
        <w:autoSpaceDN w:val="0"/>
        <w:adjustRightInd w:val="0"/>
        <w:rPr>
          <w:b/>
          <w:sz w:val="28"/>
          <w:szCs w:val="28"/>
        </w:rPr>
      </w:pPr>
    </w:p>
    <w:p w:rsidR="006B3567" w:rsidRPr="009664E1" w:rsidRDefault="00B62F41" w:rsidP="006B3567">
      <w:pPr>
        <w:jc w:val="both"/>
        <w:rPr>
          <w:i/>
          <w:sz w:val="28"/>
          <w:szCs w:val="28"/>
        </w:rPr>
      </w:pPr>
      <w:r w:rsidRPr="009664E1">
        <w:rPr>
          <w:b/>
          <w:i/>
          <w:sz w:val="28"/>
          <w:szCs w:val="28"/>
        </w:rPr>
        <w:t>Задачи</w:t>
      </w:r>
      <w:r w:rsidR="006B3567" w:rsidRPr="009664E1">
        <w:rPr>
          <w:b/>
          <w:i/>
          <w:sz w:val="28"/>
          <w:szCs w:val="28"/>
        </w:rPr>
        <w:t>:</w:t>
      </w:r>
    </w:p>
    <w:p w:rsidR="004C0B1C" w:rsidRPr="004C0B1C" w:rsidRDefault="00335C3F" w:rsidP="002C7231">
      <w:pPr>
        <w:shd w:val="clear" w:color="auto" w:fill="FFFFFF"/>
        <w:suppressAutoHyphens w:val="0"/>
        <w:rPr>
          <w:sz w:val="28"/>
          <w:szCs w:val="28"/>
        </w:rPr>
      </w:pPr>
      <w:r w:rsidRPr="004C0B1C">
        <w:rPr>
          <w:sz w:val="28"/>
          <w:szCs w:val="28"/>
          <w:lang w:eastAsia="ru-RU"/>
        </w:rPr>
        <w:t>1. В процессе изучения дисциплины сформировать у студентов знания о строении, функции и</w:t>
      </w:r>
      <w:r w:rsidR="004C0B1C" w:rsidRPr="004C0B1C">
        <w:rPr>
          <w:sz w:val="28"/>
          <w:szCs w:val="28"/>
          <w:lang w:eastAsia="ru-RU"/>
        </w:rPr>
        <w:t xml:space="preserve"> анатомо-топографических</w:t>
      </w:r>
      <w:r w:rsidR="007D1462" w:rsidRPr="004C0B1C">
        <w:rPr>
          <w:sz w:val="28"/>
          <w:szCs w:val="28"/>
          <w:lang w:eastAsia="ru-RU"/>
        </w:rPr>
        <w:t xml:space="preserve"> взаимоотношения</w:t>
      </w:r>
      <w:r w:rsidR="004C0B1C" w:rsidRPr="004C0B1C">
        <w:rPr>
          <w:sz w:val="28"/>
          <w:szCs w:val="28"/>
          <w:lang w:eastAsia="ru-RU"/>
        </w:rPr>
        <w:t>х</w:t>
      </w:r>
      <w:r w:rsidR="007D1462" w:rsidRPr="004C0B1C">
        <w:rPr>
          <w:sz w:val="28"/>
          <w:szCs w:val="28"/>
          <w:lang w:eastAsia="ru-RU"/>
        </w:rPr>
        <w:t xml:space="preserve"> органов и систем</w:t>
      </w:r>
      <w:r w:rsidR="004C0B1C" w:rsidRPr="004C0B1C">
        <w:rPr>
          <w:sz w:val="28"/>
          <w:szCs w:val="28"/>
          <w:lang w:eastAsia="ru-RU"/>
        </w:rPr>
        <w:t xml:space="preserve"> органов</w:t>
      </w:r>
      <w:r w:rsidR="007D1462" w:rsidRPr="004C0B1C">
        <w:rPr>
          <w:sz w:val="28"/>
          <w:szCs w:val="28"/>
          <w:lang w:eastAsia="ru-RU"/>
        </w:rPr>
        <w:t>, рассмотреть индивидуальные особенности строения организма</w:t>
      </w:r>
      <w:r w:rsidR="004C0B1C" w:rsidRPr="004C0B1C">
        <w:rPr>
          <w:sz w:val="28"/>
          <w:szCs w:val="28"/>
          <w:lang w:eastAsia="ru-RU"/>
        </w:rPr>
        <w:t>, влияние внешних факторов на его развитие, изменчивости отдельных органов и пороки их развития, в особенности при формировании челюстно-лицевой области.</w:t>
      </w:r>
    </w:p>
    <w:p w:rsidR="002C7231" w:rsidRDefault="0005753A" w:rsidP="002C7231">
      <w:pPr>
        <w:suppressAutoHyphens w:val="0"/>
        <w:autoSpaceDE w:val="0"/>
        <w:autoSpaceDN w:val="0"/>
        <w:adjustRightInd w:val="0"/>
        <w:rPr>
          <w:sz w:val="28"/>
          <w:szCs w:val="28"/>
          <w:lang w:eastAsia="ru-RU"/>
        </w:rPr>
      </w:pPr>
      <w:r w:rsidRPr="002C7231">
        <w:rPr>
          <w:sz w:val="28"/>
          <w:szCs w:val="28"/>
          <w:lang w:eastAsia="ru-RU"/>
        </w:rPr>
        <w:t>2.Привить студентам при изучении анатомии</w:t>
      </w:r>
      <w:r w:rsidR="002C7231" w:rsidRPr="002C7231">
        <w:rPr>
          <w:sz w:val="28"/>
          <w:szCs w:val="28"/>
          <w:lang w:eastAsia="ru-RU"/>
        </w:rPr>
        <w:t xml:space="preserve"> принципы комплексного подхода, понимания строения тела человека в целом, т.е. раскрыть взаимосвязь отдельных частей организма; показать значение фундаментальных исследований </w:t>
      </w:r>
      <w:r w:rsidR="00CC3E5C">
        <w:rPr>
          <w:sz w:val="28"/>
          <w:szCs w:val="28"/>
          <w:lang w:eastAsia="ru-RU"/>
        </w:rPr>
        <w:t xml:space="preserve">анатомии </w:t>
      </w:r>
      <w:r w:rsidR="002C7231" w:rsidRPr="002C7231">
        <w:rPr>
          <w:sz w:val="28"/>
          <w:szCs w:val="28"/>
          <w:lang w:eastAsia="ru-RU"/>
        </w:rPr>
        <w:t>для прикладной и теоретической медицины, научить использовать полученные знания в будущей специальности.</w:t>
      </w:r>
    </w:p>
    <w:p w:rsidR="002C7231" w:rsidRDefault="0021515F" w:rsidP="002C7231">
      <w:pPr>
        <w:suppressAutoHyphens w:val="0"/>
        <w:autoSpaceDE w:val="0"/>
        <w:autoSpaceDN w:val="0"/>
        <w:adjustRightInd w:val="0"/>
        <w:rPr>
          <w:sz w:val="28"/>
          <w:szCs w:val="28"/>
        </w:rPr>
      </w:pPr>
      <w:r>
        <w:rPr>
          <w:sz w:val="28"/>
          <w:szCs w:val="28"/>
          <w:lang w:eastAsia="ru-RU"/>
        </w:rPr>
        <w:t>3.</w:t>
      </w:r>
      <w:r w:rsidRPr="0021515F">
        <w:rPr>
          <w:sz w:val="28"/>
          <w:szCs w:val="28"/>
        </w:rPr>
        <w:t>Сформировать у студентов практические навыки самостоятельной работы с учебной литературой, анато</w:t>
      </w:r>
      <w:r>
        <w:rPr>
          <w:sz w:val="28"/>
          <w:szCs w:val="28"/>
        </w:rPr>
        <w:t>мическими препаратами,  владению</w:t>
      </w:r>
      <w:r w:rsidRPr="0021515F">
        <w:rPr>
          <w:sz w:val="28"/>
          <w:szCs w:val="28"/>
        </w:rPr>
        <w:t xml:space="preserve"> простейшими медицинскими инстр</w:t>
      </w:r>
      <w:r w:rsidR="00625375">
        <w:rPr>
          <w:sz w:val="28"/>
          <w:szCs w:val="28"/>
        </w:rPr>
        <w:t>ументами: пинцетом,</w:t>
      </w:r>
      <w:r>
        <w:rPr>
          <w:sz w:val="28"/>
          <w:szCs w:val="28"/>
        </w:rPr>
        <w:t xml:space="preserve"> скальпелем</w:t>
      </w:r>
      <w:r w:rsidR="00625375">
        <w:rPr>
          <w:sz w:val="28"/>
          <w:szCs w:val="28"/>
        </w:rPr>
        <w:t xml:space="preserve"> и зондом</w:t>
      </w:r>
      <w:r>
        <w:rPr>
          <w:sz w:val="28"/>
          <w:szCs w:val="28"/>
        </w:rPr>
        <w:t>; умению</w:t>
      </w:r>
      <w:r w:rsidRPr="0021515F">
        <w:rPr>
          <w:sz w:val="28"/>
          <w:szCs w:val="28"/>
        </w:rPr>
        <w:t xml:space="preserve"> ориентироваться в строении тела человека,</w:t>
      </w:r>
      <w:r w:rsidR="001A7AD1">
        <w:rPr>
          <w:sz w:val="28"/>
          <w:szCs w:val="28"/>
        </w:rPr>
        <w:t>особенно в таких сложных областях, как шея и лицо.</w:t>
      </w:r>
    </w:p>
    <w:p w:rsidR="001A7AD1" w:rsidRDefault="001A7AD1" w:rsidP="001A7AD1">
      <w:pPr>
        <w:shd w:val="clear" w:color="auto" w:fill="FFFFFF"/>
        <w:suppressAutoHyphens w:val="0"/>
        <w:jc w:val="both"/>
        <w:rPr>
          <w:sz w:val="28"/>
          <w:szCs w:val="28"/>
        </w:rPr>
      </w:pPr>
      <w:r w:rsidRPr="001A7AD1">
        <w:rPr>
          <w:sz w:val="28"/>
          <w:szCs w:val="28"/>
        </w:rPr>
        <w:t>4. Научить студентов грамотно и свободно использовать приобретённые знания</w:t>
      </w:r>
      <w:r w:rsidR="008D4EF1">
        <w:rPr>
          <w:sz w:val="28"/>
          <w:szCs w:val="28"/>
        </w:rPr>
        <w:t>, формируя у них навыки общения не только с преподавателем и внутри коллектива</w:t>
      </w:r>
      <w:r w:rsidRPr="001A7AD1">
        <w:rPr>
          <w:sz w:val="28"/>
          <w:szCs w:val="28"/>
        </w:rPr>
        <w:t xml:space="preserve">, </w:t>
      </w:r>
      <w:r w:rsidR="008D4EF1">
        <w:rPr>
          <w:sz w:val="28"/>
          <w:szCs w:val="28"/>
        </w:rPr>
        <w:t xml:space="preserve">но и с будущими </w:t>
      </w:r>
      <w:r w:rsidRPr="001A7AD1">
        <w:rPr>
          <w:sz w:val="28"/>
          <w:szCs w:val="28"/>
        </w:rPr>
        <w:t>коллегами и пациентами</w:t>
      </w:r>
      <w:r w:rsidR="008D4EF1">
        <w:rPr>
          <w:sz w:val="28"/>
          <w:szCs w:val="28"/>
        </w:rPr>
        <w:t xml:space="preserve">. </w:t>
      </w:r>
    </w:p>
    <w:p w:rsidR="001A7AD1" w:rsidRDefault="00463B19" w:rsidP="00463B19">
      <w:pPr>
        <w:shd w:val="clear" w:color="auto" w:fill="FFFFFF"/>
        <w:suppressAutoHyphens w:val="0"/>
        <w:rPr>
          <w:sz w:val="28"/>
          <w:szCs w:val="28"/>
        </w:rPr>
      </w:pPr>
      <w:r>
        <w:rPr>
          <w:sz w:val="28"/>
          <w:szCs w:val="28"/>
        </w:rPr>
        <w:t>5. Прививать  студентам,руко</w:t>
      </w:r>
      <w:r w:rsidR="008D4EF1">
        <w:rPr>
          <w:sz w:val="28"/>
          <w:szCs w:val="28"/>
        </w:rPr>
        <w:t xml:space="preserve">водствуясь принципами гуманизма, </w:t>
      </w:r>
      <w:r>
        <w:rPr>
          <w:sz w:val="28"/>
          <w:szCs w:val="28"/>
        </w:rPr>
        <w:t xml:space="preserve"> уважительное и бережное отношения к изучаемым анатомическим препаратам – останкам человеческого тела.</w:t>
      </w:r>
    </w:p>
    <w:p w:rsidR="00463B19" w:rsidRPr="001A7AD1" w:rsidRDefault="00463B19" w:rsidP="00463B19">
      <w:pPr>
        <w:shd w:val="clear" w:color="auto" w:fill="FFFFFF"/>
        <w:suppressAutoHyphens w:val="0"/>
        <w:rPr>
          <w:sz w:val="28"/>
          <w:szCs w:val="28"/>
        </w:rPr>
      </w:pPr>
      <w:r>
        <w:rPr>
          <w:sz w:val="28"/>
          <w:szCs w:val="28"/>
        </w:rPr>
        <w:t>6.</w:t>
      </w:r>
      <w:r w:rsidR="00CC3E5C">
        <w:rPr>
          <w:sz w:val="28"/>
          <w:szCs w:val="28"/>
        </w:rPr>
        <w:t>Сф</w:t>
      </w:r>
      <w:r w:rsidR="00D70DCD">
        <w:rPr>
          <w:sz w:val="28"/>
          <w:szCs w:val="28"/>
        </w:rPr>
        <w:t xml:space="preserve">ормировать у студентов </w:t>
      </w:r>
      <w:r w:rsidR="00CC3E5C">
        <w:rPr>
          <w:sz w:val="28"/>
          <w:szCs w:val="28"/>
        </w:rPr>
        <w:t>начальные навыки</w:t>
      </w:r>
      <w:r w:rsidR="00D70DCD">
        <w:rPr>
          <w:sz w:val="28"/>
          <w:szCs w:val="28"/>
        </w:rPr>
        <w:t xml:space="preserve"> врачебного мышления и привлекать их к использовани</w:t>
      </w:r>
      <w:r w:rsidR="002755D4">
        <w:rPr>
          <w:sz w:val="28"/>
          <w:szCs w:val="28"/>
        </w:rPr>
        <w:t>ю</w:t>
      </w:r>
      <w:r w:rsidR="00D70DCD">
        <w:rPr>
          <w:sz w:val="28"/>
          <w:szCs w:val="28"/>
        </w:rPr>
        <w:t xml:space="preserve"> дополнительной и научной литературы.</w:t>
      </w:r>
    </w:p>
    <w:p w:rsidR="001A7AD1" w:rsidRDefault="001A7AD1" w:rsidP="002C7231">
      <w:pPr>
        <w:suppressAutoHyphens w:val="0"/>
        <w:autoSpaceDE w:val="0"/>
        <w:autoSpaceDN w:val="0"/>
        <w:adjustRightInd w:val="0"/>
        <w:rPr>
          <w:rFonts w:ascii="TimesNewRomanPSMT" w:hAnsi="TimesNewRomanPSMT" w:cs="TimesNewRomanPSMT"/>
          <w:lang w:eastAsia="ru-RU"/>
        </w:rPr>
      </w:pPr>
    </w:p>
    <w:p w:rsidR="0005753A" w:rsidRDefault="0005753A" w:rsidP="0005753A">
      <w:pPr>
        <w:suppressAutoHyphens w:val="0"/>
        <w:autoSpaceDE w:val="0"/>
        <w:autoSpaceDN w:val="0"/>
        <w:adjustRightInd w:val="0"/>
        <w:rPr>
          <w:rFonts w:ascii="TimesNewRomanPSMT" w:hAnsi="TimesNewRomanPSMT" w:cs="TimesNewRomanPSMT"/>
          <w:lang w:eastAsia="ru-RU"/>
        </w:rPr>
      </w:pPr>
    </w:p>
    <w:p w:rsidR="0005753A" w:rsidRDefault="0005753A" w:rsidP="002C7231">
      <w:pPr>
        <w:suppressAutoHyphens w:val="0"/>
        <w:autoSpaceDE w:val="0"/>
        <w:autoSpaceDN w:val="0"/>
        <w:adjustRightInd w:val="0"/>
        <w:jc w:val="both"/>
        <w:rPr>
          <w:rFonts w:ascii="TimesNewRomanPSMT" w:hAnsi="TimesNewRomanPSMT" w:cs="TimesNewRomanPSMT"/>
          <w:lang w:eastAsia="ru-RU"/>
        </w:rPr>
      </w:pPr>
    </w:p>
    <w:p w:rsidR="0036611B" w:rsidRPr="00625375" w:rsidRDefault="0036611B">
      <w:pPr>
        <w:jc w:val="both"/>
        <w:rPr>
          <w:b/>
          <w:sz w:val="28"/>
          <w:szCs w:val="28"/>
        </w:rPr>
      </w:pPr>
      <w:r w:rsidRPr="00625375">
        <w:rPr>
          <w:b/>
          <w:sz w:val="28"/>
          <w:szCs w:val="28"/>
        </w:rPr>
        <w:t xml:space="preserve">2. Место </w:t>
      </w:r>
      <w:r w:rsidR="002755D4" w:rsidRPr="00625375">
        <w:rPr>
          <w:b/>
          <w:sz w:val="28"/>
          <w:szCs w:val="28"/>
        </w:rPr>
        <w:t xml:space="preserve">учебной </w:t>
      </w:r>
      <w:r w:rsidRPr="00625375">
        <w:rPr>
          <w:b/>
          <w:sz w:val="28"/>
          <w:szCs w:val="28"/>
        </w:rPr>
        <w:t xml:space="preserve">дисциплины в структуре </w:t>
      </w:r>
      <w:r w:rsidR="002755D4" w:rsidRPr="00625375">
        <w:rPr>
          <w:b/>
          <w:sz w:val="28"/>
          <w:szCs w:val="28"/>
        </w:rPr>
        <w:t>УП.</w:t>
      </w:r>
    </w:p>
    <w:p w:rsidR="0036611B" w:rsidRPr="00625375" w:rsidRDefault="0036611B" w:rsidP="001F5B60">
      <w:pPr>
        <w:jc w:val="both"/>
        <w:rPr>
          <w:b/>
          <w:sz w:val="28"/>
          <w:szCs w:val="28"/>
        </w:rPr>
      </w:pPr>
      <w:r w:rsidRPr="00625375">
        <w:rPr>
          <w:sz w:val="28"/>
          <w:szCs w:val="28"/>
        </w:rPr>
        <w:t>Дисциплина«</w:t>
      </w:r>
      <w:r w:rsidR="00625375" w:rsidRPr="00625375">
        <w:rPr>
          <w:sz w:val="28"/>
          <w:szCs w:val="28"/>
        </w:rPr>
        <w:t>А</w:t>
      </w:r>
      <w:r w:rsidR="002C5109" w:rsidRPr="00625375">
        <w:rPr>
          <w:sz w:val="28"/>
          <w:szCs w:val="28"/>
        </w:rPr>
        <w:t>натомия человека</w:t>
      </w:r>
      <w:r w:rsidR="002755D4" w:rsidRPr="00625375">
        <w:rPr>
          <w:sz w:val="28"/>
          <w:szCs w:val="28"/>
        </w:rPr>
        <w:t xml:space="preserve"> – анатомия головы и шеи</w:t>
      </w:r>
      <w:r w:rsidRPr="00625375">
        <w:rPr>
          <w:sz w:val="28"/>
          <w:szCs w:val="28"/>
        </w:rPr>
        <w:t>»</w:t>
      </w:r>
      <w:r w:rsidR="002755D4" w:rsidRPr="00625375">
        <w:rPr>
          <w:sz w:val="28"/>
          <w:szCs w:val="28"/>
        </w:rPr>
        <w:t xml:space="preserve"> относится к базовой части дисциплин (Б1. Б.10) </w:t>
      </w:r>
      <w:r w:rsidR="00373A6B" w:rsidRPr="00625375">
        <w:rPr>
          <w:sz w:val="28"/>
          <w:szCs w:val="28"/>
        </w:rPr>
        <w:t xml:space="preserve"> блока 1 Учебного плана, составленного в соответствие</w:t>
      </w:r>
      <w:r w:rsidR="00625375" w:rsidRPr="00625375">
        <w:rPr>
          <w:sz w:val="28"/>
          <w:szCs w:val="28"/>
        </w:rPr>
        <w:t xml:space="preserve"> с ФГОС ВО по специальности 31.05.03. «Стоматология»</w:t>
      </w:r>
    </w:p>
    <w:p w:rsidR="00E07CE4" w:rsidRPr="00DD6FC9" w:rsidRDefault="00E07CE4" w:rsidP="001F5B60">
      <w:pPr>
        <w:jc w:val="both"/>
      </w:pPr>
    </w:p>
    <w:p w:rsidR="00632FDB" w:rsidRPr="004E5F01" w:rsidRDefault="00A14A56" w:rsidP="008D30E1">
      <w:pPr>
        <w:pStyle w:val="af"/>
        <w:ind w:left="0"/>
        <w:jc w:val="both"/>
        <w:rPr>
          <w:rFonts w:ascii="Times New Roman" w:hAnsi="Times New Roman"/>
          <w:b/>
          <w:sz w:val="28"/>
          <w:szCs w:val="28"/>
        </w:rPr>
      </w:pPr>
      <w:r w:rsidRPr="004E5F01">
        <w:rPr>
          <w:rFonts w:ascii="Times New Roman" w:hAnsi="Times New Roman"/>
          <w:b/>
          <w:sz w:val="28"/>
          <w:szCs w:val="28"/>
        </w:rPr>
        <w:t>3</w:t>
      </w:r>
      <w:r w:rsidRPr="004E5F01">
        <w:rPr>
          <w:rFonts w:ascii="Times New Roman" w:hAnsi="Times New Roman"/>
          <w:sz w:val="28"/>
          <w:szCs w:val="28"/>
        </w:rPr>
        <w:t xml:space="preserve">. </w:t>
      </w:r>
      <w:r w:rsidR="0036611B" w:rsidRPr="004E5F01">
        <w:rPr>
          <w:rFonts w:ascii="Times New Roman" w:hAnsi="Times New Roman"/>
          <w:b/>
          <w:sz w:val="28"/>
          <w:szCs w:val="28"/>
        </w:rPr>
        <w:t xml:space="preserve">Требования к результатам освоения дисциплины: </w:t>
      </w:r>
    </w:p>
    <w:tbl>
      <w:tblPr>
        <w:tblStyle w:val="af8"/>
        <w:tblW w:w="10456" w:type="dxa"/>
        <w:tblLayout w:type="fixed"/>
        <w:tblLook w:val="04A0"/>
      </w:tblPr>
      <w:tblGrid>
        <w:gridCol w:w="664"/>
        <w:gridCol w:w="1246"/>
        <w:gridCol w:w="2877"/>
        <w:gridCol w:w="2240"/>
        <w:gridCol w:w="1445"/>
        <w:gridCol w:w="1984"/>
      </w:tblGrid>
      <w:tr w:rsidR="009B515E" w:rsidTr="00C40ABB">
        <w:trPr>
          <w:trHeight w:val="709"/>
        </w:trPr>
        <w:tc>
          <w:tcPr>
            <w:tcW w:w="664" w:type="dxa"/>
            <w:vMerge w:val="restart"/>
          </w:tcPr>
          <w:p w:rsidR="009B515E" w:rsidRPr="000E6950" w:rsidRDefault="009B515E" w:rsidP="00632FDB">
            <w:pPr>
              <w:widowControl w:val="0"/>
              <w:tabs>
                <w:tab w:val="left" w:pos="708"/>
                <w:tab w:val="right" w:leader="underscore" w:pos="9639"/>
              </w:tabs>
              <w:spacing w:before="60" w:after="60"/>
              <w:rPr>
                <w:bCs/>
                <w:sz w:val="28"/>
                <w:szCs w:val="28"/>
              </w:rPr>
            </w:pPr>
            <w:r w:rsidRPr="000E6950">
              <w:rPr>
                <w:b/>
                <w:sz w:val="28"/>
                <w:szCs w:val="28"/>
              </w:rPr>
              <w:t>п/№</w:t>
            </w:r>
          </w:p>
        </w:tc>
        <w:tc>
          <w:tcPr>
            <w:tcW w:w="1246" w:type="dxa"/>
            <w:vMerge w:val="restart"/>
          </w:tcPr>
          <w:p w:rsidR="009B515E" w:rsidRPr="000E6950" w:rsidRDefault="009B515E" w:rsidP="00632FDB">
            <w:pPr>
              <w:widowControl w:val="0"/>
              <w:tabs>
                <w:tab w:val="left" w:pos="708"/>
                <w:tab w:val="right" w:leader="underscore" w:pos="9639"/>
              </w:tabs>
              <w:spacing w:before="60" w:after="60"/>
              <w:rPr>
                <w:b/>
                <w:sz w:val="28"/>
                <w:szCs w:val="28"/>
              </w:rPr>
            </w:pPr>
            <w:r w:rsidRPr="000E6950">
              <w:rPr>
                <w:b/>
                <w:sz w:val="28"/>
                <w:szCs w:val="28"/>
              </w:rPr>
              <w:t>Номер/ индекс компетен</w:t>
            </w:r>
          </w:p>
          <w:p w:rsidR="009B515E" w:rsidRPr="000E6950" w:rsidRDefault="009B515E" w:rsidP="00632FDB">
            <w:pPr>
              <w:widowControl w:val="0"/>
              <w:tabs>
                <w:tab w:val="left" w:pos="708"/>
                <w:tab w:val="right" w:leader="underscore" w:pos="9639"/>
              </w:tabs>
              <w:spacing w:before="60" w:after="60"/>
              <w:rPr>
                <w:bCs/>
                <w:sz w:val="28"/>
                <w:szCs w:val="28"/>
              </w:rPr>
            </w:pPr>
            <w:r w:rsidRPr="000E6950">
              <w:rPr>
                <w:b/>
                <w:sz w:val="28"/>
                <w:szCs w:val="28"/>
              </w:rPr>
              <w:t>ции</w:t>
            </w:r>
          </w:p>
        </w:tc>
        <w:tc>
          <w:tcPr>
            <w:tcW w:w="2877" w:type="dxa"/>
            <w:vMerge w:val="restart"/>
          </w:tcPr>
          <w:p w:rsidR="009B515E" w:rsidRPr="000E6950" w:rsidRDefault="009B515E" w:rsidP="009B515E">
            <w:pPr>
              <w:widowControl w:val="0"/>
              <w:tabs>
                <w:tab w:val="left" w:pos="708"/>
                <w:tab w:val="right" w:leader="underscore" w:pos="9639"/>
              </w:tabs>
              <w:jc w:val="center"/>
              <w:rPr>
                <w:b/>
                <w:i/>
                <w:color w:val="000000"/>
                <w:sz w:val="28"/>
                <w:szCs w:val="28"/>
              </w:rPr>
            </w:pPr>
            <w:r w:rsidRPr="000E6950">
              <w:rPr>
                <w:b/>
                <w:i/>
                <w:color w:val="000000"/>
                <w:sz w:val="28"/>
                <w:szCs w:val="28"/>
              </w:rPr>
              <w:t xml:space="preserve">Содержание компетенции или ее части (в соответствии с ФГОС 3+ ВО и паспортами </w:t>
            </w:r>
          </w:p>
        </w:tc>
        <w:tc>
          <w:tcPr>
            <w:tcW w:w="5669" w:type="dxa"/>
            <w:gridSpan w:val="3"/>
          </w:tcPr>
          <w:p w:rsidR="009B515E" w:rsidRPr="000E6950" w:rsidRDefault="009B515E" w:rsidP="00632FDB">
            <w:pPr>
              <w:widowControl w:val="0"/>
              <w:tabs>
                <w:tab w:val="left" w:pos="708"/>
                <w:tab w:val="right" w:leader="underscore" w:pos="9639"/>
              </w:tabs>
              <w:spacing w:before="60" w:after="60"/>
              <w:rPr>
                <w:bCs/>
                <w:sz w:val="28"/>
                <w:szCs w:val="28"/>
              </w:rPr>
            </w:pPr>
            <w:r w:rsidRPr="000E6950">
              <w:rPr>
                <w:b/>
                <w:sz w:val="28"/>
                <w:szCs w:val="28"/>
              </w:rPr>
              <w:t>В результате изучения учебной дисциплины обучающиеся должны:</w:t>
            </w:r>
          </w:p>
        </w:tc>
      </w:tr>
      <w:tr w:rsidR="009B515E" w:rsidTr="00C40ABB">
        <w:trPr>
          <w:trHeight w:val="974"/>
        </w:trPr>
        <w:tc>
          <w:tcPr>
            <w:tcW w:w="664" w:type="dxa"/>
            <w:vMerge/>
          </w:tcPr>
          <w:p w:rsidR="009B515E" w:rsidRPr="000E6950" w:rsidRDefault="009B515E" w:rsidP="00632FDB">
            <w:pPr>
              <w:widowControl w:val="0"/>
              <w:tabs>
                <w:tab w:val="left" w:pos="708"/>
                <w:tab w:val="right" w:leader="underscore" w:pos="9639"/>
              </w:tabs>
              <w:spacing w:before="60" w:after="60"/>
              <w:rPr>
                <w:bCs/>
                <w:sz w:val="28"/>
                <w:szCs w:val="28"/>
              </w:rPr>
            </w:pPr>
          </w:p>
        </w:tc>
        <w:tc>
          <w:tcPr>
            <w:tcW w:w="1246" w:type="dxa"/>
            <w:vMerge/>
          </w:tcPr>
          <w:p w:rsidR="009B515E" w:rsidRPr="000E6950" w:rsidRDefault="009B515E" w:rsidP="00632FDB">
            <w:pPr>
              <w:widowControl w:val="0"/>
              <w:tabs>
                <w:tab w:val="left" w:pos="708"/>
                <w:tab w:val="right" w:leader="underscore" w:pos="9639"/>
              </w:tabs>
              <w:spacing w:before="60" w:after="60"/>
              <w:rPr>
                <w:bCs/>
                <w:sz w:val="28"/>
                <w:szCs w:val="28"/>
              </w:rPr>
            </w:pPr>
          </w:p>
        </w:tc>
        <w:tc>
          <w:tcPr>
            <w:tcW w:w="2877" w:type="dxa"/>
            <w:vMerge/>
          </w:tcPr>
          <w:p w:rsidR="009B515E" w:rsidRPr="000E6950" w:rsidRDefault="009B515E" w:rsidP="00632FDB">
            <w:pPr>
              <w:widowControl w:val="0"/>
              <w:tabs>
                <w:tab w:val="left" w:pos="708"/>
                <w:tab w:val="right" w:leader="underscore" w:pos="9639"/>
              </w:tabs>
              <w:spacing w:before="60" w:after="60"/>
              <w:rPr>
                <w:bCs/>
                <w:sz w:val="28"/>
                <w:szCs w:val="28"/>
              </w:rPr>
            </w:pPr>
          </w:p>
        </w:tc>
        <w:tc>
          <w:tcPr>
            <w:tcW w:w="2240" w:type="dxa"/>
          </w:tcPr>
          <w:p w:rsidR="009B515E" w:rsidRPr="000E6950" w:rsidRDefault="009B515E" w:rsidP="00632FDB">
            <w:pPr>
              <w:widowControl w:val="0"/>
              <w:tabs>
                <w:tab w:val="left" w:pos="708"/>
                <w:tab w:val="right" w:leader="underscore" w:pos="9639"/>
              </w:tabs>
              <w:spacing w:before="60" w:after="60"/>
              <w:rPr>
                <w:b/>
                <w:sz w:val="28"/>
                <w:szCs w:val="28"/>
              </w:rPr>
            </w:pPr>
          </w:p>
          <w:p w:rsidR="009B515E" w:rsidRPr="000E6950" w:rsidRDefault="009B515E" w:rsidP="009B515E">
            <w:pPr>
              <w:widowControl w:val="0"/>
              <w:tabs>
                <w:tab w:val="left" w:pos="708"/>
                <w:tab w:val="right" w:leader="underscore" w:pos="9639"/>
              </w:tabs>
              <w:spacing w:before="60" w:after="60"/>
              <w:rPr>
                <w:bCs/>
                <w:sz w:val="28"/>
                <w:szCs w:val="28"/>
              </w:rPr>
            </w:pPr>
            <w:r w:rsidRPr="000E6950">
              <w:rPr>
                <w:b/>
                <w:sz w:val="28"/>
                <w:szCs w:val="28"/>
              </w:rPr>
              <w:t>знать</w:t>
            </w:r>
          </w:p>
        </w:tc>
        <w:tc>
          <w:tcPr>
            <w:tcW w:w="1445" w:type="dxa"/>
          </w:tcPr>
          <w:p w:rsidR="009B515E" w:rsidRPr="000E6950" w:rsidRDefault="009B515E" w:rsidP="00632FDB">
            <w:pPr>
              <w:widowControl w:val="0"/>
              <w:tabs>
                <w:tab w:val="left" w:pos="708"/>
                <w:tab w:val="right" w:leader="underscore" w:pos="9639"/>
              </w:tabs>
              <w:spacing w:before="60" w:after="60"/>
              <w:rPr>
                <w:bCs/>
                <w:sz w:val="28"/>
                <w:szCs w:val="28"/>
              </w:rPr>
            </w:pPr>
          </w:p>
          <w:p w:rsidR="009B515E" w:rsidRPr="000E6950" w:rsidRDefault="009B515E" w:rsidP="00632FDB">
            <w:pPr>
              <w:widowControl w:val="0"/>
              <w:tabs>
                <w:tab w:val="left" w:pos="708"/>
                <w:tab w:val="right" w:leader="underscore" w:pos="9639"/>
              </w:tabs>
              <w:spacing w:before="60" w:after="60"/>
              <w:rPr>
                <w:b/>
                <w:bCs/>
                <w:sz w:val="28"/>
                <w:szCs w:val="28"/>
              </w:rPr>
            </w:pPr>
            <w:r w:rsidRPr="000E6950">
              <w:rPr>
                <w:b/>
                <w:bCs/>
                <w:sz w:val="28"/>
                <w:szCs w:val="28"/>
              </w:rPr>
              <w:t>уметь</w:t>
            </w:r>
          </w:p>
        </w:tc>
        <w:tc>
          <w:tcPr>
            <w:tcW w:w="1984" w:type="dxa"/>
          </w:tcPr>
          <w:p w:rsidR="009B515E" w:rsidRPr="000E6950" w:rsidRDefault="009B515E" w:rsidP="00632FDB">
            <w:pPr>
              <w:widowControl w:val="0"/>
              <w:tabs>
                <w:tab w:val="left" w:pos="708"/>
                <w:tab w:val="right" w:leader="underscore" w:pos="9639"/>
              </w:tabs>
              <w:spacing w:before="60" w:after="60"/>
              <w:rPr>
                <w:bCs/>
                <w:sz w:val="28"/>
                <w:szCs w:val="28"/>
              </w:rPr>
            </w:pPr>
          </w:p>
          <w:p w:rsidR="009B515E" w:rsidRPr="000E6950" w:rsidRDefault="009B515E" w:rsidP="00632FDB">
            <w:pPr>
              <w:widowControl w:val="0"/>
              <w:tabs>
                <w:tab w:val="left" w:pos="708"/>
                <w:tab w:val="right" w:leader="underscore" w:pos="9639"/>
              </w:tabs>
              <w:spacing w:before="60" w:after="60"/>
              <w:rPr>
                <w:b/>
                <w:bCs/>
                <w:sz w:val="28"/>
                <w:szCs w:val="28"/>
              </w:rPr>
            </w:pPr>
            <w:r w:rsidRPr="000E6950">
              <w:rPr>
                <w:b/>
                <w:bCs/>
                <w:sz w:val="28"/>
                <w:szCs w:val="28"/>
              </w:rPr>
              <w:t>владеть</w:t>
            </w:r>
          </w:p>
        </w:tc>
      </w:tr>
      <w:tr w:rsidR="00AA6A92" w:rsidTr="00C40ABB">
        <w:tc>
          <w:tcPr>
            <w:tcW w:w="664" w:type="dxa"/>
          </w:tcPr>
          <w:p w:rsidR="00632FDB" w:rsidRPr="000E6950"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632FDB" w:rsidRPr="004E5F01" w:rsidRDefault="009B515E" w:rsidP="00632FDB">
            <w:pPr>
              <w:widowControl w:val="0"/>
              <w:tabs>
                <w:tab w:val="left" w:pos="708"/>
                <w:tab w:val="right" w:leader="underscore" w:pos="9639"/>
              </w:tabs>
              <w:spacing w:before="60" w:after="60"/>
              <w:rPr>
                <w:bCs/>
                <w:sz w:val="28"/>
                <w:szCs w:val="28"/>
              </w:rPr>
            </w:pPr>
            <w:r w:rsidRPr="004E5F01">
              <w:rPr>
                <w:bCs/>
                <w:sz w:val="28"/>
                <w:szCs w:val="28"/>
              </w:rPr>
              <w:t>ОК-1</w:t>
            </w:r>
          </w:p>
        </w:tc>
        <w:tc>
          <w:tcPr>
            <w:tcW w:w="2877" w:type="dxa"/>
          </w:tcPr>
          <w:p w:rsidR="009B515E" w:rsidRPr="004E5F01" w:rsidRDefault="009B515E" w:rsidP="009B515E">
            <w:pPr>
              <w:rPr>
                <w:sz w:val="28"/>
                <w:szCs w:val="28"/>
              </w:rPr>
            </w:pPr>
            <w:r w:rsidRPr="004E5F01">
              <w:rPr>
                <w:sz w:val="28"/>
                <w:szCs w:val="28"/>
              </w:rPr>
              <w:t>способность к абстрактному мышлению, анализу и синтезу</w:t>
            </w:r>
          </w:p>
          <w:p w:rsidR="00632FDB" w:rsidRPr="004E5F01" w:rsidRDefault="00632FDB" w:rsidP="00632FDB">
            <w:pPr>
              <w:widowControl w:val="0"/>
              <w:tabs>
                <w:tab w:val="left" w:pos="708"/>
                <w:tab w:val="right" w:leader="underscore" w:pos="9639"/>
              </w:tabs>
              <w:spacing w:before="60" w:after="60"/>
              <w:rPr>
                <w:bCs/>
                <w:sz w:val="28"/>
                <w:szCs w:val="28"/>
              </w:rPr>
            </w:pPr>
          </w:p>
        </w:tc>
        <w:tc>
          <w:tcPr>
            <w:tcW w:w="2240" w:type="dxa"/>
          </w:tcPr>
          <w:p w:rsidR="00632FDB" w:rsidRPr="000E6950" w:rsidRDefault="009B515E" w:rsidP="00632FDB">
            <w:pPr>
              <w:widowControl w:val="0"/>
              <w:tabs>
                <w:tab w:val="left" w:pos="708"/>
                <w:tab w:val="right" w:leader="underscore" w:pos="9639"/>
              </w:tabs>
              <w:spacing w:before="60" w:after="60"/>
              <w:rPr>
                <w:bCs/>
                <w:sz w:val="28"/>
                <w:szCs w:val="28"/>
              </w:rPr>
            </w:pPr>
            <w:r w:rsidRPr="000E6950">
              <w:rPr>
                <w:sz w:val="28"/>
                <w:szCs w:val="28"/>
              </w:rPr>
              <w:t>основные этапы развития анатомической науки, ее значение для биологии и  медицины, место человека,    в  природе, как самой сложной из живых структур.</w:t>
            </w:r>
          </w:p>
        </w:tc>
        <w:tc>
          <w:tcPr>
            <w:tcW w:w="1445" w:type="dxa"/>
          </w:tcPr>
          <w:p w:rsidR="00632FDB" w:rsidRPr="000E6950" w:rsidRDefault="00632FDB" w:rsidP="00632FDB">
            <w:pPr>
              <w:widowControl w:val="0"/>
              <w:tabs>
                <w:tab w:val="left" w:pos="708"/>
                <w:tab w:val="right" w:leader="underscore" w:pos="9639"/>
              </w:tabs>
              <w:spacing w:before="60" w:after="60"/>
              <w:rPr>
                <w:bCs/>
                <w:sz w:val="28"/>
                <w:szCs w:val="28"/>
              </w:rPr>
            </w:pPr>
          </w:p>
        </w:tc>
        <w:tc>
          <w:tcPr>
            <w:tcW w:w="1984" w:type="dxa"/>
          </w:tcPr>
          <w:p w:rsidR="00632FDB" w:rsidRPr="000E6950" w:rsidRDefault="006A020C" w:rsidP="00632FDB">
            <w:pPr>
              <w:widowControl w:val="0"/>
              <w:tabs>
                <w:tab w:val="left" w:pos="708"/>
                <w:tab w:val="right" w:leader="underscore" w:pos="9639"/>
              </w:tabs>
              <w:spacing w:before="60" w:after="60"/>
              <w:rPr>
                <w:bCs/>
                <w:sz w:val="28"/>
                <w:szCs w:val="28"/>
              </w:rPr>
            </w:pPr>
            <w:r>
              <w:rPr>
                <w:bCs/>
                <w:sz w:val="28"/>
                <w:szCs w:val="28"/>
              </w:rPr>
              <w:t>Медико-биологическим понятийным аппаратом</w:t>
            </w:r>
          </w:p>
        </w:tc>
      </w:tr>
      <w:tr w:rsidR="00AA6A92" w:rsidTr="00C40ABB">
        <w:tc>
          <w:tcPr>
            <w:tcW w:w="664" w:type="dxa"/>
          </w:tcPr>
          <w:p w:rsidR="00632FDB" w:rsidRPr="004E5F01"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9B515E" w:rsidRPr="004E5F01" w:rsidRDefault="009B515E" w:rsidP="009B515E">
            <w:pPr>
              <w:widowControl w:val="0"/>
              <w:tabs>
                <w:tab w:val="left" w:pos="708"/>
                <w:tab w:val="right" w:leader="underscore" w:pos="9639"/>
              </w:tabs>
              <w:spacing w:before="60" w:after="60"/>
              <w:rPr>
                <w:bCs/>
                <w:sz w:val="28"/>
                <w:szCs w:val="28"/>
              </w:rPr>
            </w:pPr>
            <w:r w:rsidRPr="004E5F01">
              <w:rPr>
                <w:bCs/>
                <w:sz w:val="28"/>
                <w:szCs w:val="28"/>
              </w:rPr>
              <w:t>ОК-5</w:t>
            </w:r>
          </w:p>
          <w:p w:rsidR="00632FDB" w:rsidRPr="004E5F01" w:rsidRDefault="00632FDB" w:rsidP="00632FDB">
            <w:pPr>
              <w:widowControl w:val="0"/>
              <w:tabs>
                <w:tab w:val="left" w:pos="708"/>
                <w:tab w:val="right" w:leader="underscore" w:pos="9639"/>
              </w:tabs>
              <w:spacing w:before="60" w:after="60"/>
              <w:rPr>
                <w:bCs/>
                <w:sz w:val="28"/>
                <w:szCs w:val="28"/>
              </w:rPr>
            </w:pPr>
          </w:p>
        </w:tc>
        <w:tc>
          <w:tcPr>
            <w:tcW w:w="2877" w:type="dxa"/>
          </w:tcPr>
          <w:p w:rsidR="009B515E" w:rsidRPr="004E5F01" w:rsidRDefault="009B515E" w:rsidP="009B515E">
            <w:pPr>
              <w:rPr>
                <w:sz w:val="28"/>
                <w:szCs w:val="28"/>
              </w:rPr>
            </w:pPr>
            <w:r w:rsidRPr="004E5F01">
              <w:rPr>
                <w:sz w:val="28"/>
                <w:szCs w:val="28"/>
              </w:rPr>
              <w:t>готовность к саморазвитию, самореализации, самообразованию, использованию творческого потенциала.</w:t>
            </w:r>
          </w:p>
          <w:p w:rsidR="00632FDB" w:rsidRPr="004E5F01" w:rsidRDefault="00632FDB" w:rsidP="009B515E">
            <w:pPr>
              <w:widowControl w:val="0"/>
              <w:tabs>
                <w:tab w:val="left" w:pos="708"/>
                <w:tab w:val="right" w:leader="underscore" w:pos="9639"/>
              </w:tabs>
              <w:spacing w:before="60" w:after="60"/>
              <w:rPr>
                <w:bCs/>
                <w:sz w:val="28"/>
                <w:szCs w:val="28"/>
              </w:rPr>
            </w:pPr>
          </w:p>
        </w:tc>
        <w:tc>
          <w:tcPr>
            <w:tcW w:w="2240" w:type="dxa"/>
          </w:tcPr>
          <w:p w:rsidR="009B515E" w:rsidRPr="000E6950" w:rsidRDefault="00811F86" w:rsidP="00811F86">
            <w:pPr>
              <w:widowControl w:val="0"/>
              <w:tabs>
                <w:tab w:val="left" w:pos="708"/>
                <w:tab w:val="right" w:leader="underscore" w:pos="9639"/>
              </w:tabs>
              <w:rPr>
                <w:color w:val="000000"/>
                <w:sz w:val="28"/>
                <w:szCs w:val="28"/>
              </w:rPr>
            </w:pPr>
            <w:r w:rsidRPr="000E6950">
              <w:rPr>
                <w:sz w:val="28"/>
                <w:szCs w:val="28"/>
              </w:rPr>
              <w:t>о</w:t>
            </w:r>
            <w:r w:rsidR="009B515E" w:rsidRPr="000E6950">
              <w:rPr>
                <w:sz w:val="28"/>
                <w:szCs w:val="28"/>
              </w:rPr>
              <w:t xml:space="preserve">существлять поиск и использование информации, необходимой для профессионального и личностного развития </w:t>
            </w:r>
          </w:p>
          <w:p w:rsidR="00632FDB" w:rsidRPr="000E6950" w:rsidRDefault="00632FDB" w:rsidP="00632FDB">
            <w:pPr>
              <w:widowControl w:val="0"/>
              <w:tabs>
                <w:tab w:val="left" w:pos="708"/>
                <w:tab w:val="right" w:leader="underscore" w:pos="9639"/>
              </w:tabs>
              <w:spacing w:before="60" w:after="60"/>
              <w:rPr>
                <w:bCs/>
                <w:sz w:val="28"/>
                <w:szCs w:val="28"/>
              </w:rPr>
            </w:pPr>
          </w:p>
        </w:tc>
        <w:tc>
          <w:tcPr>
            <w:tcW w:w="1445" w:type="dxa"/>
          </w:tcPr>
          <w:p w:rsidR="00632FDB" w:rsidRPr="000E6950" w:rsidRDefault="00632FDB" w:rsidP="00632FDB">
            <w:pPr>
              <w:widowControl w:val="0"/>
              <w:tabs>
                <w:tab w:val="left" w:pos="708"/>
                <w:tab w:val="right" w:leader="underscore" w:pos="9639"/>
              </w:tabs>
              <w:spacing w:before="60" w:after="60"/>
              <w:rPr>
                <w:bCs/>
                <w:sz w:val="28"/>
                <w:szCs w:val="28"/>
              </w:rPr>
            </w:pPr>
          </w:p>
        </w:tc>
        <w:tc>
          <w:tcPr>
            <w:tcW w:w="1984" w:type="dxa"/>
          </w:tcPr>
          <w:p w:rsidR="00323169" w:rsidRPr="000E6950" w:rsidRDefault="00323169" w:rsidP="00323169">
            <w:pPr>
              <w:widowControl w:val="0"/>
              <w:tabs>
                <w:tab w:val="left" w:pos="708"/>
                <w:tab w:val="right" w:leader="underscore" w:pos="9639"/>
              </w:tabs>
              <w:rPr>
                <w:color w:val="000000"/>
                <w:sz w:val="28"/>
                <w:szCs w:val="28"/>
              </w:rPr>
            </w:pPr>
            <w:r w:rsidRPr="000E6950">
              <w:rPr>
                <w:color w:val="000000"/>
                <w:sz w:val="28"/>
                <w:szCs w:val="28"/>
              </w:rPr>
              <w:t xml:space="preserve">базовыми технологиями преобразования </w:t>
            </w:r>
          </w:p>
          <w:p w:rsidR="00323169" w:rsidRPr="000E6950" w:rsidRDefault="00323169" w:rsidP="00323169">
            <w:pPr>
              <w:widowControl w:val="0"/>
              <w:tabs>
                <w:tab w:val="left" w:pos="708"/>
                <w:tab w:val="right" w:leader="underscore" w:pos="9639"/>
              </w:tabs>
              <w:rPr>
                <w:color w:val="000000"/>
                <w:sz w:val="28"/>
                <w:szCs w:val="28"/>
              </w:rPr>
            </w:pPr>
            <w:r w:rsidRPr="000E6950">
              <w:rPr>
                <w:color w:val="000000"/>
                <w:sz w:val="28"/>
                <w:szCs w:val="28"/>
              </w:rPr>
              <w:t>информации: самостояте</w:t>
            </w:r>
          </w:p>
          <w:p w:rsidR="00323169" w:rsidRPr="000E6950" w:rsidRDefault="00323169" w:rsidP="00323169">
            <w:pPr>
              <w:widowControl w:val="0"/>
              <w:tabs>
                <w:tab w:val="left" w:pos="708"/>
                <w:tab w:val="right" w:leader="underscore" w:pos="9639"/>
              </w:tabs>
              <w:rPr>
                <w:color w:val="000000"/>
                <w:sz w:val="28"/>
                <w:szCs w:val="28"/>
              </w:rPr>
            </w:pPr>
            <w:r w:rsidRPr="000E6950">
              <w:rPr>
                <w:color w:val="000000"/>
                <w:sz w:val="28"/>
                <w:szCs w:val="28"/>
              </w:rPr>
              <w:t>льной</w:t>
            </w:r>
          </w:p>
          <w:p w:rsidR="00323169" w:rsidRPr="000E6950" w:rsidRDefault="00323169" w:rsidP="00323169">
            <w:pPr>
              <w:widowControl w:val="0"/>
              <w:tabs>
                <w:tab w:val="left" w:pos="708"/>
                <w:tab w:val="right" w:leader="underscore" w:pos="9639"/>
              </w:tabs>
              <w:rPr>
                <w:color w:val="000000"/>
                <w:sz w:val="28"/>
                <w:szCs w:val="28"/>
              </w:rPr>
            </w:pPr>
            <w:r w:rsidRPr="000E6950">
              <w:rPr>
                <w:color w:val="000000"/>
                <w:sz w:val="28"/>
                <w:szCs w:val="28"/>
              </w:rPr>
              <w:t>работой с учебной литературой на бумажных</w:t>
            </w:r>
          </w:p>
          <w:p w:rsidR="00632FDB" w:rsidRPr="000E6950" w:rsidRDefault="00323169" w:rsidP="00323169">
            <w:pPr>
              <w:widowControl w:val="0"/>
              <w:tabs>
                <w:tab w:val="left" w:pos="708"/>
                <w:tab w:val="right" w:leader="underscore" w:pos="9639"/>
              </w:tabs>
              <w:spacing w:before="60" w:after="60"/>
              <w:rPr>
                <w:bCs/>
                <w:sz w:val="28"/>
                <w:szCs w:val="28"/>
              </w:rPr>
            </w:pPr>
            <w:r w:rsidRPr="000E6950">
              <w:rPr>
                <w:bCs/>
                <w:sz w:val="28"/>
                <w:szCs w:val="28"/>
              </w:rPr>
              <w:t>и электронных носителях, интернет-ресурсах по анатомии человека</w:t>
            </w:r>
          </w:p>
        </w:tc>
      </w:tr>
      <w:tr w:rsidR="00AA6A92" w:rsidTr="000C4183">
        <w:trPr>
          <w:trHeight w:val="698"/>
        </w:trPr>
        <w:tc>
          <w:tcPr>
            <w:tcW w:w="664" w:type="dxa"/>
          </w:tcPr>
          <w:p w:rsidR="00632FDB" w:rsidRPr="004E5F01"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632FDB" w:rsidRPr="004E5F01" w:rsidRDefault="00323169" w:rsidP="00632FDB">
            <w:pPr>
              <w:widowControl w:val="0"/>
              <w:tabs>
                <w:tab w:val="left" w:pos="708"/>
                <w:tab w:val="right" w:leader="underscore" w:pos="9639"/>
              </w:tabs>
              <w:spacing w:before="60" w:after="60"/>
              <w:rPr>
                <w:bCs/>
                <w:sz w:val="28"/>
                <w:szCs w:val="28"/>
              </w:rPr>
            </w:pPr>
            <w:r w:rsidRPr="004E5F01">
              <w:rPr>
                <w:bCs/>
                <w:sz w:val="28"/>
                <w:szCs w:val="28"/>
              </w:rPr>
              <w:t>ОПК -1</w:t>
            </w:r>
          </w:p>
        </w:tc>
        <w:tc>
          <w:tcPr>
            <w:tcW w:w="2877" w:type="dxa"/>
          </w:tcPr>
          <w:p w:rsidR="00632FDB" w:rsidRPr="004E5F01" w:rsidRDefault="00811F86" w:rsidP="00632FDB">
            <w:pPr>
              <w:widowControl w:val="0"/>
              <w:tabs>
                <w:tab w:val="left" w:pos="708"/>
                <w:tab w:val="right" w:leader="underscore" w:pos="9639"/>
              </w:tabs>
              <w:spacing w:before="60" w:after="60"/>
              <w:rPr>
                <w:bCs/>
                <w:sz w:val="28"/>
                <w:szCs w:val="28"/>
              </w:rPr>
            </w:pPr>
            <w:r w:rsidRPr="004E5F01">
              <w:rPr>
                <w:bCs/>
                <w:sz w:val="28"/>
                <w:szCs w:val="28"/>
              </w:rPr>
              <w:t>г</w:t>
            </w:r>
            <w:r w:rsidR="00AA6A92" w:rsidRPr="004E5F01">
              <w:rPr>
                <w:bCs/>
                <w:sz w:val="28"/>
                <w:szCs w:val="28"/>
              </w:rPr>
              <w:t xml:space="preserve">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 коммуникационных технологий и учетом основных требований  информационной безопасности </w:t>
            </w:r>
          </w:p>
        </w:tc>
        <w:tc>
          <w:tcPr>
            <w:tcW w:w="2240" w:type="dxa"/>
          </w:tcPr>
          <w:p w:rsidR="005B2BF3" w:rsidRPr="000E6950" w:rsidRDefault="005B2BF3" w:rsidP="005B2BF3">
            <w:pPr>
              <w:rPr>
                <w:sz w:val="28"/>
                <w:szCs w:val="28"/>
              </w:rPr>
            </w:pPr>
            <w:r w:rsidRPr="000E6950">
              <w:rPr>
                <w:color w:val="000000"/>
                <w:sz w:val="28"/>
                <w:szCs w:val="28"/>
                <w:lang w:eastAsia="ru-RU"/>
              </w:rPr>
              <w:t>закономерности строения тела человека в целом, анатомические и функциональные взаимосвязи отдельных частей организма друг с другом;</w:t>
            </w:r>
            <w:r w:rsidRPr="000E6950">
              <w:rPr>
                <w:sz w:val="28"/>
                <w:szCs w:val="28"/>
              </w:rPr>
              <w:t>основы анатомической терминологии в русском и латинском эквивалентах;</w:t>
            </w:r>
            <w:r w:rsidR="006B7062">
              <w:rPr>
                <w:sz w:val="28"/>
                <w:szCs w:val="28"/>
              </w:rPr>
              <w:t xml:space="preserve"> строение, функцию и развитие всех органов жевательного аппарата; кровоснабжение, иннервацию и лимфоотток полости рта и других органов головы и шеи.</w:t>
            </w:r>
          </w:p>
          <w:p w:rsidR="005B2BF3" w:rsidRPr="000E6950" w:rsidRDefault="005B2BF3" w:rsidP="005B2BF3">
            <w:pPr>
              <w:rPr>
                <w:sz w:val="28"/>
                <w:szCs w:val="28"/>
              </w:rPr>
            </w:pPr>
          </w:p>
          <w:p w:rsidR="00632FDB" w:rsidRPr="000E6950" w:rsidRDefault="00632FDB" w:rsidP="00632FDB">
            <w:pPr>
              <w:widowControl w:val="0"/>
              <w:tabs>
                <w:tab w:val="left" w:pos="708"/>
                <w:tab w:val="right" w:leader="underscore" w:pos="9639"/>
              </w:tabs>
              <w:spacing w:before="60" w:after="60"/>
              <w:rPr>
                <w:bCs/>
                <w:sz w:val="28"/>
                <w:szCs w:val="28"/>
              </w:rPr>
            </w:pPr>
          </w:p>
        </w:tc>
        <w:tc>
          <w:tcPr>
            <w:tcW w:w="1445" w:type="dxa"/>
          </w:tcPr>
          <w:p w:rsidR="00F950EF" w:rsidRPr="000E6950" w:rsidRDefault="00F950EF" w:rsidP="00F950EF">
            <w:pPr>
              <w:rPr>
                <w:sz w:val="28"/>
                <w:szCs w:val="28"/>
              </w:rPr>
            </w:pPr>
            <w:r w:rsidRPr="000E6950">
              <w:rPr>
                <w:sz w:val="28"/>
                <w:szCs w:val="28"/>
              </w:rPr>
              <w:t>ориентироваться в сложном строении тела человека, безошибочно находить и определять места расположения и проекции органов</w:t>
            </w:r>
            <w:r w:rsidR="00931D1D">
              <w:rPr>
                <w:sz w:val="28"/>
                <w:szCs w:val="28"/>
              </w:rPr>
              <w:t>,определять в области головы основные костные образования, суставы и контуры мышц.</w:t>
            </w:r>
            <w:r w:rsidR="006B7062">
              <w:rPr>
                <w:sz w:val="28"/>
                <w:szCs w:val="28"/>
              </w:rPr>
              <w:t xml:space="preserve"> Различать зубы, определять их местоположение на челюстях.</w:t>
            </w:r>
            <w:r w:rsidR="006A020C">
              <w:rPr>
                <w:sz w:val="28"/>
                <w:szCs w:val="28"/>
              </w:rPr>
              <w:t xml:space="preserve"> Определять место расположения крупных сосудов и н</w:t>
            </w:r>
            <w:r w:rsidR="00C40ABB">
              <w:rPr>
                <w:sz w:val="28"/>
                <w:szCs w:val="28"/>
              </w:rPr>
              <w:t>ер</w:t>
            </w:r>
            <w:r w:rsidR="006A020C">
              <w:rPr>
                <w:sz w:val="28"/>
                <w:szCs w:val="28"/>
              </w:rPr>
              <w:t>вных</w:t>
            </w:r>
            <w:r w:rsidR="000C4183">
              <w:rPr>
                <w:sz w:val="28"/>
                <w:szCs w:val="28"/>
              </w:rPr>
              <w:t xml:space="preserve"> стволов шеи и головы.</w:t>
            </w:r>
          </w:p>
          <w:p w:rsidR="00F950EF" w:rsidRPr="000E6950" w:rsidRDefault="00F950EF" w:rsidP="00F950EF">
            <w:pPr>
              <w:rPr>
                <w:sz w:val="28"/>
                <w:szCs w:val="28"/>
              </w:rPr>
            </w:pPr>
          </w:p>
          <w:p w:rsidR="00632FDB" w:rsidRPr="000E6950" w:rsidRDefault="00632FDB" w:rsidP="00632FDB">
            <w:pPr>
              <w:widowControl w:val="0"/>
              <w:tabs>
                <w:tab w:val="left" w:pos="708"/>
                <w:tab w:val="right" w:leader="underscore" w:pos="9639"/>
              </w:tabs>
              <w:spacing w:before="60" w:after="60"/>
              <w:rPr>
                <w:bCs/>
                <w:sz w:val="28"/>
                <w:szCs w:val="28"/>
              </w:rPr>
            </w:pPr>
          </w:p>
        </w:tc>
        <w:tc>
          <w:tcPr>
            <w:tcW w:w="1984" w:type="dxa"/>
          </w:tcPr>
          <w:p w:rsidR="005B2BF3" w:rsidRPr="000E6950" w:rsidRDefault="005B2BF3" w:rsidP="005B2BF3">
            <w:pPr>
              <w:rPr>
                <w:sz w:val="28"/>
                <w:szCs w:val="28"/>
              </w:rPr>
            </w:pPr>
            <w:r w:rsidRPr="000E6950">
              <w:rPr>
                <w:sz w:val="28"/>
                <w:szCs w:val="28"/>
              </w:rPr>
              <w:t>общие закономерности строения тела человека, структурно-функциональные взаимоотношения частей организма;правильно пользоваться анатомическими инструментами (пинцетом, скальпелем</w:t>
            </w:r>
            <w:r w:rsidR="006B7062">
              <w:rPr>
                <w:sz w:val="28"/>
                <w:szCs w:val="28"/>
              </w:rPr>
              <w:t>, зондом),</w:t>
            </w:r>
          </w:p>
          <w:p w:rsidR="00632FDB" w:rsidRPr="000E6950" w:rsidRDefault="005B2BF3" w:rsidP="005B2BF3">
            <w:pPr>
              <w:rPr>
                <w:sz w:val="28"/>
                <w:szCs w:val="28"/>
              </w:rPr>
            </w:pPr>
            <w:r w:rsidRPr="000E6950">
              <w:rPr>
                <w:sz w:val="28"/>
                <w:szCs w:val="28"/>
              </w:rPr>
              <w:t>находить и показывать на анатомических препаратах органы, их части, детали строения, правильно называть по-русски и по-латыни;</w:t>
            </w:r>
          </w:p>
        </w:tc>
      </w:tr>
      <w:tr w:rsidR="00AA6A92" w:rsidTr="00C40ABB">
        <w:tc>
          <w:tcPr>
            <w:tcW w:w="664" w:type="dxa"/>
          </w:tcPr>
          <w:p w:rsidR="00632FDB" w:rsidRPr="000E6950"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323169" w:rsidRPr="004E5F01" w:rsidRDefault="00323169" w:rsidP="00323169">
            <w:pPr>
              <w:widowControl w:val="0"/>
              <w:tabs>
                <w:tab w:val="left" w:pos="708"/>
                <w:tab w:val="right" w:leader="underscore" w:pos="9639"/>
              </w:tabs>
              <w:spacing w:before="60" w:after="60"/>
              <w:rPr>
                <w:sz w:val="28"/>
                <w:szCs w:val="28"/>
              </w:rPr>
            </w:pPr>
            <w:r w:rsidRPr="004E5F01">
              <w:rPr>
                <w:sz w:val="28"/>
                <w:szCs w:val="28"/>
              </w:rPr>
              <w:t>ОПК-4</w:t>
            </w:r>
          </w:p>
          <w:p w:rsidR="00632FDB" w:rsidRPr="004E5F01" w:rsidRDefault="00632FDB" w:rsidP="00632FDB">
            <w:pPr>
              <w:widowControl w:val="0"/>
              <w:tabs>
                <w:tab w:val="left" w:pos="708"/>
                <w:tab w:val="right" w:leader="underscore" w:pos="9639"/>
              </w:tabs>
              <w:spacing w:before="60" w:after="60"/>
              <w:rPr>
                <w:bCs/>
                <w:sz w:val="28"/>
                <w:szCs w:val="28"/>
              </w:rPr>
            </w:pPr>
          </w:p>
        </w:tc>
        <w:tc>
          <w:tcPr>
            <w:tcW w:w="2877" w:type="dxa"/>
          </w:tcPr>
          <w:p w:rsidR="00632FDB" w:rsidRPr="004E5F01" w:rsidRDefault="00323169" w:rsidP="00632FDB">
            <w:pPr>
              <w:widowControl w:val="0"/>
              <w:tabs>
                <w:tab w:val="left" w:pos="708"/>
                <w:tab w:val="right" w:leader="underscore" w:pos="9639"/>
              </w:tabs>
              <w:spacing w:before="60" w:after="60"/>
              <w:rPr>
                <w:bCs/>
                <w:sz w:val="28"/>
                <w:szCs w:val="28"/>
              </w:rPr>
            </w:pPr>
            <w:r w:rsidRPr="004E5F01">
              <w:rPr>
                <w:sz w:val="28"/>
                <w:szCs w:val="28"/>
              </w:rPr>
              <w:t>готовность к саморазвитию, самореализации, самообразованию, использованию творческого потенциала</w:t>
            </w:r>
          </w:p>
        </w:tc>
        <w:tc>
          <w:tcPr>
            <w:tcW w:w="2240" w:type="dxa"/>
          </w:tcPr>
          <w:p w:rsidR="00AA6A92" w:rsidRPr="000E6950" w:rsidRDefault="00AA6A92" w:rsidP="00AA6A92">
            <w:pPr>
              <w:widowControl w:val="0"/>
              <w:tabs>
                <w:tab w:val="left" w:pos="708"/>
                <w:tab w:val="right" w:leader="underscore" w:pos="9639"/>
              </w:tabs>
              <w:ind w:right="-57"/>
              <w:rPr>
                <w:sz w:val="28"/>
                <w:szCs w:val="28"/>
              </w:rPr>
            </w:pPr>
            <w:r w:rsidRPr="000E6950">
              <w:rPr>
                <w:sz w:val="28"/>
                <w:szCs w:val="28"/>
              </w:rPr>
              <w:t>прикладное значение полученных знаний по анатомии</w:t>
            </w:r>
            <w:r w:rsidR="005B2BF3" w:rsidRPr="000E6950">
              <w:rPr>
                <w:sz w:val="28"/>
                <w:szCs w:val="28"/>
              </w:rPr>
              <w:t>,</w:t>
            </w:r>
            <w:r w:rsidRPr="000E6950">
              <w:rPr>
                <w:sz w:val="28"/>
                <w:szCs w:val="28"/>
              </w:rPr>
              <w:t>для</w:t>
            </w:r>
          </w:p>
          <w:p w:rsidR="00632FDB" w:rsidRPr="000E6950" w:rsidRDefault="00AA6A92" w:rsidP="00AA6A92">
            <w:pPr>
              <w:widowControl w:val="0"/>
              <w:tabs>
                <w:tab w:val="left" w:pos="708"/>
                <w:tab w:val="right" w:leader="underscore" w:pos="9639"/>
              </w:tabs>
              <w:spacing w:before="60" w:after="60"/>
              <w:rPr>
                <w:bCs/>
                <w:sz w:val="28"/>
                <w:szCs w:val="28"/>
              </w:rPr>
            </w:pPr>
            <w:r w:rsidRPr="000E6950">
              <w:rPr>
                <w:sz w:val="28"/>
                <w:szCs w:val="28"/>
              </w:rPr>
              <w:t xml:space="preserve">последующего обучения и в дальнейшем – для профессиональной деятельности, руководствуясь традиционными принципами гуманизма и милосердия, уважительного и бережного отношения к изучаемому объекту – органам человеческого тела, </w:t>
            </w:r>
            <w:r w:rsidR="00811F86" w:rsidRPr="000E6950">
              <w:rPr>
                <w:sz w:val="28"/>
                <w:szCs w:val="28"/>
              </w:rPr>
              <w:t>к трупу.</w:t>
            </w:r>
          </w:p>
        </w:tc>
        <w:tc>
          <w:tcPr>
            <w:tcW w:w="1445" w:type="dxa"/>
          </w:tcPr>
          <w:p w:rsidR="00632FDB" w:rsidRDefault="00632FDB" w:rsidP="00632FDB">
            <w:pPr>
              <w:widowControl w:val="0"/>
              <w:tabs>
                <w:tab w:val="left" w:pos="708"/>
                <w:tab w:val="right" w:leader="underscore" w:pos="9639"/>
              </w:tabs>
              <w:spacing w:before="60" w:after="60"/>
              <w:rPr>
                <w:bCs/>
                <w:sz w:val="28"/>
                <w:szCs w:val="28"/>
              </w:rPr>
            </w:pPr>
          </w:p>
        </w:tc>
        <w:tc>
          <w:tcPr>
            <w:tcW w:w="1984" w:type="dxa"/>
          </w:tcPr>
          <w:p w:rsidR="00632FDB" w:rsidRPr="000C4183" w:rsidRDefault="00632FDB" w:rsidP="00632FDB">
            <w:pPr>
              <w:widowControl w:val="0"/>
              <w:tabs>
                <w:tab w:val="left" w:pos="708"/>
                <w:tab w:val="right" w:leader="underscore" w:pos="9639"/>
              </w:tabs>
              <w:spacing w:before="60" w:after="60"/>
              <w:rPr>
                <w:bCs/>
                <w:i/>
                <w:sz w:val="28"/>
                <w:szCs w:val="28"/>
              </w:rPr>
            </w:pPr>
          </w:p>
        </w:tc>
      </w:tr>
      <w:tr w:rsidR="00AA6A92" w:rsidTr="00C40ABB">
        <w:trPr>
          <w:trHeight w:val="4768"/>
        </w:trPr>
        <w:tc>
          <w:tcPr>
            <w:tcW w:w="664" w:type="dxa"/>
          </w:tcPr>
          <w:p w:rsidR="00632FDB" w:rsidRPr="004E5F01"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323169" w:rsidRPr="006B7062" w:rsidRDefault="00323169" w:rsidP="00323169">
            <w:pPr>
              <w:widowControl w:val="0"/>
              <w:tabs>
                <w:tab w:val="left" w:pos="708"/>
                <w:tab w:val="right" w:leader="underscore" w:pos="9639"/>
              </w:tabs>
              <w:spacing w:before="60" w:after="60"/>
              <w:rPr>
                <w:sz w:val="28"/>
                <w:szCs w:val="28"/>
              </w:rPr>
            </w:pPr>
            <w:r w:rsidRPr="006B7062">
              <w:rPr>
                <w:sz w:val="28"/>
                <w:szCs w:val="28"/>
              </w:rPr>
              <w:t>ОПК-7</w:t>
            </w:r>
          </w:p>
          <w:p w:rsidR="00632FDB" w:rsidRPr="006B7062" w:rsidRDefault="00632FDB" w:rsidP="00632FDB">
            <w:pPr>
              <w:widowControl w:val="0"/>
              <w:tabs>
                <w:tab w:val="left" w:pos="708"/>
                <w:tab w:val="right" w:leader="underscore" w:pos="9639"/>
              </w:tabs>
              <w:spacing w:before="60" w:after="60"/>
              <w:rPr>
                <w:bCs/>
                <w:sz w:val="28"/>
                <w:szCs w:val="28"/>
              </w:rPr>
            </w:pPr>
          </w:p>
        </w:tc>
        <w:tc>
          <w:tcPr>
            <w:tcW w:w="2877" w:type="dxa"/>
          </w:tcPr>
          <w:p w:rsidR="00323169" w:rsidRPr="006B7062" w:rsidRDefault="00323169" w:rsidP="00323169">
            <w:pPr>
              <w:rPr>
                <w:sz w:val="28"/>
                <w:szCs w:val="28"/>
              </w:rPr>
            </w:pPr>
            <w:r w:rsidRPr="006B7062">
              <w:rPr>
                <w:sz w:val="28"/>
                <w:szCs w:val="28"/>
              </w:rPr>
              <w:t>готовность к использованию основных физико-химических, математических, и иных естественно - научных понятий и методов при  решении  профессиональных задач.</w:t>
            </w:r>
          </w:p>
          <w:p w:rsidR="00632FDB" w:rsidRPr="006B7062" w:rsidRDefault="00632FDB" w:rsidP="00632FDB">
            <w:pPr>
              <w:widowControl w:val="0"/>
              <w:tabs>
                <w:tab w:val="left" w:pos="708"/>
                <w:tab w:val="right" w:leader="underscore" w:pos="9639"/>
              </w:tabs>
              <w:spacing w:before="60" w:after="60"/>
              <w:rPr>
                <w:bCs/>
                <w:sz w:val="28"/>
                <w:szCs w:val="28"/>
              </w:rPr>
            </w:pPr>
          </w:p>
        </w:tc>
        <w:tc>
          <w:tcPr>
            <w:tcW w:w="2240" w:type="dxa"/>
          </w:tcPr>
          <w:p w:rsidR="00811F86" w:rsidRPr="004E5F01" w:rsidRDefault="00811F86" w:rsidP="00811F86">
            <w:pPr>
              <w:widowControl w:val="0"/>
              <w:tabs>
                <w:tab w:val="left" w:pos="708"/>
                <w:tab w:val="right" w:leader="underscore" w:pos="9639"/>
              </w:tabs>
              <w:ind w:right="-57"/>
              <w:rPr>
                <w:sz w:val="28"/>
                <w:szCs w:val="28"/>
              </w:rPr>
            </w:pPr>
            <w:r w:rsidRPr="004E5F01">
              <w:rPr>
                <w:sz w:val="28"/>
                <w:szCs w:val="28"/>
              </w:rPr>
              <w:t xml:space="preserve">теоретические основы </w:t>
            </w:r>
          </w:p>
          <w:p w:rsidR="00811F86" w:rsidRPr="004E5F01" w:rsidRDefault="00811F86" w:rsidP="00811F86">
            <w:pPr>
              <w:widowControl w:val="0"/>
              <w:tabs>
                <w:tab w:val="left" w:pos="708"/>
                <w:tab w:val="right" w:leader="underscore" w:pos="9639"/>
              </w:tabs>
              <w:ind w:left="-57" w:right="-57"/>
              <w:rPr>
                <w:sz w:val="28"/>
                <w:szCs w:val="28"/>
              </w:rPr>
            </w:pPr>
            <w:r w:rsidRPr="004E5F01">
              <w:rPr>
                <w:sz w:val="28"/>
                <w:szCs w:val="28"/>
              </w:rPr>
              <w:t>информатики, сбор,</w:t>
            </w:r>
          </w:p>
          <w:p w:rsidR="00811F86" w:rsidRPr="004E5F01" w:rsidRDefault="00811F86" w:rsidP="00811F86">
            <w:pPr>
              <w:widowControl w:val="0"/>
              <w:tabs>
                <w:tab w:val="left" w:pos="708"/>
                <w:tab w:val="right" w:leader="underscore" w:pos="9639"/>
              </w:tabs>
              <w:ind w:left="-57" w:right="-57"/>
              <w:rPr>
                <w:sz w:val="28"/>
                <w:szCs w:val="28"/>
              </w:rPr>
            </w:pPr>
            <w:r w:rsidRPr="004E5F01">
              <w:rPr>
                <w:sz w:val="28"/>
                <w:szCs w:val="28"/>
              </w:rPr>
              <w:t>хранение,</w:t>
            </w:r>
          </w:p>
          <w:p w:rsidR="00811F86" w:rsidRPr="004E5F01" w:rsidRDefault="00811F86" w:rsidP="00811F86">
            <w:pPr>
              <w:widowControl w:val="0"/>
              <w:tabs>
                <w:tab w:val="left" w:pos="708"/>
                <w:tab w:val="right" w:leader="underscore" w:pos="9639"/>
              </w:tabs>
              <w:ind w:left="-57" w:right="-57"/>
              <w:rPr>
                <w:sz w:val="28"/>
                <w:szCs w:val="28"/>
              </w:rPr>
            </w:pPr>
            <w:r w:rsidRPr="004E5F01">
              <w:rPr>
                <w:sz w:val="28"/>
                <w:szCs w:val="28"/>
              </w:rPr>
              <w:t xml:space="preserve">поиск, </w:t>
            </w:r>
          </w:p>
          <w:p w:rsidR="00811F86" w:rsidRPr="004E5F01" w:rsidRDefault="00811F86" w:rsidP="00811F86">
            <w:pPr>
              <w:widowControl w:val="0"/>
              <w:tabs>
                <w:tab w:val="left" w:pos="708"/>
                <w:tab w:val="right" w:leader="underscore" w:pos="9639"/>
              </w:tabs>
              <w:ind w:left="-57" w:right="-57"/>
              <w:rPr>
                <w:sz w:val="28"/>
                <w:szCs w:val="28"/>
              </w:rPr>
            </w:pPr>
            <w:r w:rsidRPr="004E5F01">
              <w:rPr>
                <w:sz w:val="28"/>
                <w:szCs w:val="28"/>
              </w:rPr>
              <w:t>переработка, преобразование распространение  информации в медицинских и биологических</w:t>
            </w:r>
          </w:p>
          <w:p w:rsidR="00811F86" w:rsidRPr="004E5F01" w:rsidRDefault="00811F86" w:rsidP="00811F86">
            <w:pPr>
              <w:widowControl w:val="0"/>
              <w:tabs>
                <w:tab w:val="left" w:pos="708"/>
                <w:tab w:val="right" w:leader="underscore" w:pos="9639"/>
              </w:tabs>
              <w:ind w:left="-57" w:right="-57"/>
              <w:rPr>
                <w:sz w:val="28"/>
                <w:szCs w:val="28"/>
              </w:rPr>
            </w:pPr>
            <w:r w:rsidRPr="004E5F01">
              <w:rPr>
                <w:sz w:val="28"/>
                <w:szCs w:val="28"/>
              </w:rPr>
              <w:t xml:space="preserve">системах, </w:t>
            </w:r>
          </w:p>
          <w:p w:rsidR="00811F86" w:rsidRPr="004E5F01" w:rsidRDefault="00811F86" w:rsidP="00811F86">
            <w:pPr>
              <w:widowControl w:val="0"/>
              <w:tabs>
                <w:tab w:val="left" w:pos="708"/>
                <w:tab w:val="right" w:leader="underscore" w:pos="9639"/>
              </w:tabs>
              <w:ind w:left="-57" w:right="-57"/>
              <w:rPr>
                <w:sz w:val="28"/>
                <w:szCs w:val="28"/>
              </w:rPr>
            </w:pPr>
            <w:r w:rsidRPr="004E5F01">
              <w:rPr>
                <w:sz w:val="28"/>
                <w:szCs w:val="28"/>
              </w:rPr>
              <w:t>использование</w:t>
            </w:r>
          </w:p>
          <w:p w:rsidR="00632FDB" w:rsidRPr="004E5F01" w:rsidRDefault="00811F86" w:rsidP="00811F86">
            <w:pPr>
              <w:widowControl w:val="0"/>
              <w:tabs>
                <w:tab w:val="left" w:pos="708"/>
                <w:tab w:val="right" w:leader="underscore" w:pos="9639"/>
              </w:tabs>
              <w:ind w:left="-57" w:right="-57"/>
              <w:rPr>
                <w:sz w:val="28"/>
                <w:szCs w:val="28"/>
              </w:rPr>
            </w:pPr>
            <w:r w:rsidRPr="004E5F01">
              <w:rPr>
                <w:sz w:val="28"/>
                <w:szCs w:val="28"/>
              </w:rPr>
              <w:t>информационных компьютерных систем в медицине и здравоохранении</w:t>
            </w:r>
          </w:p>
        </w:tc>
        <w:tc>
          <w:tcPr>
            <w:tcW w:w="1445" w:type="dxa"/>
          </w:tcPr>
          <w:p w:rsidR="00632FDB" w:rsidRPr="004E5F01" w:rsidRDefault="00632FDB" w:rsidP="00632FDB">
            <w:pPr>
              <w:widowControl w:val="0"/>
              <w:tabs>
                <w:tab w:val="left" w:pos="708"/>
                <w:tab w:val="right" w:leader="underscore" w:pos="9639"/>
              </w:tabs>
              <w:spacing w:before="60" w:after="60"/>
              <w:rPr>
                <w:bCs/>
                <w:sz w:val="28"/>
                <w:szCs w:val="28"/>
              </w:rPr>
            </w:pPr>
          </w:p>
        </w:tc>
        <w:tc>
          <w:tcPr>
            <w:tcW w:w="1984" w:type="dxa"/>
          </w:tcPr>
          <w:p w:rsidR="00632FDB" w:rsidRDefault="00632FDB" w:rsidP="00632FDB">
            <w:pPr>
              <w:widowControl w:val="0"/>
              <w:tabs>
                <w:tab w:val="left" w:pos="708"/>
                <w:tab w:val="right" w:leader="underscore" w:pos="9639"/>
              </w:tabs>
              <w:spacing w:before="60" w:after="60"/>
              <w:rPr>
                <w:bCs/>
                <w:sz w:val="28"/>
                <w:szCs w:val="28"/>
              </w:rPr>
            </w:pPr>
          </w:p>
        </w:tc>
      </w:tr>
    </w:tbl>
    <w:p w:rsidR="00E25C5D" w:rsidRDefault="00E25C5D"/>
    <w:p w:rsidR="000C4183" w:rsidRDefault="000C4183"/>
    <w:p w:rsidR="00E25C5D" w:rsidRPr="00DD6FC9" w:rsidRDefault="00E25C5D"/>
    <w:p w:rsidR="00F47209" w:rsidRPr="000C4183" w:rsidRDefault="0036611B" w:rsidP="00C116BF">
      <w:pPr>
        <w:rPr>
          <w:b/>
          <w:color w:val="000000"/>
          <w:sz w:val="28"/>
          <w:szCs w:val="28"/>
        </w:rPr>
      </w:pPr>
      <w:r w:rsidRPr="000C4183">
        <w:rPr>
          <w:b/>
          <w:sz w:val="28"/>
          <w:szCs w:val="28"/>
        </w:rPr>
        <w:t>4.Объем дисциплины и виды учебной работы</w:t>
      </w:r>
      <w:r w:rsidRPr="000C4183">
        <w:rPr>
          <w:b/>
          <w:color w:val="000000"/>
          <w:sz w:val="28"/>
          <w:szCs w:val="28"/>
        </w:rPr>
        <w:t>.</w:t>
      </w:r>
    </w:p>
    <w:p w:rsidR="000C4183" w:rsidRPr="000E6950" w:rsidRDefault="000C4183" w:rsidP="00C116BF">
      <w:pPr>
        <w:rPr>
          <w:color w:val="000000"/>
          <w:sz w:val="28"/>
          <w:szCs w:val="28"/>
        </w:rPr>
      </w:pPr>
    </w:p>
    <w:tbl>
      <w:tblPr>
        <w:tblW w:w="0" w:type="auto"/>
        <w:tblInd w:w="-21" w:type="dxa"/>
        <w:tblLayout w:type="fixed"/>
        <w:tblLook w:val="0000"/>
      </w:tblPr>
      <w:tblGrid>
        <w:gridCol w:w="4080"/>
        <w:gridCol w:w="1440"/>
        <w:gridCol w:w="1130"/>
        <w:gridCol w:w="1134"/>
        <w:gridCol w:w="1142"/>
      </w:tblGrid>
      <w:tr w:rsidR="0036611B" w:rsidRPr="00DD6FC9">
        <w:trPr>
          <w:trHeight w:val="276"/>
        </w:trPr>
        <w:tc>
          <w:tcPr>
            <w:tcW w:w="4080" w:type="dxa"/>
            <w:vMerge w:val="restart"/>
            <w:tcBorders>
              <w:top w:val="double" w:sz="1" w:space="0" w:color="000000"/>
              <w:left w:val="double" w:sz="1" w:space="0" w:color="000000"/>
              <w:bottom w:val="single" w:sz="1" w:space="0" w:color="000000"/>
            </w:tcBorders>
            <w:vAlign w:val="center"/>
          </w:tcPr>
          <w:p w:rsidR="0036611B" w:rsidRPr="0025581A" w:rsidRDefault="0036611B">
            <w:pPr>
              <w:pStyle w:val="ac"/>
              <w:snapToGrid w:val="0"/>
              <w:rPr>
                <w:b/>
                <w:sz w:val="28"/>
                <w:szCs w:val="28"/>
              </w:rPr>
            </w:pPr>
            <w:r w:rsidRPr="0025581A">
              <w:rPr>
                <w:b/>
                <w:sz w:val="28"/>
                <w:szCs w:val="28"/>
              </w:rPr>
              <w:t>Вид учебной работы</w:t>
            </w:r>
          </w:p>
        </w:tc>
        <w:tc>
          <w:tcPr>
            <w:tcW w:w="1440" w:type="dxa"/>
            <w:vMerge w:val="restart"/>
            <w:tcBorders>
              <w:top w:val="double" w:sz="1" w:space="0" w:color="000000"/>
              <w:left w:val="single" w:sz="1" w:space="0" w:color="000000"/>
              <w:bottom w:val="single" w:sz="1" w:space="0" w:color="000000"/>
            </w:tcBorders>
            <w:vAlign w:val="center"/>
          </w:tcPr>
          <w:p w:rsidR="0036611B" w:rsidRPr="0025581A" w:rsidRDefault="0036611B">
            <w:pPr>
              <w:pStyle w:val="ac"/>
              <w:snapToGrid w:val="0"/>
              <w:rPr>
                <w:b/>
                <w:sz w:val="28"/>
                <w:szCs w:val="28"/>
              </w:rPr>
            </w:pPr>
            <w:r w:rsidRPr="0025581A">
              <w:rPr>
                <w:b/>
                <w:sz w:val="28"/>
                <w:szCs w:val="28"/>
              </w:rPr>
              <w:t xml:space="preserve">Всего часов </w:t>
            </w:r>
          </w:p>
        </w:tc>
        <w:tc>
          <w:tcPr>
            <w:tcW w:w="3406" w:type="dxa"/>
            <w:gridSpan w:val="3"/>
            <w:tcBorders>
              <w:top w:val="double" w:sz="1" w:space="0" w:color="000000"/>
              <w:left w:val="single" w:sz="1" w:space="0" w:color="000000"/>
              <w:bottom w:val="single" w:sz="1" w:space="0" w:color="000000"/>
              <w:right w:val="single" w:sz="4" w:space="0" w:color="000000"/>
            </w:tcBorders>
          </w:tcPr>
          <w:p w:rsidR="0036611B" w:rsidRPr="0025581A" w:rsidRDefault="0036611B" w:rsidP="00192149">
            <w:pPr>
              <w:pStyle w:val="ac"/>
              <w:snapToGrid w:val="0"/>
              <w:jc w:val="center"/>
              <w:rPr>
                <w:b/>
                <w:sz w:val="28"/>
                <w:szCs w:val="28"/>
              </w:rPr>
            </w:pPr>
            <w:r w:rsidRPr="0025581A">
              <w:rPr>
                <w:b/>
                <w:sz w:val="28"/>
                <w:szCs w:val="28"/>
              </w:rPr>
              <w:t>Семестры</w:t>
            </w:r>
          </w:p>
        </w:tc>
      </w:tr>
      <w:tr w:rsidR="00F036A8" w:rsidRPr="00DD6FC9" w:rsidTr="00F036A8">
        <w:trPr>
          <w:trHeight w:val="234"/>
        </w:trPr>
        <w:tc>
          <w:tcPr>
            <w:tcW w:w="4080" w:type="dxa"/>
            <w:vMerge/>
            <w:tcBorders>
              <w:top w:val="single" w:sz="1" w:space="0" w:color="000000"/>
              <w:left w:val="double" w:sz="1" w:space="0" w:color="000000"/>
              <w:bottom w:val="double" w:sz="1" w:space="0" w:color="000000"/>
            </w:tcBorders>
            <w:vAlign w:val="center"/>
          </w:tcPr>
          <w:p w:rsidR="00F036A8" w:rsidRPr="00DD6FC9" w:rsidRDefault="00F036A8">
            <w:pPr>
              <w:pStyle w:val="ac"/>
              <w:snapToGrid w:val="0"/>
            </w:pPr>
          </w:p>
        </w:tc>
        <w:tc>
          <w:tcPr>
            <w:tcW w:w="1440" w:type="dxa"/>
            <w:vMerge/>
            <w:tcBorders>
              <w:top w:val="single" w:sz="1" w:space="0" w:color="000000"/>
              <w:left w:val="single" w:sz="1" w:space="0" w:color="000000"/>
              <w:bottom w:val="double" w:sz="1" w:space="0" w:color="000000"/>
            </w:tcBorders>
            <w:vAlign w:val="center"/>
          </w:tcPr>
          <w:p w:rsidR="00F036A8" w:rsidRPr="00DD6FC9" w:rsidRDefault="00F036A8">
            <w:pPr>
              <w:pStyle w:val="ac"/>
              <w:snapToGrid w:val="0"/>
            </w:pPr>
          </w:p>
        </w:tc>
        <w:tc>
          <w:tcPr>
            <w:tcW w:w="1130" w:type="dxa"/>
            <w:tcBorders>
              <w:top w:val="single" w:sz="1" w:space="0" w:color="000000"/>
              <w:left w:val="single" w:sz="1" w:space="0" w:color="000000"/>
              <w:bottom w:val="double" w:sz="1" w:space="0" w:color="000000"/>
            </w:tcBorders>
            <w:vAlign w:val="center"/>
          </w:tcPr>
          <w:p w:rsidR="00F036A8" w:rsidRPr="0025581A" w:rsidRDefault="00F036A8">
            <w:pPr>
              <w:pStyle w:val="ac"/>
              <w:snapToGrid w:val="0"/>
              <w:rPr>
                <w:b/>
                <w:sz w:val="28"/>
                <w:szCs w:val="28"/>
              </w:rPr>
            </w:pPr>
            <w:r w:rsidRPr="0025581A">
              <w:rPr>
                <w:b/>
                <w:sz w:val="28"/>
                <w:szCs w:val="28"/>
              </w:rPr>
              <w:t xml:space="preserve">      1</w:t>
            </w:r>
          </w:p>
        </w:tc>
        <w:tc>
          <w:tcPr>
            <w:tcW w:w="1134" w:type="dxa"/>
            <w:tcBorders>
              <w:top w:val="single" w:sz="1" w:space="0" w:color="000000"/>
              <w:left w:val="single" w:sz="1" w:space="0" w:color="000000"/>
              <w:bottom w:val="double" w:sz="1" w:space="0" w:color="000000"/>
              <w:right w:val="single" w:sz="4" w:space="0" w:color="auto"/>
            </w:tcBorders>
            <w:vAlign w:val="center"/>
          </w:tcPr>
          <w:p w:rsidR="00F036A8" w:rsidRPr="0025581A" w:rsidRDefault="00F036A8">
            <w:pPr>
              <w:pStyle w:val="ac"/>
              <w:snapToGrid w:val="0"/>
              <w:rPr>
                <w:b/>
                <w:sz w:val="28"/>
                <w:szCs w:val="28"/>
              </w:rPr>
            </w:pPr>
            <w:r w:rsidRPr="0025581A">
              <w:rPr>
                <w:b/>
                <w:sz w:val="28"/>
                <w:szCs w:val="28"/>
              </w:rPr>
              <w:t xml:space="preserve">     2</w:t>
            </w:r>
          </w:p>
        </w:tc>
        <w:tc>
          <w:tcPr>
            <w:tcW w:w="1142" w:type="dxa"/>
            <w:tcBorders>
              <w:top w:val="single" w:sz="1" w:space="0" w:color="000000"/>
              <w:left w:val="single" w:sz="4" w:space="0" w:color="auto"/>
              <w:bottom w:val="double" w:sz="1" w:space="0" w:color="000000"/>
              <w:right w:val="single" w:sz="4" w:space="0" w:color="000000"/>
            </w:tcBorders>
            <w:vAlign w:val="center"/>
          </w:tcPr>
          <w:p w:rsidR="00F036A8" w:rsidRPr="0025581A" w:rsidRDefault="00F036A8" w:rsidP="00F036A8">
            <w:pPr>
              <w:pStyle w:val="ac"/>
              <w:snapToGrid w:val="0"/>
              <w:rPr>
                <w:b/>
                <w:sz w:val="28"/>
                <w:szCs w:val="28"/>
              </w:rPr>
            </w:pPr>
            <w:r w:rsidRPr="0025581A">
              <w:rPr>
                <w:b/>
                <w:sz w:val="28"/>
                <w:szCs w:val="28"/>
              </w:rPr>
              <w:t xml:space="preserve">      3</w:t>
            </w:r>
          </w:p>
        </w:tc>
      </w:tr>
      <w:tr w:rsidR="00F036A8" w:rsidRPr="00DD6FC9" w:rsidTr="00F036A8">
        <w:trPr>
          <w:trHeight w:val="424"/>
        </w:trPr>
        <w:tc>
          <w:tcPr>
            <w:tcW w:w="4080" w:type="dxa"/>
            <w:tcBorders>
              <w:top w:val="double" w:sz="1" w:space="0" w:color="000000"/>
              <w:left w:val="single" w:sz="4" w:space="0" w:color="000000"/>
              <w:bottom w:val="single" w:sz="1" w:space="0" w:color="000000"/>
            </w:tcBorders>
            <w:vAlign w:val="center"/>
          </w:tcPr>
          <w:p w:rsidR="00F036A8" w:rsidRPr="0064215F" w:rsidRDefault="00F036A8">
            <w:pPr>
              <w:pStyle w:val="ac"/>
              <w:snapToGrid w:val="0"/>
              <w:rPr>
                <w:b/>
                <w:i/>
                <w:sz w:val="28"/>
                <w:szCs w:val="28"/>
              </w:rPr>
            </w:pPr>
            <w:r w:rsidRPr="0064215F">
              <w:rPr>
                <w:b/>
                <w:i/>
                <w:sz w:val="28"/>
                <w:szCs w:val="28"/>
              </w:rPr>
              <w:t>Аудиторные занятия (всего)</w:t>
            </w:r>
          </w:p>
        </w:tc>
        <w:tc>
          <w:tcPr>
            <w:tcW w:w="1440" w:type="dxa"/>
            <w:tcBorders>
              <w:top w:val="double" w:sz="1" w:space="0" w:color="000000"/>
              <w:left w:val="single" w:sz="1" w:space="0" w:color="000000"/>
              <w:bottom w:val="single" w:sz="1" w:space="0" w:color="000000"/>
            </w:tcBorders>
            <w:vAlign w:val="center"/>
          </w:tcPr>
          <w:p w:rsidR="00F036A8" w:rsidRPr="00F53491" w:rsidRDefault="00860FC7">
            <w:pPr>
              <w:pStyle w:val="ac"/>
              <w:snapToGrid w:val="0"/>
              <w:rPr>
                <w:b/>
                <w:i/>
                <w:sz w:val="28"/>
                <w:szCs w:val="28"/>
              </w:rPr>
            </w:pPr>
            <w:r w:rsidRPr="00F53491">
              <w:rPr>
                <w:b/>
                <w:i/>
                <w:sz w:val="28"/>
                <w:szCs w:val="28"/>
              </w:rPr>
              <w:t>226</w:t>
            </w:r>
          </w:p>
        </w:tc>
        <w:tc>
          <w:tcPr>
            <w:tcW w:w="1130" w:type="dxa"/>
            <w:tcBorders>
              <w:top w:val="double" w:sz="1" w:space="0" w:color="000000"/>
              <w:left w:val="single" w:sz="1" w:space="0" w:color="000000"/>
              <w:bottom w:val="single" w:sz="1" w:space="0" w:color="000000"/>
            </w:tcBorders>
            <w:vAlign w:val="center"/>
          </w:tcPr>
          <w:p w:rsidR="00F036A8" w:rsidRPr="00F53491" w:rsidRDefault="00860FC7" w:rsidP="00190E4B">
            <w:pPr>
              <w:pStyle w:val="ac"/>
              <w:snapToGrid w:val="0"/>
              <w:rPr>
                <w:b/>
                <w:i/>
                <w:sz w:val="28"/>
                <w:szCs w:val="28"/>
              </w:rPr>
            </w:pPr>
            <w:r w:rsidRPr="00F53491">
              <w:rPr>
                <w:b/>
                <w:i/>
                <w:sz w:val="28"/>
                <w:szCs w:val="28"/>
              </w:rPr>
              <w:t>82</w:t>
            </w:r>
          </w:p>
        </w:tc>
        <w:tc>
          <w:tcPr>
            <w:tcW w:w="1134" w:type="dxa"/>
            <w:tcBorders>
              <w:top w:val="double" w:sz="1" w:space="0" w:color="000000"/>
              <w:left w:val="single" w:sz="1" w:space="0" w:color="000000"/>
              <w:bottom w:val="single" w:sz="1" w:space="0" w:color="000000"/>
              <w:right w:val="single" w:sz="4" w:space="0" w:color="auto"/>
            </w:tcBorders>
            <w:vAlign w:val="center"/>
          </w:tcPr>
          <w:p w:rsidR="00F036A8" w:rsidRPr="00F53491" w:rsidRDefault="00860FC7">
            <w:pPr>
              <w:pStyle w:val="ac"/>
              <w:snapToGrid w:val="0"/>
              <w:rPr>
                <w:b/>
                <w:i/>
                <w:sz w:val="28"/>
                <w:szCs w:val="28"/>
              </w:rPr>
            </w:pPr>
            <w:r w:rsidRPr="00F53491">
              <w:rPr>
                <w:b/>
                <w:i/>
                <w:sz w:val="28"/>
                <w:szCs w:val="28"/>
              </w:rPr>
              <w:t>7</w:t>
            </w:r>
            <w:r w:rsidR="00F3541D">
              <w:rPr>
                <w:b/>
                <w:i/>
                <w:sz w:val="28"/>
                <w:szCs w:val="28"/>
              </w:rPr>
              <w:t>6</w:t>
            </w:r>
          </w:p>
        </w:tc>
        <w:tc>
          <w:tcPr>
            <w:tcW w:w="1142" w:type="dxa"/>
            <w:tcBorders>
              <w:top w:val="double" w:sz="1" w:space="0" w:color="000000"/>
              <w:left w:val="single" w:sz="4" w:space="0" w:color="auto"/>
              <w:bottom w:val="single" w:sz="1" w:space="0" w:color="000000"/>
              <w:right w:val="single" w:sz="4" w:space="0" w:color="000000"/>
            </w:tcBorders>
            <w:vAlign w:val="center"/>
          </w:tcPr>
          <w:p w:rsidR="00F036A8" w:rsidRPr="00F53491" w:rsidRDefault="00F3541D" w:rsidP="00284FAB">
            <w:pPr>
              <w:pStyle w:val="ac"/>
              <w:snapToGrid w:val="0"/>
              <w:rPr>
                <w:b/>
                <w:i/>
                <w:sz w:val="28"/>
                <w:szCs w:val="28"/>
              </w:rPr>
            </w:pPr>
            <w:r>
              <w:rPr>
                <w:b/>
                <w:i/>
                <w:sz w:val="28"/>
                <w:szCs w:val="28"/>
              </w:rPr>
              <w:t xml:space="preserve"> 68</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0E6950" w:rsidRDefault="00F036A8">
            <w:pPr>
              <w:pStyle w:val="ac"/>
              <w:snapToGrid w:val="0"/>
              <w:rPr>
                <w:sz w:val="28"/>
                <w:szCs w:val="28"/>
              </w:rPr>
            </w:pPr>
            <w:r w:rsidRPr="000E6950">
              <w:rPr>
                <w:sz w:val="28"/>
                <w:szCs w:val="28"/>
              </w:rPr>
              <w:t>В том числе:</w:t>
            </w:r>
          </w:p>
        </w:tc>
        <w:tc>
          <w:tcPr>
            <w:tcW w:w="1440" w:type="dxa"/>
            <w:tcBorders>
              <w:top w:val="single" w:sz="1" w:space="0" w:color="000000"/>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top w:val="single" w:sz="1" w:space="0" w:color="000000"/>
              <w:left w:val="single" w:sz="1" w:space="0" w:color="000000"/>
              <w:bottom w:val="single" w:sz="1" w:space="0" w:color="000000"/>
              <w:right w:val="single" w:sz="4" w:space="0" w:color="auto"/>
            </w:tcBorders>
            <w:vAlign w:val="center"/>
          </w:tcPr>
          <w:p w:rsidR="00F036A8" w:rsidRPr="000E6950" w:rsidRDefault="00F036A8">
            <w:pPr>
              <w:pStyle w:val="ac"/>
              <w:snapToGrid w:val="0"/>
              <w:rPr>
                <w:sz w:val="28"/>
                <w:szCs w:val="28"/>
              </w:rPr>
            </w:pPr>
          </w:p>
        </w:tc>
        <w:tc>
          <w:tcPr>
            <w:tcW w:w="1134" w:type="dxa"/>
            <w:tcBorders>
              <w:top w:val="single" w:sz="1" w:space="0" w:color="000000"/>
              <w:left w:val="single" w:sz="4" w:space="0" w:color="auto"/>
              <w:bottom w:val="single" w:sz="1" w:space="0" w:color="000000"/>
              <w:right w:val="single" w:sz="4" w:space="0" w:color="auto"/>
            </w:tcBorders>
            <w:vAlign w:val="center"/>
          </w:tcPr>
          <w:p w:rsidR="00F036A8" w:rsidRPr="000E6950" w:rsidRDefault="00F036A8">
            <w:pPr>
              <w:pStyle w:val="ac"/>
              <w:snapToGrid w:val="0"/>
              <w:rPr>
                <w:sz w:val="28"/>
                <w:szCs w:val="28"/>
              </w:rPr>
            </w:pP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0E6950" w:rsidRDefault="00F036A8">
            <w:pPr>
              <w:pStyle w:val="ac"/>
              <w:snapToGrid w:val="0"/>
              <w:rPr>
                <w:sz w:val="28"/>
                <w:szCs w:val="28"/>
              </w:rPr>
            </w:pP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64215F" w:rsidRDefault="00F036A8">
            <w:pPr>
              <w:pStyle w:val="ac"/>
              <w:snapToGrid w:val="0"/>
              <w:rPr>
                <w:b/>
                <w:i/>
                <w:sz w:val="28"/>
                <w:szCs w:val="28"/>
              </w:rPr>
            </w:pPr>
            <w:r w:rsidRPr="0064215F">
              <w:rPr>
                <w:b/>
                <w:i/>
                <w:sz w:val="28"/>
                <w:szCs w:val="28"/>
              </w:rPr>
              <w:t xml:space="preserve">Лекции </w:t>
            </w:r>
          </w:p>
        </w:tc>
        <w:tc>
          <w:tcPr>
            <w:tcW w:w="1440" w:type="dxa"/>
            <w:tcBorders>
              <w:top w:val="single" w:sz="1" w:space="0" w:color="000000"/>
              <w:left w:val="single" w:sz="1" w:space="0" w:color="000000"/>
              <w:bottom w:val="single" w:sz="1" w:space="0" w:color="000000"/>
            </w:tcBorders>
            <w:vAlign w:val="center"/>
          </w:tcPr>
          <w:p w:rsidR="00F036A8" w:rsidRPr="000E6950" w:rsidRDefault="0064215F">
            <w:pPr>
              <w:pStyle w:val="ac"/>
              <w:snapToGrid w:val="0"/>
              <w:rPr>
                <w:color w:val="000000"/>
                <w:sz w:val="28"/>
                <w:szCs w:val="28"/>
              </w:rPr>
            </w:pPr>
            <w:r>
              <w:rPr>
                <w:color w:val="000000"/>
                <w:sz w:val="28"/>
                <w:szCs w:val="28"/>
              </w:rPr>
              <w:t>48</w:t>
            </w:r>
          </w:p>
        </w:tc>
        <w:tc>
          <w:tcPr>
            <w:tcW w:w="1130" w:type="dxa"/>
            <w:tcBorders>
              <w:top w:val="single" w:sz="1" w:space="0" w:color="000000"/>
              <w:left w:val="single" w:sz="1" w:space="0" w:color="000000"/>
              <w:bottom w:val="single" w:sz="1" w:space="0" w:color="000000"/>
              <w:right w:val="single" w:sz="4" w:space="0" w:color="auto"/>
            </w:tcBorders>
            <w:vAlign w:val="center"/>
          </w:tcPr>
          <w:p w:rsidR="00F036A8" w:rsidRPr="000E6950" w:rsidRDefault="0064215F" w:rsidP="0064215F">
            <w:pPr>
              <w:pStyle w:val="ac"/>
              <w:snapToGrid w:val="0"/>
              <w:rPr>
                <w:color w:val="000000"/>
                <w:sz w:val="28"/>
                <w:szCs w:val="28"/>
              </w:rPr>
            </w:pPr>
            <w:r>
              <w:rPr>
                <w:color w:val="000000"/>
                <w:sz w:val="28"/>
                <w:szCs w:val="28"/>
              </w:rPr>
              <w:t>16</w:t>
            </w:r>
          </w:p>
        </w:tc>
        <w:tc>
          <w:tcPr>
            <w:tcW w:w="1134" w:type="dxa"/>
            <w:tcBorders>
              <w:top w:val="single" w:sz="1" w:space="0" w:color="000000"/>
              <w:left w:val="single" w:sz="4" w:space="0" w:color="auto"/>
              <w:bottom w:val="single" w:sz="1" w:space="0" w:color="000000"/>
              <w:right w:val="single" w:sz="4" w:space="0" w:color="auto"/>
            </w:tcBorders>
            <w:vAlign w:val="center"/>
          </w:tcPr>
          <w:p w:rsidR="00F036A8" w:rsidRPr="000E6950" w:rsidRDefault="0064215F" w:rsidP="0064215F">
            <w:pPr>
              <w:pStyle w:val="ac"/>
              <w:snapToGrid w:val="0"/>
              <w:rPr>
                <w:color w:val="000000"/>
                <w:sz w:val="28"/>
                <w:szCs w:val="28"/>
              </w:rPr>
            </w:pPr>
            <w:r>
              <w:rPr>
                <w:color w:val="000000"/>
                <w:sz w:val="28"/>
                <w:szCs w:val="28"/>
              </w:rPr>
              <w:t>16</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0E6950" w:rsidRDefault="00F036A8">
            <w:pPr>
              <w:pStyle w:val="ac"/>
              <w:snapToGrid w:val="0"/>
              <w:rPr>
                <w:color w:val="000000"/>
                <w:sz w:val="28"/>
                <w:szCs w:val="28"/>
              </w:rPr>
            </w:pPr>
            <w:r w:rsidRPr="000E6950">
              <w:rPr>
                <w:color w:val="000000"/>
                <w:sz w:val="28"/>
                <w:szCs w:val="28"/>
              </w:rPr>
              <w:t xml:space="preserve">   16</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64215F" w:rsidRDefault="00F036A8">
            <w:pPr>
              <w:pStyle w:val="ac"/>
              <w:snapToGrid w:val="0"/>
              <w:rPr>
                <w:b/>
                <w:i/>
                <w:sz w:val="28"/>
                <w:szCs w:val="28"/>
              </w:rPr>
            </w:pPr>
            <w:r w:rsidRPr="0064215F">
              <w:rPr>
                <w:b/>
                <w:i/>
                <w:sz w:val="28"/>
                <w:szCs w:val="28"/>
              </w:rPr>
              <w:t>Практические занятия (ПЗ)</w:t>
            </w:r>
          </w:p>
        </w:tc>
        <w:tc>
          <w:tcPr>
            <w:tcW w:w="1440" w:type="dxa"/>
            <w:tcBorders>
              <w:top w:val="single" w:sz="1" w:space="0" w:color="000000"/>
              <w:left w:val="single" w:sz="1" w:space="0" w:color="000000"/>
              <w:bottom w:val="single" w:sz="1" w:space="0" w:color="000000"/>
            </w:tcBorders>
            <w:vAlign w:val="center"/>
          </w:tcPr>
          <w:p w:rsidR="00F036A8" w:rsidRPr="000E6950" w:rsidRDefault="0064215F">
            <w:pPr>
              <w:pStyle w:val="ac"/>
              <w:snapToGrid w:val="0"/>
              <w:rPr>
                <w:color w:val="000000"/>
                <w:sz w:val="28"/>
                <w:szCs w:val="28"/>
              </w:rPr>
            </w:pPr>
            <w:r>
              <w:rPr>
                <w:color w:val="000000"/>
                <w:sz w:val="28"/>
                <w:szCs w:val="28"/>
              </w:rPr>
              <w:t>150</w:t>
            </w:r>
          </w:p>
        </w:tc>
        <w:tc>
          <w:tcPr>
            <w:tcW w:w="1130" w:type="dxa"/>
            <w:tcBorders>
              <w:top w:val="single" w:sz="1" w:space="0" w:color="000000"/>
              <w:left w:val="single" w:sz="1" w:space="0" w:color="000000"/>
              <w:bottom w:val="single" w:sz="1" w:space="0" w:color="000000"/>
            </w:tcBorders>
            <w:vAlign w:val="center"/>
          </w:tcPr>
          <w:p w:rsidR="00F036A8" w:rsidRPr="000E6950" w:rsidRDefault="0064215F">
            <w:pPr>
              <w:pStyle w:val="ac"/>
              <w:snapToGrid w:val="0"/>
              <w:rPr>
                <w:color w:val="000000"/>
                <w:sz w:val="28"/>
                <w:szCs w:val="28"/>
              </w:rPr>
            </w:pPr>
            <w:r>
              <w:rPr>
                <w:color w:val="000000"/>
                <w:sz w:val="28"/>
                <w:szCs w:val="28"/>
              </w:rPr>
              <w:t xml:space="preserve">  50</w:t>
            </w: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0E6950" w:rsidRDefault="0064215F">
            <w:pPr>
              <w:pStyle w:val="ac"/>
              <w:snapToGrid w:val="0"/>
              <w:rPr>
                <w:color w:val="000000"/>
                <w:sz w:val="28"/>
                <w:szCs w:val="28"/>
              </w:rPr>
            </w:pPr>
            <w:r>
              <w:rPr>
                <w:color w:val="000000"/>
                <w:sz w:val="28"/>
                <w:szCs w:val="28"/>
              </w:rPr>
              <w:t xml:space="preserve">   50</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0E6950" w:rsidRDefault="0064215F" w:rsidP="00284FAB">
            <w:pPr>
              <w:pStyle w:val="ac"/>
              <w:snapToGrid w:val="0"/>
              <w:rPr>
                <w:color w:val="000000"/>
                <w:sz w:val="28"/>
                <w:szCs w:val="28"/>
              </w:rPr>
            </w:pPr>
            <w:r>
              <w:rPr>
                <w:color w:val="000000"/>
                <w:sz w:val="28"/>
                <w:szCs w:val="28"/>
              </w:rPr>
              <w:t xml:space="preserve">   50</w:t>
            </w:r>
          </w:p>
        </w:tc>
      </w:tr>
      <w:tr w:rsidR="00F036A8" w:rsidRPr="00DD6FC9" w:rsidTr="00F036A8">
        <w:tc>
          <w:tcPr>
            <w:tcW w:w="4080" w:type="dxa"/>
            <w:tcBorders>
              <w:left w:val="single" w:sz="4" w:space="0" w:color="000000"/>
              <w:bottom w:val="single" w:sz="1" w:space="0" w:color="000000"/>
            </w:tcBorders>
            <w:vAlign w:val="center"/>
          </w:tcPr>
          <w:p w:rsidR="00F036A8" w:rsidRPr="000E6950" w:rsidRDefault="00F036A8">
            <w:pPr>
              <w:pStyle w:val="ac"/>
              <w:snapToGrid w:val="0"/>
              <w:rPr>
                <w:iCs/>
                <w:sz w:val="28"/>
                <w:szCs w:val="28"/>
              </w:rPr>
            </w:pPr>
            <w:r w:rsidRPr="000E6950">
              <w:rPr>
                <w:iCs/>
                <w:sz w:val="28"/>
                <w:szCs w:val="28"/>
              </w:rPr>
              <w:t>Семинары (С)</w:t>
            </w:r>
          </w:p>
        </w:tc>
        <w:tc>
          <w:tcPr>
            <w:tcW w:w="1440" w:type="dxa"/>
            <w:tcBorders>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4" w:type="dxa"/>
            <w:tcBorders>
              <w:left w:val="single" w:sz="1" w:space="0" w:color="000000"/>
              <w:bottom w:val="single" w:sz="1" w:space="0" w:color="000000"/>
              <w:right w:val="single" w:sz="4" w:space="0" w:color="auto"/>
            </w:tcBorders>
            <w:vAlign w:val="center"/>
          </w:tcPr>
          <w:p w:rsidR="00F036A8" w:rsidRPr="000E6950" w:rsidRDefault="00F036A8">
            <w:pPr>
              <w:pStyle w:val="ac"/>
              <w:snapToGrid w:val="0"/>
              <w:rPr>
                <w:sz w:val="28"/>
                <w:szCs w:val="28"/>
              </w:rPr>
            </w:pPr>
          </w:p>
        </w:tc>
        <w:tc>
          <w:tcPr>
            <w:tcW w:w="1142" w:type="dxa"/>
            <w:tcBorders>
              <w:left w:val="single" w:sz="4" w:space="0" w:color="auto"/>
              <w:bottom w:val="single" w:sz="1" w:space="0" w:color="000000"/>
              <w:right w:val="single" w:sz="4" w:space="0" w:color="000000"/>
            </w:tcBorders>
            <w:vAlign w:val="center"/>
          </w:tcPr>
          <w:p w:rsidR="00F036A8" w:rsidRPr="000E6950" w:rsidRDefault="00F036A8">
            <w:pPr>
              <w:pStyle w:val="ac"/>
              <w:snapToGrid w:val="0"/>
              <w:rPr>
                <w:sz w:val="28"/>
                <w:szCs w:val="28"/>
              </w:rPr>
            </w:pPr>
          </w:p>
        </w:tc>
      </w:tr>
      <w:tr w:rsidR="00F036A8" w:rsidRPr="00DD6FC9" w:rsidTr="00F036A8">
        <w:tc>
          <w:tcPr>
            <w:tcW w:w="4080" w:type="dxa"/>
            <w:tcBorders>
              <w:left w:val="single" w:sz="4" w:space="0" w:color="000000"/>
              <w:bottom w:val="single" w:sz="1" w:space="0" w:color="000000"/>
            </w:tcBorders>
            <w:vAlign w:val="center"/>
          </w:tcPr>
          <w:p w:rsidR="00F036A8" w:rsidRPr="000E6950" w:rsidRDefault="00CA09CC">
            <w:pPr>
              <w:pStyle w:val="ac"/>
              <w:snapToGrid w:val="0"/>
              <w:rPr>
                <w:iCs/>
                <w:sz w:val="28"/>
                <w:szCs w:val="28"/>
              </w:rPr>
            </w:pPr>
            <w:r>
              <w:rPr>
                <w:iCs/>
                <w:sz w:val="28"/>
                <w:szCs w:val="28"/>
              </w:rPr>
              <w:t>Лабораторные работы (ЛР)  или препаровка</w:t>
            </w:r>
          </w:p>
        </w:tc>
        <w:tc>
          <w:tcPr>
            <w:tcW w:w="1440" w:type="dxa"/>
            <w:tcBorders>
              <w:left w:val="single" w:sz="1" w:space="0" w:color="000000"/>
              <w:bottom w:val="single" w:sz="1" w:space="0" w:color="000000"/>
            </w:tcBorders>
            <w:vAlign w:val="center"/>
          </w:tcPr>
          <w:p w:rsidR="00F036A8" w:rsidRPr="000E6950" w:rsidRDefault="00860FC7">
            <w:pPr>
              <w:pStyle w:val="ac"/>
              <w:snapToGrid w:val="0"/>
              <w:rPr>
                <w:sz w:val="28"/>
                <w:szCs w:val="28"/>
              </w:rPr>
            </w:pPr>
            <w:r>
              <w:rPr>
                <w:sz w:val="28"/>
                <w:szCs w:val="28"/>
              </w:rPr>
              <w:t>28</w:t>
            </w:r>
          </w:p>
        </w:tc>
        <w:tc>
          <w:tcPr>
            <w:tcW w:w="1130" w:type="dxa"/>
            <w:tcBorders>
              <w:left w:val="single" w:sz="1" w:space="0" w:color="000000"/>
              <w:bottom w:val="single" w:sz="1" w:space="0" w:color="000000"/>
            </w:tcBorders>
            <w:vAlign w:val="center"/>
          </w:tcPr>
          <w:p w:rsidR="00F036A8" w:rsidRPr="000E6950" w:rsidRDefault="00860FC7">
            <w:pPr>
              <w:pStyle w:val="ac"/>
              <w:snapToGrid w:val="0"/>
              <w:rPr>
                <w:sz w:val="28"/>
                <w:szCs w:val="28"/>
              </w:rPr>
            </w:pPr>
            <w:r>
              <w:rPr>
                <w:sz w:val="28"/>
                <w:szCs w:val="28"/>
              </w:rPr>
              <w:t xml:space="preserve">  16</w:t>
            </w:r>
          </w:p>
        </w:tc>
        <w:tc>
          <w:tcPr>
            <w:tcW w:w="1134" w:type="dxa"/>
            <w:tcBorders>
              <w:left w:val="single" w:sz="1" w:space="0" w:color="000000"/>
              <w:bottom w:val="single" w:sz="1" w:space="0" w:color="000000"/>
              <w:right w:val="single" w:sz="4" w:space="0" w:color="auto"/>
            </w:tcBorders>
            <w:vAlign w:val="center"/>
          </w:tcPr>
          <w:p w:rsidR="00F036A8" w:rsidRPr="000E6950" w:rsidRDefault="00CC3E5C">
            <w:pPr>
              <w:pStyle w:val="ac"/>
              <w:snapToGrid w:val="0"/>
              <w:rPr>
                <w:sz w:val="28"/>
                <w:szCs w:val="28"/>
              </w:rPr>
            </w:pPr>
            <w:r>
              <w:rPr>
                <w:sz w:val="28"/>
                <w:szCs w:val="28"/>
              </w:rPr>
              <w:t>10</w:t>
            </w:r>
          </w:p>
        </w:tc>
        <w:tc>
          <w:tcPr>
            <w:tcW w:w="1142" w:type="dxa"/>
            <w:tcBorders>
              <w:left w:val="single" w:sz="4" w:space="0" w:color="auto"/>
              <w:bottom w:val="single" w:sz="1" w:space="0" w:color="000000"/>
              <w:right w:val="single" w:sz="4" w:space="0" w:color="000000"/>
            </w:tcBorders>
            <w:vAlign w:val="center"/>
          </w:tcPr>
          <w:p w:rsidR="00F036A8" w:rsidRPr="000E6950" w:rsidRDefault="00F3541D">
            <w:pPr>
              <w:pStyle w:val="ac"/>
              <w:snapToGrid w:val="0"/>
              <w:rPr>
                <w:sz w:val="28"/>
                <w:szCs w:val="28"/>
              </w:rPr>
            </w:pPr>
            <w:r>
              <w:rPr>
                <w:sz w:val="28"/>
                <w:szCs w:val="28"/>
              </w:rPr>
              <w:t>2</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64215F" w:rsidRDefault="00F036A8">
            <w:pPr>
              <w:pStyle w:val="ac"/>
              <w:snapToGrid w:val="0"/>
              <w:rPr>
                <w:b/>
                <w:i/>
                <w:sz w:val="28"/>
                <w:szCs w:val="28"/>
              </w:rPr>
            </w:pPr>
            <w:r w:rsidRPr="0064215F">
              <w:rPr>
                <w:b/>
                <w:i/>
                <w:sz w:val="28"/>
                <w:szCs w:val="28"/>
              </w:rPr>
              <w:t>Самостоятельная работа  (всего)</w:t>
            </w:r>
          </w:p>
        </w:tc>
        <w:tc>
          <w:tcPr>
            <w:tcW w:w="1440" w:type="dxa"/>
            <w:tcBorders>
              <w:top w:val="single" w:sz="1" w:space="0" w:color="000000"/>
              <w:left w:val="single" w:sz="1" w:space="0" w:color="000000"/>
              <w:bottom w:val="single" w:sz="1" w:space="0" w:color="000000"/>
            </w:tcBorders>
            <w:vAlign w:val="center"/>
          </w:tcPr>
          <w:p w:rsidR="00F036A8" w:rsidRPr="00F53491" w:rsidRDefault="008E55F5">
            <w:pPr>
              <w:pStyle w:val="ac"/>
              <w:snapToGrid w:val="0"/>
              <w:rPr>
                <w:b/>
                <w:i/>
                <w:sz w:val="28"/>
                <w:szCs w:val="28"/>
              </w:rPr>
            </w:pPr>
            <w:r w:rsidRPr="00F53491">
              <w:rPr>
                <w:b/>
                <w:i/>
                <w:sz w:val="28"/>
                <w:szCs w:val="28"/>
              </w:rPr>
              <w:t>98</w:t>
            </w:r>
          </w:p>
        </w:tc>
        <w:tc>
          <w:tcPr>
            <w:tcW w:w="1130" w:type="dxa"/>
            <w:tcBorders>
              <w:top w:val="single" w:sz="1" w:space="0" w:color="000000"/>
              <w:left w:val="single" w:sz="1" w:space="0" w:color="000000"/>
              <w:bottom w:val="single" w:sz="1" w:space="0" w:color="000000"/>
            </w:tcBorders>
            <w:vAlign w:val="center"/>
          </w:tcPr>
          <w:p w:rsidR="00F036A8" w:rsidRPr="00F53491" w:rsidRDefault="00284FAB" w:rsidP="00284FAB">
            <w:pPr>
              <w:pStyle w:val="ac"/>
              <w:snapToGrid w:val="0"/>
              <w:rPr>
                <w:b/>
                <w:i/>
                <w:sz w:val="28"/>
                <w:szCs w:val="28"/>
              </w:rPr>
            </w:pPr>
            <w:r w:rsidRPr="00F53491">
              <w:rPr>
                <w:b/>
                <w:i/>
                <w:sz w:val="28"/>
                <w:szCs w:val="28"/>
              </w:rPr>
              <w:t xml:space="preserve">   3</w:t>
            </w:r>
            <w:r w:rsidR="00860FC7" w:rsidRPr="00F53491">
              <w:rPr>
                <w:b/>
                <w:i/>
                <w:sz w:val="28"/>
                <w:szCs w:val="28"/>
              </w:rPr>
              <w:t>2</w:t>
            </w: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F53491" w:rsidRDefault="00284FAB" w:rsidP="00284FAB">
            <w:pPr>
              <w:pStyle w:val="ac"/>
              <w:snapToGrid w:val="0"/>
              <w:rPr>
                <w:b/>
                <w:i/>
                <w:sz w:val="28"/>
                <w:szCs w:val="28"/>
              </w:rPr>
            </w:pPr>
            <w:r w:rsidRPr="00F53491">
              <w:rPr>
                <w:b/>
                <w:i/>
                <w:sz w:val="28"/>
                <w:szCs w:val="28"/>
              </w:rPr>
              <w:t xml:space="preserve"> 4</w:t>
            </w:r>
            <w:r w:rsidR="00860FC7" w:rsidRPr="00F53491">
              <w:rPr>
                <w:b/>
                <w:i/>
                <w:sz w:val="28"/>
                <w:szCs w:val="28"/>
              </w:rPr>
              <w:t>2</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F53491" w:rsidRDefault="00284FAB">
            <w:pPr>
              <w:pStyle w:val="ac"/>
              <w:snapToGrid w:val="0"/>
              <w:rPr>
                <w:b/>
                <w:i/>
                <w:sz w:val="28"/>
                <w:szCs w:val="28"/>
              </w:rPr>
            </w:pPr>
            <w:r w:rsidRPr="00F53491">
              <w:rPr>
                <w:b/>
                <w:i/>
                <w:sz w:val="28"/>
                <w:szCs w:val="28"/>
              </w:rPr>
              <w:t>2</w:t>
            </w:r>
            <w:r w:rsidR="00860FC7" w:rsidRPr="00F53491">
              <w:rPr>
                <w:b/>
                <w:i/>
                <w:sz w:val="28"/>
                <w:szCs w:val="28"/>
              </w:rPr>
              <w:t>4</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0E6950" w:rsidRDefault="00F036A8">
            <w:pPr>
              <w:pStyle w:val="ac"/>
              <w:snapToGrid w:val="0"/>
              <w:rPr>
                <w:sz w:val="28"/>
                <w:szCs w:val="28"/>
              </w:rPr>
            </w:pPr>
            <w:r w:rsidRPr="000E6950">
              <w:rPr>
                <w:sz w:val="28"/>
                <w:szCs w:val="28"/>
              </w:rPr>
              <w:t>В том числе:</w:t>
            </w:r>
          </w:p>
        </w:tc>
        <w:tc>
          <w:tcPr>
            <w:tcW w:w="1440" w:type="dxa"/>
            <w:tcBorders>
              <w:top w:val="single" w:sz="1" w:space="0" w:color="000000"/>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top w:val="single" w:sz="1" w:space="0" w:color="000000"/>
              <w:left w:val="single" w:sz="1" w:space="0" w:color="000000"/>
              <w:bottom w:val="single" w:sz="1" w:space="0" w:color="000000"/>
            </w:tcBorders>
            <w:vAlign w:val="center"/>
          </w:tcPr>
          <w:p w:rsidR="00F036A8" w:rsidRPr="000E6950" w:rsidRDefault="00F036A8" w:rsidP="00284FAB">
            <w:pPr>
              <w:pStyle w:val="ac"/>
              <w:snapToGrid w:val="0"/>
              <w:rPr>
                <w:sz w:val="28"/>
                <w:szCs w:val="28"/>
              </w:rPr>
            </w:pP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0E6950" w:rsidRDefault="00F036A8" w:rsidP="00284FAB">
            <w:pPr>
              <w:pStyle w:val="ac"/>
              <w:snapToGrid w:val="0"/>
              <w:rPr>
                <w:sz w:val="28"/>
                <w:szCs w:val="28"/>
              </w:rPr>
            </w:pP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0E6950" w:rsidRDefault="00F036A8" w:rsidP="00284FAB">
            <w:pPr>
              <w:pStyle w:val="ac"/>
              <w:snapToGrid w:val="0"/>
              <w:rPr>
                <w:sz w:val="28"/>
                <w:szCs w:val="28"/>
              </w:rPr>
            </w:pP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0E6950" w:rsidRDefault="00F036A8" w:rsidP="007F6C13">
            <w:pPr>
              <w:pStyle w:val="ad"/>
              <w:snapToGrid w:val="0"/>
              <w:ind w:left="0"/>
              <w:rPr>
                <w:iCs/>
                <w:color w:val="000000"/>
                <w:sz w:val="28"/>
                <w:szCs w:val="28"/>
              </w:rPr>
            </w:pPr>
            <w:r w:rsidRPr="000E6950">
              <w:rPr>
                <w:iCs/>
                <w:color w:val="000000"/>
                <w:sz w:val="28"/>
                <w:szCs w:val="28"/>
              </w:rPr>
              <w:t>Подготовка к занятиям</w:t>
            </w:r>
          </w:p>
        </w:tc>
        <w:tc>
          <w:tcPr>
            <w:tcW w:w="1440" w:type="dxa"/>
            <w:tcBorders>
              <w:top w:val="single" w:sz="1" w:space="0" w:color="000000"/>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top w:val="single" w:sz="1" w:space="0" w:color="000000"/>
              <w:left w:val="single" w:sz="1" w:space="0" w:color="000000"/>
              <w:bottom w:val="single" w:sz="1" w:space="0" w:color="000000"/>
            </w:tcBorders>
          </w:tcPr>
          <w:p w:rsidR="00F036A8" w:rsidRPr="000E6950" w:rsidRDefault="00F53491">
            <w:pPr>
              <w:pStyle w:val="ac"/>
              <w:snapToGrid w:val="0"/>
              <w:rPr>
                <w:sz w:val="28"/>
                <w:szCs w:val="28"/>
              </w:rPr>
            </w:pPr>
            <w:r>
              <w:rPr>
                <w:sz w:val="28"/>
                <w:szCs w:val="28"/>
              </w:rPr>
              <w:t>30</w:t>
            </w:r>
          </w:p>
        </w:tc>
        <w:tc>
          <w:tcPr>
            <w:tcW w:w="1134" w:type="dxa"/>
            <w:tcBorders>
              <w:top w:val="single" w:sz="1" w:space="0" w:color="000000"/>
              <w:left w:val="single" w:sz="1" w:space="0" w:color="000000"/>
              <w:bottom w:val="single" w:sz="1" w:space="0" w:color="000000"/>
              <w:right w:val="single" w:sz="4" w:space="0" w:color="auto"/>
            </w:tcBorders>
          </w:tcPr>
          <w:p w:rsidR="00F036A8" w:rsidRPr="000E6950" w:rsidRDefault="00284FAB">
            <w:pPr>
              <w:pStyle w:val="ac"/>
              <w:snapToGrid w:val="0"/>
              <w:rPr>
                <w:sz w:val="28"/>
                <w:szCs w:val="28"/>
              </w:rPr>
            </w:pPr>
            <w:r w:rsidRPr="000E6950">
              <w:rPr>
                <w:sz w:val="28"/>
                <w:szCs w:val="28"/>
              </w:rPr>
              <w:t xml:space="preserve">   3</w:t>
            </w:r>
            <w:r w:rsidR="00F53491">
              <w:rPr>
                <w:sz w:val="28"/>
                <w:szCs w:val="28"/>
              </w:rPr>
              <w:t>4</w:t>
            </w:r>
          </w:p>
        </w:tc>
        <w:tc>
          <w:tcPr>
            <w:tcW w:w="1142" w:type="dxa"/>
            <w:tcBorders>
              <w:top w:val="single" w:sz="1" w:space="0" w:color="000000"/>
              <w:left w:val="single" w:sz="4" w:space="0" w:color="auto"/>
              <w:bottom w:val="single" w:sz="1" w:space="0" w:color="000000"/>
              <w:right w:val="single" w:sz="4" w:space="0" w:color="000000"/>
            </w:tcBorders>
          </w:tcPr>
          <w:p w:rsidR="00F036A8" w:rsidRPr="000E6950" w:rsidRDefault="00284FAB">
            <w:pPr>
              <w:pStyle w:val="ac"/>
              <w:snapToGrid w:val="0"/>
              <w:rPr>
                <w:sz w:val="28"/>
                <w:szCs w:val="28"/>
              </w:rPr>
            </w:pPr>
            <w:r w:rsidRPr="000E6950">
              <w:rPr>
                <w:sz w:val="28"/>
                <w:szCs w:val="28"/>
              </w:rPr>
              <w:t xml:space="preserve">  2</w:t>
            </w:r>
            <w:r w:rsidR="00F53491">
              <w:rPr>
                <w:sz w:val="28"/>
                <w:szCs w:val="28"/>
              </w:rPr>
              <w:t>2</w:t>
            </w:r>
          </w:p>
        </w:tc>
      </w:tr>
      <w:tr w:rsidR="00F036A8" w:rsidRPr="00DD6FC9" w:rsidTr="00CC3E5C">
        <w:trPr>
          <w:trHeight w:val="78"/>
        </w:trPr>
        <w:tc>
          <w:tcPr>
            <w:tcW w:w="4080" w:type="dxa"/>
            <w:tcBorders>
              <w:left w:val="single" w:sz="4" w:space="0" w:color="000000"/>
              <w:bottom w:val="single" w:sz="1" w:space="0" w:color="000000"/>
            </w:tcBorders>
            <w:vAlign w:val="center"/>
          </w:tcPr>
          <w:p w:rsidR="00F036A8" w:rsidRPr="000E6950" w:rsidRDefault="00CC3E5C" w:rsidP="00284FAB">
            <w:pPr>
              <w:pStyle w:val="ad"/>
              <w:snapToGrid w:val="0"/>
              <w:ind w:left="21"/>
              <w:rPr>
                <w:iCs/>
                <w:color w:val="000000"/>
                <w:sz w:val="28"/>
                <w:szCs w:val="28"/>
              </w:rPr>
            </w:pPr>
            <w:r>
              <w:rPr>
                <w:iCs/>
                <w:color w:val="000000"/>
                <w:sz w:val="28"/>
                <w:szCs w:val="28"/>
              </w:rPr>
              <w:t>Препаровка</w:t>
            </w:r>
          </w:p>
        </w:tc>
        <w:tc>
          <w:tcPr>
            <w:tcW w:w="1440" w:type="dxa"/>
            <w:tcBorders>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left w:val="single" w:sz="1" w:space="0" w:color="000000"/>
              <w:bottom w:val="single" w:sz="1" w:space="0" w:color="000000"/>
            </w:tcBorders>
          </w:tcPr>
          <w:p w:rsidR="00F036A8" w:rsidRPr="000E6950" w:rsidRDefault="00F036A8">
            <w:pPr>
              <w:pStyle w:val="ac"/>
              <w:snapToGrid w:val="0"/>
              <w:rPr>
                <w:sz w:val="28"/>
                <w:szCs w:val="28"/>
              </w:rPr>
            </w:pPr>
          </w:p>
        </w:tc>
        <w:tc>
          <w:tcPr>
            <w:tcW w:w="1134" w:type="dxa"/>
            <w:tcBorders>
              <w:left w:val="single" w:sz="1" w:space="0" w:color="000000"/>
              <w:bottom w:val="single" w:sz="1" w:space="0" w:color="000000"/>
              <w:right w:val="single" w:sz="4" w:space="0" w:color="auto"/>
            </w:tcBorders>
          </w:tcPr>
          <w:p w:rsidR="00F036A8" w:rsidRPr="000E6950" w:rsidRDefault="00F036A8">
            <w:pPr>
              <w:pStyle w:val="ac"/>
              <w:snapToGrid w:val="0"/>
              <w:rPr>
                <w:sz w:val="28"/>
                <w:szCs w:val="28"/>
              </w:rPr>
            </w:pPr>
          </w:p>
        </w:tc>
        <w:tc>
          <w:tcPr>
            <w:tcW w:w="1142" w:type="dxa"/>
            <w:tcBorders>
              <w:left w:val="single" w:sz="4" w:space="0" w:color="auto"/>
              <w:bottom w:val="single" w:sz="1" w:space="0" w:color="000000"/>
              <w:right w:val="single" w:sz="4" w:space="0" w:color="000000"/>
            </w:tcBorders>
          </w:tcPr>
          <w:p w:rsidR="00F036A8" w:rsidRPr="000E6950" w:rsidRDefault="00F036A8">
            <w:pPr>
              <w:pStyle w:val="ac"/>
              <w:snapToGrid w:val="0"/>
              <w:rPr>
                <w:sz w:val="28"/>
                <w:szCs w:val="28"/>
              </w:rPr>
            </w:pPr>
          </w:p>
        </w:tc>
      </w:tr>
      <w:tr w:rsidR="00F036A8" w:rsidRPr="00DD6FC9" w:rsidTr="00F036A8">
        <w:tc>
          <w:tcPr>
            <w:tcW w:w="4080" w:type="dxa"/>
            <w:tcBorders>
              <w:left w:val="single" w:sz="4" w:space="0" w:color="000000"/>
              <w:bottom w:val="single" w:sz="1" w:space="0" w:color="000000"/>
            </w:tcBorders>
            <w:vAlign w:val="center"/>
          </w:tcPr>
          <w:p w:rsidR="00F036A8" w:rsidRPr="000E6950" w:rsidRDefault="00284FAB" w:rsidP="00284FAB">
            <w:pPr>
              <w:pStyle w:val="ad"/>
              <w:snapToGrid w:val="0"/>
              <w:ind w:left="21" w:hanging="21"/>
              <w:rPr>
                <w:iCs/>
                <w:color w:val="000000"/>
                <w:sz w:val="28"/>
                <w:szCs w:val="28"/>
              </w:rPr>
            </w:pPr>
            <w:r w:rsidRPr="000E6950">
              <w:rPr>
                <w:iCs/>
                <w:color w:val="000000"/>
                <w:sz w:val="28"/>
                <w:szCs w:val="28"/>
              </w:rPr>
              <w:t>Написание УИРС</w:t>
            </w:r>
          </w:p>
        </w:tc>
        <w:tc>
          <w:tcPr>
            <w:tcW w:w="1440" w:type="dxa"/>
            <w:tcBorders>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left w:val="single" w:sz="1" w:space="0" w:color="000000"/>
              <w:bottom w:val="single" w:sz="1" w:space="0" w:color="000000"/>
            </w:tcBorders>
          </w:tcPr>
          <w:p w:rsidR="00F036A8" w:rsidRPr="000E6950" w:rsidRDefault="00F036A8">
            <w:pPr>
              <w:pStyle w:val="ac"/>
              <w:snapToGrid w:val="0"/>
              <w:rPr>
                <w:sz w:val="28"/>
                <w:szCs w:val="28"/>
              </w:rPr>
            </w:pPr>
          </w:p>
        </w:tc>
        <w:tc>
          <w:tcPr>
            <w:tcW w:w="1134" w:type="dxa"/>
            <w:tcBorders>
              <w:left w:val="single" w:sz="1" w:space="0" w:color="000000"/>
              <w:bottom w:val="single" w:sz="1" w:space="0" w:color="000000"/>
              <w:right w:val="single" w:sz="4" w:space="0" w:color="auto"/>
            </w:tcBorders>
          </w:tcPr>
          <w:p w:rsidR="00F036A8" w:rsidRPr="000E6950" w:rsidRDefault="00284FAB" w:rsidP="00284FAB">
            <w:pPr>
              <w:pStyle w:val="ac"/>
              <w:snapToGrid w:val="0"/>
              <w:rPr>
                <w:sz w:val="28"/>
                <w:szCs w:val="28"/>
              </w:rPr>
            </w:pPr>
            <w:r w:rsidRPr="000E6950">
              <w:rPr>
                <w:sz w:val="28"/>
                <w:szCs w:val="28"/>
              </w:rPr>
              <w:t xml:space="preserve">   4</w:t>
            </w:r>
          </w:p>
        </w:tc>
        <w:tc>
          <w:tcPr>
            <w:tcW w:w="1142" w:type="dxa"/>
            <w:tcBorders>
              <w:left w:val="single" w:sz="4" w:space="0" w:color="auto"/>
              <w:bottom w:val="single" w:sz="1" w:space="0" w:color="000000"/>
              <w:right w:val="single" w:sz="4" w:space="0" w:color="000000"/>
            </w:tcBorders>
          </w:tcPr>
          <w:p w:rsidR="00F036A8" w:rsidRPr="000E6950" w:rsidRDefault="00F036A8">
            <w:pPr>
              <w:pStyle w:val="ac"/>
              <w:snapToGrid w:val="0"/>
              <w:rPr>
                <w:sz w:val="28"/>
                <w:szCs w:val="28"/>
              </w:rPr>
            </w:pPr>
          </w:p>
        </w:tc>
      </w:tr>
      <w:tr w:rsidR="00F036A8" w:rsidRPr="00DD6FC9" w:rsidTr="00F036A8">
        <w:tc>
          <w:tcPr>
            <w:tcW w:w="4080" w:type="dxa"/>
            <w:tcBorders>
              <w:left w:val="single" w:sz="4" w:space="0" w:color="000000"/>
              <w:bottom w:val="single" w:sz="1" w:space="0" w:color="000000"/>
            </w:tcBorders>
            <w:vAlign w:val="center"/>
          </w:tcPr>
          <w:p w:rsidR="00F036A8" w:rsidRPr="000E6950" w:rsidRDefault="00284FAB" w:rsidP="00284FAB">
            <w:pPr>
              <w:pStyle w:val="ad"/>
              <w:snapToGrid w:val="0"/>
              <w:ind w:left="21"/>
              <w:rPr>
                <w:iCs/>
                <w:color w:val="000000"/>
                <w:sz w:val="28"/>
                <w:szCs w:val="28"/>
              </w:rPr>
            </w:pPr>
            <w:r w:rsidRPr="000E6950">
              <w:rPr>
                <w:iCs/>
                <w:color w:val="000000"/>
                <w:sz w:val="28"/>
                <w:szCs w:val="28"/>
              </w:rPr>
              <w:t>Написание конспектов</w:t>
            </w:r>
          </w:p>
        </w:tc>
        <w:tc>
          <w:tcPr>
            <w:tcW w:w="1440" w:type="dxa"/>
            <w:tcBorders>
              <w:left w:val="single" w:sz="1" w:space="0" w:color="000000"/>
              <w:bottom w:val="single" w:sz="1" w:space="0" w:color="000000"/>
            </w:tcBorders>
            <w:vAlign w:val="center"/>
          </w:tcPr>
          <w:p w:rsidR="00F036A8" w:rsidRPr="000E6950" w:rsidRDefault="00F036A8">
            <w:pPr>
              <w:pStyle w:val="ac"/>
              <w:snapToGrid w:val="0"/>
              <w:rPr>
                <w:sz w:val="28"/>
                <w:szCs w:val="28"/>
              </w:rPr>
            </w:pPr>
          </w:p>
        </w:tc>
        <w:tc>
          <w:tcPr>
            <w:tcW w:w="1130" w:type="dxa"/>
            <w:tcBorders>
              <w:left w:val="single" w:sz="1" w:space="0" w:color="000000"/>
              <w:bottom w:val="single" w:sz="1" w:space="0" w:color="000000"/>
            </w:tcBorders>
          </w:tcPr>
          <w:p w:rsidR="00F036A8" w:rsidRPr="000E6950" w:rsidRDefault="00284FAB">
            <w:pPr>
              <w:pStyle w:val="ac"/>
              <w:snapToGrid w:val="0"/>
              <w:rPr>
                <w:sz w:val="28"/>
                <w:szCs w:val="28"/>
              </w:rPr>
            </w:pPr>
            <w:r w:rsidRPr="000E6950">
              <w:rPr>
                <w:sz w:val="28"/>
                <w:szCs w:val="28"/>
              </w:rPr>
              <w:t xml:space="preserve">   2</w:t>
            </w:r>
          </w:p>
        </w:tc>
        <w:tc>
          <w:tcPr>
            <w:tcW w:w="1134" w:type="dxa"/>
            <w:tcBorders>
              <w:left w:val="single" w:sz="1" w:space="0" w:color="000000"/>
              <w:bottom w:val="single" w:sz="1" w:space="0" w:color="000000"/>
              <w:right w:val="single" w:sz="4" w:space="0" w:color="auto"/>
            </w:tcBorders>
          </w:tcPr>
          <w:p w:rsidR="00F036A8" w:rsidRPr="000E6950" w:rsidRDefault="00860FC7">
            <w:pPr>
              <w:pStyle w:val="ac"/>
              <w:snapToGrid w:val="0"/>
              <w:rPr>
                <w:sz w:val="28"/>
                <w:szCs w:val="28"/>
              </w:rPr>
            </w:pPr>
            <w:r>
              <w:rPr>
                <w:sz w:val="28"/>
                <w:szCs w:val="28"/>
              </w:rPr>
              <w:t>4</w:t>
            </w:r>
          </w:p>
        </w:tc>
        <w:tc>
          <w:tcPr>
            <w:tcW w:w="1142" w:type="dxa"/>
            <w:tcBorders>
              <w:left w:val="single" w:sz="4" w:space="0" w:color="auto"/>
              <w:bottom w:val="single" w:sz="1" w:space="0" w:color="000000"/>
              <w:right w:val="single" w:sz="4" w:space="0" w:color="000000"/>
            </w:tcBorders>
          </w:tcPr>
          <w:p w:rsidR="00F036A8" w:rsidRPr="000E6950" w:rsidRDefault="001747C5">
            <w:pPr>
              <w:pStyle w:val="ac"/>
              <w:snapToGrid w:val="0"/>
              <w:rPr>
                <w:sz w:val="28"/>
                <w:szCs w:val="28"/>
              </w:rPr>
            </w:pPr>
            <w:r>
              <w:rPr>
                <w:sz w:val="28"/>
                <w:szCs w:val="28"/>
              </w:rPr>
              <w:t>2</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0E6950" w:rsidRDefault="00F036A8">
            <w:pPr>
              <w:pStyle w:val="ac"/>
              <w:snapToGrid w:val="0"/>
              <w:rPr>
                <w:sz w:val="28"/>
                <w:szCs w:val="28"/>
              </w:rPr>
            </w:pPr>
            <w:r w:rsidRPr="000E6950">
              <w:rPr>
                <w:sz w:val="28"/>
                <w:szCs w:val="28"/>
              </w:rPr>
              <w:t>Вид промежуточной аттестации (зачет, экзамен)</w:t>
            </w:r>
          </w:p>
        </w:tc>
        <w:tc>
          <w:tcPr>
            <w:tcW w:w="1440" w:type="dxa"/>
            <w:tcBorders>
              <w:top w:val="single" w:sz="1" w:space="0" w:color="000000"/>
              <w:left w:val="single" w:sz="1" w:space="0" w:color="000000"/>
              <w:bottom w:val="single" w:sz="1" w:space="0" w:color="000000"/>
            </w:tcBorders>
            <w:vAlign w:val="center"/>
          </w:tcPr>
          <w:p w:rsidR="00F036A8" w:rsidRPr="00F53491" w:rsidRDefault="00201FFB">
            <w:pPr>
              <w:pStyle w:val="ac"/>
              <w:snapToGrid w:val="0"/>
              <w:rPr>
                <w:b/>
                <w:i/>
                <w:sz w:val="28"/>
                <w:szCs w:val="28"/>
              </w:rPr>
            </w:pPr>
            <w:r w:rsidRPr="00F53491">
              <w:rPr>
                <w:b/>
                <w:i/>
                <w:sz w:val="28"/>
                <w:szCs w:val="28"/>
              </w:rPr>
              <w:t>36</w:t>
            </w:r>
          </w:p>
        </w:tc>
        <w:tc>
          <w:tcPr>
            <w:tcW w:w="1130" w:type="dxa"/>
            <w:tcBorders>
              <w:top w:val="single" w:sz="1" w:space="0" w:color="000000"/>
              <w:left w:val="single" w:sz="1" w:space="0" w:color="000000"/>
              <w:bottom w:val="single" w:sz="1" w:space="0" w:color="000000"/>
            </w:tcBorders>
            <w:vAlign w:val="center"/>
          </w:tcPr>
          <w:p w:rsidR="00F036A8" w:rsidRPr="000E6950" w:rsidRDefault="00F036A8" w:rsidP="00284FAB">
            <w:pPr>
              <w:pStyle w:val="ac"/>
              <w:snapToGrid w:val="0"/>
              <w:rPr>
                <w:sz w:val="28"/>
                <w:szCs w:val="28"/>
              </w:rPr>
            </w:pP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0E6950" w:rsidRDefault="00F036A8">
            <w:pPr>
              <w:pStyle w:val="ac"/>
              <w:snapToGrid w:val="0"/>
              <w:rPr>
                <w:sz w:val="28"/>
                <w:szCs w:val="28"/>
              </w:rPr>
            </w:pP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0E6950" w:rsidRDefault="00F036A8">
            <w:pPr>
              <w:pStyle w:val="ac"/>
              <w:snapToGrid w:val="0"/>
              <w:rPr>
                <w:sz w:val="28"/>
                <w:szCs w:val="28"/>
              </w:rPr>
            </w:pPr>
          </w:p>
        </w:tc>
      </w:tr>
      <w:tr w:rsidR="00F036A8" w:rsidRPr="00DD6FC9" w:rsidTr="00F036A8">
        <w:trPr>
          <w:trHeight w:val="767"/>
        </w:trPr>
        <w:tc>
          <w:tcPr>
            <w:tcW w:w="4080" w:type="dxa"/>
            <w:tcBorders>
              <w:top w:val="single" w:sz="1" w:space="0" w:color="000000"/>
              <w:left w:val="single" w:sz="4" w:space="0" w:color="000000"/>
              <w:bottom w:val="single" w:sz="1" w:space="0" w:color="000000"/>
            </w:tcBorders>
            <w:vAlign w:val="center"/>
          </w:tcPr>
          <w:p w:rsidR="00F036A8" w:rsidRPr="000E6950" w:rsidRDefault="00F036A8">
            <w:pPr>
              <w:pStyle w:val="ac"/>
              <w:snapToGrid w:val="0"/>
              <w:rPr>
                <w:b/>
                <w:sz w:val="28"/>
                <w:szCs w:val="28"/>
              </w:rPr>
            </w:pPr>
            <w:r w:rsidRPr="000E6950">
              <w:rPr>
                <w:b/>
                <w:sz w:val="28"/>
                <w:szCs w:val="28"/>
              </w:rPr>
              <w:t>Общая трудоемкость                часы</w:t>
            </w:r>
          </w:p>
          <w:p w:rsidR="00F036A8" w:rsidRPr="000E6950" w:rsidRDefault="00F036A8">
            <w:pPr>
              <w:pStyle w:val="ac"/>
              <w:rPr>
                <w:b/>
                <w:sz w:val="28"/>
                <w:szCs w:val="28"/>
              </w:rPr>
            </w:pPr>
            <w:r w:rsidRPr="000E6950">
              <w:rPr>
                <w:b/>
                <w:sz w:val="28"/>
                <w:szCs w:val="28"/>
              </w:rPr>
              <w:t>зач.ед.</w:t>
            </w:r>
          </w:p>
        </w:tc>
        <w:tc>
          <w:tcPr>
            <w:tcW w:w="1440" w:type="dxa"/>
            <w:tcBorders>
              <w:top w:val="single" w:sz="1" w:space="0" w:color="000000"/>
              <w:left w:val="single" w:sz="1" w:space="0" w:color="000000"/>
              <w:bottom w:val="single" w:sz="4" w:space="0" w:color="auto"/>
            </w:tcBorders>
            <w:vAlign w:val="center"/>
          </w:tcPr>
          <w:p w:rsidR="00F036A8" w:rsidRPr="00F53491" w:rsidRDefault="00201FFB" w:rsidP="00201FFB">
            <w:pPr>
              <w:pStyle w:val="ac"/>
              <w:rPr>
                <w:b/>
                <w:i/>
                <w:sz w:val="28"/>
                <w:szCs w:val="28"/>
              </w:rPr>
            </w:pPr>
            <w:r w:rsidRPr="00F53491">
              <w:rPr>
                <w:b/>
                <w:i/>
                <w:sz w:val="28"/>
                <w:szCs w:val="28"/>
              </w:rPr>
              <w:t>360</w:t>
            </w:r>
            <w:r w:rsidR="008778BF">
              <w:rPr>
                <w:b/>
                <w:i/>
                <w:sz w:val="28"/>
                <w:szCs w:val="28"/>
              </w:rPr>
              <w:t>/7</w:t>
            </w:r>
          </w:p>
        </w:tc>
        <w:tc>
          <w:tcPr>
            <w:tcW w:w="1130" w:type="dxa"/>
            <w:tcBorders>
              <w:top w:val="single" w:sz="1" w:space="0" w:color="000000"/>
              <w:left w:val="single" w:sz="1" w:space="0" w:color="000000"/>
              <w:bottom w:val="single" w:sz="4" w:space="0" w:color="auto"/>
            </w:tcBorders>
            <w:vAlign w:val="center"/>
          </w:tcPr>
          <w:p w:rsidR="00F036A8" w:rsidRPr="00F53491" w:rsidRDefault="00F53491">
            <w:pPr>
              <w:pStyle w:val="ac"/>
              <w:snapToGrid w:val="0"/>
              <w:rPr>
                <w:b/>
                <w:i/>
                <w:sz w:val="28"/>
                <w:szCs w:val="28"/>
              </w:rPr>
            </w:pPr>
            <w:r w:rsidRPr="00F53491">
              <w:rPr>
                <w:b/>
                <w:i/>
                <w:sz w:val="28"/>
                <w:szCs w:val="28"/>
              </w:rPr>
              <w:t>114</w:t>
            </w:r>
          </w:p>
        </w:tc>
        <w:tc>
          <w:tcPr>
            <w:tcW w:w="1134" w:type="dxa"/>
            <w:tcBorders>
              <w:top w:val="single" w:sz="1" w:space="0" w:color="000000"/>
              <w:left w:val="single" w:sz="1" w:space="0" w:color="000000"/>
              <w:bottom w:val="single" w:sz="4" w:space="0" w:color="auto"/>
              <w:right w:val="single" w:sz="4" w:space="0" w:color="auto"/>
            </w:tcBorders>
            <w:vAlign w:val="center"/>
          </w:tcPr>
          <w:p w:rsidR="00F036A8" w:rsidRPr="00F53491" w:rsidRDefault="00F53491">
            <w:pPr>
              <w:pStyle w:val="ac"/>
              <w:snapToGrid w:val="0"/>
              <w:rPr>
                <w:b/>
                <w:i/>
                <w:sz w:val="28"/>
                <w:szCs w:val="28"/>
              </w:rPr>
            </w:pPr>
            <w:r w:rsidRPr="00F53491">
              <w:rPr>
                <w:b/>
                <w:i/>
                <w:sz w:val="28"/>
                <w:szCs w:val="28"/>
              </w:rPr>
              <w:t>11</w:t>
            </w:r>
            <w:r w:rsidR="00F3541D">
              <w:rPr>
                <w:b/>
                <w:i/>
                <w:sz w:val="28"/>
                <w:szCs w:val="28"/>
              </w:rPr>
              <w:t>8</w:t>
            </w:r>
          </w:p>
        </w:tc>
        <w:tc>
          <w:tcPr>
            <w:tcW w:w="1142" w:type="dxa"/>
            <w:tcBorders>
              <w:top w:val="single" w:sz="1" w:space="0" w:color="000000"/>
              <w:left w:val="single" w:sz="4" w:space="0" w:color="auto"/>
              <w:bottom w:val="single" w:sz="4" w:space="0" w:color="auto"/>
              <w:right w:val="single" w:sz="4" w:space="0" w:color="000000"/>
            </w:tcBorders>
            <w:vAlign w:val="center"/>
          </w:tcPr>
          <w:p w:rsidR="00F036A8" w:rsidRPr="00F53491" w:rsidRDefault="0075142B">
            <w:pPr>
              <w:pStyle w:val="ac"/>
              <w:snapToGrid w:val="0"/>
              <w:rPr>
                <w:b/>
                <w:i/>
                <w:sz w:val="28"/>
                <w:szCs w:val="28"/>
              </w:rPr>
            </w:pPr>
            <w:r w:rsidRPr="00F53491">
              <w:rPr>
                <w:b/>
                <w:i/>
                <w:sz w:val="28"/>
                <w:szCs w:val="28"/>
              </w:rPr>
              <w:t xml:space="preserve"> 9</w:t>
            </w:r>
            <w:r w:rsidR="00F3541D">
              <w:rPr>
                <w:b/>
                <w:i/>
                <w:sz w:val="28"/>
                <w:szCs w:val="28"/>
              </w:rPr>
              <w:t>2</w:t>
            </w:r>
          </w:p>
        </w:tc>
      </w:tr>
    </w:tbl>
    <w:p w:rsidR="00632FDB" w:rsidRDefault="00632FDB">
      <w:pPr>
        <w:rPr>
          <w:b/>
        </w:rPr>
      </w:pPr>
    </w:p>
    <w:p w:rsidR="00F53491" w:rsidRDefault="00F53491">
      <w:pPr>
        <w:rPr>
          <w:b/>
        </w:rPr>
      </w:pPr>
    </w:p>
    <w:p w:rsidR="00632FDB" w:rsidRDefault="00632FDB">
      <w:pPr>
        <w:rPr>
          <w:b/>
        </w:rPr>
      </w:pPr>
    </w:p>
    <w:p w:rsidR="0036611B" w:rsidRPr="00CA09CC" w:rsidRDefault="0036611B">
      <w:pPr>
        <w:rPr>
          <w:b/>
          <w:sz w:val="28"/>
          <w:szCs w:val="28"/>
        </w:rPr>
      </w:pPr>
      <w:r w:rsidRPr="00CA09CC">
        <w:rPr>
          <w:b/>
          <w:sz w:val="28"/>
          <w:szCs w:val="28"/>
        </w:rPr>
        <w:t>5. Содержание  дисциплины</w:t>
      </w:r>
    </w:p>
    <w:p w:rsidR="009A62A4" w:rsidRPr="00B37D7C" w:rsidRDefault="009A62A4" w:rsidP="00B37D7C">
      <w:pPr>
        <w:suppressAutoHyphens w:val="0"/>
        <w:autoSpaceDE w:val="0"/>
        <w:autoSpaceDN w:val="0"/>
        <w:adjustRightInd w:val="0"/>
        <w:jc w:val="both"/>
        <w:rPr>
          <w:sz w:val="28"/>
          <w:szCs w:val="28"/>
          <w:lang w:eastAsia="ru-RU"/>
        </w:rPr>
      </w:pPr>
      <w:r w:rsidRPr="000679E5">
        <w:rPr>
          <w:i/>
          <w:sz w:val="28"/>
          <w:szCs w:val="28"/>
          <w:lang w:eastAsia="ru-RU"/>
        </w:rPr>
        <w:t>Введение в анатомию.</w:t>
      </w:r>
      <w:r w:rsidRPr="00B37D7C">
        <w:rPr>
          <w:sz w:val="28"/>
          <w:szCs w:val="28"/>
          <w:lang w:eastAsia="ru-RU"/>
        </w:rPr>
        <w:t xml:space="preserve"> Анатомия человека - наука, изучающая строение тела живого человека в связис его функциями и закономерностями развития.</w:t>
      </w:r>
      <w:r w:rsidR="00F97BD4">
        <w:rPr>
          <w:sz w:val="28"/>
          <w:szCs w:val="28"/>
          <w:lang w:eastAsia="ru-RU"/>
        </w:rPr>
        <w:t xml:space="preserve"> Анатомия изучает форму, строение, топографию органов и систем органов,  их взаимоотношения с учетом возрастных, половых и индивидуальн</w:t>
      </w:r>
      <w:r w:rsidR="00FC6A0F">
        <w:rPr>
          <w:sz w:val="28"/>
          <w:szCs w:val="28"/>
          <w:lang w:eastAsia="ru-RU"/>
        </w:rPr>
        <w:t>ых особенностей и влияние на органы</w:t>
      </w:r>
      <w:r w:rsidR="00F97BD4">
        <w:rPr>
          <w:sz w:val="28"/>
          <w:szCs w:val="28"/>
          <w:lang w:eastAsia="ru-RU"/>
        </w:rPr>
        <w:t xml:space="preserve"> и организм в целом окружающей внешней среды. </w:t>
      </w:r>
    </w:p>
    <w:p w:rsidR="009A62A4" w:rsidRPr="00B37D7C" w:rsidRDefault="00F97BD4" w:rsidP="00B37D7C">
      <w:pPr>
        <w:suppressAutoHyphens w:val="0"/>
        <w:autoSpaceDE w:val="0"/>
        <w:autoSpaceDN w:val="0"/>
        <w:adjustRightInd w:val="0"/>
        <w:jc w:val="both"/>
        <w:rPr>
          <w:sz w:val="28"/>
          <w:szCs w:val="28"/>
          <w:lang w:eastAsia="ru-RU"/>
        </w:rPr>
      </w:pPr>
      <w:r>
        <w:rPr>
          <w:sz w:val="28"/>
          <w:szCs w:val="28"/>
          <w:lang w:eastAsia="ru-RU"/>
        </w:rPr>
        <w:t>Виды анатомии:</w:t>
      </w:r>
      <w:r w:rsidR="000679E5">
        <w:rPr>
          <w:sz w:val="28"/>
          <w:szCs w:val="28"/>
          <w:lang w:eastAsia="ru-RU"/>
        </w:rPr>
        <w:t>систематематическая, т</w:t>
      </w:r>
      <w:r w:rsidR="009A62A4" w:rsidRPr="00B37D7C">
        <w:rPr>
          <w:sz w:val="28"/>
          <w:szCs w:val="28"/>
          <w:lang w:eastAsia="ru-RU"/>
        </w:rPr>
        <w:t>опографическая</w:t>
      </w:r>
      <w:r w:rsidR="000679E5">
        <w:rPr>
          <w:sz w:val="28"/>
          <w:szCs w:val="28"/>
          <w:lang w:eastAsia="ru-RU"/>
        </w:rPr>
        <w:t>,сравнительная,в</w:t>
      </w:r>
      <w:r w:rsidR="000679E5" w:rsidRPr="00B37D7C">
        <w:rPr>
          <w:sz w:val="28"/>
          <w:szCs w:val="28"/>
          <w:lang w:eastAsia="ru-RU"/>
        </w:rPr>
        <w:t>озрастная</w:t>
      </w:r>
      <w:r w:rsidR="000679E5">
        <w:rPr>
          <w:sz w:val="28"/>
          <w:szCs w:val="28"/>
          <w:lang w:eastAsia="ru-RU"/>
        </w:rPr>
        <w:t>, функциональная, пластическая, авиакосмическая, профессиональная анатомия и др.</w:t>
      </w:r>
      <w:r w:rsidR="009A62A4" w:rsidRPr="00B37D7C">
        <w:rPr>
          <w:sz w:val="28"/>
          <w:szCs w:val="28"/>
          <w:lang w:eastAsia="ru-RU"/>
        </w:rPr>
        <w:t>Оси иплоскости человеческого тела.</w:t>
      </w:r>
      <w:r w:rsidR="000679E5">
        <w:rPr>
          <w:sz w:val="28"/>
          <w:szCs w:val="28"/>
          <w:lang w:eastAsia="ru-RU"/>
        </w:rPr>
        <w:t xml:space="preserve"> Анатомическая терминология и Международная </w:t>
      </w:r>
      <w:r w:rsidR="009A62A4" w:rsidRPr="00B37D7C">
        <w:rPr>
          <w:sz w:val="28"/>
          <w:szCs w:val="28"/>
          <w:lang w:eastAsia="ru-RU"/>
        </w:rPr>
        <w:t xml:space="preserve"> Анатомическая номенклатура. Методы изучения анатомии.</w:t>
      </w:r>
    </w:p>
    <w:p w:rsidR="009A62A4" w:rsidRPr="00B37D7C" w:rsidRDefault="009A62A4" w:rsidP="00C96220">
      <w:pPr>
        <w:suppressAutoHyphens w:val="0"/>
        <w:autoSpaceDE w:val="0"/>
        <w:autoSpaceDN w:val="0"/>
        <w:adjustRightInd w:val="0"/>
        <w:jc w:val="both"/>
        <w:rPr>
          <w:sz w:val="28"/>
          <w:szCs w:val="28"/>
          <w:lang w:eastAsia="ru-RU"/>
        </w:rPr>
      </w:pPr>
      <w:r w:rsidRPr="00B37D7C">
        <w:rPr>
          <w:sz w:val="28"/>
          <w:szCs w:val="28"/>
          <w:lang w:eastAsia="ru-RU"/>
        </w:rPr>
        <w:t xml:space="preserve">Этапы развития анатомических знаний. </w:t>
      </w:r>
      <w:r w:rsidR="00FC6A0F">
        <w:rPr>
          <w:sz w:val="28"/>
          <w:szCs w:val="28"/>
          <w:lang w:eastAsia="ru-RU"/>
        </w:rPr>
        <w:t>Анатомия древней Греции и древнего Рима -</w:t>
      </w:r>
      <w:r w:rsidR="000679E5">
        <w:rPr>
          <w:sz w:val="28"/>
          <w:szCs w:val="28"/>
          <w:lang w:eastAsia="ru-RU"/>
        </w:rPr>
        <w:t>Эразистрат</w:t>
      </w:r>
      <w:r w:rsidR="00C96220">
        <w:rPr>
          <w:sz w:val="28"/>
          <w:szCs w:val="28"/>
          <w:lang w:eastAsia="ru-RU"/>
        </w:rPr>
        <w:t xml:space="preserve">, </w:t>
      </w:r>
      <w:r w:rsidR="00FC6A0F">
        <w:rPr>
          <w:sz w:val="28"/>
          <w:szCs w:val="28"/>
          <w:lang w:eastAsia="ru-RU"/>
        </w:rPr>
        <w:t>Аристотель, Гален. Канон</w:t>
      </w:r>
      <w:r w:rsidR="00C96220">
        <w:rPr>
          <w:sz w:val="28"/>
          <w:szCs w:val="28"/>
          <w:lang w:eastAsia="ru-RU"/>
        </w:rPr>
        <w:t>Авиценны. Анатомия в эпоху Возрождения: роль Леонардо да Винчи.Труды А. Везалия</w:t>
      </w:r>
      <w:r w:rsidRPr="00B37D7C">
        <w:rPr>
          <w:sz w:val="28"/>
          <w:szCs w:val="28"/>
          <w:lang w:eastAsia="ru-RU"/>
        </w:rPr>
        <w:t xml:space="preserve"> для </w:t>
      </w:r>
      <w:r w:rsidR="00C96220">
        <w:rPr>
          <w:sz w:val="28"/>
          <w:szCs w:val="28"/>
          <w:lang w:eastAsia="ru-RU"/>
        </w:rPr>
        <w:t xml:space="preserve">развития </w:t>
      </w:r>
      <w:r w:rsidR="00FC6A0F">
        <w:rPr>
          <w:sz w:val="28"/>
          <w:szCs w:val="28"/>
          <w:lang w:eastAsia="ru-RU"/>
        </w:rPr>
        <w:t>и реформации анатомии человека;</w:t>
      </w:r>
      <w:r w:rsidR="00C96220">
        <w:rPr>
          <w:sz w:val="28"/>
          <w:szCs w:val="28"/>
          <w:lang w:eastAsia="ru-RU"/>
        </w:rPr>
        <w:t xml:space="preserve"> Г. Фаллопий и Б. Евстахий. У. </w:t>
      </w:r>
      <w:r w:rsidRPr="00B37D7C">
        <w:rPr>
          <w:sz w:val="28"/>
          <w:szCs w:val="28"/>
          <w:lang w:eastAsia="ru-RU"/>
        </w:rPr>
        <w:t xml:space="preserve">Гарвей - основоположник учения о кровообращении. </w:t>
      </w:r>
      <w:r w:rsidR="00C96220">
        <w:rPr>
          <w:sz w:val="28"/>
          <w:szCs w:val="28"/>
          <w:lang w:eastAsia="ru-RU"/>
        </w:rPr>
        <w:t>М.</w:t>
      </w:r>
      <w:r w:rsidRPr="00B37D7C">
        <w:rPr>
          <w:sz w:val="28"/>
          <w:szCs w:val="28"/>
          <w:lang w:eastAsia="ru-RU"/>
        </w:rPr>
        <w:t>Мальпиги</w:t>
      </w:r>
      <w:r w:rsidR="00FC6A0F">
        <w:rPr>
          <w:sz w:val="28"/>
          <w:szCs w:val="28"/>
          <w:lang w:eastAsia="ru-RU"/>
        </w:rPr>
        <w:t xml:space="preserve"> и его </w:t>
      </w:r>
      <w:r w:rsidR="000F5A2A">
        <w:rPr>
          <w:sz w:val="28"/>
          <w:szCs w:val="28"/>
          <w:lang w:eastAsia="ru-RU"/>
        </w:rPr>
        <w:t xml:space="preserve">открытия. </w:t>
      </w:r>
    </w:p>
    <w:p w:rsidR="009A62A4" w:rsidRPr="00B37D7C" w:rsidRDefault="009A62A4" w:rsidP="009A62A4">
      <w:pPr>
        <w:suppressAutoHyphens w:val="0"/>
        <w:autoSpaceDE w:val="0"/>
        <w:autoSpaceDN w:val="0"/>
        <w:adjustRightInd w:val="0"/>
        <w:rPr>
          <w:sz w:val="28"/>
          <w:szCs w:val="28"/>
          <w:lang w:eastAsia="ru-RU"/>
        </w:rPr>
      </w:pPr>
      <w:r w:rsidRPr="00B37D7C">
        <w:rPr>
          <w:sz w:val="28"/>
          <w:szCs w:val="28"/>
          <w:lang w:eastAsia="ru-RU"/>
        </w:rPr>
        <w:t>И</w:t>
      </w:r>
      <w:r w:rsidR="004C066C">
        <w:rPr>
          <w:sz w:val="28"/>
          <w:szCs w:val="28"/>
          <w:lang w:eastAsia="ru-RU"/>
        </w:rPr>
        <w:t xml:space="preserve">стория отечественной анатомии: </w:t>
      </w:r>
      <w:r w:rsidR="00C96220">
        <w:rPr>
          <w:sz w:val="28"/>
          <w:szCs w:val="28"/>
          <w:lang w:eastAsia="ru-RU"/>
        </w:rPr>
        <w:t>A.M. Шумлянский, П.А. Загорский</w:t>
      </w:r>
      <w:r w:rsidR="004C066C">
        <w:rPr>
          <w:sz w:val="28"/>
          <w:szCs w:val="28"/>
          <w:lang w:eastAsia="ru-RU"/>
        </w:rPr>
        <w:t xml:space="preserve">, </w:t>
      </w:r>
    </w:p>
    <w:p w:rsidR="0036611B" w:rsidRPr="00B37D7C" w:rsidRDefault="009A62A4" w:rsidP="004C066C">
      <w:pPr>
        <w:suppressAutoHyphens w:val="0"/>
        <w:autoSpaceDE w:val="0"/>
        <w:autoSpaceDN w:val="0"/>
        <w:adjustRightInd w:val="0"/>
        <w:rPr>
          <w:sz w:val="28"/>
          <w:szCs w:val="28"/>
        </w:rPr>
      </w:pPr>
      <w:r w:rsidRPr="00B37D7C">
        <w:rPr>
          <w:sz w:val="28"/>
          <w:szCs w:val="28"/>
          <w:lang w:eastAsia="ru-RU"/>
        </w:rPr>
        <w:t>Н.И. Пирогов</w:t>
      </w:r>
      <w:r w:rsidR="004C066C">
        <w:rPr>
          <w:sz w:val="28"/>
          <w:szCs w:val="28"/>
          <w:lang w:eastAsia="ru-RU"/>
        </w:rPr>
        <w:t>, В.Л. Грубер,</w:t>
      </w:r>
      <w:r w:rsidRPr="00B37D7C">
        <w:rPr>
          <w:sz w:val="28"/>
          <w:szCs w:val="28"/>
          <w:lang w:eastAsia="ru-RU"/>
        </w:rPr>
        <w:t>П.Ф. Лесгафт</w:t>
      </w:r>
      <w:r w:rsidR="004C066C">
        <w:rPr>
          <w:sz w:val="28"/>
          <w:szCs w:val="28"/>
          <w:lang w:eastAsia="ru-RU"/>
        </w:rPr>
        <w:t xml:space="preserve">, </w:t>
      </w:r>
      <w:r w:rsidRPr="00B37D7C">
        <w:rPr>
          <w:sz w:val="28"/>
          <w:szCs w:val="28"/>
          <w:lang w:eastAsia="ru-RU"/>
        </w:rPr>
        <w:t xml:space="preserve"> В.П. Воробьев</w:t>
      </w:r>
      <w:r w:rsidR="004C066C">
        <w:rPr>
          <w:sz w:val="28"/>
          <w:szCs w:val="28"/>
          <w:lang w:eastAsia="ru-RU"/>
        </w:rPr>
        <w:t xml:space="preserve">, </w:t>
      </w:r>
      <w:r w:rsidRPr="00B37D7C">
        <w:rPr>
          <w:sz w:val="28"/>
          <w:szCs w:val="28"/>
          <w:lang w:eastAsia="ru-RU"/>
        </w:rPr>
        <w:t xml:space="preserve"> В.Н. Тонков,Г.М. Иосифов, Д.А. Жданов</w:t>
      </w:r>
    </w:p>
    <w:p w:rsidR="00F315B0" w:rsidRPr="00DD6FC9" w:rsidRDefault="00F315B0" w:rsidP="00F315B0"/>
    <w:p w:rsidR="00F315B0" w:rsidRPr="004C066C" w:rsidRDefault="00F315B0" w:rsidP="00CE4433">
      <w:pPr>
        <w:jc w:val="both"/>
      </w:pPr>
      <w:r w:rsidRPr="004C066C">
        <w:t>РАЗДЕЛ</w:t>
      </w:r>
      <w:r w:rsidR="00CE4433" w:rsidRPr="004C066C">
        <w:t>1</w:t>
      </w:r>
      <w:r w:rsidR="00A569A6" w:rsidRPr="004C066C">
        <w:t>. 1</w:t>
      </w:r>
      <w:r w:rsidRPr="004C066C">
        <w:t xml:space="preserve">:  </w:t>
      </w:r>
      <w:r w:rsidRPr="007F2F8F">
        <w:rPr>
          <w:b/>
        </w:rPr>
        <w:t>ОСТЕОЛОГИЯ.</w:t>
      </w:r>
    </w:p>
    <w:p w:rsidR="009A62A4" w:rsidRPr="004C066C" w:rsidRDefault="009A62A4" w:rsidP="009A62A4">
      <w:pPr>
        <w:suppressAutoHyphens w:val="0"/>
        <w:autoSpaceDE w:val="0"/>
        <w:autoSpaceDN w:val="0"/>
        <w:adjustRightInd w:val="0"/>
        <w:rPr>
          <w:sz w:val="28"/>
          <w:szCs w:val="28"/>
          <w:lang w:eastAsia="ru-RU"/>
        </w:rPr>
      </w:pPr>
      <w:r w:rsidRPr="007F2F8F">
        <w:rPr>
          <w:b/>
          <w:bCs/>
          <w:i/>
          <w:sz w:val="28"/>
          <w:szCs w:val="28"/>
          <w:lang w:eastAsia="ru-RU"/>
        </w:rPr>
        <w:t>Общие данные о скелете</w:t>
      </w:r>
      <w:r w:rsidRPr="007F2F8F">
        <w:rPr>
          <w:b/>
          <w:bCs/>
          <w:sz w:val="28"/>
          <w:szCs w:val="28"/>
          <w:lang w:eastAsia="ru-RU"/>
        </w:rPr>
        <w:t>.</w:t>
      </w:r>
      <w:r w:rsidRPr="004C066C">
        <w:rPr>
          <w:sz w:val="28"/>
          <w:szCs w:val="28"/>
          <w:lang w:eastAsia="ru-RU"/>
        </w:rPr>
        <w:t>Развитие костей. Классификация костей, их отличия по</w:t>
      </w:r>
    </w:p>
    <w:p w:rsidR="009A62A4" w:rsidRPr="004C066C" w:rsidRDefault="009A62A4" w:rsidP="009A62A4">
      <w:pPr>
        <w:suppressAutoHyphens w:val="0"/>
        <w:autoSpaceDE w:val="0"/>
        <w:autoSpaceDN w:val="0"/>
        <w:adjustRightInd w:val="0"/>
        <w:rPr>
          <w:sz w:val="28"/>
          <w:szCs w:val="28"/>
          <w:lang w:eastAsia="ru-RU"/>
        </w:rPr>
      </w:pPr>
      <w:r w:rsidRPr="004C066C">
        <w:rPr>
          <w:sz w:val="28"/>
          <w:szCs w:val="28"/>
          <w:lang w:eastAsia="ru-RU"/>
        </w:rPr>
        <w:t>форме, строению, развитию.</w:t>
      </w:r>
    </w:p>
    <w:p w:rsidR="009A62A4" w:rsidRPr="004C066C" w:rsidRDefault="009A62A4" w:rsidP="009A62A4">
      <w:pPr>
        <w:suppressAutoHyphens w:val="0"/>
        <w:autoSpaceDE w:val="0"/>
        <w:autoSpaceDN w:val="0"/>
        <w:adjustRightInd w:val="0"/>
        <w:rPr>
          <w:sz w:val="28"/>
          <w:szCs w:val="28"/>
          <w:lang w:eastAsia="ru-RU"/>
        </w:rPr>
      </w:pPr>
      <w:r w:rsidRPr="007F2F8F">
        <w:rPr>
          <w:b/>
          <w:bCs/>
          <w:i/>
          <w:sz w:val="28"/>
          <w:szCs w:val="28"/>
          <w:lang w:eastAsia="ru-RU"/>
        </w:rPr>
        <w:t>Строение кости.</w:t>
      </w:r>
      <w:r w:rsidRPr="004C066C">
        <w:rPr>
          <w:sz w:val="28"/>
          <w:szCs w:val="28"/>
          <w:lang w:eastAsia="ru-RU"/>
        </w:rPr>
        <w:t xml:space="preserve">Диафиз, эпифиз, метафиз, </w:t>
      </w:r>
      <w:r w:rsidR="00F85403">
        <w:rPr>
          <w:sz w:val="28"/>
          <w:szCs w:val="28"/>
          <w:lang w:eastAsia="ru-RU"/>
        </w:rPr>
        <w:t>компактное</w:t>
      </w:r>
      <w:r w:rsidRPr="004C066C">
        <w:rPr>
          <w:sz w:val="28"/>
          <w:szCs w:val="28"/>
          <w:lang w:eastAsia="ru-RU"/>
        </w:rPr>
        <w:t xml:space="preserve"> и губчатое</w:t>
      </w:r>
    </w:p>
    <w:p w:rsidR="009A62A4" w:rsidRPr="004C066C" w:rsidRDefault="009A62A4" w:rsidP="009A62A4">
      <w:pPr>
        <w:suppressAutoHyphens w:val="0"/>
        <w:autoSpaceDE w:val="0"/>
        <w:autoSpaceDN w:val="0"/>
        <w:adjustRightInd w:val="0"/>
        <w:rPr>
          <w:sz w:val="28"/>
          <w:szCs w:val="28"/>
          <w:lang w:eastAsia="ru-RU"/>
        </w:rPr>
      </w:pPr>
      <w:r w:rsidRPr="004C066C">
        <w:rPr>
          <w:sz w:val="28"/>
          <w:szCs w:val="28"/>
          <w:lang w:eastAsia="ru-RU"/>
        </w:rPr>
        <w:t>вещество. Химический состав, физические и механические свойствакости. Надкостница. Кость как орган. Возрастные особенности строения костей. Кости врентгеновском изображении</w:t>
      </w:r>
    </w:p>
    <w:p w:rsidR="009A62A4" w:rsidRPr="004C066C" w:rsidRDefault="009A62A4" w:rsidP="009A62A4">
      <w:pPr>
        <w:suppressAutoHyphens w:val="0"/>
        <w:autoSpaceDE w:val="0"/>
        <w:autoSpaceDN w:val="0"/>
        <w:adjustRightInd w:val="0"/>
        <w:rPr>
          <w:sz w:val="28"/>
          <w:szCs w:val="28"/>
          <w:lang w:eastAsia="ru-RU"/>
        </w:rPr>
      </w:pPr>
      <w:r w:rsidRPr="007F2F8F">
        <w:rPr>
          <w:b/>
          <w:bCs/>
          <w:i/>
          <w:sz w:val="28"/>
          <w:szCs w:val="28"/>
          <w:lang w:eastAsia="ru-RU"/>
        </w:rPr>
        <w:t>Скелет туловища</w:t>
      </w:r>
      <w:r w:rsidRPr="007F2F8F">
        <w:rPr>
          <w:b/>
          <w:bCs/>
          <w:sz w:val="28"/>
          <w:szCs w:val="28"/>
          <w:lang w:eastAsia="ru-RU"/>
        </w:rPr>
        <w:t>.</w:t>
      </w:r>
      <w:r w:rsidRPr="004C066C">
        <w:rPr>
          <w:sz w:val="28"/>
          <w:szCs w:val="28"/>
          <w:lang w:eastAsia="ru-RU"/>
        </w:rPr>
        <w:t>Позвоночный столб. Особенности строения позвонков различныхотделов (шейного, грудного, поясничного, крестцового икопчикового).</w:t>
      </w:r>
      <w:r w:rsidR="004C066C">
        <w:rPr>
          <w:sz w:val="28"/>
          <w:szCs w:val="28"/>
          <w:lang w:eastAsia="ru-RU"/>
        </w:rPr>
        <w:t xml:space="preserve"> Изгибы</w:t>
      </w:r>
      <w:r w:rsidR="007F2F8F">
        <w:rPr>
          <w:sz w:val="28"/>
          <w:szCs w:val="28"/>
          <w:lang w:eastAsia="ru-RU"/>
        </w:rPr>
        <w:t xml:space="preserve"> позвоночного столба</w:t>
      </w:r>
      <w:r w:rsidR="004C066C">
        <w:rPr>
          <w:sz w:val="28"/>
          <w:szCs w:val="28"/>
          <w:lang w:eastAsia="ru-RU"/>
        </w:rPr>
        <w:t xml:space="preserve"> – лордозы и кифозы</w:t>
      </w:r>
      <w:r w:rsidR="007F2F8F">
        <w:rPr>
          <w:sz w:val="28"/>
          <w:szCs w:val="28"/>
          <w:lang w:eastAsia="ru-RU"/>
        </w:rPr>
        <w:t>.</w:t>
      </w:r>
    </w:p>
    <w:p w:rsidR="009A62A4" w:rsidRPr="004C066C" w:rsidRDefault="007F2F8F" w:rsidP="009A62A4">
      <w:pPr>
        <w:suppressAutoHyphens w:val="0"/>
        <w:autoSpaceDE w:val="0"/>
        <w:autoSpaceDN w:val="0"/>
        <w:adjustRightInd w:val="0"/>
        <w:rPr>
          <w:sz w:val="28"/>
          <w:szCs w:val="28"/>
          <w:lang w:eastAsia="ru-RU"/>
        </w:rPr>
      </w:pPr>
      <w:r>
        <w:rPr>
          <w:sz w:val="28"/>
          <w:szCs w:val="28"/>
          <w:lang w:eastAsia="ru-RU"/>
        </w:rPr>
        <w:t>Строение ребер и грудины,</w:t>
      </w:r>
      <w:r w:rsidR="004C066C">
        <w:rPr>
          <w:sz w:val="28"/>
          <w:szCs w:val="28"/>
          <w:lang w:eastAsia="ru-RU"/>
        </w:rPr>
        <w:t xml:space="preserve">истинные и ложные ребра. </w:t>
      </w:r>
      <w:r>
        <w:rPr>
          <w:sz w:val="28"/>
          <w:szCs w:val="28"/>
          <w:lang w:eastAsia="ru-RU"/>
        </w:rPr>
        <w:t>Грудная клетка, формы нормальные и аномальные</w:t>
      </w:r>
    </w:p>
    <w:p w:rsidR="007F2F8F" w:rsidRDefault="009A62A4" w:rsidP="009A62A4">
      <w:pPr>
        <w:suppressAutoHyphens w:val="0"/>
        <w:autoSpaceDE w:val="0"/>
        <w:autoSpaceDN w:val="0"/>
        <w:adjustRightInd w:val="0"/>
        <w:rPr>
          <w:sz w:val="28"/>
          <w:szCs w:val="28"/>
          <w:lang w:eastAsia="ru-RU"/>
        </w:rPr>
      </w:pPr>
      <w:r w:rsidRPr="007F2F8F">
        <w:rPr>
          <w:b/>
          <w:bCs/>
          <w:i/>
          <w:sz w:val="28"/>
          <w:szCs w:val="28"/>
          <w:lang w:eastAsia="ru-RU"/>
        </w:rPr>
        <w:t>Кости конечностей.</w:t>
      </w:r>
      <w:r w:rsidR="007F2F8F">
        <w:rPr>
          <w:sz w:val="28"/>
          <w:szCs w:val="28"/>
          <w:lang w:eastAsia="ru-RU"/>
        </w:rPr>
        <w:t>.</w:t>
      </w:r>
      <w:r w:rsidR="007F2F8F" w:rsidRPr="004C066C">
        <w:rPr>
          <w:sz w:val="28"/>
          <w:szCs w:val="28"/>
          <w:lang w:eastAsia="ru-RU"/>
        </w:rPr>
        <w:t xml:space="preserve"> Строение костей</w:t>
      </w:r>
      <w:r w:rsidR="007F2F8F">
        <w:rPr>
          <w:sz w:val="28"/>
          <w:szCs w:val="28"/>
          <w:lang w:eastAsia="ru-RU"/>
        </w:rPr>
        <w:t xml:space="preserve"> плечевого пояса -  ключица, лопатка. </w:t>
      </w:r>
      <w:r w:rsidRPr="004C066C">
        <w:rPr>
          <w:sz w:val="28"/>
          <w:szCs w:val="28"/>
          <w:lang w:eastAsia="ru-RU"/>
        </w:rPr>
        <w:t>Строение костей свободной верхней конечности.</w:t>
      </w:r>
      <w:r w:rsidR="007F2F8F">
        <w:rPr>
          <w:sz w:val="28"/>
          <w:szCs w:val="28"/>
          <w:lang w:eastAsia="ru-RU"/>
        </w:rPr>
        <w:t xml:space="preserve"> Плечевая кость, кости предплечья  (локтевая и лучевая), кисть и ее отделы.</w:t>
      </w:r>
    </w:p>
    <w:p w:rsidR="00F315B0" w:rsidRPr="004C066C" w:rsidRDefault="009A62A4" w:rsidP="007F2F8F">
      <w:pPr>
        <w:suppressAutoHyphens w:val="0"/>
        <w:autoSpaceDE w:val="0"/>
        <w:autoSpaceDN w:val="0"/>
        <w:adjustRightInd w:val="0"/>
        <w:rPr>
          <w:sz w:val="28"/>
          <w:szCs w:val="28"/>
        </w:rPr>
      </w:pPr>
      <w:r w:rsidRPr="004C066C">
        <w:rPr>
          <w:sz w:val="28"/>
          <w:szCs w:val="28"/>
          <w:lang w:eastAsia="ru-RU"/>
        </w:rPr>
        <w:t>Строение костей</w:t>
      </w:r>
      <w:r w:rsidR="007F2F8F">
        <w:rPr>
          <w:sz w:val="28"/>
          <w:szCs w:val="28"/>
          <w:lang w:eastAsia="ru-RU"/>
        </w:rPr>
        <w:t xml:space="preserve"> тазового пояса</w:t>
      </w:r>
      <w:r w:rsidR="00F85403">
        <w:rPr>
          <w:sz w:val="28"/>
          <w:szCs w:val="28"/>
          <w:lang w:eastAsia="ru-RU"/>
        </w:rPr>
        <w:t xml:space="preserve"> – подвздошная, лобковая и седалищная кости.</w:t>
      </w:r>
      <w:r w:rsidRPr="004C066C">
        <w:rPr>
          <w:sz w:val="28"/>
          <w:szCs w:val="28"/>
          <w:lang w:eastAsia="ru-RU"/>
        </w:rPr>
        <w:t xml:space="preserve">Строение костей свободной нижней конечности. </w:t>
      </w:r>
      <w:r w:rsidR="00F85403">
        <w:rPr>
          <w:sz w:val="28"/>
          <w:szCs w:val="28"/>
          <w:lang w:eastAsia="ru-RU"/>
        </w:rPr>
        <w:t xml:space="preserve">Бедренная кость, кости голени (большеберцовая и малоберцовая), стопа, отделы стопы. </w:t>
      </w:r>
      <w:r w:rsidRPr="004C066C">
        <w:rPr>
          <w:sz w:val="28"/>
          <w:szCs w:val="28"/>
          <w:lang w:eastAsia="ru-RU"/>
        </w:rPr>
        <w:t xml:space="preserve">Прощупывание различныхотделов костей туловища и конечностей на живом. </w:t>
      </w:r>
    </w:p>
    <w:p w:rsidR="00F315B0" w:rsidRPr="00DD6FC9" w:rsidRDefault="00F315B0" w:rsidP="00F315B0">
      <w:r w:rsidRPr="00DD6FC9">
        <w:t>РАЗДЕЛ</w:t>
      </w:r>
      <w:r w:rsidR="00A569A6" w:rsidRPr="00DD6FC9">
        <w:t xml:space="preserve">  1.2</w:t>
      </w:r>
      <w:r w:rsidRPr="00DD6FC9">
        <w:t xml:space="preserve">:  </w:t>
      </w:r>
      <w:r w:rsidRPr="007F2F8F">
        <w:rPr>
          <w:b/>
        </w:rPr>
        <w:t>КРАНИОЛОГИЯ.</w:t>
      </w:r>
    </w:p>
    <w:p w:rsidR="00F315B0" w:rsidRPr="00CA09CC" w:rsidRDefault="00136979" w:rsidP="00F315B0">
      <w:pPr>
        <w:rPr>
          <w:sz w:val="28"/>
          <w:szCs w:val="28"/>
        </w:rPr>
      </w:pPr>
      <w:r w:rsidRPr="00136979">
        <w:rPr>
          <w:b/>
          <w:i/>
          <w:sz w:val="28"/>
          <w:szCs w:val="28"/>
        </w:rPr>
        <w:t>Кости мозгового черепа</w:t>
      </w:r>
      <w:r>
        <w:rPr>
          <w:sz w:val="28"/>
          <w:szCs w:val="28"/>
        </w:rPr>
        <w:t xml:space="preserve">: </w:t>
      </w:r>
      <w:r w:rsidR="00F315B0" w:rsidRPr="00CA09CC">
        <w:rPr>
          <w:sz w:val="28"/>
          <w:szCs w:val="28"/>
        </w:rPr>
        <w:t xml:space="preserve">лобная кость, теменные кости, затылочная кость.  </w:t>
      </w:r>
    </w:p>
    <w:p w:rsidR="00F315B0" w:rsidRPr="00CA09CC" w:rsidRDefault="00F315B0" w:rsidP="00F315B0">
      <w:pPr>
        <w:rPr>
          <w:sz w:val="28"/>
          <w:szCs w:val="28"/>
        </w:rPr>
      </w:pPr>
      <w:r w:rsidRPr="00136979">
        <w:rPr>
          <w:i/>
          <w:sz w:val="28"/>
          <w:szCs w:val="28"/>
        </w:rPr>
        <w:t>Лобная кость</w:t>
      </w:r>
      <w:r w:rsidRPr="00CA09CC">
        <w:rPr>
          <w:sz w:val="28"/>
          <w:szCs w:val="28"/>
        </w:rPr>
        <w:t xml:space="preserve">: носовая, глазничная, чешуйчатая. Носовая часть, носовая ость, решетчатая вырезка, апертура лобной пазухи. Глазничная часть: ямка слезной железы, блоковая ямка, блоковая ость, надглазничный край, скуловой отросток, надглазничное отверстие, лобная вырезка, глабелла, височная линия, височная поверхность, надбровная дуга. Чешуйчатая часть, лобный бугор, метопический шов, борозда верхнего сагиттального синуса, лобный гребень, слепое отверстие, пальцевые вдавления, мозговые возвышения, артериальные борозды.     </w:t>
      </w:r>
    </w:p>
    <w:p w:rsidR="00F315B0" w:rsidRPr="00CA09CC" w:rsidRDefault="00F315B0" w:rsidP="00F315B0">
      <w:pPr>
        <w:rPr>
          <w:sz w:val="28"/>
          <w:szCs w:val="28"/>
        </w:rPr>
      </w:pPr>
      <w:r w:rsidRPr="00136979">
        <w:rPr>
          <w:i/>
          <w:sz w:val="28"/>
          <w:szCs w:val="28"/>
        </w:rPr>
        <w:t>Теменная  кость</w:t>
      </w:r>
      <w:r w:rsidRPr="00CA09CC">
        <w:rPr>
          <w:sz w:val="28"/>
          <w:szCs w:val="28"/>
        </w:rPr>
        <w:t xml:space="preserve">: углы (лобный, клиновидный, затылочный и сосцевидный), поверхности (наружная и внутренняя) и края (лобный, затылочный, сагиттальный и чешуйчатый), мозговые возвышения, пальцевидные вдавления и артериальные борозды, борозда верхнего сагиттального синуса и борозда сигмовидного синуса, теменной бугор, теменное отверстие.  </w:t>
      </w:r>
    </w:p>
    <w:p w:rsidR="00F315B0" w:rsidRPr="00CA09CC" w:rsidRDefault="00F315B0" w:rsidP="00F315B0">
      <w:pPr>
        <w:rPr>
          <w:sz w:val="28"/>
          <w:szCs w:val="28"/>
        </w:rPr>
      </w:pPr>
      <w:r w:rsidRPr="00136979">
        <w:rPr>
          <w:i/>
          <w:sz w:val="28"/>
          <w:szCs w:val="28"/>
        </w:rPr>
        <w:t>Затылочная  кость</w:t>
      </w:r>
      <w:r w:rsidRPr="00CA09CC">
        <w:rPr>
          <w:sz w:val="28"/>
          <w:szCs w:val="28"/>
        </w:rPr>
        <w:t>:   базилярная,   латеральные части и затылочная чешуя,   большое затылочное отверстие. Затылочная чешу</w:t>
      </w:r>
      <w:r w:rsidR="00F85403">
        <w:rPr>
          <w:sz w:val="28"/>
          <w:szCs w:val="28"/>
        </w:rPr>
        <w:t>я,  наружный  затылочный выступ и</w:t>
      </w:r>
      <w:r w:rsidRPr="00CA09CC">
        <w:rPr>
          <w:sz w:val="28"/>
          <w:szCs w:val="28"/>
        </w:rPr>
        <w:t xml:space="preserve"> гребень, выйные линии, крестообразное возвышение</w:t>
      </w:r>
      <w:r w:rsidR="00F85403">
        <w:rPr>
          <w:sz w:val="28"/>
          <w:szCs w:val="28"/>
        </w:rPr>
        <w:t xml:space="preserve">, внутренний затылочный выступ и </w:t>
      </w:r>
      <w:r w:rsidRPr="00CA09CC">
        <w:rPr>
          <w:sz w:val="28"/>
          <w:szCs w:val="28"/>
        </w:rPr>
        <w:t>гребень, борозда верхнего сагиттального синуса, борозда поперечного синуса. Латеральная  ча</w:t>
      </w:r>
      <w:r w:rsidR="00136979">
        <w:rPr>
          <w:sz w:val="28"/>
          <w:szCs w:val="28"/>
        </w:rPr>
        <w:t xml:space="preserve">сть, яремная вырезка, яремный </w:t>
      </w:r>
      <w:r w:rsidRPr="00CA09CC">
        <w:rPr>
          <w:sz w:val="28"/>
          <w:szCs w:val="28"/>
        </w:rPr>
        <w:t>отрост</w:t>
      </w:r>
      <w:r w:rsidR="00136979">
        <w:rPr>
          <w:sz w:val="28"/>
          <w:szCs w:val="28"/>
        </w:rPr>
        <w:t>ок</w:t>
      </w:r>
      <w:r w:rsidRPr="00CA09CC">
        <w:rPr>
          <w:sz w:val="28"/>
          <w:szCs w:val="28"/>
        </w:rPr>
        <w:t>, затылочные мыщелки, ,мыщелковый канал,  канал подъязычного нерва, борозда сигмовидного синуса.  Базилярная часть, скат, глоточный бугорок, боро</w:t>
      </w:r>
      <w:r w:rsidR="00CE4433" w:rsidRPr="00CA09CC">
        <w:rPr>
          <w:sz w:val="28"/>
          <w:szCs w:val="28"/>
        </w:rPr>
        <w:t xml:space="preserve">зда нижнего каменистого синуса. </w:t>
      </w:r>
      <w:r w:rsidR="00CA09CC" w:rsidRPr="00136979">
        <w:rPr>
          <w:i/>
          <w:sz w:val="28"/>
          <w:szCs w:val="28"/>
        </w:rPr>
        <w:t>Клиновидная</w:t>
      </w:r>
      <w:r w:rsidRPr="00136979">
        <w:rPr>
          <w:i/>
          <w:sz w:val="28"/>
          <w:szCs w:val="28"/>
        </w:rPr>
        <w:t xml:space="preserve"> кость</w:t>
      </w:r>
      <w:r w:rsidRPr="00CA09CC">
        <w:rPr>
          <w:sz w:val="28"/>
          <w:szCs w:val="28"/>
        </w:rPr>
        <w:t>: тело, поверхности (верхняя, нижняя, передняя, задняя, медиальная, латеральная), малые крылья, большие крылья, крыловидные отростки, турецкое седло, спинка седла, передние и задние наклоненные отростки,  гипофизарная ямка, бугорок седла, зрительные каналы, предперекрестная борозда, сонная борозда, клиновидные раковины,  апертуры клиновидной пазухи, верхняя глазничная щель.Большие крылья:   поверхности - мозговая, глазничная, височная, подвисочная и верхнечелюстная, отверстия - круглое, овальное и остистое, подвисочный гребень.   Крыловидные  отростки, латеральная  и медиальная пластинки, ладьевидная и крыловидная ямки, крыловидн</w:t>
      </w:r>
      <w:r w:rsidR="00CE4433" w:rsidRPr="00CA09CC">
        <w:rPr>
          <w:sz w:val="28"/>
          <w:szCs w:val="28"/>
        </w:rPr>
        <w:t xml:space="preserve">ые каналы, крыловидный крючок. </w:t>
      </w:r>
      <w:r w:rsidRPr="00136979">
        <w:rPr>
          <w:i/>
          <w:sz w:val="28"/>
          <w:szCs w:val="28"/>
        </w:rPr>
        <w:t>Решетчатая кость</w:t>
      </w:r>
      <w:r w:rsidRPr="00CA09CC">
        <w:rPr>
          <w:sz w:val="28"/>
          <w:szCs w:val="28"/>
        </w:rPr>
        <w:t xml:space="preserve">: горизонтальная (решетчатая) и перпендикулярная пластинка,   решетчатые лабиринты, ячейки решетчатой кости, верхняя, средняя носовые раковины, решетчатые отверстия, петушиный гребень, крючковидный отросток.                            </w:t>
      </w:r>
    </w:p>
    <w:p w:rsidR="00136979" w:rsidRDefault="00F315B0" w:rsidP="00F315B0">
      <w:pPr>
        <w:rPr>
          <w:sz w:val="28"/>
          <w:szCs w:val="28"/>
        </w:rPr>
      </w:pPr>
      <w:r w:rsidRPr="00136979">
        <w:rPr>
          <w:i/>
          <w:sz w:val="28"/>
          <w:szCs w:val="28"/>
        </w:rPr>
        <w:t>Височная  кость</w:t>
      </w:r>
      <w:r w:rsidRPr="00CA09CC">
        <w:rPr>
          <w:sz w:val="28"/>
          <w:szCs w:val="28"/>
        </w:rPr>
        <w:t xml:space="preserve">, пирамида (каменистая часть), барабанная часть, чешуя височной кости, борозда средней височной артерии, скуловой отросток, нижнечелюстная ямка, суставной бугорок, пальцевидные вдавления, мозговые возвышения, артериальные борозды,    наружное слуховое отверстие,   барабанно-чешуйчатая щель, барабанно-сосцевидная щель.Пирамида: верхушка,    передняя, задняя нижняя   поверхности, верхний передний задний  края,  тройничное вдавление,   дугообразное возвышение, крыша барабанной полости, каменисто-чешуйчатая щель,  борозда верхнего каменистого синуса, внутреннее слуховое отверстие, поддуговая ямка, наружное отверстие водопровода преддверия, наружное отверстие канальца улитки, отверстие сонного канала, каменистая ямочка, яремная ямка,   шиловидный отросток,   шилососцевидное отверстие, сосцевидный отросток, сосцевидные ячейки,     сосцевидная вырезка, борозда затылочной артерии,  </w:t>
      </w:r>
      <w:r w:rsidR="00CE4433" w:rsidRPr="00CA09CC">
        <w:rPr>
          <w:sz w:val="28"/>
          <w:szCs w:val="28"/>
        </w:rPr>
        <w:t xml:space="preserve"> борозда сигмовидного синуса.</w:t>
      </w:r>
      <w:r w:rsidRPr="00CA09CC">
        <w:rPr>
          <w:sz w:val="28"/>
          <w:szCs w:val="28"/>
        </w:rPr>
        <w:t xml:space="preserve"> Каналы височной кости: сонный канал, сонно-барабанные канальцы,   мышечно-трубный – полуканал  слуховой трубы и мышцы напрягающей барабанную перепонку, лицевой канал, каналец барабанной струны, сосцевидный каналец.</w:t>
      </w:r>
    </w:p>
    <w:p w:rsidR="00F315B0" w:rsidRPr="00136979" w:rsidRDefault="00136979" w:rsidP="00F315B0">
      <w:pPr>
        <w:rPr>
          <w:b/>
          <w:i/>
          <w:sz w:val="28"/>
          <w:szCs w:val="28"/>
        </w:rPr>
      </w:pPr>
      <w:r w:rsidRPr="00136979">
        <w:rPr>
          <w:b/>
          <w:i/>
          <w:sz w:val="28"/>
          <w:szCs w:val="28"/>
        </w:rPr>
        <w:t>Кости л</w:t>
      </w:r>
      <w:r>
        <w:rPr>
          <w:b/>
          <w:i/>
          <w:sz w:val="28"/>
          <w:szCs w:val="28"/>
        </w:rPr>
        <w:t>и</w:t>
      </w:r>
      <w:r w:rsidRPr="00136979">
        <w:rPr>
          <w:b/>
          <w:i/>
          <w:sz w:val="28"/>
          <w:szCs w:val="28"/>
        </w:rPr>
        <w:t>цевого черепа.</w:t>
      </w:r>
    </w:p>
    <w:p w:rsidR="00F315B0" w:rsidRPr="00CA09CC" w:rsidRDefault="00F315B0" w:rsidP="00F315B0">
      <w:pPr>
        <w:rPr>
          <w:sz w:val="28"/>
          <w:szCs w:val="28"/>
        </w:rPr>
      </w:pPr>
      <w:r w:rsidRPr="00136979">
        <w:rPr>
          <w:i/>
          <w:sz w:val="28"/>
          <w:szCs w:val="28"/>
        </w:rPr>
        <w:t>Верхняя  челюсть</w:t>
      </w:r>
      <w:r w:rsidRPr="00CA09CC">
        <w:rPr>
          <w:sz w:val="28"/>
          <w:szCs w:val="28"/>
        </w:rPr>
        <w:t>, поверхности (глазничная, носовая, передняя, подвисочная), отростки (лобный, альвеолярный, скуловой, небный), верхнечелюстная пазуха. Передняя  поверхность: подглазничный край, скулоальвеолярный гребень, альвеолярный отросток и носовая вырезка,   подглазничное отверстие,   клыковая ямка, передняя носовая ость. Подвисочная поверхность: бугор верхней ч</w:t>
      </w:r>
      <w:r w:rsidR="00CE4433" w:rsidRPr="00CA09CC">
        <w:rPr>
          <w:sz w:val="28"/>
          <w:szCs w:val="28"/>
        </w:rPr>
        <w:t>елюсти, альвеолярные отверстия.</w:t>
      </w:r>
      <w:r w:rsidRPr="00CA09CC">
        <w:rPr>
          <w:sz w:val="28"/>
          <w:szCs w:val="28"/>
        </w:rPr>
        <w:t xml:space="preserve">Глазничная  поверхность,  подглазничный край, слезная вырезка, подглазничная </w:t>
      </w:r>
      <w:r w:rsidR="00CE4433" w:rsidRPr="00CA09CC">
        <w:rPr>
          <w:sz w:val="28"/>
          <w:szCs w:val="28"/>
        </w:rPr>
        <w:t xml:space="preserve">борозда,   подглазничный канал.  </w:t>
      </w:r>
      <w:r w:rsidRPr="00CA09CC">
        <w:rPr>
          <w:sz w:val="28"/>
          <w:szCs w:val="28"/>
        </w:rPr>
        <w:t>Носовая поверхность:  верхнечелюстная расщелина, слезная бо</w:t>
      </w:r>
      <w:r w:rsidR="00CE4433" w:rsidRPr="00CA09CC">
        <w:rPr>
          <w:sz w:val="28"/>
          <w:szCs w:val="28"/>
        </w:rPr>
        <w:t>розда, раковинный гребень.</w:t>
      </w:r>
      <w:r w:rsidRPr="00136979">
        <w:rPr>
          <w:i/>
          <w:sz w:val="28"/>
          <w:szCs w:val="28"/>
        </w:rPr>
        <w:t>Нижняячелюсть</w:t>
      </w:r>
      <w:r w:rsidRPr="00CA09CC">
        <w:rPr>
          <w:sz w:val="28"/>
          <w:szCs w:val="28"/>
        </w:rPr>
        <w:t>, тело (основание, альвеолярная часть), ветви, угол нижней челюсти,  крыловидная бугристость и жевательная бугристость,   венечный отросток, мыщелковый отросток, головка, шейка, крыловидная ямочка,  нижнечел</w:t>
      </w:r>
      <w:r w:rsidR="00CA09CC">
        <w:rPr>
          <w:sz w:val="28"/>
          <w:szCs w:val="28"/>
        </w:rPr>
        <w:t>юстной канал, язычок, челюстно-</w:t>
      </w:r>
      <w:r w:rsidRPr="00CA09CC">
        <w:rPr>
          <w:sz w:val="28"/>
          <w:szCs w:val="28"/>
        </w:rPr>
        <w:t>подъязычная линия, двубрюшная подъязычная, поднижнечелюстная ямки, альвеол</w:t>
      </w:r>
      <w:r w:rsidR="00CA09CC">
        <w:rPr>
          <w:sz w:val="28"/>
          <w:szCs w:val="28"/>
        </w:rPr>
        <w:t>ы</w:t>
      </w:r>
      <w:r w:rsidRPr="00CA09CC">
        <w:rPr>
          <w:sz w:val="28"/>
          <w:szCs w:val="28"/>
        </w:rPr>
        <w:t xml:space="preserve">, межальвеолярные перегородки.  </w:t>
      </w:r>
    </w:p>
    <w:p w:rsidR="00F315B0" w:rsidRPr="00CA09CC" w:rsidRDefault="00136979" w:rsidP="00F315B0">
      <w:pPr>
        <w:rPr>
          <w:sz w:val="28"/>
          <w:szCs w:val="28"/>
        </w:rPr>
      </w:pPr>
      <w:r w:rsidRPr="00136979">
        <w:rPr>
          <w:i/>
          <w:sz w:val="28"/>
          <w:szCs w:val="28"/>
        </w:rPr>
        <w:t>С</w:t>
      </w:r>
      <w:r w:rsidR="00F315B0" w:rsidRPr="00136979">
        <w:rPr>
          <w:i/>
          <w:sz w:val="28"/>
          <w:szCs w:val="28"/>
        </w:rPr>
        <w:t>куловая</w:t>
      </w:r>
      <w:r w:rsidR="00F315B0" w:rsidRPr="00CA09CC">
        <w:rPr>
          <w:sz w:val="28"/>
          <w:szCs w:val="28"/>
        </w:rPr>
        <w:t xml:space="preserve"> (лобный отросток, височный отросток, латеральная, височная</w:t>
      </w:r>
      <w:r>
        <w:rPr>
          <w:sz w:val="28"/>
          <w:szCs w:val="28"/>
        </w:rPr>
        <w:t>, глазничная поверхности, скулоглазничное, скуло</w:t>
      </w:r>
      <w:r w:rsidR="00F315B0" w:rsidRPr="00CA09CC">
        <w:rPr>
          <w:sz w:val="28"/>
          <w:szCs w:val="28"/>
        </w:rPr>
        <w:t xml:space="preserve">височное отверстия)  </w:t>
      </w:r>
      <w:r w:rsidR="00F315B0" w:rsidRPr="00136979">
        <w:rPr>
          <w:i/>
          <w:sz w:val="28"/>
          <w:szCs w:val="28"/>
        </w:rPr>
        <w:t xml:space="preserve">подъязычная </w:t>
      </w:r>
      <w:r w:rsidR="00F315B0" w:rsidRPr="00CA09CC">
        <w:rPr>
          <w:sz w:val="28"/>
          <w:szCs w:val="28"/>
        </w:rPr>
        <w:t xml:space="preserve">(тело, большие и малые рога), </w:t>
      </w:r>
      <w:r w:rsidR="00F315B0" w:rsidRPr="00136979">
        <w:rPr>
          <w:i/>
          <w:sz w:val="28"/>
          <w:szCs w:val="28"/>
        </w:rPr>
        <w:t>нижняя носовая раковина</w:t>
      </w:r>
      <w:r w:rsidR="00F315B0" w:rsidRPr="00CA09CC">
        <w:rPr>
          <w:sz w:val="28"/>
          <w:szCs w:val="28"/>
        </w:rPr>
        <w:t xml:space="preserve">, </w:t>
      </w:r>
      <w:r w:rsidR="00F315B0" w:rsidRPr="00136979">
        <w:rPr>
          <w:i/>
          <w:sz w:val="28"/>
          <w:szCs w:val="28"/>
        </w:rPr>
        <w:t>сошник</w:t>
      </w:r>
      <w:r w:rsidR="00F315B0" w:rsidRPr="00CA09CC">
        <w:rPr>
          <w:sz w:val="28"/>
          <w:szCs w:val="28"/>
        </w:rPr>
        <w:t xml:space="preserve">(крылья, пластинка), </w:t>
      </w:r>
      <w:r w:rsidR="00F315B0" w:rsidRPr="00136979">
        <w:rPr>
          <w:i/>
          <w:sz w:val="28"/>
          <w:szCs w:val="28"/>
        </w:rPr>
        <w:t>слезная кость</w:t>
      </w:r>
      <w:r w:rsidR="00F315B0" w:rsidRPr="00CA09CC">
        <w:rPr>
          <w:sz w:val="28"/>
          <w:szCs w:val="28"/>
        </w:rPr>
        <w:t>(задний слезный гр</w:t>
      </w:r>
      <w:r>
        <w:rPr>
          <w:sz w:val="28"/>
          <w:szCs w:val="28"/>
        </w:rPr>
        <w:t>ебень)</w:t>
      </w:r>
      <w:r w:rsidR="00F315B0" w:rsidRPr="00CA09CC">
        <w:rPr>
          <w:sz w:val="28"/>
          <w:szCs w:val="28"/>
        </w:rPr>
        <w:t xml:space="preserve">, </w:t>
      </w:r>
      <w:r w:rsidR="00F315B0" w:rsidRPr="00136979">
        <w:rPr>
          <w:i/>
          <w:sz w:val="28"/>
          <w:szCs w:val="28"/>
        </w:rPr>
        <w:t xml:space="preserve">небная </w:t>
      </w:r>
      <w:r w:rsidR="00F315B0" w:rsidRPr="00CA09CC">
        <w:rPr>
          <w:sz w:val="28"/>
          <w:szCs w:val="28"/>
        </w:rPr>
        <w:t>(перпендикулярная, горизонтальная пластинки, глазничный, клиновидный, пирамидальный отростки, решетчатый и раковинный гребни),  носо</w:t>
      </w:r>
      <w:r w:rsidR="00CE4433" w:rsidRPr="00CA09CC">
        <w:rPr>
          <w:sz w:val="28"/>
          <w:szCs w:val="28"/>
        </w:rPr>
        <w:t>вая</w:t>
      </w:r>
      <w:r w:rsidR="00CA09CC">
        <w:rPr>
          <w:sz w:val="28"/>
          <w:szCs w:val="28"/>
        </w:rPr>
        <w:t xml:space="preserve"> кость.</w:t>
      </w:r>
      <w:r w:rsidR="00D42013" w:rsidRPr="00136979">
        <w:rPr>
          <w:b/>
          <w:bCs/>
          <w:i/>
          <w:sz w:val="28"/>
          <w:szCs w:val="28"/>
          <w:lang w:eastAsia="ru-RU"/>
        </w:rPr>
        <w:t>Топография черепа</w:t>
      </w:r>
      <w:r w:rsidR="00D42013" w:rsidRPr="00CA09CC">
        <w:rPr>
          <w:rFonts w:ascii="TimesNewRomanPS-BoldMT" w:hAnsi="TimesNewRomanPS-BoldMT" w:cs="TimesNewRomanPS-BoldMT"/>
          <w:b/>
          <w:bCs/>
          <w:sz w:val="28"/>
          <w:szCs w:val="28"/>
          <w:lang w:eastAsia="ru-RU"/>
        </w:rPr>
        <w:t xml:space="preserve">. </w:t>
      </w:r>
      <w:r w:rsidR="00F315B0" w:rsidRPr="00CA09CC">
        <w:rPr>
          <w:sz w:val="28"/>
          <w:szCs w:val="28"/>
        </w:rPr>
        <w:t>Череп,  мозговой, лицевой, свод  (крыша) основание  черепа, швы (венечный, стреловидный, ламбдовидный, чешуйчатый), артериальные борозды, борозда верхнего сагиттального синуса, грануляционные ямки, теменные бугры, верхняя и нижняя височные линии.</w:t>
      </w:r>
    </w:p>
    <w:p w:rsidR="00F85403" w:rsidRDefault="00F85403" w:rsidP="00F315B0">
      <w:pPr>
        <w:rPr>
          <w:sz w:val="28"/>
          <w:szCs w:val="28"/>
        </w:rPr>
      </w:pPr>
      <w:r>
        <w:rPr>
          <w:i/>
          <w:sz w:val="28"/>
          <w:szCs w:val="28"/>
        </w:rPr>
        <w:t>В</w:t>
      </w:r>
      <w:r w:rsidRPr="00F85403">
        <w:rPr>
          <w:i/>
          <w:sz w:val="28"/>
          <w:szCs w:val="28"/>
        </w:rPr>
        <w:t>нутреннее</w:t>
      </w:r>
      <w:r>
        <w:rPr>
          <w:i/>
          <w:sz w:val="28"/>
          <w:szCs w:val="28"/>
        </w:rPr>
        <w:t>о</w:t>
      </w:r>
      <w:r w:rsidR="00F315B0" w:rsidRPr="00F85403">
        <w:rPr>
          <w:i/>
          <w:sz w:val="28"/>
          <w:szCs w:val="28"/>
        </w:rPr>
        <w:t>снование  черепа</w:t>
      </w:r>
      <w:r>
        <w:rPr>
          <w:i/>
          <w:sz w:val="28"/>
          <w:szCs w:val="28"/>
        </w:rPr>
        <w:t xml:space="preserve">  - </w:t>
      </w:r>
      <w:r w:rsidR="00F315B0" w:rsidRPr="00CA09CC">
        <w:rPr>
          <w:sz w:val="28"/>
          <w:szCs w:val="28"/>
        </w:rPr>
        <w:t>черепные ямки (передняя, средняя, задняя).    Отверстия: слепое, решетчатые, верхняя глазничная щель, круглое, овальное, остистое, рваное, внутреннее слуховое, яремное, канал подъязычного нерва большое затылочное, сонный канал, борозда средней менингеальной артерии, борозда верхнего и нижнего каменистого, борозда верхнего и нижнего каменистого синусов, борозда сигмовидного и попер</w:t>
      </w:r>
      <w:r w:rsidR="00CE4433" w:rsidRPr="00CA09CC">
        <w:rPr>
          <w:sz w:val="28"/>
          <w:szCs w:val="28"/>
        </w:rPr>
        <w:t>ечного   синусов.</w:t>
      </w:r>
    </w:p>
    <w:p w:rsidR="001B4BAE" w:rsidRDefault="00F315B0" w:rsidP="00F315B0">
      <w:pPr>
        <w:rPr>
          <w:sz w:val="28"/>
          <w:szCs w:val="28"/>
        </w:rPr>
      </w:pPr>
      <w:r w:rsidRPr="00F85403">
        <w:rPr>
          <w:i/>
          <w:sz w:val="28"/>
          <w:szCs w:val="28"/>
        </w:rPr>
        <w:t>Наружное основание черепа</w:t>
      </w:r>
      <w:r w:rsidR="00F85403">
        <w:rPr>
          <w:sz w:val="28"/>
          <w:szCs w:val="28"/>
        </w:rPr>
        <w:t xml:space="preserve"> - </w:t>
      </w:r>
      <w:r w:rsidRPr="00CA09CC">
        <w:rPr>
          <w:sz w:val="28"/>
          <w:szCs w:val="28"/>
        </w:rPr>
        <w:t>большое затылочное отверстие, мыщелковый к</w:t>
      </w:r>
      <w:r w:rsidR="00CA09CC">
        <w:rPr>
          <w:sz w:val="28"/>
          <w:szCs w:val="28"/>
        </w:rPr>
        <w:t>анал, шиловидный отросток, шило</w:t>
      </w:r>
      <w:r w:rsidRPr="00CA09CC">
        <w:rPr>
          <w:sz w:val="28"/>
          <w:szCs w:val="28"/>
        </w:rPr>
        <w:t>сосцевидное отверстие, наружное отверстие сонного канала, каменистая ямочка, яремная ямка, яремное отверстие, крыловидный отросток  клиновидной кости, хоаны, сошник, скуловая дуга, наружный слуховой проход, нижнечелюстная ямка, сосцевидный отросток, сосцевидная вырезка, борозда затылочной артерии, большое небное отверстие, срединный небный шов, поперечный небный шов, резцовый канал, альвеол</w:t>
      </w:r>
      <w:r w:rsidR="00CE4433" w:rsidRPr="00CA09CC">
        <w:rPr>
          <w:sz w:val="28"/>
          <w:szCs w:val="28"/>
        </w:rPr>
        <w:t>ярная дуга.</w:t>
      </w:r>
    </w:p>
    <w:p w:rsidR="00F315B0" w:rsidRPr="00CA09CC" w:rsidRDefault="00F315B0" w:rsidP="00F315B0">
      <w:pPr>
        <w:rPr>
          <w:sz w:val="28"/>
          <w:szCs w:val="28"/>
        </w:rPr>
      </w:pPr>
      <w:r w:rsidRPr="001B4BAE">
        <w:rPr>
          <w:i/>
          <w:sz w:val="28"/>
          <w:szCs w:val="28"/>
        </w:rPr>
        <w:t>Полость  носа, глазница</w:t>
      </w:r>
      <w:r w:rsidRPr="00CA09CC">
        <w:rPr>
          <w:sz w:val="28"/>
          <w:szCs w:val="28"/>
        </w:rPr>
        <w:t>, твердое небо, ямки на боковой поверхности черепа (височная, подвисочная, крыловидно-небная).</w:t>
      </w:r>
    </w:p>
    <w:p w:rsidR="00D42013" w:rsidRPr="00136979" w:rsidRDefault="00D42013" w:rsidP="00D42013">
      <w:pPr>
        <w:suppressAutoHyphens w:val="0"/>
        <w:autoSpaceDE w:val="0"/>
        <w:autoSpaceDN w:val="0"/>
        <w:adjustRightInd w:val="0"/>
        <w:rPr>
          <w:sz w:val="28"/>
          <w:szCs w:val="28"/>
          <w:lang w:eastAsia="ru-RU"/>
        </w:rPr>
      </w:pPr>
      <w:r w:rsidRPr="00037AFB">
        <w:rPr>
          <w:b/>
          <w:i/>
          <w:sz w:val="28"/>
          <w:szCs w:val="28"/>
          <w:lang w:eastAsia="ru-RU"/>
        </w:rPr>
        <w:t>Возрастные особенности</w:t>
      </w:r>
      <w:r w:rsidRPr="001B4BAE">
        <w:rPr>
          <w:i/>
          <w:sz w:val="28"/>
          <w:szCs w:val="28"/>
          <w:lang w:eastAsia="ru-RU"/>
        </w:rPr>
        <w:t xml:space="preserve"> черепа</w:t>
      </w:r>
      <w:r w:rsidRPr="00136979">
        <w:rPr>
          <w:sz w:val="28"/>
          <w:szCs w:val="28"/>
          <w:lang w:eastAsia="ru-RU"/>
        </w:rPr>
        <w:t>: череп новорожденного (роднички и другие признаки);соотношения в развитии мозгового и лицевого черепа; периоды интенсивности роста черепа</w:t>
      </w:r>
      <w:r w:rsidR="00136979" w:rsidRPr="00136979">
        <w:rPr>
          <w:sz w:val="28"/>
          <w:szCs w:val="28"/>
          <w:lang w:eastAsia="ru-RU"/>
        </w:rPr>
        <w:t xml:space="preserve"> после рождения. Швы черепа. Неправильные формы черепа по Сперанскому.</w:t>
      </w:r>
      <w:r w:rsidRPr="00037AFB">
        <w:rPr>
          <w:b/>
          <w:i/>
          <w:sz w:val="28"/>
          <w:szCs w:val="28"/>
          <w:lang w:eastAsia="ru-RU"/>
        </w:rPr>
        <w:t>Различия в строении черепа</w:t>
      </w:r>
      <w:r w:rsidRPr="00037AFB">
        <w:rPr>
          <w:i/>
          <w:sz w:val="28"/>
          <w:szCs w:val="28"/>
          <w:lang w:eastAsia="ru-RU"/>
        </w:rPr>
        <w:t>.</w:t>
      </w:r>
      <w:r w:rsidRPr="00136979">
        <w:rPr>
          <w:sz w:val="28"/>
          <w:szCs w:val="28"/>
          <w:lang w:eastAsia="ru-RU"/>
        </w:rPr>
        <w:t xml:space="preserve"> Форма черепа, черепные показателии </w:t>
      </w:r>
      <w:r w:rsidR="001B4BAE">
        <w:rPr>
          <w:sz w:val="28"/>
          <w:szCs w:val="28"/>
          <w:lang w:eastAsia="ru-RU"/>
        </w:rPr>
        <w:t xml:space="preserve">черепной индекс - </w:t>
      </w:r>
      <w:r w:rsidRPr="00136979">
        <w:rPr>
          <w:sz w:val="28"/>
          <w:szCs w:val="28"/>
          <w:lang w:eastAsia="ru-RU"/>
        </w:rPr>
        <w:t>соответствующие формы черепа: долихоцефалические, мезоцефалические,брахицефалические. Высотные показатели и соответствующие формы черепа: гипсицефалы,платицефалы. Формы лицевого черепа, лицевой показатель и соответствующие формычерепа: хамепрозопическая и лептопрозопическая.</w:t>
      </w:r>
      <w:r w:rsidRPr="00037AFB">
        <w:rPr>
          <w:i/>
          <w:sz w:val="28"/>
          <w:szCs w:val="28"/>
          <w:lang w:eastAsia="ru-RU"/>
        </w:rPr>
        <w:t>Лицевой угол</w:t>
      </w:r>
      <w:r w:rsidR="00037AFB">
        <w:rPr>
          <w:sz w:val="28"/>
          <w:szCs w:val="28"/>
          <w:lang w:eastAsia="ru-RU"/>
        </w:rPr>
        <w:t xml:space="preserve"> (между глазнично-ушной горизонталью и линией, соединяющей точки назион и простион)</w:t>
      </w:r>
      <w:r w:rsidRPr="00136979">
        <w:rPr>
          <w:sz w:val="28"/>
          <w:szCs w:val="28"/>
          <w:lang w:eastAsia="ru-RU"/>
        </w:rPr>
        <w:t xml:space="preserve"> его величина исоответствующие положения лицевого черепа по отношению к мозговому:</w:t>
      </w:r>
      <w:r w:rsidR="001B4BAE">
        <w:rPr>
          <w:sz w:val="28"/>
          <w:szCs w:val="28"/>
          <w:lang w:eastAsia="ru-RU"/>
        </w:rPr>
        <w:t>мезогнатический</w:t>
      </w:r>
      <w:r w:rsidR="00037AFB">
        <w:rPr>
          <w:sz w:val="28"/>
          <w:szCs w:val="28"/>
          <w:lang w:eastAsia="ru-RU"/>
        </w:rPr>
        <w:t xml:space="preserve"> (80-84град)</w:t>
      </w:r>
      <w:r w:rsidR="001B4BAE">
        <w:rPr>
          <w:sz w:val="28"/>
          <w:szCs w:val="28"/>
          <w:lang w:eastAsia="ru-RU"/>
        </w:rPr>
        <w:t>, прогнатический</w:t>
      </w:r>
      <w:r w:rsidR="00037AFB">
        <w:rPr>
          <w:sz w:val="28"/>
          <w:szCs w:val="28"/>
          <w:lang w:eastAsia="ru-RU"/>
        </w:rPr>
        <w:t xml:space="preserve"> (70-79)</w:t>
      </w:r>
      <w:r w:rsidR="001B4BAE">
        <w:rPr>
          <w:sz w:val="28"/>
          <w:szCs w:val="28"/>
          <w:lang w:eastAsia="ru-RU"/>
        </w:rPr>
        <w:t xml:space="preserve"> и ортогнатический</w:t>
      </w:r>
      <w:r w:rsidR="00037AFB">
        <w:rPr>
          <w:sz w:val="28"/>
          <w:szCs w:val="28"/>
          <w:lang w:eastAsia="ru-RU"/>
        </w:rPr>
        <w:t xml:space="preserve"> (85-92)</w:t>
      </w:r>
      <w:r w:rsidR="001B4BAE">
        <w:rPr>
          <w:sz w:val="28"/>
          <w:szCs w:val="28"/>
          <w:lang w:eastAsia="ru-RU"/>
        </w:rPr>
        <w:t>.</w:t>
      </w:r>
      <w:r w:rsidR="000F5A2A" w:rsidRPr="000F5A2A">
        <w:rPr>
          <w:i/>
          <w:sz w:val="28"/>
          <w:szCs w:val="28"/>
          <w:lang w:eastAsia="ru-RU"/>
        </w:rPr>
        <w:t>Понятие о контрфорсах.</w:t>
      </w:r>
    </w:p>
    <w:p w:rsidR="00D42013" w:rsidRPr="00136979" w:rsidRDefault="00D42013" w:rsidP="00D42013">
      <w:pPr>
        <w:suppressAutoHyphens w:val="0"/>
        <w:autoSpaceDE w:val="0"/>
        <w:autoSpaceDN w:val="0"/>
        <w:adjustRightInd w:val="0"/>
        <w:rPr>
          <w:sz w:val="28"/>
          <w:szCs w:val="28"/>
          <w:lang w:eastAsia="ru-RU"/>
        </w:rPr>
      </w:pPr>
      <w:r w:rsidRPr="00037AFB">
        <w:rPr>
          <w:i/>
          <w:sz w:val="28"/>
          <w:szCs w:val="28"/>
          <w:lang w:eastAsia="ru-RU"/>
        </w:rPr>
        <w:t>Контрофорсы</w:t>
      </w:r>
      <w:r w:rsidRPr="00136979">
        <w:rPr>
          <w:sz w:val="28"/>
          <w:szCs w:val="28"/>
          <w:lang w:eastAsia="ru-RU"/>
        </w:rPr>
        <w:t xml:space="preserve"> верхней челюсти: лобно-носовой, альвеолярно-скуловой, крыло-небный</w:t>
      </w:r>
      <w:r w:rsidR="00136979">
        <w:rPr>
          <w:sz w:val="28"/>
          <w:szCs w:val="28"/>
          <w:lang w:eastAsia="ru-RU"/>
        </w:rPr>
        <w:t>.</w:t>
      </w:r>
    </w:p>
    <w:p w:rsidR="00D42013" w:rsidRPr="00136979" w:rsidRDefault="00D42013" w:rsidP="00D42013">
      <w:pPr>
        <w:suppressAutoHyphens w:val="0"/>
        <w:autoSpaceDE w:val="0"/>
        <w:autoSpaceDN w:val="0"/>
        <w:adjustRightInd w:val="0"/>
        <w:rPr>
          <w:sz w:val="28"/>
          <w:szCs w:val="28"/>
          <w:lang w:eastAsia="ru-RU"/>
        </w:rPr>
      </w:pPr>
      <w:r w:rsidRPr="00136979">
        <w:rPr>
          <w:sz w:val="28"/>
          <w:szCs w:val="28"/>
          <w:lang w:eastAsia="ru-RU"/>
        </w:rPr>
        <w:t xml:space="preserve">Контрофорсы нижней челюсти: альвеолярный и восходящий. </w:t>
      </w:r>
    </w:p>
    <w:p w:rsidR="00F315B0" w:rsidRPr="00DD6FC9" w:rsidRDefault="00F315B0" w:rsidP="00F315B0">
      <w:r w:rsidRPr="00DD6FC9">
        <w:t>РАЗДЕЛ</w:t>
      </w:r>
      <w:r w:rsidR="00A569A6" w:rsidRPr="00DD6FC9">
        <w:t xml:space="preserve"> 2</w:t>
      </w:r>
      <w:r w:rsidRPr="00DD6FC9">
        <w:t xml:space="preserve"> :</w:t>
      </w:r>
      <w:r w:rsidRPr="00E91F45">
        <w:rPr>
          <w:b/>
        </w:rPr>
        <w:t>АРТРОСИНДЕСМОЛОГИЯ.</w:t>
      </w:r>
    </w:p>
    <w:p w:rsidR="00D42013" w:rsidRPr="00E91F45" w:rsidRDefault="00D42013" w:rsidP="00D42013">
      <w:pPr>
        <w:suppressAutoHyphens w:val="0"/>
        <w:autoSpaceDE w:val="0"/>
        <w:autoSpaceDN w:val="0"/>
        <w:adjustRightInd w:val="0"/>
        <w:rPr>
          <w:sz w:val="28"/>
          <w:szCs w:val="28"/>
          <w:lang w:eastAsia="ru-RU"/>
        </w:rPr>
      </w:pPr>
      <w:r w:rsidRPr="00E91F45">
        <w:rPr>
          <w:sz w:val="28"/>
          <w:szCs w:val="28"/>
          <w:lang w:eastAsia="ru-RU"/>
        </w:rPr>
        <w:t>Классификация соединений костей. Виды непрерывных</w:t>
      </w:r>
    </w:p>
    <w:p w:rsidR="00D42013" w:rsidRPr="00E91F45" w:rsidRDefault="00D42013" w:rsidP="00D42013">
      <w:pPr>
        <w:suppressAutoHyphens w:val="0"/>
        <w:autoSpaceDE w:val="0"/>
        <w:autoSpaceDN w:val="0"/>
        <w:adjustRightInd w:val="0"/>
        <w:rPr>
          <w:sz w:val="28"/>
          <w:szCs w:val="28"/>
          <w:lang w:eastAsia="ru-RU"/>
        </w:rPr>
      </w:pPr>
      <w:r w:rsidRPr="00E91F45">
        <w:rPr>
          <w:sz w:val="28"/>
          <w:szCs w:val="28"/>
          <w:lang w:eastAsia="ru-RU"/>
        </w:rPr>
        <w:t xml:space="preserve">соединений: фиброзные соединения (синдесмозы, связки, швы, вколачивания); хрящевыесоединения (синхондрозы). Симфиз (полусустав). Прерывные соединения костей </w:t>
      </w:r>
      <w:r w:rsidR="00E91F45">
        <w:rPr>
          <w:sz w:val="28"/>
          <w:szCs w:val="28"/>
          <w:lang w:eastAsia="ru-RU"/>
        </w:rPr>
        <w:t>– суставы.</w:t>
      </w:r>
    </w:p>
    <w:p w:rsidR="00E91F45" w:rsidRPr="00E91F45" w:rsidRDefault="00D42013" w:rsidP="00E91F45">
      <w:pPr>
        <w:suppressAutoHyphens w:val="0"/>
        <w:autoSpaceDE w:val="0"/>
        <w:autoSpaceDN w:val="0"/>
        <w:adjustRightInd w:val="0"/>
        <w:rPr>
          <w:sz w:val="28"/>
          <w:szCs w:val="28"/>
          <w:lang w:eastAsia="ru-RU"/>
        </w:rPr>
      </w:pPr>
      <w:r w:rsidRPr="00D91616">
        <w:rPr>
          <w:b/>
          <w:i/>
          <w:sz w:val="28"/>
          <w:szCs w:val="28"/>
          <w:lang w:eastAsia="ru-RU"/>
        </w:rPr>
        <w:t>Строение сустава</w:t>
      </w:r>
      <w:r w:rsidR="00D91616">
        <w:rPr>
          <w:b/>
          <w:i/>
          <w:sz w:val="28"/>
          <w:szCs w:val="28"/>
          <w:lang w:eastAsia="ru-RU"/>
        </w:rPr>
        <w:t xml:space="preserve">. </w:t>
      </w:r>
      <w:r w:rsidR="00D91616">
        <w:rPr>
          <w:sz w:val="28"/>
          <w:szCs w:val="28"/>
          <w:lang w:eastAsia="ru-RU"/>
        </w:rPr>
        <w:t xml:space="preserve">Обязательные и вспомогательные элементы сустава. </w:t>
      </w:r>
      <w:r w:rsidRPr="00E91F45">
        <w:rPr>
          <w:sz w:val="28"/>
          <w:szCs w:val="28"/>
          <w:lang w:eastAsia="ru-RU"/>
        </w:rPr>
        <w:t xml:space="preserve">Классификация </w:t>
      </w:r>
      <w:r w:rsidR="00D91616">
        <w:rPr>
          <w:sz w:val="28"/>
          <w:szCs w:val="28"/>
          <w:lang w:eastAsia="ru-RU"/>
        </w:rPr>
        <w:t xml:space="preserve">суставов </w:t>
      </w:r>
      <w:r w:rsidRPr="00E91F45">
        <w:rPr>
          <w:sz w:val="28"/>
          <w:szCs w:val="28"/>
          <w:lang w:eastAsia="ru-RU"/>
        </w:rPr>
        <w:t xml:space="preserve"> по форме суставных поверхностей и функции. Простые и сложныесуставы. Комплексный сустав.</w:t>
      </w:r>
      <w:r w:rsidR="00E91F45">
        <w:rPr>
          <w:sz w:val="28"/>
          <w:szCs w:val="28"/>
          <w:lang w:eastAsia="ru-RU"/>
        </w:rPr>
        <w:t xml:space="preserve"> Комбинированные суставы. </w:t>
      </w:r>
      <w:r w:rsidRPr="00E91F45">
        <w:rPr>
          <w:sz w:val="28"/>
          <w:szCs w:val="28"/>
          <w:lang w:eastAsia="ru-RU"/>
        </w:rPr>
        <w:t xml:space="preserve"> Виды движений в суставах </w:t>
      </w:r>
      <w:r w:rsidR="00E91F45">
        <w:rPr>
          <w:sz w:val="28"/>
          <w:szCs w:val="28"/>
          <w:lang w:eastAsia="ru-RU"/>
        </w:rPr>
        <w:t>по осям и плоскостям.</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Соединения костей туловища.</w:t>
      </w:r>
      <w:r w:rsidRPr="00E91F45">
        <w:rPr>
          <w:sz w:val="28"/>
          <w:szCs w:val="28"/>
          <w:lang w:eastAsia="ru-RU"/>
        </w:rPr>
        <w:t>С</w:t>
      </w:r>
      <w:r w:rsidR="00D91616">
        <w:rPr>
          <w:sz w:val="28"/>
          <w:szCs w:val="28"/>
          <w:lang w:eastAsia="ru-RU"/>
        </w:rPr>
        <w:t>оединения позвонков между собой (телами, дугами и отростками), связки позвоночного столба. Со</w:t>
      </w:r>
      <w:r w:rsidR="000F5A2A">
        <w:rPr>
          <w:sz w:val="28"/>
          <w:szCs w:val="28"/>
          <w:lang w:eastAsia="ru-RU"/>
        </w:rPr>
        <w:t>единения позвонков с черепом - а</w:t>
      </w:r>
      <w:r w:rsidR="00D91616">
        <w:rPr>
          <w:sz w:val="28"/>
          <w:szCs w:val="28"/>
          <w:lang w:eastAsia="ru-RU"/>
        </w:rPr>
        <w:t xml:space="preserve">тланто-затылочный и атланто-осевой суставы. </w:t>
      </w:r>
      <w:r w:rsidR="00D91616" w:rsidRPr="00E91F45">
        <w:rPr>
          <w:sz w:val="28"/>
          <w:szCs w:val="28"/>
          <w:lang w:eastAsia="ru-RU"/>
        </w:rPr>
        <w:t>Позвоночный столб в целом. Соединения ребер с позвоночником.</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Соединения костей пояса верхней конечности</w:t>
      </w:r>
      <w:r w:rsidRPr="00E91F45">
        <w:rPr>
          <w:sz w:val="28"/>
          <w:szCs w:val="28"/>
          <w:lang w:eastAsia="ru-RU"/>
        </w:rPr>
        <w:t>с туловищем и между собой.</w:t>
      </w:r>
      <w:r w:rsidR="00D91616">
        <w:rPr>
          <w:sz w:val="28"/>
          <w:szCs w:val="28"/>
          <w:lang w:eastAsia="ru-RU"/>
        </w:rPr>
        <w:t xml:space="preserve"> Грудино-ключичный и акромиально-ключичный суставы.</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Соединение костей свободной верхней конечности</w:t>
      </w:r>
      <w:r w:rsidRPr="00E91F45">
        <w:rPr>
          <w:b/>
          <w:bCs/>
          <w:sz w:val="28"/>
          <w:szCs w:val="28"/>
          <w:lang w:eastAsia="ru-RU"/>
        </w:rPr>
        <w:t xml:space="preserve">. </w:t>
      </w:r>
      <w:r w:rsidRPr="00E91F45">
        <w:rPr>
          <w:sz w:val="28"/>
          <w:szCs w:val="28"/>
          <w:lang w:eastAsia="ru-RU"/>
        </w:rPr>
        <w:t>Плечевой сустав,</w:t>
      </w:r>
      <w:r w:rsidR="00B1391C">
        <w:rPr>
          <w:sz w:val="28"/>
          <w:szCs w:val="28"/>
          <w:lang w:eastAsia="ru-RU"/>
        </w:rPr>
        <w:t xml:space="preserve"> его особенности. Л</w:t>
      </w:r>
      <w:r w:rsidRPr="00E91F45">
        <w:rPr>
          <w:sz w:val="28"/>
          <w:szCs w:val="28"/>
          <w:lang w:eastAsia="ru-RU"/>
        </w:rPr>
        <w:t xml:space="preserve">октевойсустав, </w:t>
      </w:r>
      <w:r w:rsidR="00B1391C">
        <w:rPr>
          <w:sz w:val="28"/>
          <w:szCs w:val="28"/>
          <w:lang w:eastAsia="ru-RU"/>
        </w:rPr>
        <w:t>связки. Л</w:t>
      </w:r>
      <w:r w:rsidRPr="00E91F45">
        <w:rPr>
          <w:sz w:val="28"/>
          <w:szCs w:val="28"/>
          <w:lang w:eastAsia="ru-RU"/>
        </w:rPr>
        <w:t>учезапястный сустав и суставы кисти.</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Соединения костей пояса нижней конечности.</w:t>
      </w:r>
      <w:r w:rsidRPr="00E91F45">
        <w:rPr>
          <w:sz w:val="28"/>
          <w:szCs w:val="28"/>
          <w:lang w:eastAsia="ru-RU"/>
        </w:rPr>
        <w:t xml:space="preserve">Таз как целое, </w:t>
      </w:r>
      <w:r w:rsidR="00B1391C">
        <w:rPr>
          <w:sz w:val="28"/>
          <w:szCs w:val="28"/>
          <w:lang w:eastAsia="ru-RU"/>
        </w:rPr>
        <w:t>большой  малый таз, связки и отверстия таза. Отличия и размеры женского таза.</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Соединения костей свободного отдела нижней конечности.</w:t>
      </w:r>
      <w:r w:rsidRPr="00E91F45">
        <w:rPr>
          <w:sz w:val="28"/>
          <w:szCs w:val="28"/>
          <w:lang w:eastAsia="ru-RU"/>
        </w:rPr>
        <w:t>Тазобедренный,</w:t>
      </w:r>
    </w:p>
    <w:p w:rsidR="00F315B0" w:rsidRPr="00E91F45" w:rsidRDefault="00B1391C" w:rsidP="00D42013">
      <w:pPr>
        <w:rPr>
          <w:sz w:val="28"/>
          <w:szCs w:val="28"/>
          <w:lang w:eastAsia="ru-RU"/>
        </w:rPr>
      </w:pPr>
      <w:r>
        <w:rPr>
          <w:sz w:val="28"/>
          <w:szCs w:val="28"/>
          <w:lang w:eastAsia="ru-RU"/>
        </w:rPr>
        <w:t xml:space="preserve">коленный, голеностопный суставы, их связки. </w:t>
      </w:r>
      <w:r w:rsidR="00D42013" w:rsidRPr="00E91F45">
        <w:rPr>
          <w:sz w:val="28"/>
          <w:szCs w:val="28"/>
          <w:lang w:eastAsia="ru-RU"/>
        </w:rPr>
        <w:t xml:space="preserve"> Соединение костей стопы. Рентгеноанатомия суставов.</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Соединения костей черепа.</w:t>
      </w:r>
      <w:r w:rsidRPr="00E91F45">
        <w:rPr>
          <w:sz w:val="28"/>
          <w:szCs w:val="28"/>
          <w:lang w:eastAsia="ru-RU"/>
        </w:rPr>
        <w:t>Непрерывные соединения черепа (швы, синхондрозы).</w:t>
      </w:r>
      <w:r w:rsidR="00D91616">
        <w:rPr>
          <w:sz w:val="28"/>
          <w:szCs w:val="28"/>
          <w:lang w:eastAsia="ru-RU"/>
        </w:rPr>
        <w:t xml:space="preserve"> Виды швов (зубчатые, плоские и чешуйчатые).</w:t>
      </w:r>
    </w:p>
    <w:p w:rsidR="00D42013" w:rsidRPr="00E91F45" w:rsidRDefault="00D42013" w:rsidP="00D42013">
      <w:pPr>
        <w:suppressAutoHyphens w:val="0"/>
        <w:autoSpaceDE w:val="0"/>
        <w:autoSpaceDN w:val="0"/>
        <w:adjustRightInd w:val="0"/>
        <w:rPr>
          <w:sz w:val="28"/>
          <w:szCs w:val="28"/>
          <w:lang w:eastAsia="ru-RU"/>
        </w:rPr>
      </w:pPr>
      <w:r w:rsidRPr="00D91616">
        <w:rPr>
          <w:b/>
          <w:bCs/>
          <w:i/>
          <w:sz w:val="28"/>
          <w:szCs w:val="28"/>
          <w:lang w:eastAsia="ru-RU"/>
        </w:rPr>
        <w:t>Височно-нижнечелюстной сустав:</w:t>
      </w:r>
      <w:r w:rsidRPr="00E91F45">
        <w:rPr>
          <w:sz w:val="28"/>
          <w:szCs w:val="28"/>
          <w:lang w:eastAsia="ru-RU"/>
        </w:rPr>
        <w:t xml:space="preserve">форма и положение головки мыщелкового отростканижней челюсти, форма нижнечелюстной ямки, ее индивидуальные различия, еевнекапсулярная и внутрикапсулярная части, границы. Суставной бугорок, </w:t>
      </w:r>
      <w:r w:rsidR="00D91616">
        <w:rPr>
          <w:sz w:val="28"/>
          <w:szCs w:val="28"/>
          <w:lang w:eastAsia="ru-RU"/>
        </w:rPr>
        <w:t>с</w:t>
      </w:r>
      <w:r w:rsidRPr="00E91F45">
        <w:rPr>
          <w:sz w:val="28"/>
          <w:szCs w:val="28"/>
          <w:lang w:eastAsia="ru-RU"/>
        </w:rPr>
        <w:t xml:space="preserve">уставной диск, его строение, </w:t>
      </w:r>
      <w:r w:rsidR="00D91616">
        <w:rPr>
          <w:sz w:val="28"/>
          <w:szCs w:val="28"/>
          <w:lang w:eastAsia="ru-RU"/>
        </w:rPr>
        <w:t>форма</w:t>
      </w:r>
      <w:r w:rsidRPr="00E91F45">
        <w:rPr>
          <w:sz w:val="28"/>
          <w:szCs w:val="28"/>
          <w:lang w:eastAsia="ru-RU"/>
        </w:rPr>
        <w:t>. Полость сустава, ее</w:t>
      </w:r>
    </w:p>
    <w:p w:rsidR="00D42013" w:rsidRPr="00E91F45" w:rsidRDefault="00D42013" w:rsidP="00CD3237">
      <w:pPr>
        <w:suppressAutoHyphens w:val="0"/>
        <w:autoSpaceDE w:val="0"/>
        <w:autoSpaceDN w:val="0"/>
        <w:adjustRightInd w:val="0"/>
        <w:rPr>
          <w:sz w:val="28"/>
          <w:szCs w:val="28"/>
        </w:rPr>
      </w:pPr>
      <w:r w:rsidRPr="00E91F45">
        <w:rPr>
          <w:sz w:val="28"/>
          <w:szCs w:val="28"/>
          <w:lang w:eastAsia="ru-RU"/>
        </w:rPr>
        <w:t>нижняя и верхняя щели, границы. Суставная капсула, прикрепление ее на основаниичерепа и на нижней челюсти. Внутрикапсулярные (передняя</w:t>
      </w:r>
      <w:r w:rsidR="004D5CCF">
        <w:rPr>
          <w:sz w:val="28"/>
          <w:szCs w:val="28"/>
          <w:lang w:eastAsia="ru-RU"/>
        </w:rPr>
        <w:t xml:space="preserve"> и задняя  дисковисочные</w:t>
      </w:r>
      <w:r w:rsidRPr="00E91F45">
        <w:rPr>
          <w:sz w:val="28"/>
          <w:szCs w:val="28"/>
          <w:lang w:eastAsia="ru-RU"/>
        </w:rPr>
        <w:t>, медиальная дисконижнечелюстная,латеральная дисконижнечелюстная) и внекапсулярные связки сустава. Форма сустава,движения в нем и механизмы этих движений. Рентгеноанатомия сустава.</w:t>
      </w:r>
    </w:p>
    <w:p w:rsidR="00F315B0" w:rsidRPr="00E91F45" w:rsidRDefault="00F315B0" w:rsidP="00F315B0">
      <w:pPr>
        <w:rPr>
          <w:sz w:val="28"/>
          <w:szCs w:val="28"/>
        </w:rPr>
      </w:pPr>
      <w:r w:rsidRPr="00E91F45">
        <w:rPr>
          <w:sz w:val="28"/>
          <w:szCs w:val="28"/>
        </w:rPr>
        <w:t>РАЗДЕЛ</w:t>
      </w:r>
      <w:r w:rsidR="00A569A6" w:rsidRPr="00E91F45">
        <w:rPr>
          <w:sz w:val="28"/>
          <w:szCs w:val="28"/>
        </w:rPr>
        <w:t xml:space="preserve"> 3</w:t>
      </w:r>
      <w:r w:rsidRPr="00E91F45">
        <w:rPr>
          <w:sz w:val="28"/>
          <w:szCs w:val="28"/>
        </w:rPr>
        <w:t xml:space="preserve">:  </w:t>
      </w:r>
      <w:r w:rsidRPr="00CD3237">
        <w:rPr>
          <w:b/>
          <w:sz w:val="28"/>
          <w:szCs w:val="28"/>
        </w:rPr>
        <w:t>МИОЛОГИЯ.</w:t>
      </w:r>
    </w:p>
    <w:p w:rsidR="009A62A4" w:rsidRPr="004D5CCF" w:rsidRDefault="009A62A4" w:rsidP="009A62A4">
      <w:pPr>
        <w:suppressAutoHyphens w:val="0"/>
        <w:autoSpaceDE w:val="0"/>
        <w:autoSpaceDN w:val="0"/>
        <w:adjustRightInd w:val="0"/>
        <w:rPr>
          <w:sz w:val="28"/>
          <w:szCs w:val="28"/>
          <w:lang w:eastAsia="ru-RU"/>
        </w:rPr>
      </w:pPr>
      <w:r w:rsidRPr="004D5CCF">
        <w:rPr>
          <w:sz w:val="28"/>
          <w:szCs w:val="28"/>
          <w:lang w:eastAsia="ru-RU"/>
        </w:rPr>
        <w:t>Неисчерченная (гладкая) и исчерченная скелетная (поперечно-полосатая) мышечнаяткань, особенности строения и функции. Развитие мышц.</w:t>
      </w:r>
      <w:r w:rsidR="004D5CCF">
        <w:rPr>
          <w:sz w:val="28"/>
          <w:szCs w:val="28"/>
          <w:lang w:eastAsia="ru-RU"/>
        </w:rPr>
        <w:t>Аутохтонная, трункопетальная и трункофугальная мускулатура.</w:t>
      </w:r>
    </w:p>
    <w:p w:rsidR="009A62A4" w:rsidRPr="004D5CCF" w:rsidRDefault="009A62A4" w:rsidP="009A62A4">
      <w:pPr>
        <w:suppressAutoHyphens w:val="0"/>
        <w:autoSpaceDE w:val="0"/>
        <w:autoSpaceDN w:val="0"/>
        <w:adjustRightInd w:val="0"/>
        <w:rPr>
          <w:sz w:val="28"/>
          <w:szCs w:val="28"/>
          <w:lang w:eastAsia="ru-RU"/>
        </w:rPr>
      </w:pPr>
      <w:r w:rsidRPr="004D5CCF">
        <w:rPr>
          <w:b/>
          <w:bCs/>
          <w:i/>
          <w:sz w:val="28"/>
          <w:szCs w:val="28"/>
          <w:lang w:eastAsia="ru-RU"/>
        </w:rPr>
        <w:t>Мышца как орган.</w:t>
      </w:r>
      <w:r w:rsidRPr="004D5CCF">
        <w:rPr>
          <w:sz w:val="28"/>
          <w:szCs w:val="28"/>
          <w:lang w:eastAsia="ru-RU"/>
        </w:rPr>
        <w:t>Сухожилия (апоневрозы). Классификация мышц по форме,</w:t>
      </w:r>
    </w:p>
    <w:p w:rsidR="009A62A4" w:rsidRPr="004D5CCF" w:rsidRDefault="009A62A4" w:rsidP="009A62A4">
      <w:pPr>
        <w:suppressAutoHyphens w:val="0"/>
        <w:autoSpaceDE w:val="0"/>
        <w:autoSpaceDN w:val="0"/>
        <w:adjustRightInd w:val="0"/>
        <w:rPr>
          <w:sz w:val="28"/>
          <w:szCs w:val="28"/>
          <w:lang w:eastAsia="ru-RU"/>
        </w:rPr>
      </w:pPr>
      <w:r w:rsidRPr="004D5CCF">
        <w:rPr>
          <w:sz w:val="28"/>
          <w:szCs w:val="28"/>
          <w:lang w:eastAsia="ru-RU"/>
        </w:rPr>
        <w:t>строению и функциям. Мышцы - синергисты и антагонисты. Вспомогательные аппаратымышц: фасции, влагалища (синовиальные) сухожилий, синовиальные сумки, блоки мышц,сухожильные дуги, костно-фиброзные каналы.</w:t>
      </w:r>
    </w:p>
    <w:p w:rsidR="009A62A4" w:rsidRPr="004D5CCF" w:rsidRDefault="009A62A4" w:rsidP="009A62A4">
      <w:pPr>
        <w:suppressAutoHyphens w:val="0"/>
        <w:autoSpaceDE w:val="0"/>
        <w:autoSpaceDN w:val="0"/>
        <w:adjustRightInd w:val="0"/>
        <w:rPr>
          <w:b/>
          <w:bCs/>
          <w:i/>
          <w:sz w:val="28"/>
          <w:szCs w:val="28"/>
          <w:lang w:eastAsia="ru-RU"/>
        </w:rPr>
      </w:pPr>
      <w:r w:rsidRPr="004D5CCF">
        <w:rPr>
          <w:b/>
          <w:bCs/>
          <w:i/>
          <w:sz w:val="28"/>
          <w:szCs w:val="28"/>
          <w:lang w:eastAsia="ru-RU"/>
        </w:rPr>
        <w:t>МЫШЦЫ И ФАСЦИИ ГОЛОВЫ И ШЕИ</w:t>
      </w:r>
    </w:p>
    <w:p w:rsidR="009A62A4" w:rsidRPr="004D5CCF" w:rsidRDefault="009A62A4" w:rsidP="009A62A4">
      <w:pPr>
        <w:suppressAutoHyphens w:val="0"/>
        <w:autoSpaceDE w:val="0"/>
        <w:autoSpaceDN w:val="0"/>
        <w:adjustRightInd w:val="0"/>
        <w:rPr>
          <w:b/>
          <w:bCs/>
          <w:i/>
          <w:sz w:val="28"/>
          <w:szCs w:val="28"/>
          <w:lang w:eastAsia="ru-RU"/>
        </w:rPr>
      </w:pPr>
      <w:r w:rsidRPr="004D5CCF">
        <w:rPr>
          <w:b/>
          <w:bCs/>
          <w:i/>
          <w:sz w:val="28"/>
          <w:szCs w:val="28"/>
          <w:lang w:eastAsia="ru-RU"/>
        </w:rPr>
        <w:t>Мышцы и фасции головы.</w:t>
      </w:r>
    </w:p>
    <w:p w:rsidR="009A62A4" w:rsidRPr="004D5CCF" w:rsidRDefault="009A62A4" w:rsidP="009A62A4">
      <w:pPr>
        <w:suppressAutoHyphens w:val="0"/>
        <w:autoSpaceDE w:val="0"/>
        <w:autoSpaceDN w:val="0"/>
        <w:adjustRightInd w:val="0"/>
        <w:rPr>
          <w:sz w:val="28"/>
          <w:szCs w:val="28"/>
          <w:lang w:eastAsia="ru-RU"/>
        </w:rPr>
      </w:pPr>
      <w:r w:rsidRPr="004D5CCF">
        <w:rPr>
          <w:b/>
          <w:bCs/>
          <w:i/>
          <w:sz w:val="28"/>
          <w:szCs w:val="28"/>
          <w:lang w:eastAsia="ru-RU"/>
        </w:rPr>
        <w:t>Мимические мышцы.</w:t>
      </w:r>
      <w:r w:rsidRPr="004D5CCF">
        <w:rPr>
          <w:sz w:val="28"/>
          <w:szCs w:val="28"/>
          <w:lang w:eastAsia="ru-RU"/>
        </w:rPr>
        <w:t>Их развитие, особенности строения, начало и прикрепление,</w:t>
      </w:r>
      <w:r w:rsidR="004D5CCF">
        <w:rPr>
          <w:sz w:val="28"/>
          <w:szCs w:val="28"/>
          <w:lang w:eastAsia="ru-RU"/>
        </w:rPr>
        <w:t xml:space="preserve"> функции. Названия мимических мышц, связанные с эмоциями, которые они выражают.</w:t>
      </w:r>
    </w:p>
    <w:p w:rsidR="007965A2" w:rsidRDefault="009A62A4" w:rsidP="009A62A4">
      <w:pPr>
        <w:suppressAutoHyphens w:val="0"/>
        <w:autoSpaceDE w:val="0"/>
        <w:autoSpaceDN w:val="0"/>
        <w:adjustRightInd w:val="0"/>
        <w:rPr>
          <w:b/>
          <w:bCs/>
          <w:i/>
          <w:sz w:val="28"/>
          <w:szCs w:val="28"/>
          <w:lang w:eastAsia="ru-RU"/>
        </w:rPr>
      </w:pPr>
      <w:r w:rsidRPr="007965A2">
        <w:rPr>
          <w:bCs/>
          <w:i/>
          <w:sz w:val="28"/>
          <w:szCs w:val="28"/>
          <w:lang w:eastAsia="ru-RU"/>
        </w:rPr>
        <w:t>Мышцы свода черепа</w:t>
      </w:r>
      <w:r w:rsidR="007965A2" w:rsidRPr="007965A2">
        <w:rPr>
          <w:bCs/>
          <w:i/>
          <w:sz w:val="28"/>
          <w:szCs w:val="28"/>
          <w:lang w:eastAsia="ru-RU"/>
        </w:rPr>
        <w:t>.Сухожильный шлем.</w:t>
      </w:r>
    </w:p>
    <w:p w:rsidR="007965A2" w:rsidRDefault="009A62A4" w:rsidP="009A62A4">
      <w:pPr>
        <w:suppressAutoHyphens w:val="0"/>
        <w:autoSpaceDE w:val="0"/>
        <w:autoSpaceDN w:val="0"/>
        <w:adjustRightInd w:val="0"/>
        <w:rPr>
          <w:sz w:val="28"/>
          <w:szCs w:val="28"/>
          <w:lang w:eastAsia="ru-RU"/>
        </w:rPr>
      </w:pPr>
      <w:r w:rsidRPr="007965A2">
        <w:rPr>
          <w:i/>
          <w:sz w:val="28"/>
          <w:szCs w:val="28"/>
          <w:lang w:eastAsia="ru-RU"/>
        </w:rPr>
        <w:t>Мышцы, окружающие глазную щель</w:t>
      </w:r>
      <w:r w:rsidRPr="004D5CCF">
        <w:rPr>
          <w:sz w:val="28"/>
          <w:szCs w:val="28"/>
          <w:lang w:eastAsia="ru-RU"/>
        </w:rPr>
        <w:t xml:space="preserve">. </w:t>
      </w:r>
      <w:r w:rsidRPr="007965A2">
        <w:rPr>
          <w:i/>
          <w:sz w:val="28"/>
          <w:szCs w:val="28"/>
          <w:lang w:eastAsia="ru-RU"/>
        </w:rPr>
        <w:t>Мышцы, окружающиеротовую щель,</w:t>
      </w:r>
      <w:r w:rsidR="000F5A2A">
        <w:rPr>
          <w:sz w:val="28"/>
          <w:szCs w:val="28"/>
          <w:lang w:eastAsia="ru-RU"/>
        </w:rPr>
        <w:t xml:space="preserve">их </w:t>
      </w:r>
      <w:r w:rsidRPr="004D5CCF">
        <w:rPr>
          <w:sz w:val="28"/>
          <w:szCs w:val="28"/>
          <w:lang w:eastAsia="ru-RU"/>
        </w:rPr>
        <w:t>участие в артикуляции, жевании и т.п.</w:t>
      </w:r>
    </w:p>
    <w:p w:rsidR="007965A2" w:rsidRDefault="007965A2" w:rsidP="009A62A4">
      <w:pPr>
        <w:suppressAutoHyphens w:val="0"/>
        <w:autoSpaceDE w:val="0"/>
        <w:autoSpaceDN w:val="0"/>
        <w:adjustRightInd w:val="0"/>
        <w:rPr>
          <w:b/>
          <w:i/>
          <w:sz w:val="28"/>
          <w:szCs w:val="28"/>
          <w:lang w:eastAsia="ru-RU"/>
        </w:rPr>
      </w:pPr>
      <w:r w:rsidRPr="007965A2">
        <w:rPr>
          <w:b/>
          <w:i/>
          <w:sz w:val="28"/>
          <w:szCs w:val="28"/>
          <w:lang w:eastAsia="ru-RU"/>
        </w:rPr>
        <w:t>Жевательные мышцы</w:t>
      </w:r>
      <w:r>
        <w:rPr>
          <w:b/>
          <w:i/>
          <w:sz w:val="28"/>
          <w:szCs w:val="28"/>
          <w:lang w:eastAsia="ru-RU"/>
        </w:rPr>
        <w:t xml:space="preserve">. </w:t>
      </w:r>
      <w:r w:rsidRPr="007965A2">
        <w:rPr>
          <w:sz w:val="28"/>
          <w:szCs w:val="28"/>
          <w:lang w:eastAsia="ru-RU"/>
        </w:rPr>
        <w:t>Развитие, особенности, начало и место прикрепления, функции.</w:t>
      </w:r>
    </w:p>
    <w:p w:rsidR="009A62A4" w:rsidRPr="004D5CCF" w:rsidRDefault="009A62A4" w:rsidP="009A62A4">
      <w:pPr>
        <w:suppressAutoHyphens w:val="0"/>
        <w:autoSpaceDE w:val="0"/>
        <w:autoSpaceDN w:val="0"/>
        <w:adjustRightInd w:val="0"/>
        <w:rPr>
          <w:sz w:val="28"/>
          <w:szCs w:val="28"/>
          <w:lang w:eastAsia="ru-RU"/>
        </w:rPr>
      </w:pPr>
      <w:r w:rsidRPr="007965A2">
        <w:rPr>
          <w:bCs/>
          <w:i/>
          <w:sz w:val="28"/>
          <w:szCs w:val="28"/>
          <w:lang w:eastAsia="ru-RU"/>
        </w:rPr>
        <w:t>Жевательная мышца:</w:t>
      </w:r>
      <w:r w:rsidR="004D5CCF">
        <w:rPr>
          <w:sz w:val="28"/>
          <w:szCs w:val="28"/>
          <w:lang w:eastAsia="ru-RU"/>
        </w:rPr>
        <w:t xml:space="preserve"> слои мышцы (поверхностный и </w:t>
      </w:r>
      <w:r w:rsidRPr="004D5CCF">
        <w:rPr>
          <w:sz w:val="28"/>
          <w:szCs w:val="28"/>
          <w:lang w:eastAsia="ru-RU"/>
        </w:rPr>
        <w:t>глубокий),их начала, прикрепления, функция.</w:t>
      </w:r>
    </w:p>
    <w:p w:rsidR="009A62A4" w:rsidRPr="004D5CCF" w:rsidRDefault="009A62A4" w:rsidP="004D5CCF">
      <w:pPr>
        <w:suppressAutoHyphens w:val="0"/>
        <w:autoSpaceDE w:val="0"/>
        <w:autoSpaceDN w:val="0"/>
        <w:adjustRightInd w:val="0"/>
        <w:rPr>
          <w:sz w:val="28"/>
          <w:szCs w:val="28"/>
          <w:lang w:eastAsia="ru-RU"/>
        </w:rPr>
      </w:pPr>
      <w:r w:rsidRPr="007965A2">
        <w:rPr>
          <w:bCs/>
          <w:i/>
          <w:sz w:val="28"/>
          <w:szCs w:val="28"/>
          <w:lang w:eastAsia="ru-RU"/>
        </w:rPr>
        <w:t>Височная мышца:</w:t>
      </w:r>
      <w:r w:rsidR="004D5CCF" w:rsidRPr="004D5CCF">
        <w:rPr>
          <w:bCs/>
          <w:sz w:val="28"/>
          <w:szCs w:val="28"/>
          <w:lang w:eastAsia="ru-RU"/>
        </w:rPr>
        <w:t>начало и место прикрепления</w:t>
      </w:r>
      <w:r w:rsidR="004D5CCF">
        <w:rPr>
          <w:b/>
          <w:bCs/>
          <w:sz w:val="28"/>
          <w:szCs w:val="28"/>
          <w:lang w:eastAsia="ru-RU"/>
        </w:rPr>
        <w:t>.</w:t>
      </w:r>
    </w:p>
    <w:p w:rsidR="009A62A4" w:rsidRPr="004D5CCF" w:rsidRDefault="009A62A4" w:rsidP="009A62A4">
      <w:pPr>
        <w:suppressAutoHyphens w:val="0"/>
        <w:autoSpaceDE w:val="0"/>
        <w:autoSpaceDN w:val="0"/>
        <w:adjustRightInd w:val="0"/>
        <w:rPr>
          <w:sz w:val="28"/>
          <w:szCs w:val="28"/>
          <w:lang w:eastAsia="ru-RU"/>
        </w:rPr>
      </w:pPr>
      <w:r w:rsidRPr="007965A2">
        <w:rPr>
          <w:bCs/>
          <w:i/>
          <w:sz w:val="28"/>
          <w:szCs w:val="28"/>
          <w:lang w:eastAsia="ru-RU"/>
        </w:rPr>
        <w:t>Латеральная крыловидная мышца</w:t>
      </w:r>
      <w:r w:rsidRPr="007965A2">
        <w:rPr>
          <w:bCs/>
          <w:sz w:val="28"/>
          <w:szCs w:val="28"/>
          <w:lang w:eastAsia="ru-RU"/>
        </w:rPr>
        <w:t xml:space="preserve">: </w:t>
      </w:r>
      <w:r w:rsidRPr="004D5CCF">
        <w:rPr>
          <w:sz w:val="28"/>
          <w:szCs w:val="28"/>
          <w:lang w:eastAsia="ru-RU"/>
        </w:rPr>
        <w:t>ее верхняя и нижняя головки, их начала и</w:t>
      </w:r>
    </w:p>
    <w:p w:rsidR="009A62A4" w:rsidRPr="004D5CCF" w:rsidRDefault="009A62A4" w:rsidP="009A62A4">
      <w:pPr>
        <w:suppressAutoHyphens w:val="0"/>
        <w:autoSpaceDE w:val="0"/>
        <w:autoSpaceDN w:val="0"/>
        <w:adjustRightInd w:val="0"/>
        <w:rPr>
          <w:sz w:val="28"/>
          <w:szCs w:val="28"/>
          <w:lang w:eastAsia="ru-RU"/>
        </w:rPr>
      </w:pPr>
      <w:r w:rsidRPr="004D5CCF">
        <w:rPr>
          <w:sz w:val="28"/>
          <w:szCs w:val="28"/>
          <w:lang w:eastAsia="ru-RU"/>
        </w:rPr>
        <w:t>прикрепление. Формы головок в зависимости от формы черепа.</w:t>
      </w:r>
    </w:p>
    <w:p w:rsidR="004D5CCF" w:rsidRPr="004D5CCF" w:rsidRDefault="009A62A4" w:rsidP="004D5CCF">
      <w:pPr>
        <w:suppressAutoHyphens w:val="0"/>
        <w:autoSpaceDE w:val="0"/>
        <w:autoSpaceDN w:val="0"/>
        <w:adjustRightInd w:val="0"/>
        <w:rPr>
          <w:sz w:val="28"/>
          <w:szCs w:val="28"/>
          <w:lang w:eastAsia="ru-RU"/>
        </w:rPr>
      </w:pPr>
      <w:r w:rsidRPr="007965A2">
        <w:rPr>
          <w:bCs/>
          <w:i/>
          <w:sz w:val="28"/>
          <w:szCs w:val="28"/>
          <w:lang w:eastAsia="ru-RU"/>
        </w:rPr>
        <w:t>Медиальная крыловидная мышца</w:t>
      </w:r>
      <w:r w:rsidRPr="007965A2">
        <w:rPr>
          <w:b/>
          <w:bCs/>
          <w:i/>
          <w:sz w:val="28"/>
          <w:szCs w:val="28"/>
          <w:lang w:eastAsia="ru-RU"/>
        </w:rPr>
        <w:t>:</w:t>
      </w:r>
      <w:r w:rsidRPr="004D5CCF">
        <w:rPr>
          <w:sz w:val="28"/>
          <w:szCs w:val="28"/>
          <w:lang w:eastAsia="ru-RU"/>
        </w:rPr>
        <w:t>начал</w:t>
      </w:r>
      <w:r w:rsidR="007965A2">
        <w:rPr>
          <w:sz w:val="28"/>
          <w:szCs w:val="28"/>
          <w:lang w:eastAsia="ru-RU"/>
        </w:rPr>
        <w:t>о, прикрепление.</w:t>
      </w:r>
    </w:p>
    <w:p w:rsidR="009A62A4" w:rsidRPr="004D5CCF" w:rsidRDefault="009A62A4" w:rsidP="009A62A4">
      <w:pPr>
        <w:suppressAutoHyphens w:val="0"/>
        <w:autoSpaceDE w:val="0"/>
        <w:autoSpaceDN w:val="0"/>
        <w:adjustRightInd w:val="0"/>
        <w:rPr>
          <w:sz w:val="28"/>
          <w:szCs w:val="28"/>
          <w:lang w:eastAsia="ru-RU"/>
        </w:rPr>
      </w:pPr>
      <w:r w:rsidRPr="00B1391C">
        <w:rPr>
          <w:b/>
          <w:bCs/>
          <w:i/>
          <w:sz w:val="28"/>
          <w:szCs w:val="28"/>
          <w:lang w:eastAsia="ru-RU"/>
        </w:rPr>
        <w:t>Фасции головы.</w:t>
      </w:r>
      <w:r w:rsidRPr="004D5CCF">
        <w:rPr>
          <w:sz w:val="28"/>
          <w:szCs w:val="28"/>
          <w:lang w:eastAsia="ru-RU"/>
        </w:rPr>
        <w:t>Височная, жевательная фасции, фасции околоушной железы.</w:t>
      </w:r>
    </w:p>
    <w:p w:rsidR="009A62A4" w:rsidRDefault="009A62A4" w:rsidP="009A62A4">
      <w:pPr>
        <w:suppressAutoHyphens w:val="0"/>
        <w:autoSpaceDE w:val="0"/>
        <w:autoSpaceDN w:val="0"/>
        <w:adjustRightInd w:val="0"/>
        <w:rPr>
          <w:sz w:val="28"/>
          <w:szCs w:val="28"/>
          <w:lang w:eastAsia="ru-RU"/>
        </w:rPr>
      </w:pPr>
      <w:r w:rsidRPr="004D5CCF">
        <w:rPr>
          <w:sz w:val="28"/>
          <w:szCs w:val="28"/>
          <w:lang w:eastAsia="ru-RU"/>
        </w:rPr>
        <w:t>Костно-фасциальные и межмышечные пространства головы.</w:t>
      </w:r>
    </w:p>
    <w:p w:rsidR="00B1391C" w:rsidRPr="00B1391C" w:rsidRDefault="00B1391C" w:rsidP="009A62A4">
      <w:pPr>
        <w:suppressAutoHyphens w:val="0"/>
        <w:autoSpaceDE w:val="0"/>
        <w:autoSpaceDN w:val="0"/>
        <w:adjustRightInd w:val="0"/>
        <w:rPr>
          <w:b/>
          <w:i/>
          <w:sz w:val="28"/>
          <w:szCs w:val="28"/>
          <w:lang w:eastAsia="ru-RU"/>
        </w:rPr>
      </w:pPr>
      <w:r w:rsidRPr="00B1391C">
        <w:rPr>
          <w:b/>
          <w:i/>
          <w:sz w:val="28"/>
          <w:szCs w:val="28"/>
          <w:lang w:eastAsia="ru-RU"/>
        </w:rPr>
        <w:t>Мышцы и фасции шеи.</w:t>
      </w:r>
    </w:p>
    <w:p w:rsidR="009A62A4" w:rsidRPr="004D5CCF" w:rsidRDefault="009A62A4" w:rsidP="009A62A4">
      <w:pPr>
        <w:suppressAutoHyphens w:val="0"/>
        <w:autoSpaceDE w:val="0"/>
        <w:autoSpaceDN w:val="0"/>
        <w:adjustRightInd w:val="0"/>
        <w:rPr>
          <w:sz w:val="28"/>
          <w:szCs w:val="28"/>
          <w:lang w:eastAsia="ru-RU"/>
        </w:rPr>
      </w:pPr>
      <w:r w:rsidRPr="004D5CCF">
        <w:rPr>
          <w:sz w:val="28"/>
          <w:szCs w:val="28"/>
          <w:lang w:eastAsia="ru-RU"/>
        </w:rPr>
        <w:t xml:space="preserve">Поверхностные мышцы шеи. Мышцы, расположенные выше (надподъязычные) и ниже(подподъязычные) подъязычной кости. Глубокие мышцы шеи. </w:t>
      </w:r>
      <w:r w:rsidR="00B1391C">
        <w:rPr>
          <w:sz w:val="28"/>
          <w:szCs w:val="28"/>
          <w:lang w:eastAsia="ru-RU"/>
        </w:rPr>
        <w:t xml:space="preserve">Лестничные мышцы. </w:t>
      </w:r>
      <w:r w:rsidRPr="004D5CCF">
        <w:rPr>
          <w:sz w:val="28"/>
          <w:szCs w:val="28"/>
          <w:lang w:eastAsia="ru-RU"/>
        </w:rPr>
        <w:t>Подзатылочные мышцы.</w:t>
      </w:r>
    </w:p>
    <w:p w:rsidR="009A62A4" w:rsidRPr="004D5CCF" w:rsidRDefault="007965A2" w:rsidP="009A62A4">
      <w:pPr>
        <w:suppressAutoHyphens w:val="0"/>
        <w:autoSpaceDE w:val="0"/>
        <w:autoSpaceDN w:val="0"/>
        <w:adjustRightInd w:val="0"/>
        <w:rPr>
          <w:sz w:val="28"/>
          <w:szCs w:val="28"/>
          <w:lang w:eastAsia="ru-RU"/>
        </w:rPr>
      </w:pPr>
      <w:r w:rsidRPr="00B1391C">
        <w:rPr>
          <w:i/>
          <w:sz w:val="28"/>
          <w:szCs w:val="28"/>
          <w:lang w:eastAsia="ru-RU"/>
        </w:rPr>
        <w:t>Топография шеи</w:t>
      </w:r>
      <w:r>
        <w:rPr>
          <w:sz w:val="28"/>
          <w:szCs w:val="28"/>
          <w:lang w:eastAsia="ru-RU"/>
        </w:rPr>
        <w:t xml:space="preserve"> – области и треугольники шеи (сонный, поднижнечелюстной, язычный, лопаточно-трахеальный, лопаточно-ключичный, лопаточно-трапециевидный).Занижнечелюстная ямка. </w:t>
      </w:r>
      <w:r w:rsidR="009A62A4" w:rsidRPr="004D5CCF">
        <w:rPr>
          <w:sz w:val="28"/>
          <w:szCs w:val="28"/>
          <w:lang w:eastAsia="ru-RU"/>
        </w:rPr>
        <w:t xml:space="preserve"> Анатомия и</w:t>
      </w:r>
    </w:p>
    <w:p w:rsidR="009A62A4" w:rsidRPr="004D5CCF" w:rsidRDefault="009A62A4" w:rsidP="009A62A4">
      <w:pPr>
        <w:suppressAutoHyphens w:val="0"/>
        <w:autoSpaceDE w:val="0"/>
        <w:autoSpaceDN w:val="0"/>
        <w:adjustRightInd w:val="0"/>
        <w:rPr>
          <w:sz w:val="28"/>
          <w:szCs w:val="28"/>
          <w:lang w:eastAsia="ru-RU"/>
        </w:rPr>
      </w:pPr>
      <w:r w:rsidRPr="004D5CCF">
        <w:rPr>
          <w:sz w:val="28"/>
          <w:szCs w:val="28"/>
          <w:lang w:eastAsia="ru-RU"/>
        </w:rPr>
        <w:t>топография пластинок шейной фасции.</w:t>
      </w:r>
      <w:r w:rsidR="007965A2">
        <w:rPr>
          <w:sz w:val="28"/>
          <w:szCs w:val="28"/>
          <w:lang w:eastAsia="ru-RU"/>
        </w:rPr>
        <w:t xml:space="preserve"> Поверхностный листок. Парус Рише.</w:t>
      </w:r>
      <w:r w:rsidRPr="004D5CCF">
        <w:rPr>
          <w:sz w:val="28"/>
          <w:szCs w:val="28"/>
          <w:lang w:eastAsia="ru-RU"/>
        </w:rPr>
        <w:t xml:space="preserve"> Клетчаточные пространства шеи, ихположение, стенки, сообщения, содержимое, практическое значение.</w:t>
      </w:r>
      <w:r w:rsidR="007965A2">
        <w:rPr>
          <w:sz w:val="28"/>
          <w:szCs w:val="28"/>
          <w:lang w:eastAsia="ru-RU"/>
        </w:rPr>
        <w:t xml:space="preserve"> Сосудисто-нервный пучок шеи. </w:t>
      </w:r>
      <w:r w:rsidRPr="004D5CCF">
        <w:rPr>
          <w:sz w:val="28"/>
          <w:szCs w:val="28"/>
          <w:lang w:eastAsia="ru-RU"/>
        </w:rPr>
        <w:t xml:space="preserve"> Мышцы,</w:t>
      </w:r>
    </w:p>
    <w:p w:rsidR="009A62A4" w:rsidRPr="004D5CCF" w:rsidRDefault="009A62A4" w:rsidP="009A62A4">
      <w:pPr>
        <w:suppressAutoHyphens w:val="0"/>
        <w:autoSpaceDE w:val="0"/>
        <w:autoSpaceDN w:val="0"/>
        <w:adjustRightInd w:val="0"/>
        <w:rPr>
          <w:sz w:val="28"/>
          <w:szCs w:val="28"/>
          <w:lang w:eastAsia="ru-RU"/>
        </w:rPr>
      </w:pPr>
      <w:r w:rsidRPr="004D5CCF">
        <w:rPr>
          <w:sz w:val="28"/>
          <w:szCs w:val="28"/>
          <w:lang w:eastAsia="ru-RU"/>
        </w:rPr>
        <w:t>осуществляющие движения в височно-нижнечелюстном суставе.</w:t>
      </w:r>
    </w:p>
    <w:p w:rsidR="009A62A4" w:rsidRPr="004D5CCF" w:rsidRDefault="009A62A4" w:rsidP="009A62A4">
      <w:pPr>
        <w:suppressAutoHyphens w:val="0"/>
        <w:autoSpaceDE w:val="0"/>
        <w:autoSpaceDN w:val="0"/>
        <w:adjustRightInd w:val="0"/>
        <w:rPr>
          <w:sz w:val="28"/>
          <w:szCs w:val="28"/>
          <w:lang w:eastAsia="ru-RU"/>
        </w:rPr>
      </w:pPr>
      <w:r w:rsidRPr="004D5CCF">
        <w:rPr>
          <w:b/>
          <w:bCs/>
          <w:sz w:val="28"/>
          <w:szCs w:val="28"/>
          <w:lang w:eastAsia="ru-RU"/>
        </w:rPr>
        <w:t xml:space="preserve">Мышцы и фасции туловища. </w:t>
      </w:r>
      <w:r w:rsidRPr="004D5CCF">
        <w:rPr>
          <w:sz w:val="28"/>
          <w:szCs w:val="28"/>
          <w:lang w:eastAsia="ru-RU"/>
        </w:rPr>
        <w:t>Поверхностные и глубокие мышцы спины.</w:t>
      </w:r>
      <w:r w:rsidR="00A31C81">
        <w:rPr>
          <w:sz w:val="28"/>
          <w:szCs w:val="28"/>
          <w:lang w:eastAsia="ru-RU"/>
        </w:rPr>
        <w:t xml:space="preserve"> Трапециевидная, широчайшая, ромбовидные, зубчатые мышцы спины, мышца, поднимающая лопатку. Мышца, разгибающая позвоночник, ее части.</w:t>
      </w:r>
    </w:p>
    <w:p w:rsidR="009A62A4" w:rsidRPr="004D5CCF" w:rsidRDefault="009A62A4" w:rsidP="009A62A4">
      <w:pPr>
        <w:suppressAutoHyphens w:val="0"/>
        <w:autoSpaceDE w:val="0"/>
        <w:autoSpaceDN w:val="0"/>
        <w:adjustRightInd w:val="0"/>
        <w:rPr>
          <w:sz w:val="28"/>
          <w:szCs w:val="28"/>
          <w:lang w:eastAsia="ru-RU"/>
        </w:rPr>
      </w:pPr>
      <w:r w:rsidRPr="00A31C81">
        <w:rPr>
          <w:b/>
          <w:bCs/>
          <w:i/>
          <w:sz w:val="28"/>
          <w:szCs w:val="28"/>
          <w:lang w:eastAsia="ru-RU"/>
        </w:rPr>
        <w:t>Мышцы и фасции груди.</w:t>
      </w:r>
      <w:r w:rsidR="00A31C81" w:rsidRPr="00A31C81">
        <w:rPr>
          <w:bCs/>
          <w:sz w:val="28"/>
          <w:szCs w:val="28"/>
          <w:lang w:eastAsia="ru-RU"/>
        </w:rPr>
        <w:t>Мышцы передней стенки грудной клетки, межреберные мышцы</w:t>
      </w:r>
      <w:r w:rsidR="00A31C81">
        <w:rPr>
          <w:b/>
          <w:bCs/>
          <w:sz w:val="28"/>
          <w:szCs w:val="28"/>
          <w:lang w:eastAsia="ru-RU"/>
        </w:rPr>
        <w:t xml:space="preserve">. </w:t>
      </w:r>
      <w:r w:rsidRPr="004D5CCF">
        <w:rPr>
          <w:sz w:val="28"/>
          <w:szCs w:val="28"/>
          <w:lang w:eastAsia="ru-RU"/>
        </w:rPr>
        <w:t>Диафрагма, строение, топография и функции. Участие мышцгруди в акте дыхания.</w:t>
      </w:r>
    </w:p>
    <w:p w:rsidR="009A62A4" w:rsidRPr="004D5CCF" w:rsidRDefault="009A62A4" w:rsidP="009A62A4">
      <w:pPr>
        <w:suppressAutoHyphens w:val="0"/>
        <w:autoSpaceDE w:val="0"/>
        <w:autoSpaceDN w:val="0"/>
        <w:adjustRightInd w:val="0"/>
        <w:rPr>
          <w:sz w:val="28"/>
          <w:szCs w:val="28"/>
          <w:lang w:eastAsia="ru-RU"/>
        </w:rPr>
      </w:pPr>
      <w:r w:rsidRPr="00A31C81">
        <w:rPr>
          <w:b/>
          <w:bCs/>
          <w:i/>
          <w:sz w:val="28"/>
          <w:szCs w:val="28"/>
          <w:lang w:eastAsia="ru-RU"/>
        </w:rPr>
        <w:t>Мышцы и фасции живота.</w:t>
      </w:r>
      <w:r w:rsidRPr="004D5CCF">
        <w:rPr>
          <w:sz w:val="28"/>
          <w:szCs w:val="28"/>
          <w:lang w:eastAsia="ru-RU"/>
        </w:rPr>
        <w:t>Строен</w:t>
      </w:r>
      <w:r w:rsidR="000F5A2A">
        <w:rPr>
          <w:sz w:val="28"/>
          <w:szCs w:val="28"/>
          <w:lang w:eastAsia="ru-RU"/>
        </w:rPr>
        <w:t>ие и функции мышц боковых стенок живота.</w:t>
      </w:r>
      <w:r w:rsidRPr="004D5CCF">
        <w:rPr>
          <w:sz w:val="28"/>
          <w:szCs w:val="28"/>
          <w:lang w:eastAsia="ru-RU"/>
        </w:rPr>
        <w:t xml:space="preserve"> Влагалище прямой мышцыживота. Паховый канал. Белая линия, </w:t>
      </w:r>
      <w:r w:rsidR="00B1391C">
        <w:rPr>
          <w:sz w:val="28"/>
          <w:szCs w:val="28"/>
          <w:lang w:eastAsia="ru-RU"/>
        </w:rPr>
        <w:t>полулунная линия.</w:t>
      </w:r>
    </w:p>
    <w:p w:rsidR="009A62A4" w:rsidRPr="004D5CCF" w:rsidRDefault="009A62A4" w:rsidP="009A62A4">
      <w:pPr>
        <w:suppressAutoHyphens w:val="0"/>
        <w:autoSpaceDE w:val="0"/>
        <w:autoSpaceDN w:val="0"/>
        <w:adjustRightInd w:val="0"/>
        <w:rPr>
          <w:sz w:val="28"/>
          <w:szCs w:val="28"/>
          <w:lang w:eastAsia="ru-RU"/>
        </w:rPr>
      </w:pPr>
      <w:r w:rsidRPr="00A31C81">
        <w:rPr>
          <w:b/>
          <w:bCs/>
          <w:i/>
          <w:sz w:val="28"/>
          <w:szCs w:val="28"/>
          <w:lang w:eastAsia="ru-RU"/>
        </w:rPr>
        <w:t>Мышцы верхней конечности.</w:t>
      </w:r>
      <w:r w:rsidRPr="004D5CCF">
        <w:rPr>
          <w:sz w:val="28"/>
          <w:szCs w:val="28"/>
          <w:lang w:eastAsia="ru-RU"/>
        </w:rPr>
        <w:t>Мышцы и фасции</w:t>
      </w:r>
      <w:r w:rsidR="00B1391C">
        <w:rPr>
          <w:sz w:val="28"/>
          <w:szCs w:val="28"/>
          <w:lang w:eastAsia="ru-RU"/>
        </w:rPr>
        <w:t xml:space="preserve"> плечевого пояса.</w:t>
      </w:r>
      <w:r w:rsidR="00A31C81">
        <w:rPr>
          <w:sz w:val="28"/>
          <w:szCs w:val="28"/>
          <w:lang w:eastAsia="ru-RU"/>
        </w:rPr>
        <w:t xml:space="preserve"> Дельтовидная мышца и мышцы, действующие на плечевой сустав.</w:t>
      </w:r>
      <w:r w:rsidRPr="004D5CCF">
        <w:rPr>
          <w:sz w:val="28"/>
          <w:szCs w:val="28"/>
          <w:lang w:eastAsia="ru-RU"/>
        </w:rPr>
        <w:t xml:space="preserve"> Мышцы и</w:t>
      </w:r>
    </w:p>
    <w:p w:rsidR="00B1391C" w:rsidRPr="004D5CCF" w:rsidRDefault="00A31C81" w:rsidP="00B1391C">
      <w:pPr>
        <w:suppressAutoHyphens w:val="0"/>
        <w:autoSpaceDE w:val="0"/>
        <w:autoSpaceDN w:val="0"/>
        <w:adjustRightInd w:val="0"/>
        <w:rPr>
          <w:sz w:val="28"/>
          <w:szCs w:val="28"/>
          <w:lang w:eastAsia="ru-RU"/>
        </w:rPr>
      </w:pPr>
      <w:r>
        <w:rPr>
          <w:sz w:val="28"/>
          <w:szCs w:val="28"/>
          <w:lang w:eastAsia="ru-RU"/>
        </w:rPr>
        <w:t>фасции плеча и предплечья(сгибатели и разгибатели); мышцы  кисти</w:t>
      </w:r>
      <w:r w:rsidR="00903B81">
        <w:rPr>
          <w:sz w:val="28"/>
          <w:szCs w:val="28"/>
          <w:lang w:eastAsia="ru-RU"/>
        </w:rPr>
        <w:t xml:space="preserve">.Топография верхней конечности. </w:t>
      </w:r>
      <w:r w:rsidR="009A62A4" w:rsidRPr="004D5CCF">
        <w:rPr>
          <w:sz w:val="28"/>
          <w:szCs w:val="28"/>
          <w:lang w:eastAsia="ru-RU"/>
        </w:rPr>
        <w:t>Подмышечная ямка (полость), еетопография; четырехстороннее и трехстороннее отверстия.Пле</w:t>
      </w:r>
      <w:r w:rsidR="00903B81">
        <w:rPr>
          <w:sz w:val="28"/>
          <w:szCs w:val="28"/>
          <w:lang w:eastAsia="ru-RU"/>
        </w:rPr>
        <w:t>че</w:t>
      </w:r>
      <w:r w:rsidR="009A62A4" w:rsidRPr="004D5CCF">
        <w:rPr>
          <w:sz w:val="28"/>
          <w:szCs w:val="28"/>
          <w:lang w:eastAsia="ru-RU"/>
        </w:rPr>
        <w:t xml:space="preserve">мышечный канал.Локтевая ямка. Лучевая и локтевая борозды. Костно-фиброзные каналы (удерживателисгибателей и разгибателей, каналы запястья), влагалища (синовиальные) </w:t>
      </w:r>
      <w:r w:rsidR="00B1391C">
        <w:rPr>
          <w:sz w:val="28"/>
          <w:szCs w:val="28"/>
          <w:lang w:eastAsia="ru-RU"/>
        </w:rPr>
        <w:t>кисти.</w:t>
      </w:r>
    </w:p>
    <w:p w:rsidR="00F315B0" w:rsidRPr="004D5CCF" w:rsidRDefault="009A62A4" w:rsidP="00903B81">
      <w:pPr>
        <w:suppressAutoHyphens w:val="0"/>
        <w:autoSpaceDE w:val="0"/>
        <w:autoSpaceDN w:val="0"/>
        <w:adjustRightInd w:val="0"/>
        <w:rPr>
          <w:sz w:val="28"/>
          <w:szCs w:val="28"/>
          <w:lang w:eastAsia="ru-RU"/>
        </w:rPr>
      </w:pPr>
      <w:r w:rsidRPr="00903B81">
        <w:rPr>
          <w:b/>
          <w:bCs/>
          <w:i/>
          <w:sz w:val="28"/>
          <w:szCs w:val="28"/>
          <w:lang w:eastAsia="ru-RU"/>
        </w:rPr>
        <w:t>Мышцы нижней конечности.</w:t>
      </w:r>
      <w:r w:rsidRPr="004D5CCF">
        <w:rPr>
          <w:sz w:val="28"/>
          <w:szCs w:val="28"/>
          <w:lang w:eastAsia="ru-RU"/>
        </w:rPr>
        <w:t xml:space="preserve">Мышцы и фасции </w:t>
      </w:r>
      <w:r w:rsidR="00D83AD0">
        <w:rPr>
          <w:sz w:val="28"/>
          <w:szCs w:val="28"/>
          <w:lang w:eastAsia="ru-RU"/>
        </w:rPr>
        <w:t xml:space="preserve">таза. </w:t>
      </w:r>
      <w:r w:rsidRPr="004D5CCF">
        <w:rPr>
          <w:sz w:val="28"/>
          <w:szCs w:val="28"/>
          <w:lang w:eastAsia="ru-RU"/>
        </w:rPr>
        <w:t>Мышцы и</w:t>
      </w:r>
      <w:r w:rsidR="00D83AD0">
        <w:rPr>
          <w:sz w:val="28"/>
          <w:szCs w:val="28"/>
          <w:lang w:eastAsia="ru-RU"/>
        </w:rPr>
        <w:t>фасции бедра (передняя, задняя и медиальная группы). Поверхностная и глубокая гусиные лапки.</w:t>
      </w:r>
      <w:r w:rsidRPr="004D5CCF">
        <w:rPr>
          <w:sz w:val="28"/>
          <w:szCs w:val="28"/>
          <w:lang w:eastAsia="ru-RU"/>
        </w:rPr>
        <w:t xml:space="preserve"> Мышечная и со</w:t>
      </w:r>
      <w:r w:rsidR="00D83AD0">
        <w:rPr>
          <w:sz w:val="28"/>
          <w:szCs w:val="28"/>
          <w:lang w:eastAsia="ru-RU"/>
        </w:rPr>
        <w:t xml:space="preserve">судистая лакуны. Бедренный треугольник, </w:t>
      </w:r>
      <w:r w:rsidR="00903B81">
        <w:rPr>
          <w:sz w:val="28"/>
          <w:szCs w:val="28"/>
          <w:lang w:eastAsia="ru-RU"/>
        </w:rPr>
        <w:t xml:space="preserve"> при</w:t>
      </w:r>
      <w:r w:rsidRPr="004D5CCF">
        <w:rPr>
          <w:sz w:val="28"/>
          <w:szCs w:val="28"/>
          <w:lang w:eastAsia="ru-RU"/>
        </w:rPr>
        <w:t>водящий</w:t>
      </w:r>
      <w:r w:rsidR="00D83AD0">
        <w:rPr>
          <w:sz w:val="28"/>
          <w:szCs w:val="28"/>
          <w:lang w:eastAsia="ru-RU"/>
        </w:rPr>
        <w:t>канал бедра, подколенная ямка. Мышцы голени – передняя, задняя и латеральная группы,</w:t>
      </w:r>
      <w:r w:rsidR="00903B81">
        <w:rPr>
          <w:sz w:val="28"/>
          <w:szCs w:val="28"/>
          <w:lang w:eastAsia="ru-RU"/>
        </w:rPr>
        <w:t xml:space="preserve"> голено</w:t>
      </w:r>
      <w:r w:rsidRPr="004D5CCF">
        <w:rPr>
          <w:sz w:val="28"/>
          <w:szCs w:val="28"/>
          <w:lang w:eastAsia="ru-RU"/>
        </w:rPr>
        <w:t>подколенный канал.</w:t>
      </w:r>
      <w:r w:rsidR="00D83AD0">
        <w:rPr>
          <w:sz w:val="28"/>
          <w:szCs w:val="28"/>
          <w:lang w:eastAsia="ru-RU"/>
        </w:rPr>
        <w:t xml:space="preserve"> Мышцы стопы.</w:t>
      </w:r>
    </w:p>
    <w:p w:rsidR="002926B3" w:rsidRDefault="002926B3" w:rsidP="009A62A4">
      <w:pPr>
        <w:rPr>
          <w:rFonts w:ascii="TimesNewRomanPSMT" w:hAnsi="TimesNewRomanPSMT" w:cs="TimesNewRomanPSMT"/>
          <w:lang w:eastAsia="ru-RU"/>
        </w:rPr>
      </w:pPr>
    </w:p>
    <w:p w:rsidR="002926B3" w:rsidRPr="00D83AD0" w:rsidRDefault="000F5A2A" w:rsidP="002926B3">
      <w:pPr>
        <w:suppressAutoHyphens w:val="0"/>
        <w:autoSpaceDE w:val="0"/>
        <w:autoSpaceDN w:val="0"/>
        <w:adjustRightInd w:val="0"/>
        <w:rPr>
          <w:b/>
          <w:bCs/>
          <w:sz w:val="28"/>
          <w:szCs w:val="28"/>
          <w:lang w:eastAsia="ru-RU"/>
        </w:rPr>
      </w:pPr>
      <w:r w:rsidRPr="000F5A2A">
        <w:rPr>
          <w:bCs/>
          <w:sz w:val="28"/>
          <w:szCs w:val="28"/>
          <w:lang w:eastAsia="ru-RU"/>
        </w:rPr>
        <w:t>Раздел 4.</w:t>
      </w:r>
      <w:r w:rsidR="002926B3" w:rsidRPr="00D83AD0">
        <w:rPr>
          <w:b/>
          <w:bCs/>
          <w:sz w:val="28"/>
          <w:szCs w:val="28"/>
          <w:lang w:eastAsia="ru-RU"/>
        </w:rPr>
        <w:t>СПЛАНХНОЛОГИЯ</w:t>
      </w:r>
    </w:p>
    <w:p w:rsidR="002926B3" w:rsidRPr="00D83AD0" w:rsidRDefault="002926B3" w:rsidP="002926B3">
      <w:pPr>
        <w:suppressAutoHyphens w:val="0"/>
        <w:autoSpaceDE w:val="0"/>
        <w:autoSpaceDN w:val="0"/>
        <w:adjustRightInd w:val="0"/>
        <w:rPr>
          <w:sz w:val="28"/>
          <w:szCs w:val="28"/>
          <w:lang w:eastAsia="ru-RU"/>
        </w:rPr>
      </w:pPr>
      <w:r w:rsidRPr="00D83AD0">
        <w:rPr>
          <w:sz w:val="28"/>
          <w:szCs w:val="28"/>
          <w:lang w:eastAsia="ru-RU"/>
        </w:rPr>
        <w:t>Развитие внутренних органов, серозных оболочек и образование полостей тела. Общиепринципы строения полых и паренхиматозных органов. Железы: их классификация,развитие, строение и функции.</w:t>
      </w:r>
    </w:p>
    <w:p w:rsidR="002926B3" w:rsidRPr="00D83AD0" w:rsidRDefault="00F315B0" w:rsidP="002926B3">
      <w:pPr>
        <w:suppressAutoHyphens w:val="0"/>
        <w:autoSpaceDE w:val="0"/>
        <w:autoSpaceDN w:val="0"/>
        <w:adjustRightInd w:val="0"/>
        <w:rPr>
          <w:sz w:val="28"/>
          <w:szCs w:val="28"/>
          <w:lang w:eastAsia="ru-RU"/>
        </w:rPr>
      </w:pPr>
      <w:r w:rsidRPr="00D83AD0">
        <w:rPr>
          <w:sz w:val="28"/>
          <w:szCs w:val="28"/>
        </w:rPr>
        <w:t xml:space="preserve">   РАЗДЕЛ</w:t>
      </w:r>
      <w:r w:rsidR="00A569A6" w:rsidRPr="00D83AD0">
        <w:rPr>
          <w:sz w:val="28"/>
          <w:szCs w:val="28"/>
        </w:rPr>
        <w:t xml:space="preserve"> 4.1</w:t>
      </w:r>
      <w:r w:rsidRPr="00D83AD0">
        <w:rPr>
          <w:sz w:val="28"/>
          <w:szCs w:val="28"/>
        </w:rPr>
        <w:t xml:space="preserve">: </w:t>
      </w:r>
      <w:r w:rsidRPr="000F5A2A">
        <w:rPr>
          <w:b/>
          <w:sz w:val="28"/>
          <w:szCs w:val="28"/>
        </w:rPr>
        <w:t>ПИЩЕВАРИТЕЛЬНАЯ СИСТЕМА</w:t>
      </w:r>
      <w:r w:rsidR="000F5A2A" w:rsidRPr="000F5A2A">
        <w:rPr>
          <w:b/>
          <w:sz w:val="28"/>
          <w:szCs w:val="28"/>
        </w:rPr>
        <w:t>.</w:t>
      </w:r>
    </w:p>
    <w:p w:rsidR="002926B3" w:rsidRPr="00D83AD0" w:rsidRDefault="002926B3" w:rsidP="000F5A2A">
      <w:pPr>
        <w:suppressAutoHyphens w:val="0"/>
        <w:autoSpaceDE w:val="0"/>
        <w:autoSpaceDN w:val="0"/>
        <w:adjustRightInd w:val="0"/>
        <w:jc w:val="both"/>
        <w:rPr>
          <w:sz w:val="28"/>
          <w:szCs w:val="28"/>
          <w:lang w:eastAsia="ru-RU"/>
        </w:rPr>
      </w:pPr>
      <w:r w:rsidRPr="00D83AD0">
        <w:rPr>
          <w:sz w:val="28"/>
          <w:szCs w:val="28"/>
          <w:lang w:eastAsia="ru-RU"/>
        </w:rPr>
        <w:t>Развитие органов пищеварительной системы. Строение стенки пищеварительной</w:t>
      </w:r>
    </w:p>
    <w:p w:rsidR="002926B3" w:rsidRPr="00D83AD0" w:rsidRDefault="002926B3" w:rsidP="000F5A2A">
      <w:pPr>
        <w:suppressAutoHyphens w:val="0"/>
        <w:autoSpaceDE w:val="0"/>
        <w:autoSpaceDN w:val="0"/>
        <w:adjustRightInd w:val="0"/>
        <w:jc w:val="both"/>
        <w:rPr>
          <w:sz w:val="28"/>
          <w:szCs w:val="28"/>
          <w:lang w:eastAsia="ru-RU"/>
        </w:rPr>
      </w:pPr>
      <w:r w:rsidRPr="00D83AD0">
        <w:rPr>
          <w:sz w:val="28"/>
          <w:szCs w:val="28"/>
          <w:lang w:eastAsia="ru-RU"/>
        </w:rPr>
        <w:t>трубки. Строение пищеварительных желез. Лимфоидный аппарат</w:t>
      </w:r>
      <w:r w:rsidR="000F5A2A">
        <w:rPr>
          <w:sz w:val="28"/>
          <w:szCs w:val="28"/>
          <w:lang w:eastAsia="ru-RU"/>
        </w:rPr>
        <w:t xml:space="preserve"> п</w:t>
      </w:r>
      <w:r w:rsidRPr="00D83AD0">
        <w:rPr>
          <w:sz w:val="28"/>
          <w:szCs w:val="28"/>
          <w:lang w:eastAsia="ru-RU"/>
        </w:rPr>
        <w:t>ищеварительноготракта. Общие данные о строении рта, глотки.</w:t>
      </w:r>
    </w:p>
    <w:p w:rsidR="008F7B17" w:rsidRPr="00D83AD0" w:rsidRDefault="008F7B17" w:rsidP="000F5A2A">
      <w:pPr>
        <w:suppressAutoHyphens w:val="0"/>
        <w:autoSpaceDE w:val="0"/>
        <w:autoSpaceDN w:val="0"/>
        <w:adjustRightInd w:val="0"/>
        <w:jc w:val="both"/>
        <w:rPr>
          <w:sz w:val="28"/>
          <w:szCs w:val="28"/>
          <w:lang w:eastAsia="ru-RU"/>
        </w:rPr>
      </w:pPr>
      <w:r w:rsidRPr="00D83AD0">
        <w:rPr>
          <w:sz w:val="28"/>
          <w:szCs w:val="28"/>
        </w:rPr>
        <w:t xml:space="preserve">Полость рта. </w:t>
      </w:r>
      <w:r w:rsidRPr="00D83AD0">
        <w:rPr>
          <w:sz w:val="28"/>
          <w:szCs w:val="28"/>
          <w:lang w:eastAsia="ru-RU"/>
        </w:rPr>
        <w:t xml:space="preserve">Развитие ротовой полости. Пороки развития - заячья губа, волчья пасть. Врожденныедефекты, связанные с местными нарушениями роста отдельных частей лица (прогнатия,микрогнатия, прогения, микрогения). </w:t>
      </w:r>
      <w:r w:rsidR="000F5A2A">
        <w:rPr>
          <w:sz w:val="28"/>
          <w:szCs w:val="28"/>
          <w:lang w:eastAsia="ru-RU"/>
        </w:rPr>
        <w:t xml:space="preserve"> Макро – и микростома. </w:t>
      </w:r>
      <w:r w:rsidRPr="00D83AD0">
        <w:rPr>
          <w:sz w:val="28"/>
          <w:szCs w:val="28"/>
          <w:lang w:eastAsia="ru-RU"/>
        </w:rPr>
        <w:t>Развитие языка, пороки его развития. Развитиеслюнных желез.</w:t>
      </w:r>
    </w:p>
    <w:p w:rsidR="008F7B17" w:rsidRPr="00D83AD0" w:rsidRDefault="008F7B17" w:rsidP="000F5A2A">
      <w:pPr>
        <w:suppressAutoHyphens w:val="0"/>
        <w:autoSpaceDE w:val="0"/>
        <w:autoSpaceDN w:val="0"/>
        <w:adjustRightInd w:val="0"/>
        <w:jc w:val="both"/>
        <w:rPr>
          <w:sz w:val="28"/>
          <w:szCs w:val="28"/>
          <w:lang w:eastAsia="ru-RU"/>
        </w:rPr>
      </w:pPr>
      <w:r w:rsidRPr="007332B6">
        <w:rPr>
          <w:b/>
          <w:bCs/>
          <w:i/>
          <w:sz w:val="28"/>
          <w:szCs w:val="28"/>
          <w:lang w:eastAsia="ru-RU"/>
        </w:rPr>
        <w:t>Рот. Ротовая щель.</w:t>
      </w:r>
      <w:r w:rsidRPr="00D83AD0">
        <w:rPr>
          <w:sz w:val="28"/>
          <w:szCs w:val="28"/>
          <w:lang w:eastAsia="ru-RU"/>
        </w:rPr>
        <w:t>Верхняя и нижняя губы, их послойное строение. Индивидуальныеразличия формы и величины губ.</w:t>
      </w:r>
      <w:r w:rsidR="007332B6">
        <w:rPr>
          <w:sz w:val="28"/>
          <w:szCs w:val="28"/>
          <w:lang w:eastAsia="ru-RU"/>
        </w:rPr>
        <w:t>Ахелия.</w:t>
      </w:r>
    </w:p>
    <w:p w:rsidR="008F7B17" w:rsidRPr="00D83AD0" w:rsidRDefault="008F7B17" w:rsidP="000F5A2A">
      <w:pPr>
        <w:suppressAutoHyphens w:val="0"/>
        <w:autoSpaceDE w:val="0"/>
        <w:autoSpaceDN w:val="0"/>
        <w:adjustRightInd w:val="0"/>
        <w:jc w:val="both"/>
        <w:rPr>
          <w:sz w:val="28"/>
          <w:szCs w:val="28"/>
          <w:lang w:eastAsia="ru-RU"/>
        </w:rPr>
      </w:pPr>
      <w:r w:rsidRPr="007332B6">
        <w:rPr>
          <w:b/>
          <w:bCs/>
          <w:i/>
          <w:sz w:val="28"/>
          <w:szCs w:val="28"/>
          <w:lang w:eastAsia="ru-RU"/>
        </w:rPr>
        <w:t>Преддверие и собственно полость рта.</w:t>
      </w:r>
      <w:r w:rsidRPr="00D83AD0">
        <w:rPr>
          <w:sz w:val="28"/>
          <w:szCs w:val="28"/>
          <w:lang w:eastAsia="ru-RU"/>
        </w:rPr>
        <w:t>Стенки преддверия полости рта. Щеки, ихстроение. Десна, ее альвеолярная и краевые части, их строение. Межзубный сосочек,межсосочковая связка. Десневой карман. Связки десны. Возрастные особенности строениядесны. Слизистая оболочка</w:t>
      </w:r>
      <w:r w:rsidR="007332B6">
        <w:rPr>
          <w:sz w:val="28"/>
          <w:szCs w:val="28"/>
          <w:lang w:eastAsia="ru-RU"/>
        </w:rPr>
        <w:t xml:space="preserve"> и железы преддверия, </w:t>
      </w:r>
      <w:r w:rsidRPr="00D83AD0">
        <w:rPr>
          <w:sz w:val="28"/>
          <w:szCs w:val="28"/>
          <w:lang w:eastAsia="ru-RU"/>
        </w:rPr>
        <w:t>своды преддверия, уздечки верхней инижней губы, латеральные уздечки.</w:t>
      </w:r>
    </w:p>
    <w:p w:rsidR="008F7B17" w:rsidRPr="00D83AD0" w:rsidRDefault="008F7B17" w:rsidP="000F5A2A">
      <w:pPr>
        <w:suppressAutoHyphens w:val="0"/>
        <w:autoSpaceDE w:val="0"/>
        <w:autoSpaceDN w:val="0"/>
        <w:adjustRightInd w:val="0"/>
        <w:jc w:val="both"/>
        <w:rPr>
          <w:sz w:val="28"/>
          <w:szCs w:val="28"/>
          <w:lang w:eastAsia="ru-RU"/>
        </w:rPr>
      </w:pPr>
      <w:r w:rsidRPr="007332B6">
        <w:rPr>
          <w:b/>
          <w:bCs/>
          <w:i/>
          <w:sz w:val="28"/>
          <w:szCs w:val="28"/>
          <w:lang w:eastAsia="ru-RU"/>
        </w:rPr>
        <w:t>Собственно полость рта.</w:t>
      </w:r>
      <w:r w:rsidRPr="00D83AD0">
        <w:rPr>
          <w:sz w:val="28"/>
          <w:szCs w:val="28"/>
          <w:lang w:eastAsia="ru-RU"/>
        </w:rPr>
        <w:t>Ее стенки. Формы полости рта, индивидуальные и возрастные</w:t>
      </w:r>
      <w:r w:rsidR="007332B6">
        <w:rPr>
          <w:sz w:val="28"/>
          <w:szCs w:val="28"/>
          <w:lang w:eastAsia="ru-RU"/>
        </w:rPr>
        <w:t xml:space="preserve"> различия</w:t>
      </w:r>
      <w:r w:rsidRPr="00D83AD0">
        <w:rPr>
          <w:sz w:val="28"/>
          <w:szCs w:val="28"/>
          <w:lang w:eastAsia="ru-RU"/>
        </w:rPr>
        <w:t>. Дно полости рта.Мышечная основа. Челюстно-подъязычная мышца, подбородочно-подъязычная мышца, их</w:t>
      </w:r>
    </w:p>
    <w:p w:rsidR="008F7B17" w:rsidRPr="00D83AD0" w:rsidRDefault="008F7B17" w:rsidP="000F5A2A">
      <w:pPr>
        <w:suppressAutoHyphens w:val="0"/>
        <w:autoSpaceDE w:val="0"/>
        <w:autoSpaceDN w:val="0"/>
        <w:adjustRightInd w:val="0"/>
        <w:jc w:val="both"/>
        <w:rPr>
          <w:sz w:val="28"/>
          <w:szCs w:val="28"/>
          <w:lang w:eastAsia="ru-RU"/>
        </w:rPr>
      </w:pPr>
      <w:r w:rsidRPr="00D83AD0">
        <w:rPr>
          <w:sz w:val="28"/>
          <w:szCs w:val="28"/>
          <w:lang w:eastAsia="ru-RU"/>
        </w:rPr>
        <w:t>строение, индивидуальные и возрастные различия. Рельеф слизистой оболочки днаполости рта, особенности ее строения. Клетчаточные пространства, расположенные подслизистой оболочкой полости рта, их практическое значение.</w:t>
      </w:r>
    </w:p>
    <w:p w:rsidR="008F7B17" w:rsidRPr="00D83AD0" w:rsidRDefault="008F7B17" w:rsidP="007332B6">
      <w:pPr>
        <w:suppressAutoHyphens w:val="0"/>
        <w:autoSpaceDE w:val="0"/>
        <w:autoSpaceDN w:val="0"/>
        <w:adjustRightInd w:val="0"/>
        <w:jc w:val="both"/>
        <w:rPr>
          <w:sz w:val="28"/>
          <w:szCs w:val="28"/>
          <w:lang w:eastAsia="ru-RU"/>
        </w:rPr>
      </w:pPr>
      <w:r w:rsidRPr="007332B6">
        <w:rPr>
          <w:b/>
          <w:bCs/>
          <w:i/>
          <w:sz w:val="28"/>
          <w:szCs w:val="28"/>
          <w:lang w:eastAsia="ru-RU"/>
        </w:rPr>
        <w:t>Твердое небо</w:t>
      </w:r>
      <w:r w:rsidRPr="00D83AD0">
        <w:rPr>
          <w:b/>
          <w:bCs/>
          <w:sz w:val="28"/>
          <w:szCs w:val="28"/>
          <w:lang w:eastAsia="ru-RU"/>
        </w:rPr>
        <w:t xml:space="preserve">. </w:t>
      </w:r>
      <w:r w:rsidRPr="00D83AD0">
        <w:rPr>
          <w:sz w:val="28"/>
          <w:szCs w:val="28"/>
          <w:lang w:eastAsia="ru-RU"/>
        </w:rPr>
        <w:t>Его костная часть, мягкие ткани, индивидуальные и возрастные различия</w:t>
      </w:r>
      <w:r w:rsidR="007332B6">
        <w:rPr>
          <w:sz w:val="28"/>
          <w:szCs w:val="28"/>
          <w:lang w:eastAsia="ru-RU"/>
        </w:rPr>
        <w:t xml:space="preserve">,  </w:t>
      </w:r>
      <w:r w:rsidRPr="00D83AD0">
        <w:rPr>
          <w:sz w:val="28"/>
          <w:szCs w:val="28"/>
          <w:lang w:eastAsia="ru-RU"/>
        </w:rPr>
        <w:t>формы. Небный валик. Слизистая оболочка, характер и расположение подслизистого слояв различных отделах твердого неба. Возвышение слизистой оболочки твердого неба:резцовый сосочек, поперечные складки, небные ямки, большое и малое небные отверстия.</w:t>
      </w:r>
    </w:p>
    <w:p w:rsidR="008F7B17" w:rsidRPr="00D83AD0" w:rsidRDefault="008F7B17" w:rsidP="007332B6">
      <w:pPr>
        <w:suppressAutoHyphens w:val="0"/>
        <w:autoSpaceDE w:val="0"/>
        <w:autoSpaceDN w:val="0"/>
        <w:adjustRightInd w:val="0"/>
        <w:jc w:val="both"/>
        <w:rPr>
          <w:sz w:val="28"/>
          <w:szCs w:val="28"/>
          <w:lang w:eastAsia="ru-RU"/>
        </w:rPr>
      </w:pPr>
      <w:r w:rsidRPr="00D83AD0">
        <w:rPr>
          <w:sz w:val="28"/>
          <w:szCs w:val="28"/>
          <w:lang w:eastAsia="ru-RU"/>
        </w:rPr>
        <w:t>Возрастные особенности рельефа слизистой оболочки твердого неба.</w:t>
      </w:r>
    </w:p>
    <w:p w:rsidR="008F7B17" w:rsidRPr="00D83AD0" w:rsidRDefault="008F7B17" w:rsidP="007332B6">
      <w:pPr>
        <w:suppressAutoHyphens w:val="0"/>
        <w:autoSpaceDE w:val="0"/>
        <w:autoSpaceDN w:val="0"/>
        <w:adjustRightInd w:val="0"/>
        <w:jc w:val="both"/>
        <w:rPr>
          <w:sz w:val="28"/>
          <w:szCs w:val="28"/>
          <w:lang w:eastAsia="ru-RU"/>
        </w:rPr>
      </w:pPr>
      <w:r w:rsidRPr="007332B6">
        <w:rPr>
          <w:b/>
          <w:bCs/>
          <w:i/>
          <w:sz w:val="28"/>
          <w:szCs w:val="28"/>
          <w:lang w:eastAsia="ru-RU"/>
        </w:rPr>
        <w:t>Мягкое небо.</w:t>
      </w:r>
      <w:r w:rsidRPr="00D83AD0">
        <w:rPr>
          <w:sz w:val="28"/>
          <w:szCs w:val="28"/>
          <w:lang w:eastAsia="ru-RU"/>
        </w:rPr>
        <w:t>Индивидуальные и половые различия формы, положения, размеров</w:t>
      </w:r>
    </w:p>
    <w:p w:rsidR="008F7B17" w:rsidRPr="00D83AD0" w:rsidRDefault="008F7B17" w:rsidP="007332B6">
      <w:pPr>
        <w:suppressAutoHyphens w:val="0"/>
        <w:autoSpaceDE w:val="0"/>
        <w:autoSpaceDN w:val="0"/>
        <w:adjustRightInd w:val="0"/>
        <w:jc w:val="both"/>
        <w:rPr>
          <w:sz w:val="28"/>
          <w:szCs w:val="28"/>
          <w:lang w:eastAsia="ru-RU"/>
        </w:rPr>
      </w:pPr>
      <w:r w:rsidRPr="00D83AD0">
        <w:rPr>
          <w:sz w:val="28"/>
          <w:szCs w:val="28"/>
          <w:lang w:eastAsia="ru-RU"/>
        </w:rPr>
        <w:t>мягкого неба. Строение. Мышцы мягкого неба, индивидуальные различия, их строение.</w:t>
      </w:r>
    </w:p>
    <w:p w:rsidR="008F7B17" w:rsidRPr="00D83AD0" w:rsidRDefault="008F7B17" w:rsidP="007332B6">
      <w:pPr>
        <w:suppressAutoHyphens w:val="0"/>
        <w:autoSpaceDE w:val="0"/>
        <w:autoSpaceDN w:val="0"/>
        <w:adjustRightInd w:val="0"/>
        <w:jc w:val="both"/>
        <w:rPr>
          <w:sz w:val="28"/>
          <w:szCs w:val="28"/>
          <w:lang w:eastAsia="ru-RU"/>
        </w:rPr>
      </w:pPr>
      <w:r w:rsidRPr="007332B6">
        <w:rPr>
          <w:b/>
          <w:i/>
          <w:sz w:val="28"/>
          <w:szCs w:val="28"/>
          <w:lang w:eastAsia="ru-RU"/>
        </w:rPr>
        <w:t>Зев,</w:t>
      </w:r>
      <w:r w:rsidRPr="00D83AD0">
        <w:rPr>
          <w:sz w:val="28"/>
          <w:szCs w:val="28"/>
          <w:lang w:eastAsia="ru-RU"/>
        </w:rPr>
        <w:t xml:space="preserve"> его размеры, границы.</w:t>
      </w:r>
    </w:p>
    <w:p w:rsidR="008F7B17" w:rsidRPr="00D83AD0" w:rsidRDefault="008F7B17" w:rsidP="007332B6">
      <w:pPr>
        <w:suppressAutoHyphens w:val="0"/>
        <w:autoSpaceDE w:val="0"/>
        <w:autoSpaceDN w:val="0"/>
        <w:adjustRightInd w:val="0"/>
        <w:jc w:val="both"/>
        <w:rPr>
          <w:sz w:val="28"/>
          <w:szCs w:val="28"/>
          <w:lang w:eastAsia="ru-RU"/>
        </w:rPr>
      </w:pPr>
      <w:r w:rsidRPr="007332B6">
        <w:rPr>
          <w:b/>
          <w:bCs/>
          <w:i/>
          <w:sz w:val="28"/>
          <w:szCs w:val="28"/>
          <w:lang w:eastAsia="ru-RU"/>
        </w:rPr>
        <w:t>Зубы.</w:t>
      </w:r>
      <w:r w:rsidRPr="007332B6">
        <w:rPr>
          <w:i/>
          <w:sz w:val="28"/>
          <w:szCs w:val="28"/>
          <w:lang w:eastAsia="ru-RU"/>
        </w:rPr>
        <w:t>Общая анатомия зубов</w:t>
      </w:r>
      <w:r w:rsidRPr="00D83AD0">
        <w:rPr>
          <w:sz w:val="28"/>
          <w:szCs w:val="28"/>
          <w:lang w:eastAsia="ru-RU"/>
        </w:rPr>
        <w:t>. Дентин. Эмаль. Пародонт, его строение. Периодонт, его зубо-десневые, зубо-альвеолярные, межзубные, косые зубо-альвеолярные и верхушечные пучкиколлагеновых волокон.</w:t>
      </w:r>
    </w:p>
    <w:p w:rsidR="00F315B0" w:rsidRPr="00D83AD0" w:rsidRDefault="008F7B17" w:rsidP="007332B6">
      <w:pPr>
        <w:suppressAutoHyphens w:val="0"/>
        <w:autoSpaceDE w:val="0"/>
        <w:autoSpaceDN w:val="0"/>
        <w:adjustRightInd w:val="0"/>
        <w:jc w:val="both"/>
        <w:rPr>
          <w:sz w:val="28"/>
          <w:szCs w:val="28"/>
        </w:rPr>
      </w:pPr>
      <w:r w:rsidRPr="007332B6">
        <w:rPr>
          <w:i/>
          <w:sz w:val="28"/>
          <w:szCs w:val="28"/>
          <w:lang w:eastAsia="ru-RU"/>
        </w:rPr>
        <w:t>Сравнительная анатомия зубов.</w:t>
      </w:r>
      <w:r w:rsidRPr="00D83AD0">
        <w:rPr>
          <w:sz w:val="28"/>
          <w:szCs w:val="28"/>
          <w:lang w:eastAsia="ru-RU"/>
        </w:rPr>
        <w:t xml:space="preserve"> Развитие зубов. Понятие о зубном органе. Части зуба.Полость зуба.</w:t>
      </w:r>
    </w:p>
    <w:p w:rsidR="008F7B17" w:rsidRPr="00D83AD0" w:rsidRDefault="008F7B17" w:rsidP="007332B6">
      <w:pPr>
        <w:suppressAutoHyphens w:val="0"/>
        <w:autoSpaceDE w:val="0"/>
        <w:autoSpaceDN w:val="0"/>
        <w:adjustRightInd w:val="0"/>
        <w:jc w:val="both"/>
        <w:rPr>
          <w:sz w:val="28"/>
          <w:szCs w:val="28"/>
          <w:lang w:eastAsia="ru-RU"/>
        </w:rPr>
      </w:pPr>
      <w:r w:rsidRPr="00D83AD0">
        <w:rPr>
          <w:sz w:val="28"/>
          <w:szCs w:val="28"/>
          <w:lang w:eastAsia="ru-RU"/>
        </w:rPr>
        <w:t xml:space="preserve">Поверхности зуба. Поверхность смыкания (окклюзионная), у резцов и клыков </w:t>
      </w:r>
      <w:r w:rsidR="007332B6">
        <w:rPr>
          <w:sz w:val="28"/>
          <w:szCs w:val="28"/>
          <w:lang w:eastAsia="ru-RU"/>
        </w:rPr>
        <w:t>–</w:t>
      </w:r>
      <w:r w:rsidRPr="00D83AD0">
        <w:rPr>
          <w:sz w:val="28"/>
          <w:szCs w:val="28"/>
          <w:lang w:eastAsia="ru-RU"/>
        </w:rPr>
        <w:t xml:space="preserve"> режущийкрай, вестибулярная, язычная, контактные (мезиальные поверхности). Вестибулярная норма,лингвальная норма. Окклюзионная, средняя и шеечная трети коронки. Шеечная, средняя и</w:t>
      </w:r>
      <w:r w:rsidR="007332B6">
        <w:rPr>
          <w:sz w:val="28"/>
          <w:szCs w:val="28"/>
          <w:lang w:eastAsia="ru-RU"/>
        </w:rPr>
        <w:t xml:space="preserve">  в</w:t>
      </w:r>
      <w:r w:rsidRPr="00D83AD0">
        <w:rPr>
          <w:sz w:val="28"/>
          <w:szCs w:val="28"/>
          <w:lang w:eastAsia="ru-RU"/>
        </w:rPr>
        <w:t>ерхушечная трети корня.</w:t>
      </w:r>
    </w:p>
    <w:p w:rsidR="008F7B17" w:rsidRPr="007332B6" w:rsidRDefault="008F7B17" w:rsidP="007332B6">
      <w:pPr>
        <w:suppressAutoHyphens w:val="0"/>
        <w:autoSpaceDE w:val="0"/>
        <w:autoSpaceDN w:val="0"/>
        <w:adjustRightInd w:val="0"/>
        <w:jc w:val="both"/>
        <w:rPr>
          <w:i/>
          <w:sz w:val="28"/>
          <w:szCs w:val="28"/>
          <w:lang w:eastAsia="ru-RU"/>
        </w:rPr>
      </w:pPr>
      <w:r w:rsidRPr="007332B6">
        <w:rPr>
          <w:i/>
          <w:sz w:val="28"/>
          <w:szCs w:val="28"/>
          <w:lang w:eastAsia="ru-RU"/>
        </w:rPr>
        <w:t>Признаки зубов:</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1) признак угла коронки,</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2) признак кривизны коронки,</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3) признак корня</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Зубочелюстные сегменты. Анатомическая характеристика каждого из сегментов</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верхней и нижней челюсти.</w:t>
      </w:r>
    </w:p>
    <w:p w:rsidR="008F7B17" w:rsidRPr="00D83AD0" w:rsidRDefault="008F7B17" w:rsidP="0034728E">
      <w:pPr>
        <w:suppressAutoHyphens w:val="0"/>
        <w:autoSpaceDE w:val="0"/>
        <w:autoSpaceDN w:val="0"/>
        <w:adjustRightInd w:val="0"/>
        <w:jc w:val="both"/>
        <w:rPr>
          <w:sz w:val="28"/>
          <w:szCs w:val="28"/>
          <w:lang w:eastAsia="ru-RU"/>
        </w:rPr>
      </w:pPr>
      <w:r w:rsidRPr="007332B6">
        <w:rPr>
          <w:i/>
          <w:sz w:val="28"/>
          <w:szCs w:val="28"/>
          <w:lang w:eastAsia="ru-RU"/>
        </w:rPr>
        <w:t>Частная анатомия зубов</w:t>
      </w:r>
      <w:r w:rsidRPr="00D83AD0">
        <w:rPr>
          <w:sz w:val="28"/>
          <w:szCs w:val="28"/>
          <w:lang w:eastAsia="ru-RU"/>
        </w:rPr>
        <w:t>. Характеристика коронки каждого зуба, ее поверхности,</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 xml:space="preserve">экватор зуба, форма, размеры. Полость коронки, ее части (свод, дно, рога), </w:t>
      </w:r>
      <w:r w:rsidR="007332B6">
        <w:rPr>
          <w:sz w:val="28"/>
          <w:szCs w:val="28"/>
          <w:lang w:eastAsia="ru-RU"/>
        </w:rPr>
        <w:t>р</w:t>
      </w:r>
      <w:r w:rsidR="00BF745D">
        <w:rPr>
          <w:sz w:val="28"/>
          <w:szCs w:val="28"/>
          <w:lang w:eastAsia="ru-RU"/>
        </w:rPr>
        <w:t xml:space="preserve">азличия, </w:t>
      </w:r>
      <w:r w:rsidRPr="00D83AD0">
        <w:rPr>
          <w:sz w:val="28"/>
          <w:szCs w:val="28"/>
          <w:lang w:eastAsia="ru-RU"/>
        </w:rPr>
        <w:t>корневые каналы.</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Различия в количестве, положении и форме зубов. Диастема. Трема. Краудинг.</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Молочные зубы. Их особенности. Строение молочных зубов. Прорезывание</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зубов. Сроки прорезывания молочных и постоянных зубов. Рентгеноанатомия зубов.Стертость зубов, Соотношение корней зубов с носовой полостью, верхнечелюстной пазухой</w:t>
      </w:r>
      <w:r w:rsidR="00BF745D">
        <w:rPr>
          <w:sz w:val="28"/>
          <w:szCs w:val="28"/>
          <w:lang w:eastAsia="ru-RU"/>
        </w:rPr>
        <w:t xml:space="preserve"> и</w:t>
      </w:r>
      <w:r w:rsidRPr="00D83AD0">
        <w:rPr>
          <w:sz w:val="28"/>
          <w:szCs w:val="28"/>
          <w:lang w:eastAsia="ru-RU"/>
        </w:rPr>
        <w:t xml:space="preserve"> нижнечелюстным каналом.</w:t>
      </w:r>
    </w:p>
    <w:p w:rsidR="008F7B17" w:rsidRPr="00BF745D" w:rsidRDefault="008F7B17" w:rsidP="0034728E">
      <w:pPr>
        <w:suppressAutoHyphens w:val="0"/>
        <w:autoSpaceDE w:val="0"/>
        <w:autoSpaceDN w:val="0"/>
        <w:adjustRightInd w:val="0"/>
        <w:jc w:val="both"/>
        <w:rPr>
          <w:b/>
          <w:sz w:val="28"/>
          <w:szCs w:val="28"/>
          <w:lang w:eastAsia="ru-RU"/>
        </w:rPr>
      </w:pPr>
      <w:r w:rsidRPr="00BF745D">
        <w:rPr>
          <w:b/>
          <w:i/>
          <w:sz w:val="28"/>
          <w:szCs w:val="28"/>
          <w:lang w:eastAsia="ru-RU"/>
        </w:rPr>
        <w:t>Зубочелюстная система как целое</w:t>
      </w:r>
      <w:r w:rsidRPr="00BF745D">
        <w:rPr>
          <w:b/>
          <w:sz w:val="28"/>
          <w:szCs w:val="28"/>
          <w:lang w:eastAsia="ru-RU"/>
        </w:rPr>
        <w:t>.</w:t>
      </w:r>
    </w:p>
    <w:p w:rsidR="008F7B17" w:rsidRPr="00D83AD0" w:rsidRDefault="008F7B17" w:rsidP="0034728E">
      <w:pPr>
        <w:suppressAutoHyphens w:val="0"/>
        <w:autoSpaceDE w:val="0"/>
        <w:autoSpaceDN w:val="0"/>
        <w:adjustRightInd w:val="0"/>
        <w:jc w:val="both"/>
        <w:rPr>
          <w:sz w:val="28"/>
          <w:szCs w:val="28"/>
          <w:lang w:eastAsia="ru-RU"/>
        </w:rPr>
      </w:pPr>
      <w:r w:rsidRPr="00BF745D">
        <w:rPr>
          <w:bCs/>
          <w:i/>
          <w:sz w:val="28"/>
          <w:szCs w:val="28"/>
          <w:lang w:eastAsia="ru-RU"/>
        </w:rPr>
        <w:t>Зубная дуга, альвеолярная дуга, базальная дуга.</w:t>
      </w:r>
      <w:r w:rsidRPr="00D83AD0">
        <w:rPr>
          <w:sz w:val="28"/>
          <w:szCs w:val="28"/>
          <w:lang w:eastAsia="ru-RU"/>
        </w:rPr>
        <w:t>Окклюзия. Окклюзионная</w:t>
      </w:r>
    </w:p>
    <w:p w:rsidR="008F7B17" w:rsidRPr="00D83AD0" w:rsidRDefault="008F7B17" w:rsidP="0034728E">
      <w:pPr>
        <w:suppressAutoHyphens w:val="0"/>
        <w:autoSpaceDE w:val="0"/>
        <w:autoSpaceDN w:val="0"/>
        <w:adjustRightInd w:val="0"/>
        <w:jc w:val="both"/>
        <w:rPr>
          <w:sz w:val="28"/>
          <w:szCs w:val="28"/>
        </w:rPr>
      </w:pPr>
      <w:r w:rsidRPr="00D83AD0">
        <w:rPr>
          <w:sz w:val="28"/>
          <w:szCs w:val="28"/>
          <w:lang w:eastAsia="ru-RU"/>
        </w:rPr>
        <w:t>поверхность. Сагиттальная окклюзионная линия. Зубная формула полная. Обозначениекаждого зуба в отдельности. Формула молочных зубов. Групповая формула зубов взрослогои ребенка с молочными зубами. Буквенно-цифровая формула зубов. Артикуляция. Прикусыфизиологические и патологические. Временный, смешанный, постоянный прикусы.</w:t>
      </w:r>
    </w:p>
    <w:p w:rsidR="008F7B17" w:rsidRPr="00BF745D" w:rsidRDefault="008F7B17" w:rsidP="0034728E">
      <w:pPr>
        <w:suppressAutoHyphens w:val="0"/>
        <w:autoSpaceDE w:val="0"/>
        <w:autoSpaceDN w:val="0"/>
        <w:adjustRightInd w:val="0"/>
        <w:jc w:val="both"/>
        <w:rPr>
          <w:b/>
          <w:bCs/>
          <w:i/>
          <w:sz w:val="28"/>
          <w:szCs w:val="28"/>
          <w:lang w:eastAsia="ru-RU"/>
        </w:rPr>
      </w:pPr>
      <w:r w:rsidRPr="00BF745D">
        <w:rPr>
          <w:b/>
          <w:bCs/>
          <w:i/>
          <w:sz w:val="28"/>
          <w:szCs w:val="28"/>
          <w:lang w:eastAsia="ru-RU"/>
        </w:rPr>
        <w:t>Язык.</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Части и поверхности языка. Ротовая и глоточная части верхней поверхности. Щито-язычный проток. Мышцы. Слизистая оболочка, ее сосочки. Железы языка. Язычнаяминдалина.</w:t>
      </w:r>
    </w:p>
    <w:p w:rsidR="008F7B17" w:rsidRPr="00BF745D" w:rsidRDefault="008F7B17" w:rsidP="0034728E">
      <w:pPr>
        <w:suppressAutoHyphens w:val="0"/>
        <w:autoSpaceDE w:val="0"/>
        <w:autoSpaceDN w:val="0"/>
        <w:adjustRightInd w:val="0"/>
        <w:jc w:val="both"/>
        <w:rPr>
          <w:b/>
          <w:bCs/>
          <w:i/>
          <w:sz w:val="28"/>
          <w:szCs w:val="28"/>
          <w:lang w:eastAsia="ru-RU"/>
        </w:rPr>
      </w:pPr>
      <w:r w:rsidRPr="00BF745D">
        <w:rPr>
          <w:b/>
          <w:bCs/>
          <w:i/>
          <w:sz w:val="28"/>
          <w:szCs w:val="28"/>
          <w:lang w:eastAsia="ru-RU"/>
        </w:rPr>
        <w:t>Слюнные железы.</w:t>
      </w:r>
    </w:p>
    <w:p w:rsidR="008F7B17" w:rsidRPr="00D83AD0" w:rsidRDefault="008F7B17" w:rsidP="0034728E">
      <w:pPr>
        <w:suppressAutoHyphens w:val="0"/>
        <w:autoSpaceDE w:val="0"/>
        <w:autoSpaceDN w:val="0"/>
        <w:adjustRightInd w:val="0"/>
        <w:jc w:val="both"/>
        <w:rPr>
          <w:sz w:val="28"/>
          <w:szCs w:val="28"/>
          <w:lang w:eastAsia="ru-RU"/>
        </w:rPr>
      </w:pPr>
      <w:r w:rsidRPr="00BF745D">
        <w:rPr>
          <w:i/>
          <w:sz w:val="28"/>
          <w:szCs w:val="28"/>
          <w:lang w:eastAsia="ru-RU"/>
        </w:rPr>
        <w:t>Околоушная железа</w:t>
      </w:r>
      <w:r w:rsidRPr="00D83AD0">
        <w:rPr>
          <w:sz w:val="28"/>
          <w:szCs w:val="28"/>
          <w:lang w:eastAsia="ru-RU"/>
        </w:rPr>
        <w:t>, поверхностная и глубокая ее части, форма, положение. Проток, еготопография, длина, индивидуальные различия.</w:t>
      </w:r>
    </w:p>
    <w:p w:rsidR="008F7B17" w:rsidRPr="00D83AD0" w:rsidRDefault="008F7B17" w:rsidP="0034728E">
      <w:pPr>
        <w:suppressAutoHyphens w:val="0"/>
        <w:autoSpaceDE w:val="0"/>
        <w:autoSpaceDN w:val="0"/>
        <w:adjustRightInd w:val="0"/>
        <w:jc w:val="both"/>
        <w:rPr>
          <w:sz w:val="28"/>
          <w:szCs w:val="28"/>
          <w:lang w:eastAsia="ru-RU"/>
        </w:rPr>
      </w:pPr>
      <w:r w:rsidRPr="00BF745D">
        <w:rPr>
          <w:i/>
          <w:sz w:val="28"/>
          <w:szCs w:val="28"/>
          <w:lang w:eastAsia="ru-RU"/>
        </w:rPr>
        <w:t>Поднижнечелюстная железа,</w:t>
      </w:r>
      <w:r w:rsidRPr="00D83AD0">
        <w:rPr>
          <w:sz w:val="28"/>
          <w:szCs w:val="28"/>
          <w:lang w:eastAsia="ru-RU"/>
        </w:rPr>
        <w:t xml:space="preserve"> ее положение, форма, топография выводного протока.</w:t>
      </w:r>
    </w:p>
    <w:p w:rsidR="008F7B17" w:rsidRPr="00D83AD0" w:rsidRDefault="008F7B17" w:rsidP="0034728E">
      <w:pPr>
        <w:suppressAutoHyphens w:val="0"/>
        <w:autoSpaceDE w:val="0"/>
        <w:autoSpaceDN w:val="0"/>
        <w:adjustRightInd w:val="0"/>
        <w:jc w:val="both"/>
        <w:rPr>
          <w:sz w:val="28"/>
          <w:szCs w:val="28"/>
          <w:lang w:eastAsia="ru-RU"/>
        </w:rPr>
      </w:pPr>
      <w:r w:rsidRPr="00BF745D">
        <w:rPr>
          <w:i/>
          <w:sz w:val="28"/>
          <w:szCs w:val="28"/>
          <w:lang w:eastAsia="ru-RU"/>
        </w:rPr>
        <w:t>Подъязычная железа,</w:t>
      </w:r>
      <w:r w:rsidRPr="00D83AD0">
        <w:rPr>
          <w:sz w:val="28"/>
          <w:szCs w:val="28"/>
          <w:lang w:eastAsia="ru-RU"/>
        </w:rPr>
        <w:t xml:space="preserve"> ее положение, топография главного и малого протоков.</w:t>
      </w:r>
    </w:p>
    <w:p w:rsidR="008F7B17"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Возрастные особенности строения слюнных желез. Малые слюнные железы: губные,щечные, язычные, резцовые.</w:t>
      </w:r>
    </w:p>
    <w:p w:rsidR="008F7B17" w:rsidRPr="00BF745D" w:rsidRDefault="00BF745D" w:rsidP="0034728E">
      <w:pPr>
        <w:suppressAutoHyphens w:val="0"/>
        <w:autoSpaceDE w:val="0"/>
        <w:autoSpaceDN w:val="0"/>
        <w:adjustRightInd w:val="0"/>
        <w:jc w:val="both"/>
        <w:rPr>
          <w:b/>
          <w:bCs/>
          <w:i/>
          <w:sz w:val="28"/>
          <w:szCs w:val="28"/>
          <w:lang w:eastAsia="ru-RU"/>
        </w:rPr>
      </w:pPr>
      <w:r w:rsidRPr="00BF745D">
        <w:rPr>
          <w:b/>
          <w:bCs/>
          <w:i/>
          <w:sz w:val="28"/>
          <w:szCs w:val="28"/>
          <w:lang w:eastAsia="ru-RU"/>
        </w:rPr>
        <w:t>Глотка.</w:t>
      </w:r>
    </w:p>
    <w:p w:rsidR="00F315B0" w:rsidRPr="00D83AD0" w:rsidRDefault="008F7B17" w:rsidP="0034728E">
      <w:pPr>
        <w:suppressAutoHyphens w:val="0"/>
        <w:autoSpaceDE w:val="0"/>
        <w:autoSpaceDN w:val="0"/>
        <w:adjustRightInd w:val="0"/>
        <w:jc w:val="both"/>
        <w:rPr>
          <w:sz w:val="28"/>
          <w:szCs w:val="28"/>
          <w:lang w:eastAsia="ru-RU"/>
        </w:rPr>
      </w:pPr>
      <w:r w:rsidRPr="00D83AD0">
        <w:rPr>
          <w:sz w:val="28"/>
          <w:szCs w:val="28"/>
          <w:lang w:eastAsia="ru-RU"/>
        </w:rPr>
        <w:t>Строение, слизистая оболочка, фиброзная основа и мускулатура. Топография глотки.Лимфо-эпителиальное кольцо. Анатомические особенности глотки, обеспечивающиефункцию глотания.</w:t>
      </w:r>
      <w:r w:rsidR="00BF745D">
        <w:rPr>
          <w:sz w:val="28"/>
          <w:szCs w:val="28"/>
          <w:lang w:eastAsia="ru-RU"/>
        </w:rPr>
        <w:t xml:space="preserve"> Акт глотания.</w:t>
      </w:r>
    </w:p>
    <w:p w:rsidR="002926B3" w:rsidRPr="00D83AD0" w:rsidRDefault="002926B3" w:rsidP="0034728E">
      <w:pPr>
        <w:suppressAutoHyphens w:val="0"/>
        <w:autoSpaceDE w:val="0"/>
        <w:autoSpaceDN w:val="0"/>
        <w:adjustRightInd w:val="0"/>
        <w:jc w:val="both"/>
        <w:rPr>
          <w:sz w:val="28"/>
          <w:szCs w:val="28"/>
          <w:lang w:eastAsia="ru-RU"/>
        </w:rPr>
      </w:pPr>
      <w:r w:rsidRPr="00BF745D">
        <w:rPr>
          <w:b/>
          <w:bCs/>
          <w:i/>
          <w:sz w:val="28"/>
          <w:szCs w:val="28"/>
          <w:lang w:eastAsia="ru-RU"/>
        </w:rPr>
        <w:t>Пищевод,</w:t>
      </w:r>
      <w:r w:rsidRPr="00D83AD0">
        <w:rPr>
          <w:sz w:val="28"/>
          <w:szCs w:val="28"/>
          <w:lang w:eastAsia="ru-RU"/>
        </w:rPr>
        <w:t>его топография, части, строение стенки. Сужения пищевода.</w:t>
      </w:r>
    </w:p>
    <w:p w:rsidR="002926B3" w:rsidRPr="00D83AD0" w:rsidRDefault="002926B3" w:rsidP="0034728E">
      <w:pPr>
        <w:suppressAutoHyphens w:val="0"/>
        <w:autoSpaceDE w:val="0"/>
        <w:autoSpaceDN w:val="0"/>
        <w:adjustRightInd w:val="0"/>
        <w:jc w:val="both"/>
        <w:rPr>
          <w:sz w:val="28"/>
          <w:szCs w:val="28"/>
          <w:lang w:eastAsia="ru-RU"/>
        </w:rPr>
      </w:pPr>
      <w:r w:rsidRPr="00BF745D">
        <w:rPr>
          <w:b/>
          <w:bCs/>
          <w:i/>
          <w:sz w:val="28"/>
          <w:szCs w:val="28"/>
          <w:lang w:eastAsia="ru-RU"/>
        </w:rPr>
        <w:t>Желудок,</w:t>
      </w:r>
      <w:r w:rsidRPr="00D83AD0">
        <w:rPr>
          <w:sz w:val="28"/>
          <w:szCs w:val="28"/>
          <w:lang w:eastAsia="ru-RU"/>
        </w:rPr>
        <w:t>его строение и топография. Формы и положение желудка, его части,</w:t>
      </w:r>
    </w:p>
    <w:p w:rsidR="002926B3" w:rsidRPr="00D83AD0" w:rsidRDefault="002926B3" w:rsidP="0034728E">
      <w:pPr>
        <w:suppressAutoHyphens w:val="0"/>
        <w:autoSpaceDE w:val="0"/>
        <w:autoSpaceDN w:val="0"/>
        <w:adjustRightInd w:val="0"/>
        <w:jc w:val="both"/>
        <w:rPr>
          <w:sz w:val="28"/>
          <w:szCs w:val="28"/>
          <w:lang w:eastAsia="ru-RU"/>
        </w:rPr>
      </w:pPr>
      <w:r w:rsidRPr="00D83AD0">
        <w:rPr>
          <w:sz w:val="28"/>
          <w:szCs w:val="28"/>
          <w:lang w:eastAsia="ru-RU"/>
        </w:rPr>
        <w:t>отношение к брюшине. Связки желудка. Строение стенки желудка. Рельеф слизистойоболочки желудка.</w:t>
      </w:r>
      <w:r w:rsidR="00BF745D">
        <w:rPr>
          <w:sz w:val="28"/>
          <w:szCs w:val="28"/>
          <w:lang w:eastAsia="ru-RU"/>
        </w:rPr>
        <w:t xml:space="preserve"> Формы желудка живого человека.</w:t>
      </w:r>
    </w:p>
    <w:p w:rsidR="002926B3" w:rsidRPr="00D83AD0" w:rsidRDefault="002926B3" w:rsidP="0034728E">
      <w:pPr>
        <w:suppressAutoHyphens w:val="0"/>
        <w:autoSpaceDE w:val="0"/>
        <w:autoSpaceDN w:val="0"/>
        <w:adjustRightInd w:val="0"/>
        <w:jc w:val="both"/>
        <w:rPr>
          <w:sz w:val="28"/>
          <w:szCs w:val="28"/>
          <w:lang w:eastAsia="ru-RU"/>
        </w:rPr>
      </w:pPr>
      <w:r w:rsidRPr="00BF745D">
        <w:rPr>
          <w:b/>
          <w:bCs/>
          <w:i/>
          <w:sz w:val="28"/>
          <w:szCs w:val="28"/>
          <w:lang w:eastAsia="ru-RU"/>
        </w:rPr>
        <w:t>Тонкая кишка,</w:t>
      </w:r>
      <w:r w:rsidRPr="00D83AD0">
        <w:rPr>
          <w:sz w:val="28"/>
          <w:szCs w:val="28"/>
          <w:lang w:eastAsia="ru-RU"/>
        </w:rPr>
        <w:t xml:space="preserve">ее топография и строение. </w:t>
      </w:r>
      <w:r w:rsidRPr="00BF745D">
        <w:rPr>
          <w:i/>
          <w:sz w:val="28"/>
          <w:szCs w:val="28"/>
          <w:lang w:eastAsia="ru-RU"/>
        </w:rPr>
        <w:t>Двенадцатиперстная кишка</w:t>
      </w:r>
      <w:r w:rsidRPr="00D83AD0">
        <w:rPr>
          <w:sz w:val="28"/>
          <w:szCs w:val="28"/>
          <w:lang w:eastAsia="ru-RU"/>
        </w:rPr>
        <w:t xml:space="preserve">, ее отделы,топография. Строение ее стенки, отношение к брюшине. </w:t>
      </w:r>
      <w:r w:rsidRPr="00BF745D">
        <w:rPr>
          <w:i/>
          <w:sz w:val="28"/>
          <w:szCs w:val="28"/>
          <w:lang w:eastAsia="ru-RU"/>
        </w:rPr>
        <w:t>Тощая</w:t>
      </w:r>
      <w:r w:rsidRPr="00D83AD0">
        <w:rPr>
          <w:sz w:val="28"/>
          <w:szCs w:val="28"/>
          <w:lang w:eastAsia="ru-RU"/>
        </w:rPr>
        <w:t xml:space="preserve"> и </w:t>
      </w:r>
      <w:r w:rsidRPr="00BF745D">
        <w:rPr>
          <w:i/>
          <w:sz w:val="28"/>
          <w:szCs w:val="28"/>
          <w:lang w:eastAsia="ru-RU"/>
        </w:rPr>
        <w:t>подвздошная</w:t>
      </w:r>
      <w:r w:rsidR="00BF745D">
        <w:rPr>
          <w:sz w:val="28"/>
          <w:szCs w:val="28"/>
          <w:lang w:eastAsia="ru-RU"/>
        </w:rPr>
        <w:t xml:space="preserve"> кишка</w:t>
      </w:r>
      <w:r w:rsidRPr="00D83AD0">
        <w:rPr>
          <w:sz w:val="28"/>
          <w:szCs w:val="28"/>
          <w:lang w:eastAsia="ru-RU"/>
        </w:rPr>
        <w:t xml:space="preserve">, </w:t>
      </w:r>
      <w:r w:rsidR="00BF745D">
        <w:rPr>
          <w:sz w:val="28"/>
          <w:szCs w:val="28"/>
          <w:lang w:eastAsia="ru-RU"/>
        </w:rPr>
        <w:t>топография, положение петель.</w:t>
      </w:r>
      <w:r w:rsidRPr="00D83AD0">
        <w:rPr>
          <w:sz w:val="28"/>
          <w:szCs w:val="28"/>
          <w:lang w:eastAsia="ru-RU"/>
        </w:rPr>
        <w:t xml:space="preserve"> Строение стенки, отношение к брюшине. Брыжейка. Рельеф слизистойоболочки, лимфоидный аппарат.</w:t>
      </w:r>
    </w:p>
    <w:p w:rsidR="002926B3" w:rsidRPr="00D83AD0" w:rsidRDefault="002926B3" w:rsidP="0034728E">
      <w:pPr>
        <w:suppressAutoHyphens w:val="0"/>
        <w:autoSpaceDE w:val="0"/>
        <w:autoSpaceDN w:val="0"/>
        <w:adjustRightInd w:val="0"/>
        <w:jc w:val="both"/>
        <w:rPr>
          <w:sz w:val="28"/>
          <w:szCs w:val="28"/>
          <w:lang w:eastAsia="ru-RU"/>
        </w:rPr>
      </w:pPr>
      <w:r w:rsidRPr="0034728E">
        <w:rPr>
          <w:b/>
          <w:bCs/>
          <w:i/>
          <w:sz w:val="28"/>
          <w:szCs w:val="28"/>
          <w:lang w:eastAsia="ru-RU"/>
        </w:rPr>
        <w:t>Толстая кишка,</w:t>
      </w:r>
      <w:r w:rsidRPr="00D83AD0">
        <w:rPr>
          <w:sz w:val="28"/>
          <w:szCs w:val="28"/>
          <w:lang w:eastAsia="ru-RU"/>
        </w:rPr>
        <w:t>строение и топография. Отделы толстой кишки, особенности строенияслизистой и мышечной оболочек. Особенности строения каждого из отделов толстой</w:t>
      </w:r>
      <w:r w:rsidR="0034728E">
        <w:rPr>
          <w:sz w:val="28"/>
          <w:szCs w:val="28"/>
          <w:lang w:eastAsia="ru-RU"/>
        </w:rPr>
        <w:t xml:space="preserve"> кишки, отношение к брюшине.</w:t>
      </w:r>
    </w:p>
    <w:p w:rsidR="0034728E" w:rsidRPr="00D83AD0" w:rsidRDefault="002926B3" w:rsidP="0034728E">
      <w:pPr>
        <w:suppressAutoHyphens w:val="0"/>
        <w:autoSpaceDE w:val="0"/>
        <w:autoSpaceDN w:val="0"/>
        <w:adjustRightInd w:val="0"/>
        <w:jc w:val="both"/>
        <w:rPr>
          <w:sz w:val="28"/>
          <w:szCs w:val="28"/>
          <w:lang w:eastAsia="ru-RU"/>
        </w:rPr>
      </w:pPr>
      <w:r w:rsidRPr="0034728E">
        <w:rPr>
          <w:b/>
          <w:bCs/>
          <w:i/>
          <w:sz w:val="28"/>
          <w:szCs w:val="28"/>
          <w:lang w:eastAsia="ru-RU"/>
        </w:rPr>
        <w:t>Печень.</w:t>
      </w:r>
      <w:r w:rsidRPr="00D83AD0">
        <w:rPr>
          <w:sz w:val="28"/>
          <w:szCs w:val="28"/>
          <w:lang w:eastAsia="ru-RU"/>
        </w:rPr>
        <w:t>Топография, форма, строение (доли, сегменты печени, печеночная долька)</w:t>
      </w:r>
      <w:r w:rsidR="0034728E">
        <w:rPr>
          <w:sz w:val="28"/>
          <w:szCs w:val="28"/>
          <w:lang w:eastAsia="ru-RU"/>
        </w:rPr>
        <w:t>. Функции,</w:t>
      </w:r>
      <w:r w:rsidRPr="00D83AD0">
        <w:rPr>
          <w:sz w:val="28"/>
          <w:szCs w:val="28"/>
          <w:lang w:eastAsia="ru-RU"/>
        </w:rPr>
        <w:t xml:space="preserve"> отношение к брюшине, </w:t>
      </w:r>
      <w:r w:rsidR="0034728E">
        <w:rPr>
          <w:sz w:val="28"/>
          <w:szCs w:val="28"/>
          <w:lang w:eastAsia="ru-RU"/>
        </w:rPr>
        <w:t xml:space="preserve">связки </w:t>
      </w:r>
      <w:r w:rsidRPr="00D83AD0">
        <w:rPr>
          <w:sz w:val="28"/>
          <w:szCs w:val="28"/>
          <w:lang w:eastAsia="ru-RU"/>
        </w:rPr>
        <w:t>печени.</w:t>
      </w:r>
      <w:r w:rsidR="0034728E">
        <w:rPr>
          <w:sz w:val="28"/>
          <w:szCs w:val="28"/>
          <w:lang w:eastAsia="ru-RU"/>
        </w:rPr>
        <w:t xml:space="preserve"> Границы печени.</w:t>
      </w:r>
    </w:p>
    <w:p w:rsidR="002926B3" w:rsidRPr="00D83AD0" w:rsidRDefault="002926B3" w:rsidP="0034728E">
      <w:pPr>
        <w:suppressAutoHyphens w:val="0"/>
        <w:autoSpaceDE w:val="0"/>
        <w:autoSpaceDN w:val="0"/>
        <w:adjustRightInd w:val="0"/>
        <w:jc w:val="both"/>
        <w:rPr>
          <w:sz w:val="28"/>
          <w:szCs w:val="28"/>
          <w:lang w:eastAsia="ru-RU"/>
        </w:rPr>
      </w:pPr>
      <w:r w:rsidRPr="00D83AD0">
        <w:rPr>
          <w:sz w:val="28"/>
          <w:szCs w:val="28"/>
          <w:lang w:eastAsia="ru-RU"/>
        </w:rPr>
        <w:t>Желчные протоки и желчный пузырь, их строение, функции. Особенностистроения кровеносного русла печени.</w:t>
      </w:r>
      <w:r w:rsidR="0034728E">
        <w:rPr>
          <w:sz w:val="28"/>
          <w:szCs w:val="28"/>
          <w:lang w:eastAsia="ru-RU"/>
        </w:rPr>
        <w:t xml:space="preserve"> Ворота печени, содержимое ворот.</w:t>
      </w:r>
    </w:p>
    <w:p w:rsidR="002926B3" w:rsidRPr="00D83AD0" w:rsidRDefault="002926B3" w:rsidP="0034728E">
      <w:pPr>
        <w:suppressAutoHyphens w:val="0"/>
        <w:autoSpaceDE w:val="0"/>
        <w:autoSpaceDN w:val="0"/>
        <w:adjustRightInd w:val="0"/>
        <w:jc w:val="both"/>
        <w:rPr>
          <w:sz w:val="28"/>
          <w:szCs w:val="28"/>
          <w:lang w:eastAsia="ru-RU"/>
        </w:rPr>
      </w:pPr>
      <w:r w:rsidRPr="0034728E">
        <w:rPr>
          <w:b/>
          <w:bCs/>
          <w:i/>
          <w:sz w:val="28"/>
          <w:szCs w:val="28"/>
          <w:lang w:eastAsia="ru-RU"/>
        </w:rPr>
        <w:t>Поджелудочная железа,</w:t>
      </w:r>
      <w:r w:rsidRPr="00D83AD0">
        <w:rPr>
          <w:sz w:val="28"/>
          <w:szCs w:val="28"/>
          <w:lang w:eastAsia="ru-RU"/>
        </w:rPr>
        <w:t>топография, строение, функции, отношение к брюшине.</w:t>
      </w:r>
    </w:p>
    <w:p w:rsidR="002926B3" w:rsidRPr="00D83AD0" w:rsidRDefault="002926B3" w:rsidP="0034728E">
      <w:pPr>
        <w:suppressAutoHyphens w:val="0"/>
        <w:autoSpaceDE w:val="0"/>
        <w:autoSpaceDN w:val="0"/>
        <w:adjustRightInd w:val="0"/>
        <w:jc w:val="both"/>
        <w:rPr>
          <w:sz w:val="28"/>
          <w:szCs w:val="28"/>
          <w:lang w:eastAsia="ru-RU"/>
        </w:rPr>
      </w:pPr>
      <w:r w:rsidRPr="00D83AD0">
        <w:rPr>
          <w:sz w:val="28"/>
          <w:szCs w:val="28"/>
          <w:lang w:eastAsia="ru-RU"/>
        </w:rPr>
        <w:t>Протоки поджелудочной железы. Эндокринная часть поджелудочной железы.</w:t>
      </w:r>
    </w:p>
    <w:p w:rsidR="002926B3" w:rsidRPr="00D83AD0" w:rsidRDefault="002926B3" w:rsidP="0034728E">
      <w:pPr>
        <w:suppressAutoHyphens w:val="0"/>
        <w:autoSpaceDE w:val="0"/>
        <w:autoSpaceDN w:val="0"/>
        <w:adjustRightInd w:val="0"/>
        <w:jc w:val="both"/>
        <w:rPr>
          <w:sz w:val="28"/>
          <w:szCs w:val="28"/>
          <w:lang w:eastAsia="ru-RU"/>
        </w:rPr>
      </w:pPr>
      <w:r w:rsidRPr="0034728E">
        <w:rPr>
          <w:b/>
          <w:bCs/>
          <w:i/>
          <w:sz w:val="28"/>
          <w:szCs w:val="28"/>
          <w:lang w:eastAsia="ru-RU"/>
        </w:rPr>
        <w:t>Брюшина,</w:t>
      </w:r>
      <w:r w:rsidRPr="00D83AD0">
        <w:rPr>
          <w:sz w:val="28"/>
          <w:szCs w:val="28"/>
          <w:lang w:eastAsia="ru-RU"/>
        </w:rPr>
        <w:t>висцеральный и париетальный листки, полость брюшины, топография</w:t>
      </w:r>
    </w:p>
    <w:p w:rsidR="002926B3" w:rsidRPr="00D83AD0" w:rsidRDefault="002926B3" w:rsidP="0034728E">
      <w:pPr>
        <w:suppressAutoHyphens w:val="0"/>
        <w:autoSpaceDE w:val="0"/>
        <w:autoSpaceDN w:val="0"/>
        <w:adjustRightInd w:val="0"/>
        <w:jc w:val="both"/>
        <w:rPr>
          <w:sz w:val="28"/>
          <w:szCs w:val="28"/>
        </w:rPr>
      </w:pPr>
      <w:r w:rsidRPr="00D83AD0">
        <w:rPr>
          <w:sz w:val="28"/>
          <w:szCs w:val="28"/>
          <w:lang w:eastAsia="ru-RU"/>
        </w:rPr>
        <w:t>брюшины. Большой и малый сальники, полость малого сальника, сальниковое отверстие.</w:t>
      </w:r>
      <w:r w:rsidR="0034728E">
        <w:rPr>
          <w:sz w:val="28"/>
          <w:szCs w:val="28"/>
          <w:lang w:eastAsia="ru-RU"/>
        </w:rPr>
        <w:t xml:space="preserve"> Этажи брюшины, сумки брюшины, складки и ямки брюшины. Ход и углубления брюшины в мужском и женском тазу.</w:t>
      </w:r>
    </w:p>
    <w:p w:rsidR="002926B3" w:rsidRPr="00D83AD0" w:rsidRDefault="002926B3" w:rsidP="0034728E">
      <w:pPr>
        <w:jc w:val="both"/>
        <w:rPr>
          <w:sz w:val="28"/>
          <w:szCs w:val="28"/>
        </w:rPr>
      </w:pPr>
    </w:p>
    <w:p w:rsidR="0034728E" w:rsidRDefault="00F315B0" w:rsidP="0034728E">
      <w:pPr>
        <w:suppressAutoHyphens w:val="0"/>
        <w:autoSpaceDE w:val="0"/>
        <w:autoSpaceDN w:val="0"/>
        <w:adjustRightInd w:val="0"/>
        <w:jc w:val="both"/>
        <w:rPr>
          <w:sz w:val="28"/>
          <w:szCs w:val="28"/>
        </w:rPr>
      </w:pPr>
      <w:r w:rsidRPr="00D83AD0">
        <w:rPr>
          <w:sz w:val="28"/>
          <w:szCs w:val="28"/>
        </w:rPr>
        <w:t>РАЗДЕЛ</w:t>
      </w:r>
      <w:r w:rsidR="00A569A6" w:rsidRPr="00D83AD0">
        <w:rPr>
          <w:sz w:val="28"/>
          <w:szCs w:val="28"/>
        </w:rPr>
        <w:t xml:space="preserve"> 4.2</w:t>
      </w:r>
      <w:r w:rsidRPr="00D83AD0">
        <w:rPr>
          <w:sz w:val="28"/>
          <w:szCs w:val="28"/>
        </w:rPr>
        <w:t xml:space="preserve">: </w:t>
      </w:r>
      <w:r w:rsidRPr="0034728E">
        <w:rPr>
          <w:b/>
          <w:sz w:val="28"/>
          <w:szCs w:val="28"/>
        </w:rPr>
        <w:t>ДЫХАТЕЛЬНАЯ СИСТЕМА</w:t>
      </w:r>
      <w:r w:rsidRPr="00D83AD0">
        <w:rPr>
          <w:sz w:val="28"/>
          <w:szCs w:val="28"/>
        </w:rPr>
        <w:t>.</w:t>
      </w:r>
    </w:p>
    <w:p w:rsidR="002926B3" w:rsidRPr="00D83AD0" w:rsidRDefault="002926B3" w:rsidP="0034728E">
      <w:pPr>
        <w:suppressAutoHyphens w:val="0"/>
        <w:autoSpaceDE w:val="0"/>
        <w:autoSpaceDN w:val="0"/>
        <w:adjustRightInd w:val="0"/>
        <w:jc w:val="both"/>
        <w:rPr>
          <w:sz w:val="28"/>
          <w:szCs w:val="28"/>
        </w:rPr>
      </w:pPr>
      <w:r w:rsidRPr="00D83AD0">
        <w:rPr>
          <w:sz w:val="28"/>
          <w:szCs w:val="28"/>
          <w:lang w:eastAsia="ru-RU"/>
        </w:rPr>
        <w:t>Общие данные о развитии органов дыхания. Деление на верхние и нижние</w:t>
      </w:r>
    </w:p>
    <w:p w:rsidR="0034728E" w:rsidRDefault="002926B3" w:rsidP="0034728E">
      <w:pPr>
        <w:suppressAutoHyphens w:val="0"/>
        <w:autoSpaceDE w:val="0"/>
        <w:autoSpaceDN w:val="0"/>
        <w:adjustRightInd w:val="0"/>
        <w:jc w:val="both"/>
        <w:rPr>
          <w:sz w:val="28"/>
          <w:szCs w:val="28"/>
          <w:lang w:eastAsia="ru-RU"/>
        </w:rPr>
      </w:pPr>
      <w:r w:rsidRPr="00D83AD0">
        <w:rPr>
          <w:sz w:val="28"/>
          <w:szCs w:val="28"/>
          <w:lang w:eastAsia="ru-RU"/>
        </w:rPr>
        <w:t>дыхательные пути.</w:t>
      </w:r>
    </w:p>
    <w:p w:rsidR="002926B3" w:rsidRPr="00D83AD0" w:rsidRDefault="002926B3" w:rsidP="0034728E">
      <w:pPr>
        <w:suppressAutoHyphens w:val="0"/>
        <w:autoSpaceDE w:val="0"/>
        <w:autoSpaceDN w:val="0"/>
        <w:adjustRightInd w:val="0"/>
        <w:jc w:val="both"/>
        <w:rPr>
          <w:sz w:val="28"/>
          <w:szCs w:val="28"/>
          <w:lang w:eastAsia="ru-RU"/>
        </w:rPr>
      </w:pPr>
      <w:r w:rsidRPr="0034728E">
        <w:rPr>
          <w:b/>
          <w:bCs/>
          <w:i/>
          <w:sz w:val="28"/>
          <w:szCs w:val="28"/>
          <w:lang w:eastAsia="ru-RU"/>
        </w:rPr>
        <w:t>Наружный нос.</w:t>
      </w:r>
      <w:r w:rsidRPr="00D83AD0">
        <w:rPr>
          <w:sz w:val="28"/>
          <w:szCs w:val="28"/>
          <w:lang w:eastAsia="ru-RU"/>
        </w:rPr>
        <w:t>Полость носа. Околоносовые пазухи. Носоглотка. Риноскопия.</w:t>
      </w:r>
    </w:p>
    <w:p w:rsidR="002926B3" w:rsidRPr="00D83AD0" w:rsidRDefault="002926B3" w:rsidP="0034728E">
      <w:pPr>
        <w:suppressAutoHyphens w:val="0"/>
        <w:autoSpaceDE w:val="0"/>
        <w:autoSpaceDN w:val="0"/>
        <w:adjustRightInd w:val="0"/>
        <w:jc w:val="both"/>
        <w:rPr>
          <w:sz w:val="28"/>
          <w:szCs w:val="28"/>
          <w:lang w:eastAsia="ru-RU"/>
        </w:rPr>
      </w:pPr>
      <w:r w:rsidRPr="0034728E">
        <w:rPr>
          <w:b/>
          <w:bCs/>
          <w:i/>
          <w:sz w:val="28"/>
          <w:szCs w:val="28"/>
          <w:lang w:eastAsia="ru-RU"/>
        </w:rPr>
        <w:t>Гортань.</w:t>
      </w:r>
      <w:r w:rsidRPr="00D83AD0">
        <w:rPr>
          <w:sz w:val="28"/>
          <w:szCs w:val="28"/>
          <w:lang w:eastAsia="ru-RU"/>
        </w:rPr>
        <w:t>Топография. Строение: хрящи, связки, суставы, мышцы гортани, их</w:t>
      </w:r>
    </w:p>
    <w:p w:rsidR="002926B3" w:rsidRPr="00D83AD0" w:rsidRDefault="002926B3" w:rsidP="0034728E">
      <w:pPr>
        <w:suppressAutoHyphens w:val="0"/>
        <w:autoSpaceDE w:val="0"/>
        <w:autoSpaceDN w:val="0"/>
        <w:adjustRightInd w:val="0"/>
        <w:jc w:val="both"/>
        <w:rPr>
          <w:sz w:val="28"/>
          <w:szCs w:val="28"/>
          <w:lang w:eastAsia="ru-RU"/>
        </w:rPr>
      </w:pPr>
      <w:r w:rsidRPr="00D83AD0">
        <w:rPr>
          <w:sz w:val="28"/>
          <w:szCs w:val="28"/>
          <w:lang w:eastAsia="ru-RU"/>
        </w:rPr>
        <w:t>топография и функции. Деление полости гортани на преддверие, область голосовой щелии подголосовую полость. Голосовые и преддверные складки. Голосовая щель, гортанныйжелудочек.</w:t>
      </w:r>
    </w:p>
    <w:p w:rsidR="002926B3" w:rsidRPr="00D83AD0" w:rsidRDefault="002926B3" w:rsidP="0034728E">
      <w:pPr>
        <w:suppressAutoHyphens w:val="0"/>
        <w:autoSpaceDE w:val="0"/>
        <w:autoSpaceDN w:val="0"/>
        <w:adjustRightInd w:val="0"/>
        <w:jc w:val="both"/>
        <w:rPr>
          <w:sz w:val="28"/>
          <w:szCs w:val="28"/>
          <w:lang w:eastAsia="ru-RU"/>
        </w:rPr>
      </w:pPr>
      <w:r w:rsidRPr="00B71DAF">
        <w:rPr>
          <w:b/>
          <w:bCs/>
          <w:i/>
          <w:sz w:val="28"/>
          <w:szCs w:val="28"/>
          <w:lang w:eastAsia="ru-RU"/>
        </w:rPr>
        <w:t xml:space="preserve">Трахея и </w:t>
      </w:r>
      <w:r w:rsidR="00B71DAF">
        <w:rPr>
          <w:b/>
          <w:bCs/>
          <w:i/>
          <w:sz w:val="28"/>
          <w:szCs w:val="28"/>
          <w:lang w:eastAsia="ru-RU"/>
        </w:rPr>
        <w:t xml:space="preserve">главные </w:t>
      </w:r>
      <w:r w:rsidRPr="00B71DAF">
        <w:rPr>
          <w:b/>
          <w:bCs/>
          <w:i/>
          <w:sz w:val="28"/>
          <w:szCs w:val="28"/>
          <w:lang w:eastAsia="ru-RU"/>
        </w:rPr>
        <w:t>бронхи.</w:t>
      </w:r>
      <w:r w:rsidRPr="00D83AD0">
        <w:rPr>
          <w:sz w:val="28"/>
          <w:szCs w:val="28"/>
          <w:lang w:eastAsia="ru-RU"/>
        </w:rPr>
        <w:t>Строение и топография.</w:t>
      </w:r>
    </w:p>
    <w:p w:rsidR="002926B3" w:rsidRPr="00D83AD0" w:rsidRDefault="002926B3" w:rsidP="0034728E">
      <w:pPr>
        <w:suppressAutoHyphens w:val="0"/>
        <w:autoSpaceDE w:val="0"/>
        <w:autoSpaceDN w:val="0"/>
        <w:adjustRightInd w:val="0"/>
        <w:jc w:val="both"/>
        <w:rPr>
          <w:sz w:val="28"/>
          <w:szCs w:val="28"/>
          <w:lang w:eastAsia="ru-RU"/>
        </w:rPr>
      </w:pPr>
      <w:r w:rsidRPr="00B71DAF">
        <w:rPr>
          <w:b/>
          <w:bCs/>
          <w:i/>
          <w:sz w:val="28"/>
          <w:szCs w:val="28"/>
          <w:lang w:eastAsia="ru-RU"/>
        </w:rPr>
        <w:t>Легкие.</w:t>
      </w:r>
      <w:r w:rsidRPr="00D83AD0">
        <w:rPr>
          <w:sz w:val="28"/>
          <w:szCs w:val="28"/>
          <w:lang w:eastAsia="ru-RU"/>
        </w:rPr>
        <w:t>Их форма, топография, строение, функции. Корень и ворота легкого.</w:t>
      </w:r>
      <w:r w:rsidR="00B71DAF">
        <w:rPr>
          <w:sz w:val="28"/>
          <w:szCs w:val="28"/>
          <w:lang w:eastAsia="ru-RU"/>
        </w:rPr>
        <w:t xml:space="preserve"> Особенности кровоснабжения легких.</w:t>
      </w:r>
    </w:p>
    <w:p w:rsidR="002926B3" w:rsidRPr="00D83AD0" w:rsidRDefault="002926B3" w:rsidP="0034728E">
      <w:pPr>
        <w:suppressAutoHyphens w:val="0"/>
        <w:autoSpaceDE w:val="0"/>
        <w:autoSpaceDN w:val="0"/>
        <w:adjustRightInd w:val="0"/>
        <w:jc w:val="both"/>
        <w:rPr>
          <w:sz w:val="28"/>
          <w:szCs w:val="28"/>
          <w:lang w:eastAsia="ru-RU"/>
        </w:rPr>
      </w:pPr>
      <w:r w:rsidRPr="00D83AD0">
        <w:rPr>
          <w:sz w:val="28"/>
          <w:szCs w:val="28"/>
          <w:lang w:eastAsia="ru-RU"/>
        </w:rPr>
        <w:t>Ветвление бронхов в легком. Доли, сегменты и дольки легкого.</w:t>
      </w:r>
    </w:p>
    <w:p w:rsidR="002926B3" w:rsidRPr="00D83AD0" w:rsidRDefault="00B71DAF" w:rsidP="0034728E">
      <w:pPr>
        <w:suppressAutoHyphens w:val="0"/>
        <w:autoSpaceDE w:val="0"/>
        <w:autoSpaceDN w:val="0"/>
        <w:adjustRightInd w:val="0"/>
        <w:jc w:val="both"/>
        <w:rPr>
          <w:sz w:val="28"/>
          <w:szCs w:val="28"/>
          <w:lang w:eastAsia="ru-RU"/>
        </w:rPr>
      </w:pPr>
      <w:r>
        <w:rPr>
          <w:sz w:val="28"/>
          <w:szCs w:val="28"/>
          <w:lang w:eastAsia="ru-RU"/>
        </w:rPr>
        <w:t>Структурная-</w:t>
      </w:r>
      <w:r w:rsidR="002926B3" w:rsidRPr="00D83AD0">
        <w:rPr>
          <w:sz w:val="28"/>
          <w:szCs w:val="28"/>
          <w:lang w:eastAsia="ru-RU"/>
        </w:rPr>
        <w:t>функциональная единица - ацинус. Проекция границ легких на</w:t>
      </w:r>
    </w:p>
    <w:p w:rsidR="002926B3" w:rsidRPr="00D83AD0" w:rsidRDefault="002926B3" w:rsidP="0034728E">
      <w:pPr>
        <w:suppressAutoHyphens w:val="0"/>
        <w:autoSpaceDE w:val="0"/>
        <w:autoSpaceDN w:val="0"/>
        <w:adjustRightInd w:val="0"/>
        <w:jc w:val="both"/>
        <w:rPr>
          <w:sz w:val="28"/>
          <w:szCs w:val="28"/>
          <w:lang w:eastAsia="ru-RU"/>
        </w:rPr>
      </w:pPr>
      <w:r w:rsidRPr="00D83AD0">
        <w:rPr>
          <w:sz w:val="28"/>
          <w:szCs w:val="28"/>
          <w:lang w:eastAsia="ru-RU"/>
        </w:rPr>
        <w:t>поверхности тела.</w:t>
      </w:r>
    </w:p>
    <w:p w:rsidR="002926B3" w:rsidRPr="00D83AD0" w:rsidRDefault="002926B3" w:rsidP="0034728E">
      <w:pPr>
        <w:suppressAutoHyphens w:val="0"/>
        <w:autoSpaceDE w:val="0"/>
        <w:autoSpaceDN w:val="0"/>
        <w:adjustRightInd w:val="0"/>
        <w:jc w:val="both"/>
        <w:rPr>
          <w:sz w:val="28"/>
          <w:szCs w:val="28"/>
          <w:lang w:eastAsia="ru-RU"/>
        </w:rPr>
      </w:pPr>
      <w:r w:rsidRPr="00B71DAF">
        <w:rPr>
          <w:b/>
          <w:bCs/>
          <w:i/>
          <w:sz w:val="28"/>
          <w:szCs w:val="28"/>
          <w:lang w:eastAsia="ru-RU"/>
        </w:rPr>
        <w:t>Плевра.</w:t>
      </w:r>
      <w:r w:rsidRPr="00D83AD0">
        <w:rPr>
          <w:sz w:val="28"/>
          <w:szCs w:val="28"/>
          <w:lang w:eastAsia="ru-RU"/>
        </w:rPr>
        <w:t>Висцеральный и париетальный листки. Полость плевры. Плевральные синусы.Их функциональное значение. Проекция границ плевры на поверхности тела.Рентгеноанатомия органов дыхания.</w:t>
      </w:r>
    </w:p>
    <w:p w:rsidR="00F315B0" w:rsidRPr="00D83AD0" w:rsidRDefault="002926B3" w:rsidP="0034728E">
      <w:pPr>
        <w:jc w:val="both"/>
        <w:rPr>
          <w:sz w:val="28"/>
          <w:szCs w:val="28"/>
        </w:rPr>
      </w:pPr>
      <w:r w:rsidRPr="00B71DAF">
        <w:rPr>
          <w:b/>
          <w:bCs/>
          <w:i/>
          <w:sz w:val="28"/>
          <w:szCs w:val="28"/>
          <w:lang w:eastAsia="ru-RU"/>
        </w:rPr>
        <w:t>Средостение.</w:t>
      </w:r>
      <w:r w:rsidRPr="00D83AD0">
        <w:rPr>
          <w:sz w:val="28"/>
          <w:szCs w:val="28"/>
          <w:lang w:eastAsia="ru-RU"/>
        </w:rPr>
        <w:t>Органы, расположенные в переднем и заднем средостении.</w:t>
      </w:r>
      <w:r w:rsidR="00B71DAF">
        <w:rPr>
          <w:sz w:val="28"/>
          <w:szCs w:val="28"/>
          <w:lang w:eastAsia="ru-RU"/>
        </w:rPr>
        <w:t xml:space="preserve"> Верхнее и нижнее средостение.</w:t>
      </w:r>
    </w:p>
    <w:p w:rsidR="00F315B0" w:rsidRPr="00D83AD0" w:rsidRDefault="00F315B0" w:rsidP="0034728E">
      <w:pPr>
        <w:jc w:val="both"/>
        <w:rPr>
          <w:sz w:val="28"/>
          <w:szCs w:val="28"/>
        </w:rPr>
      </w:pPr>
    </w:p>
    <w:p w:rsidR="00F315B0" w:rsidRPr="00D83AD0" w:rsidRDefault="00F315B0" w:rsidP="0034728E">
      <w:pPr>
        <w:jc w:val="both"/>
        <w:rPr>
          <w:sz w:val="28"/>
          <w:szCs w:val="28"/>
        </w:rPr>
      </w:pPr>
      <w:r w:rsidRPr="00D83AD0">
        <w:rPr>
          <w:sz w:val="28"/>
          <w:szCs w:val="28"/>
        </w:rPr>
        <w:t xml:space="preserve">  РАЗДЕЛ</w:t>
      </w:r>
      <w:r w:rsidR="00A569A6" w:rsidRPr="00D83AD0">
        <w:rPr>
          <w:sz w:val="28"/>
          <w:szCs w:val="28"/>
        </w:rPr>
        <w:t xml:space="preserve"> 4.3</w:t>
      </w:r>
      <w:r w:rsidRPr="00D83AD0">
        <w:rPr>
          <w:sz w:val="28"/>
          <w:szCs w:val="28"/>
        </w:rPr>
        <w:t xml:space="preserve">: </w:t>
      </w:r>
      <w:r w:rsidRPr="00B71DAF">
        <w:rPr>
          <w:b/>
          <w:sz w:val="28"/>
          <w:szCs w:val="28"/>
        </w:rPr>
        <w:t>МОЧЕПОЛОВАЯ СИСТЕМА</w:t>
      </w:r>
    </w:p>
    <w:p w:rsidR="00F315B0" w:rsidRPr="00D83AD0" w:rsidRDefault="00F315B0" w:rsidP="00864FC5">
      <w:pPr>
        <w:jc w:val="both"/>
        <w:rPr>
          <w:sz w:val="28"/>
          <w:szCs w:val="28"/>
        </w:rPr>
      </w:pPr>
      <w:r w:rsidRPr="00B71DAF">
        <w:rPr>
          <w:b/>
          <w:i/>
          <w:sz w:val="28"/>
          <w:szCs w:val="28"/>
        </w:rPr>
        <w:t>Почка,</w:t>
      </w:r>
      <w:r w:rsidR="00B71DAF">
        <w:rPr>
          <w:sz w:val="28"/>
          <w:szCs w:val="28"/>
        </w:rPr>
        <w:t xml:space="preserve"> поверхности, края, полюсы, поверхности</w:t>
      </w:r>
      <w:r w:rsidRPr="00D83AD0">
        <w:rPr>
          <w:sz w:val="28"/>
          <w:szCs w:val="28"/>
        </w:rPr>
        <w:t>, почечный синус,  почечные ворота, оболочки (фиброзная, жировая капсула, почечная фасция).Скелетотопия и синтопия почек, фиксирующий аппарат почки,сегменты</w:t>
      </w:r>
      <w:r w:rsidR="00B71DAF">
        <w:rPr>
          <w:sz w:val="28"/>
          <w:szCs w:val="28"/>
        </w:rPr>
        <w:t>,</w:t>
      </w:r>
      <w:r w:rsidRPr="00D83AD0">
        <w:rPr>
          <w:sz w:val="28"/>
          <w:szCs w:val="28"/>
        </w:rPr>
        <w:t xml:space="preserve">корковое и мозговое вещество (пирамиды),  почечные столбы, почечные доли (пирамида и прилегающая часть коркового вещества), малые и большие чашечки, почечная лоханка, строение </w:t>
      </w:r>
      <w:r w:rsidRPr="00B71DAF">
        <w:rPr>
          <w:b/>
          <w:i/>
          <w:sz w:val="28"/>
          <w:szCs w:val="28"/>
        </w:rPr>
        <w:t>нефрона.Мочеточник</w:t>
      </w:r>
      <w:r w:rsidRPr="00D83AD0">
        <w:rPr>
          <w:sz w:val="28"/>
          <w:szCs w:val="28"/>
        </w:rPr>
        <w:t>, его топография, части (брюшная, тазовая, внутристеночная),  расположение (забрюшинное), анатомические сужения мочеточника, оболочки – адвентициальная, мышечная и слизистая.</w:t>
      </w:r>
      <w:r w:rsidRPr="00B71DAF">
        <w:rPr>
          <w:b/>
          <w:i/>
          <w:sz w:val="28"/>
          <w:szCs w:val="28"/>
        </w:rPr>
        <w:t>Мочевой пузырь,</w:t>
      </w:r>
      <w:r w:rsidRPr="00D83AD0">
        <w:rPr>
          <w:sz w:val="28"/>
          <w:szCs w:val="28"/>
        </w:rPr>
        <w:t xml:space="preserve"> части, топография мочевого пузыря и его отношение к брюшине. Строение стенки: слизистая оболочка, подслизистая основа, мышечная оболочка, серозная, либо адвентициальная оболочка. Слизистая оболочка - складки, пузырный треугольник Льето. </w:t>
      </w:r>
    </w:p>
    <w:p w:rsidR="002926B3" w:rsidRPr="00B71DAF" w:rsidRDefault="002926B3" w:rsidP="00864FC5">
      <w:pPr>
        <w:suppressAutoHyphens w:val="0"/>
        <w:autoSpaceDE w:val="0"/>
        <w:autoSpaceDN w:val="0"/>
        <w:adjustRightInd w:val="0"/>
        <w:jc w:val="both"/>
        <w:rPr>
          <w:b/>
          <w:bCs/>
          <w:i/>
          <w:sz w:val="28"/>
          <w:szCs w:val="28"/>
          <w:lang w:eastAsia="ru-RU"/>
        </w:rPr>
      </w:pPr>
      <w:r w:rsidRPr="00B71DAF">
        <w:rPr>
          <w:b/>
          <w:bCs/>
          <w:i/>
          <w:sz w:val="28"/>
          <w:szCs w:val="28"/>
          <w:lang w:eastAsia="ru-RU"/>
        </w:rPr>
        <w:t>Мужской и же</w:t>
      </w:r>
      <w:r w:rsidR="00973C57">
        <w:rPr>
          <w:b/>
          <w:bCs/>
          <w:i/>
          <w:sz w:val="28"/>
          <w:szCs w:val="28"/>
          <w:lang w:eastAsia="ru-RU"/>
        </w:rPr>
        <w:t xml:space="preserve">нский мочеиспускательные каналы, </w:t>
      </w:r>
      <w:r w:rsidR="00973C57" w:rsidRPr="00973C57">
        <w:rPr>
          <w:bCs/>
          <w:sz w:val="28"/>
          <w:szCs w:val="28"/>
          <w:lang w:eastAsia="ru-RU"/>
        </w:rPr>
        <w:t>части, сужения, сфинктеры (произвольные и непроизвольные).</w:t>
      </w:r>
    </w:p>
    <w:p w:rsidR="002926B3" w:rsidRPr="00B71DAF" w:rsidRDefault="002926B3" w:rsidP="00864FC5">
      <w:pPr>
        <w:suppressAutoHyphens w:val="0"/>
        <w:autoSpaceDE w:val="0"/>
        <w:autoSpaceDN w:val="0"/>
        <w:adjustRightInd w:val="0"/>
        <w:jc w:val="both"/>
        <w:rPr>
          <w:b/>
          <w:bCs/>
          <w:i/>
          <w:sz w:val="28"/>
          <w:szCs w:val="28"/>
          <w:lang w:eastAsia="ru-RU"/>
        </w:rPr>
      </w:pPr>
      <w:r w:rsidRPr="00B71DAF">
        <w:rPr>
          <w:b/>
          <w:bCs/>
          <w:i/>
          <w:sz w:val="28"/>
          <w:szCs w:val="28"/>
          <w:lang w:eastAsia="ru-RU"/>
        </w:rPr>
        <w:t>Половые органы.</w:t>
      </w:r>
    </w:p>
    <w:p w:rsidR="002926B3" w:rsidRPr="00D83AD0" w:rsidRDefault="002926B3" w:rsidP="00864FC5">
      <w:pPr>
        <w:suppressAutoHyphens w:val="0"/>
        <w:autoSpaceDE w:val="0"/>
        <w:autoSpaceDN w:val="0"/>
        <w:adjustRightInd w:val="0"/>
        <w:jc w:val="both"/>
        <w:rPr>
          <w:sz w:val="28"/>
          <w:szCs w:val="28"/>
          <w:lang w:eastAsia="ru-RU"/>
        </w:rPr>
      </w:pPr>
      <w:r w:rsidRPr="00B71DAF">
        <w:rPr>
          <w:b/>
          <w:bCs/>
          <w:i/>
          <w:sz w:val="28"/>
          <w:szCs w:val="28"/>
          <w:lang w:eastAsia="ru-RU"/>
        </w:rPr>
        <w:t>Мужские половые органы.</w:t>
      </w:r>
      <w:r w:rsidRPr="00B71DAF">
        <w:rPr>
          <w:i/>
          <w:sz w:val="28"/>
          <w:szCs w:val="28"/>
          <w:lang w:eastAsia="ru-RU"/>
        </w:rPr>
        <w:t>Яичко</w:t>
      </w:r>
      <w:r w:rsidRPr="00D83AD0">
        <w:rPr>
          <w:sz w:val="28"/>
          <w:szCs w:val="28"/>
          <w:lang w:eastAsia="ru-RU"/>
        </w:rPr>
        <w:t>: строение, топография, оболочка. Семявыносящийпроток, семенной пузырек, семенной канатик, п</w:t>
      </w:r>
      <w:r w:rsidRPr="00973C57">
        <w:rPr>
          <w:i/>
          <w:sz w:val="28"/>
          <w:szCs w:val="28"/>
          <w:lang w:eastAsia="ru-RU"/>
        </w:rPr>
        <w:t>редстательная железа,</w:t>
      </w:r>
      <w:r w:rsidRPr="00D83AD0">
        <w:rPr>
          <w:sz w:val="28"/>
          <w:szCs w:val="28"/>
          <w:lang w:eastAsia="ru-RU"/>
        </w:rPr>
        <w:t>бульбоуретральная</w:t>
      </w:r>
      <w:r w:rsidR="00973C57">
        <w:rPr>
          <w:sz w:val="28"/>
          <w:szCs w:val="28"/>
          <w:lang w:eastAsia="ru-RU"/>
        </w:rPr>
        <w:t xml:space="preserve">железа; </w:t>
      </w:r>
      <w:r w:rsidRPr="00D83AD0">
        <w:rPr>
          <w:sz w:val="28"/>
          <w:szCs w:val="28"/>
          <w:lang w:eastAsia="ru-RU"/>
        </w:rPr>
        <w:t xml:space="preserve"> топография, строение. </w:t>
      </w:r>
    </w:p>
    <w:p w:rsidR="002926B3" w:rsidRPr="00D83AD0" w:rsidRDefault="002926B3" w:rsidP="00864FC5">
      <w:pPr>
        <w:suppressAutoHyphens w:val="0"/>
        <w:autoSpaceDE w:val="0"/>
        <w:autoSpaceDN w:val="0"/>
        <w:adjustRightInd w:val="0"/>
        <w:jc w:val="both"/>
        <w:rPr>
          <w:sz w:val="28"/>
          <w:szCs w:val="28"/>
          <w:lang w:eastAsia="ru-RU"/>
        </w:rPr>
      </w:pPr>
      <w:r w:rsidRPr="00B71DAF">
        <w:rPr>
          <w:b/>
          <w:bCs/>
          <w:i/>
          <w:sz w:val="28"/>
          <w:szCs w:val="28"/>
          <w:lang w:eastAsia="ru-RU"/>
        </w:rPr>
        <w:t>Женские половые органы.</w:t>
      </w:r>
      <w:r w:rsidRPr="00B71DAF">
        <w:rPr>
          <w:i/>
          <w:sz w:val="28"/>
          <w:szCs w:val="28"/>
          <w:lang w:eastAsia="ru-RU"/>
        </w:rPr>
        <w:t>Яичники</w:t>
      </w:r>
      <w:r w:rsidRPr="00D83AD0">
        <w:rPr>
          <w:sz w:val="28"/>
          <w:szCs w:val="28"/>
          <w:lang w:eastAsia="ru-RU"/>
        </w:rPr>
        <w:t>. Их форма, топография, строение. Придатки</w:t>
      </w:r>
    </w:p>
    <w:p w:rsidR="00973C57" w:rsidRPr="00D83AD0" w:rsidRDefault="00973C57" w:rsidP="00864FC5">
      <w:pPr>
        <w:suppressAutoHyphens w:val="0"/>
        <w:autoSpaceDE w:val="0"/>
        <w:autoSpaceDN w:val="0"/>
        <w:adjustRightInd w:val="0"/>
        <w:jc w:val="both"/>
        <w:rPr>
          <w:sz w:val="28"/>
          <w:szCs w:val="28"/>
          <w:lang w:eastAsia="ru-RU"/>
        </w:rPr>
      </w:pPr>
      <w:r>
        <w:rPr>
          <w:sz w:val="28"/>
          <w:szCs w:val="28"/>
          <w:lang w:eastAsia="ru-RU"/>
        </w:rPr>
        <w:t>яичника. Маточная труба</w:t>
      </w:r>
      <w:r w:rsidR="002926B3" w:rsidRPr="00D83AD0">
        <w:rPr>
          <w:sz w:val="28"/>
          <w:szCs w:val="28"/>
          <w:lang w:eastAsia="ru-RU"/>
        </w:rPr>
        <w:t>,</w:t>
      </w:r>
      <w:r>
        <w:rPr>
          <w:sz w:val="28"/>
          <w:szCs w:val="28"/>
          <w:lang w:eastAsia="ru-RU"/>
        </w:rPr>
        <w:t xml:space="preserve"> части,</w:t>
      </w:r>
      <w:r w:rsidR="002926B3" w:rsidRPr="00D83AD0">
        <w:rPr>
          <w:sz w:val="28"/>
          <w:szCs w:val="28"/>
          <w:lang w:eastAsia="ru-RU"/>
        </w:rPr>
        <w:t xml:space="preserve"> строен</w:t>
      </w:r>
      <w:r>
        <w:rPr>
          <w:sz w:val="28"/>
          <w:szCs w:val="28"/>
          <w:lang w:eastAsia="ru-RU"/>
        </w:rPr>
        <w:t>ие. Матка, топография, строение, связки.</w:t>
      </w:r>
      <w:r w:rsidR="002926B3" w:rsidRPr="00D83AD0">
        <w:rPr>
          <w:sz w:val="28"/>
          <w:szCs w:val="28"/>
          <w:lang w:eastAsia="ru-RU"/>
        </w:rPr>
        <w:t xml:space="preserve"> Строениестенки</w:t>
      </w:r>
      <w:r>
        <w:rPr>
          <w:sz w:val="28"/>
          <w:szCs w:val="28"/>
          <w:lang w:eastAsia="ru-RU"/>
        </w:rPr>
        <w:t xml:space="preserve"> матки. Влагалище. </w:t>
      </w:r>
    </w:p>
    <w:p w:rsidR="002926B3" w:rsidRPr="00D83AD0" w:rsidRDefault="002926B3" w:rsidP="00864FC5">
      <w:pPr>
        <w:jc w:val="both"/>
        <w:rPr>
          <w:sz w:val="28"/>
          <w:szCs w:val="28"/>
        </w:rPr>
      </w:pPr>
      <w:r w:rsidRPr="00D83AD0">
        <w:rPr>
          <w:b/>
          <w:bCs/>
          <w:sz w:val="28"/>
          <w:szCs w:val="28"/>
          <w:lang w:eastAsia="ru-RU"/>
        </w:rPr>
        <w:t xml:space="preserve">Промежность. </w:t>
      </w:r>
      <w:r w:rsidRPr="00D83AD0">
        <w:rPr>
          <w:sz w:val="28"/>
          <w:szCs w:val="28"/>
          <w:lang w:eastAsia="ru-RU"/>
        </w:rPr>
        <w:t>Мышцы и фасц</w:t>
      </w:r>
      <w:r w:rsidR="00973C57">
        <w:rPr>
          <w:sz w:val="28"/>
          <w:szCs w:val="28"/>
          <w:lang w:eastAsia="ru-RU"/>
        </w:rPr>
        <w:t xml:space="preserve">ии мочеполовой и тазовой диафрагмы; различия </w:t>
      </w:r>
      <w:r w:rsidRPr="00D83AD0">
        <w:rPr>
          <w:sz w:val="28"/>
          <w:szCs w:val="28"/>
          <w:lang w:eastAsia="ru-RU"/>
        </w:rPr>
        <w:t>у мужчин и женщин.</w:t>
      </w:r>
      <w:r w:rsidR="00973C57">
        <w:rPr>
          <w:sz w:val="28"/>
          <w:szCs w:val="28"/>
          <w:lang w:eastAsia="ru-RU"/>
        </w:rPr>
        <w:t xml:space="preserve"> Седалищно-прямокишечная ямка. </w:t>
      </w:r>
    </w:p>
    <w:p w:rsidR="00A569A6" w:rsidRPr="00DD6FC9" w:rsidRDefault="00A569A6" w:rsidP="00F315B0"/>
    <w:p w:rsidR="004547EB" w:rsidRDefault="00F315B0" w:rsidP="00F315B0">
      <w:pPr>
        <w:rPr>
          <w:i/>
        </w:rPr>
      </w:pPr>
      <w:r w:rsidRPr="00DD6FC9">
        <w:t>РАЗДЕЛ</w:t>
      </w:r>
      <w:r w:rsidR="00A569A6" w:rsidRPr="00DD6FC9">
        <w:t xml:space="preserve"> 5.1</w:t>
      </w:r>
      <w:r w:rsidRPr="00DD6FC9">
        <w:t xml:space="preserve">: </w:t>
      </w:r>
      <w:r w:rsidRPr="00387B8C">
        <w:rPr>
          <w:b/>
        </w:rPr>
        <w:t>ИММУННАЯ  И ЛИМФАТИЧЕСКАЯ СИСТЕМЫ</w:t>
      </w:r>
    </w:p>
    <w:p w:rsidR="00387B8C" w:rsidRPr="00387B8C" w:rsidRDefault="00387B8C" w:rsidP="00F315B0">
      <w:pPr>
        <w:rPr>
          <w:i/>
          <w:sz w:val="28"/>
          <w:szCs w:val="28"/>
        </w:rPr>
      </w:pPr>
      <w:r w:rsidRPr="00864FC5">
        <w:rPr>
          <w:b/>
          <w:i/>
          <w:sz w:val="28"/>
          <w:szCs w:val="28"/>
        </w:rPr>
        <w:t>Центральные органы иммунной системы</w:t>
      </w:r>
      <w:r w:rsidRPr="00387B8C">
        <w:rPr>
          <w:sz w:val="28"/>
          <w:szCs w:val="28"/>
        </w:rPr>
        <w:t xml:space="preserve">: красный костный мозг и вилочковая железа (тимус). </w:t>
      </w:r>
      <w:r w:rsidRPr="00864FC5">
        <w:rPr>
          <w:b/>
          <w:i/>
          <w:sz w:val="28"/>
          <w:szCs w:val="28"/>
        </w:rPr>
        <w:t>Периферические органы иммунной системы:</w:t>
      </w:r>
      <w:r>
        <w:rPr>
          <w:sz w:val="28"/>
          <w:szCs w:val="28"/>
        </w:rPr>
        <w:t xml:space="preserve">  лимфоэпителиальные органы -  я</w:t>
      </w:r>
      <w:r w:rsidRPr="00387B8C">
        <w:rPr>
          <w:sz w:val="28"/>
          <w:szCs w:val="28"/>
        </w:rPr>
        <w:t xml:space="preserve">зычная и глоточная (непарные), небная и трубная миндалины - лимфоидное  кольцо (Пирогова-Вальдейера), лимфоидные бляшки тонкой кишки (пейеровы бляшки),одиночные лимфоидные узелки, лимфоидные </w:t>
      </w:r>
      <w:r>
        <w:rPr>
          <w:sz w:val="28"/>
          <w:szCs w:val="28"/>
        </w:rPr>
        <w:t>узелки червеобразного отростка</w:t>
      </w:r>
      <w:r w:rsidR="00864FC5">
        <w:rPr>
          <w:sz w:val="28"/>
          <w:szCs w:val="28"/>
        </w:rPr>
        <w:t xml:space="preserve">. </w:t>
      </w:r>
      <w:r w:rsidRPr="00387B8C">
        <w:rPr>
          <w:b/>
          <w:i/>
          <w:sz w:val="28"/>
          <w:szCs w:val="28"/>
        </w:rPr>
        <w:t>Селезенка,</w:t>
      </w:r>
      <w:r>
        <w:rPr>
          <w:sz w:val="28"/>
          <w:szCs w:val="28"/>
        </w:rPr>
        <w:t xml:space="preserve">топография, строение: </w:t>
      </w:r>
      <w:r w:rsidRPr="00387B8C">
        <w:rPr>
          <w:sz w:val="28"/>
          <w:szCs w:val="28"/>
        </w:rPr>
        <w:t>красная пульпа, белая пульпа.</w:t>
      </w:r>
      <w:r w:rsidRPr="00387B8C">
        <w:rPr>
          <w:b/>
          <w:i/>
          <w:sz w:val="28"/>
          <w:szCs w:val="28"/>
        </w:rPr>
        <w:t>Лимфатические узлы</w:t>
      </w:r>
      <w:r w:rsidRPr="00387B8C">
        <w:rPr>
          <w:i/>
          <w:sz w:val="28"/>
          <w:szCs w:val="28"/>
        </w:rPr>
        <w:t>паренхимаузла, корковое и мозговое вещество</w:t>
      </w:r>
      <w:r>
        <w:rPr>
          <w:i/>
          <w:sz w:val="28"/>
          <w:szCs w:val="28"/>
        </w:rPr>
        <w:t>.</w:t>
      </w:r>
      <w:r w:rsidRPr="00387B8C">
        <w:rPr>
          <w:sz w:val="28"/>
          <w:szCs w:val="28"/>
        </w:rPr>
        <w:t>.</w:t>
      </w:r>
      <w:r w:rsidRPr="00387B8C">
        <w:rPr>
          <w:b/>
          <w:i/>
          <w:sz w:val="28"/>
          <w:szCs w:val="28"/>
        </w:rPr>
        <w:t>Лимфатическая система</w:t>
      </w:r>
      <w:r>
        <w:rPr>
          <w:sz w:val="28"/>
          <w:szCs w:val="28"/>
        </w:rPr>
        <w:t>, функции.</w:t>
      </w:r>
      <w:r w:rsidRPr="00387B8C">
        <w:rPr>
          <w:sz w:val="28"/>
          <w:szCs w:val="28"/>
        </w:rPr>
        <w:t>лимфатические капилляры (лимфокапилляры), лимфокапиллярная сеть, лимфатические сосуды, стволы (яремные, кишечный, бронхосредостенные, по</w:t>
      </w:r>
      <w:r>
        <w:rPr>
          <w:sz w:val="28"/>
          <w:szCs w:val="28"/>
        </w:rPr>
        <w:t>дключичные, поясничные).</w:t>
      </w:r>
      <w:r w:rsidRPr="00387B8C">
        <w:rPr>
          <w:b/>
          <w:i/>
          <w:sz w:val="28"/>
          <w:szCs w:val="28"/>
        </w:rPr>
        <w:t>Грудной и правый лимфатический протоки, венозный угол</w:t>
      </w:r>
      <w:r>
        <w:rPr>
          <w:sz w:val="28"/>
          <w:szCs w:val="28"/>
        </w:rPr>
        <w:t xml:space="preserve">. Лимфатические узлы: </w:t>
      </w:r>
      <w:r w:rsidRPr="00387B8C">
        <w:rPr>
          <w:sz w:val="28"/>
          <w:szCs w:val="28"/>
        </w:rPr>
        <w:t>соматические (паховые, подмышечные), висцеральные (брыжеечные, трахеобронхиальная), париетальные  (окологрудинные, поясничные)</w:t>
      </w:r>
      <w:r>
        <w:rPr>
          <w:sz w:val="28"/>
          <w:szCs w:val="28"/>
        </w:rPr>
        <w:t>.</w:t>
      </w:r>
    </w:p>
    <w:p w:rsidR="007C4505" w:rsidRPr="0034488E" w:rsidRDefault="0034488E" w:rsidP="007C4505">
      <w:pPr>
        <w:suppressAutoHyphens w:val="0"/>
        <w:autoSpaceDE w:val="0"/>
        <w:autoSpaceDN w:val="0"/>
        <w:adjustRightInd w:val="0"/>
        <w:rPr>
          <w:b/>
          <w:bCs/>
          <w:sz w:val="28"/>
          <w:szCs w:val="28"/>
          <w:lang w:eastAsia="ru-RU"/>
        </w:rPr>
      </w:pPr>
      <w:r w:rsidRPr="0034488E">
        <w:rPr>
          <w:b/>
          <w:bCs/>
          <w:i/>
          <w:sz w:val="28"/>
          <w:szCs w:val="28"/>
          <w:lang w:eastAsia="ru-RU"/>
        </w:rPr>
        <w:t>Лимфатические сосуды и узлы головы и шеи</w:t>
      </w:r>
      <w:r w:rsidRPr="0034488E">
        <w:rPr>
          <w:bCs/>
          <w:i/>
          <w:sz w:val="28"/>
          <w:szCs w:val="28"/>
          <w:lang w:eastAsia="ru-RU"/>
        </w:rPr>
        <w:t>.</w:t>
      </w:r>
    </w:p>
    <w:p w:rsidR="007C4505" w:rsidRPr="0034488E" w:rsidRDefault="007C4505" w:rsidP="007C4505">
      <w:pPr>
        <w:suppressAutoHyphens w:val="0"/>
        <w:autoSpaceDE w:val="0"/>
        <w:autoSpaceDN w:val="0"/>
        <w:adjustRightInd w:val="0"/>
        <w:rPr>
          <w:sz w:val="28"/>
          <w:szCs w:val="28"/>
          <w:lang w:eastAsia="ru-RU"/>
        </w:rPr>
      </w:pPr>
      <w:r w:rsidRPr="0034488E">
        <w:rPr>
          <w:sz w:val="28"/>
          <w:szCs w:val="28"/>
          <w:lang w:eastAsia="ru-RU"/>
        </w:rPr>
        <w:t>Лимфатические сосуды кожи лица, органов глазницы, полости носа, слюнн</w:t>
      </w:r>
      <w:r w:rsidR="00387B8C">
        <w:rPr>
          <w:sz w:val="28"/>
          <w:szCs w:val="28"/>
          <w:lang w:eastAsia="ru-RU"/>
        </w:rPr>
        <w:t>6</w:t>
      </w:r>
      <w:r w:rsidRPr="0034488E">
        <w:rPr>
          <w:sz w:val="28"/>
          <w:szCs w:val="28"/>
          <w:lang w:eastAsia="ru-RU"/>
        </w:rPr>
        <w:t>ых желез,языка, небных миндалин, слизистой оболочки ротовой полости. Отток лимфы от органовголовы. Лимфатические узлы головы.</w:t>
      </w:r>
    </w:p>
    <w:p w:rsidR="007C4505" w:rsidRPr="0034488E" w:rsidRDefault="007C4505" w:rsidP="007C4505">
      <w:pPr>
        <w:suppressAutoHyphens w:val="0"/>
        <w:autoSpaceDE w:val="0"/>
        <w:autoSpaceDN w:val="0"/>
        <w:adjustRightInd w:val="0"/>
        <w:rPr>
          <w:sz w:val="28"/>
          <w:szCs w:val="28"/>
          <w:lang w:eastAsia="ru-RU"/>
        </w:rPr>
      </w:pPr>
      <w:r w:rsidRPr="0034488E">
        <w:rPr>
          <w:sz w:val="28"/>
          <w:szCs w:val="28"/>
          <w:lang w:eastAsia="ru-RU"/>
        </w:rPr>
        <w:t>Отток лимфы от органов шеи, глубокие лимфатические сосуды и узлы шеи.</w:t>
      </w:r>
    </w:p>
    <w:p w:rsidR="00A569A6" w:rsidRPr="006E78F7" w:rsidRDefault="007C4505" w:rsidP="007C4505">
      <w:pPr>
        <w:rPr>
          <w:sz w:val="28"/>
          <w:szCs w:val="28"/>
        </w:rPr>
      </w:pPr>
      <w:r w:rsidRPr="006E78F7">
        <w:rPr>
          <w:rFonts w:ascii="TimesNewRomanPSMT" w:hAnsi="TimesNewRomanPSMT" w:cs="TimesNewRomanPSMT"/>
          <w:sz w:val="28"/>
          <w:szCs w:val="28"/>
          <w:lang w:eastAsia="ru-RU"/>
        </w:rPr>
        <w:t>.</w:t>
      </w:r>
    </w:p>
    <w:p w:rsidR="00F315B0" w:rsidRPr="00D83AD0" w:rsidRDefault="00F315B0" w:rsidP="00F315B0">
      <w:pPr>
        <w:rPr>
          <w:sz w:val="28"/>
          <w:szCs w:val="28"/>
        </w:rPr>
      </w:pPr>
    </w:p>
    <w:p w:rsidR="00AB35C0" w:rsidRDefault="00F315B0" w:rsidP="00AB35C0">
      <w:pPr>
        <w:rPr>
          <w:sz w:val="28"/>
          <w:szCs w:val="28"/>
        </w:rPr>
      </w:pPr>
      <w:r w:rsidRPr="00D83AD0">
        <w:rPr>
          <w:sz w:val="28"/>
          <w:szCs w:val="28"/>
        </w:rPr>
        <w:t xml:space="preserve">     РАЗДЕЛ</w:t>
      </w:r>
      <w:r w:rsidR="009801D2" w:rsidRPr="00D83AD0">
        <w:rPr>
          <w:sz w:val="28"/>
          <w:szCs w:val="28"/>
        </w:rPr>
        <w:t>6</w:t>
      </w:r>
      <w:r w:rsidRPr="00D83AD0">
        <w:rPr>
          <w:sz w:val="28"/>
          <w:szCs w:val="28"/>
        </w:rPr>
        <w:t xml:space="preserve">:   </w:t>
      </w:r>
      <w:r w:rsidR="00A569A6" w:rsidRPr="00AB35C0">
        <w:rPr>
          <w:b/>
          <w:sz w:val="28"/>
          <w:szCs w:val="28"/>
        </w:rPr>
        <w:t>ЖЕЛЕЗЫ ВНУТРЕННЕЙ СЕКРЕЦИИ</w:t>
      </w:r>
      <w:r w:rsidRPr="00AB35C0">
        <w:rPr>
          <w:b/>
          <w:sz w:val="28"/>
          <w:szCs w:val="28"/>
        </w:rPr>
        <w:t>.</w:t>
      </w:r>
    </w:p>
    <w:p w:rsidR="007C4505" w:rsidRDefault="00AB35C0" w:rsidP="00AB35C0">
      <w:pPr>
        <w:rPr>
          <w:rFonts w:ascii="TimesNewRomanPSMT" w:hAnsi="TimesNewRomanPSMT" w:cs="TimesNewRomanPSMT"/>
          <w:lang w:eastAsia="ru-RU"/>
        </w:rPr>
      </w:pPr>
      <w:r>
        <w:rPr>
          <w:sz w:val="28"/>
          <w:szCs w:val="28"/>
        </w:rPr>
        <w:t xml:space="preserve">Эндокринные железы. Гормоны. </w:t>
      </w:r>
      <w:r w:rsidR="007C4505" w:rsidRPr="00D83AD0">
        <w:rPr>
          <w:sz w:val="28"/>
          <w:szCs w:val="28"/>
          <w:lang w:eastAsia="ru-RU"/>
        </w:rPr>
        <w:t>Классификация желез</w:t>
      </w:r>
      <w:r>
        <w:rPr>
          <w:sz w:val="28"/>
          <w:szCs w:val="28"/>
          <w:lang w:eastAsia="ru-RU"/>
        </w:rPr>
        <w:t xml:space="preserve">. </w:t>
      </w:r>
      <w:r w:rsidRPr="00D83AD0">
        <w:rPr>
          <w:sz w:val="28"/>
          <w:szCs w:val="28"/>
          <w:lang w:eastAsia="ru-RU"/>
        </w:rPr>
        <w:t>Развитие, строение, функции эндокринных желез</w:t>
      </w:r>
      <w:r>
        <w:rPr>
          <w:rFonts w:ascii="TimesNewRomanPSMT" w:hAnsi="TimesNewRomanPSMT" w:cs="TimesNewRomanPSMT"/>
          <w:lang w:eastAsia="ru-RU"/>
        </w:rPr>
        <w:t>.</w:t>
      </w:r>
    </w:p>
    <w:p w:rsidR="00AB35C0" w:rsidRPr="00AB35C0" w:rsidRDefault="00AB35C0" w:rsidP="00AB35C0">
      <w:pPr>
        <w:rPr>
          <w:sz w:val="28"/>
          <w:szCs w:val="28"/>
          <w:lang w:eastAsia="ru-RU"/>
        </w:rPr>
      </w:pPr>
      <w:r w:rsidRPr="00AB35C0">
        <w:rPr>
          <w:b/>
          <w:i/>
          <w:sz w:val="28"/>
          <w:szCs w:val="28"/>
        </w:rPr>
        <w:t>Щитовидная железа</w:t>
      </w:r>
      <w:r w:rsidRPr="00AB35C0">
        <w:rPr>
          <w:i/>
          <w:sz w:val="28"/>
          <w:szCs w:val="28"/>
        </w:rPr>
        <w:t>,</w:t>
      </w:r>
      <w:r w:rsidRPr="00AB35C0">
        <w:rPr>
          <w:sz w:val="28"/>
          <w:szCs w:val="28"/>
        </w:rPr>
        <w:t xml:space="preserve"> топография, доли, перешеек,пирамидальная доля,гормоны, </w:t>
      </w:r>
      <w:r w:rsidRPr="002D02D1">
        <w:rPr>
          <w:b/>
          <w:i/>
          <w:sz w:val="28"/>
          <w:szCs w:val="28"/>
        </w:rPr>
        <w:t>паращитовидные железы</w:t>
      </w:r>
      <w:r w:rsidRPr="00AB35C0">
        <w:rPr>
          <w:sz w:val="28"/>
          <w:szCs w:val="28"/>
        </w:rPr>
        <w:t xml:space="preserve">, </w:t>
      </w:r>
      <w:r w:rsidRPr="002D02D1">
        <w:rPr>
          <w:b/>
          <w:i/>
          <w:sz w:val="28"/>
          <w:szCs w:val="28"/>
        </w:rPr>
        <w:t xml:space="preserve">вилочковая железа, </w:t>
      </w:r>
      <w:r w:rsidRPr="00AB35C0">
        <w:rPr>
          <w:sz w:val="28"/>
          <w:szCs w:val="28"/>
        </w:rPr>
        <w:t>доли, корковое и мозговое вещество.</w:t>
      </w:r>
      <w:r w:rsidRPr="00AB35C0">
        <w:rPr>
          <w:b/>
          <w:i/>
          <w:sz w:val="28"/>
          <w:szCs w:val="28"/>
        </w:rPr>
        <w:t>Надпочечники</w:t>
      </w:r>
      <w:r w:rsidRPr="00AB35C0">
        <w:rPr>
          <w:sz w:val="28"/>
          <w:szCs w:val="28"/>
        </w:rPr>
        <w:t>- корковое вещество, зоны: клубочковая, пучковая, сетчатая,гормоны, мозговое вещество,</w:t>
      </w:r>
      <w:r w:rsidRPr="00AB35C0">
        <w:rPr>
          <w:i/>
          <w:sz w:val="28"/>
          <w:szCs w:val="28"/>
        </w:rPr>
        <w:t>хромафинные параганглии</w:t>
      </w:r>
      <w:r w:rsidRPr="00AB35C0">
        <w:rPr>
          <w:sz w:val="28"/>
          <w:szCs w:val="28"/>
        </w:rPr>
        <w:t>, (брюшно-аортальный параган</w:t>
      </w:r>
      <w:r>
        <w:rPr>
          <w:sz w:val="28"/>
          <w:szCs w:val="28"/>
        </w:rPr>
        <w:t xml:space="preserve">глий, </w:t>
      </w:r>
      <w:r w:rsidRPr="00AB35C0">
        <w:rPr>
          <w:sz w:val="28"/>
          <w:szCs w:val="28"/>
        </w:rPr>
        <w:t>каротидный гломус,копчиковый гломус).</w:t>
      </w:r>
      <w:r w:rsidRPr="00AB35C0">
        <w:rPr>
          <w:b/>
          <w:i/>
          <w:sz w:val="28"/>
          <w:szCs w:val="28"/>
        </w:rPr>
        <w:t>Гипофиз-</w:t>
      </w:r>
      <w:r w:rsidRPr="00AB35C0">
        <w:rPr>
          <w:sz w:val="28"/>
          <w:szCs w:val="28"/>
        </w:rPr>
        <w:t xml:space="preserve"> передняя доля (дистальная, промежуточная и бугорная части), задняя доля</w:t>
      </w:r>
      <w:r w:rsidR="002D02D1">
        <w:rPr>
          <w:sz w:val="28"/>
          <w:szCs w:val="28"/>
        </w:rPr>
        <w:t xml:space="preserve">, </w:t>
      </w:r>
      <w:r w:rsidRPr="002D02D1">
        <w:rPr>
          <w:b/>
          <w:i/>
          <w:sz w:val="28"/>
          <w:szCs w:val="28"/>
        </w:rPr>
        <w:t>гипоталамо- гипофизарная система</w:t>
      </w:r>
      <w:r w:rsidRPr="002D02D1">
        <w:rPr>
          <w:i/>
          <w:sz w:val="28"/>
          <w:szCs w:val="28"/>
        </w:rPr>
        <w:t>,</w:t>
      </w:r>
      <w:r w:rsidRPr="002D02D1">
        <w:rPr>
          <w:b/>
          <w:i/>
          <w:sz w:val="28"/>
          <w:szCs w:val="28"/>
        </w:rPr>
        <w:t>тропные гормоны,</w:t>
      </w:r>
      <w:r w:rsidRPr="00AB35C0">
        <w:rPr>
          <w:b/>
          <w:i/>
          <w:sz w:val="28"/>
          <w:szCs w:val="28"/>
        </w:rPr>
        <w:t>эпифиз, или шишковидная железа</w:t>
      </w:r>
      <w:r w:rsidRPr="00AB35C0">
        <w:rPr>
          <w:i/>
          <w:sz w:val="28"/>
          <w:szCs w:val="28"/>
        </w:rPr>
        <w:t>,</w:t>
      </w:r>
      <w:r>
        <w:rPr>
          <w:sz w:val="28"/>
          <w:szCs w:val="28"/>
        </w:rPr>
        <w:t xml:space="preserve"> э</w:t>
      </w:r>
      <w:r w:rsidRPr="00AB35C0">
        <w:rPr>
          <w:sz w:val="28"/>
          <w:szCs w:val="28"/>
        </w:rPr>
        <w:t xml:space="preserve">ндокринная часть </w:t>
      </w:r>
      <w:r w:rsidRPr="00AB35C0">
        <w:rPr>
          <w:i/>
          <w:sz w:val="28"/>
          <w:szCs w:val="28"/>
        </w:rPr>
        <w:t>поджелудочной железы,</w:t>
      </w:r>
      <w:r w:rsidRPr="00AB35C0">
        <w:rPr>
          <w:sz w:val="28"/>
          <w:szCs w:val="28"/>
        </w:rPr>
        <w:t xml:space="preserve"> эндокринная часть половых желез</w:t>
      </w:r>
      <w:r>
        <w:rPr>
          <w:sz w:val="28"/>
          <w:szCs w:val="28"/>
        </w:rPr>
        <w:t>.</w:t>
      </w:r>
    </w:p>
    <w:p w:rsidR="00F315B0" w:rsidRPr="006E78F7" w:rsidRDefault="00F315B0" w:rsidP="00F315B0">
      <w:pPr>
        <w:rPr>
          <w:sz w:val="28"/>
          <w:szCs w:val="28"/>
        </w:rPr>
      </w:pPr>
      <w:r w:rsidRPr="006E78F7">
        <w:rPr>
          <w:sz w:val="28"/>
          <w:szCs w:val="28"/>
        </w:rPr>
        <w:t>РАЗДЕЛ</w:t>
      </w:r>
      <w:r w:rsidR="009801D2" w:rsidRPr="006E78F7">
        <w:rPr>
          <w:sz w:val="28"/>
          <w:szCs w:val="28"/>
        </w:rPr>
        <w:t>7</w:t>
      </w:r>
      <w:r w:rsidRPr="006E78F7">
        <w:rPr>
          <w:sz w:val="28"/>
          <w:szCs w:val="28"/>
        </w:rPr>
        <w:t xml:space="preserve">: </w:t>
      </w:r>
      <w:r w:rsidRPr="00100D14">
        <w:rPr>
          <w:b/>
          <w:sz w:val="28"/>
          <w:szCs w:val="28"/>
        </w:rPr>
        <w:t>СЕРДЕЧНО – СОСУДИСТАЯ СИСТЕМА</w:t>
      </w:r>
      <w:r w:rsidR="00A569A6" w:rsidRPr="00100D14">
        <w:rPr>
          <w:b/>
          <w:sz w:val="28"/>
          <w:szCs w:val="28"/>
        </w:rPr>
        <w:t>(</w:t>
      </w:r>
      <w:r w:rsidR="00A569A6" w:rsidRPr="00100D14">
        <w:rPr>
          <w:b/>
          <w:i/>
          <w:sz w:val="28"/>
          <w:szCs w:val="28"/>
        </w:rPr>
        <w:t>АНГИОЛОГИЯ)</w:t>
      </w:r>
    </w:p>
    <w:p w:rsidR="00481964" w:rsidRDefault="00001324" w:rsidP="00001324">
      <w:pPr>
        <w:suppressAutoHyphens w:val="0"/>
        <w:autoSpaceDE w:val="0"/>
        <w:autoSpaceDN w:val="0"/>
        <w:adjustRightInd w:val="0"/>
        <w:jc w:val="both"/>
        <w:rPr>
          <w:b/>
          <w:i/>
          <w:sz w:val="28"/>
          <w:szCs w:val="28"/>
        </w:rPr>
      </w:pPr>
      <w:r w:rsidRPr="00001324">
        <w:rPr>
          <w:b/>
          <w:i/>
          <w:sz w:val="28"/>
          <w:szCs w:val="28"/>
        </w:rPr>
        <w:t>Сердце,</w:t>
      </w:r>
      <w:r>
        <w:rPr>
          <w:sz w:val="28"/>
          <w:szCs w:val="28"/>
        </w:rPr>
        <w:t xml:space="preserve"> топография, поверхности, борозды, основание и верхушка сердца.  </w:t>
      </w:r>
      <w:r w:rsidRPr="00001324">
        <w:rPr>
          <w:i/>
          <w:sz w:val="28"/>
          <w:szCs w:val="28"/>
        </w:rPr>
        <w:t>Камеры сердца, клапаны</w:t>
      </w:r>
      <w:r>
        <w:rPr>
          <w:sz w:val="28"/>
          <w:szCs w:val="28"/>
        </w:rPr>
        <w:t xml:space="preserve"> правого и левого сердца. </w:t>
      </w:r>
      <w:r w:rsidR="00100D14" w:rsidRPr="00001324">
        <w:rPr>
          <w:i/>
          <w:sz w:val="28"/>
          <w:szCs w:val="28"/>
        </w:rPr>
        <w:t>Слои стенки сердца</w:t>
      </w:r>
      <w:r w:rsidR="00100D14">
        <w:rPr>
          <w:sz w:val="28"/>
          <w:szCs w:val="28"/>
        </w:rPr>
        <w:t xml:space="preserve">: </w:t>
      </w:r>
      <w:r w:rsidR="00F315B0" w:rsidRPr="006E78F7">
        <w:rPr>
          <w:sz w:val="28"/>
          <w:szCs w:val="28"/>
        </w:rPr>
        <w:t xml:space="preserve">эндокард, миокард, </w:t>
      </w:r>
      <w:r w:rsidR="00100D14">
        <w:rPr>
          <w:sz w:val="28"/>
          <w:szCs w:val="28"/>
        </w:rPr>
        <w:t xml:space="preserve">эпикард.  </w:t>
      </w:r>
      <w:r w:rsidR="00100D14" w:rsidRPr="00001324">
        <w:rPr>
          <w:i/>
          <w:sz w:val="28"/>
          <w:szCs w:val="28"/>
        </w:rPr>
        <w:t>Проводящая система сердца</w:t>
      </w:r>
      <w:r w:rsidR="00100D14">
        <w:rPr>
          <w:sz w:val="28"/>
          <w:szCs w:val="28"/>
        </w:rPr>
        <w:t xml:space="preserve"> -</w:t>
      </w:r>
      <w:r w:rsidR="00F315B0" w:rsidRPr="006E78F7">
        <w:rPr>
          <w:sz w:val="28"/>
          <w:szCs w:val="28"/>
        </w:rPr>
        <w:t>синусно-предсердный, предсердно-желудочковый узлы</w:t>
      </w:r>
      <w:r w:rsidR="00100D14">
        <w:rPr>
          <w:sz w:val="28"/>
          <w:szCs w:val="28"/>
        </w:rPr>
        <w:t xml:space="preserve">, предсердно-желудочковый пучок Гиса, правые и левые ножки пучка. </w:t>
      </w:r>
      <w:r w:rsidR="00100D14" w:rsidRPr="00001324">
        <w:rPr>
          <w:i/>
          <w:sz w:val="28"/>
          <w:szCs w:val="28"/>
        </w:rPr>
        <w:t>К</w:t>
      </w:r>
      <w:r w:rsidR="00F315B0" w:rsidRPr="00001324">
        <w:rPr>
          <w:i/>
          <w:sz w:val="28"/>
          <w:szCs w:val="28"/>
        </w:rPr>
        <w:t>ровоснабжение се</w:t>
      </w:r>
      <w:r w:rsidR="00100D14" w:rsidRPr="00001324">
        <w:rPr>
          <w:i/>
          <w:sz w:val="28"/>
          <w:szCs w:val="28"/>
        </w:rPr>
        <w:t>рдца</w:t>
      </w:r>
      <w:r w:rsidR="00100D14">
        <w:rPr>
          <w:sz w:val="28"/>
          <w:szCs w:val="28"/>
        </w:rPr>
        <w:t xml:space="preserve"> – правая илевая коронарные артерии;  вены сердца, венечный синус, тебезиевы вены. </w:t>
      </w:r>
      <w:r w:rsidR="00F315B0" w:rsidRPr="00001324">
        <w:rPr>
          <w:i/>
          <w:sz w:val="28"/>
          <w:szCs w:val="28"/>
        </w:rPr>
        <w:t>Границы се</w:t>
      </w:r>
      <w:r w:rsidR="00100D14" w:rsidRPr="00001324">
        <w:rPr>
          <w:i/>
          <w:sz w:val="28"/>
          <w:szCs w:val="28"/>
        </w:rPr>
        <w:t>рдца,</w:t>
      </w:r>
      <w:r w:rsidR="00100D14">
        <w:rPr>
          <w:sz w:val="28"/>
          <w:szCs w:val="28"/>
        </w:rPr>
        <w:t xml:space="preserve"> проекция  верхушки сердца. </w:t>
      </w:r>
      <w:r w:rsidR="00F315B0" w:rsidRPr="00001324">
        <w:rPr>
          <w:b/>
          <w:i/>
          <w:sz w:val="28"/>
          <w:szCs w:val="28"/>
        </w:rPr>
        <w:t xml:space="preserve"> Перикард</w:t>
      </w:r>
      <w:r w:rsidR="00100D14">
        <w:rPr>
          <w:sz w:val="28"/>
          <w:szCs w:val="28"/>
        </w:rPr>
        <w:t xml:space="preserve">, синусы перикарда. </w:t>
      </w:r>
      <w:r w:rsidR="00100D14" w:rsidRPr="00001324">
        <w:rPr>
          <w:b/>
          <w:i/>
          <w:sz w:val="28"/>
          <w:szCs w:val="28"/>
        </w:rPr>
        <w:t>Легочный ствол.</w:t>
      </w:r>
    </w:p>
    <w:p w:rsidR="00481964" w:rsidRPr="00602456" w:rsidRDefault="00481964" w:rsidP="00001324">
      <w:pPr>
        <w:suppressAutoHyphens w:val="0"/>
        <w:autoSpaceDE w:val="0"/>
        <w:autoSpaceDN w:val="0"/>
        <w:adjustRightInd w:val="0"/>
        <w:jc w:val="both"/>
        <w:rPr>
          <w:b/>
          <w:i/>
          <w:sz w:val="28"/>
          <w:szCs w:val="28"/>
        </w:rPr>
      </w:pPr>
      <w:r w:rsidRPr="00602456">
        <w:rPr>
          <w:b/>
          <w:i/>
          <w:sz w:val="28"/>
          <w:szCs w:val="28"/>
        </w:rPr>
        <w:t>Артерии большого круга кровообращения.</w:t>
      </w:r>
    </w:p>
    <w:p w:rsidR="00EC5DAC" w:rsidRPr="00481964" w:rsidRDefault="00100D14" w:rsidP="00001324">
      <w:pPr>
        <w:suppressAutoHyphens w:val="0"/>
        <w:autoSpaceDE w:val="0"/>
        <w:autoSpaceDN w:val="0"/>
        <w:adjustRightInd w:val="0"/>
        <w:jc w:val="both"/>
        <w:rPr>
          <w:b/>
          <w:i/>
          <w:sz w:val="28"/>
          <w:szCs w:val="28"/>
        </w:rPr>
      </w:pPr>
      <w:r w:rsidRPr="00001324">
        <w:rPr>
          <w:b/>
          <w:i/>
          <w:sz w:val="28"/>
          <w:szCs w:val="28"/>
        </w:rPr>
        <w:t>Аорта,</w:t>
      </w:r>
      <w:r w:rsidR="00F315B0" w:rsidRPr="006E78F7">
        <w:rPr>
          <w:sz w:val="28"/>
          <w:szCs w:val="28"/>
        </w:rPr>
        <w:t xml:space="preserve"> части аор</w:t>
      </w:r>
      <w:r>
        <w:rPr>
          <w:sz w:val="28"/>
          <w:szCs w:val="28"/>
        </w:rPr>
        <w:t xml:space="preserve">ты: луковица; восходящая часть, дуга, </w:t>
      </w:r>
      <w:r w:rsidR="00F315B0" w:rsidRPr="006E78F7">
        <w:rPr>
          <w:sz w:val="28"/>
          <w:szCs w:val="28"/>
        </w:rPr>
        <w:t>нисходящая часть</w:t>
      </w:r>
      <w:r>
        <w:rPr>
          <w:sz w:val="28"/>
          <w:szCs w:val="28"/>
        </w:rPr>
        <w:t xml:space="preserve"> – грудная  и брюшная аорта.</w:t>
      </w:r>
      <w:r w:rsidR="00F315B0" w:rsidRPr="00001324">
        <w:rPr>
          <w:i/>
          <w:sz w:val="28"/>
          <w:szCs w:val="28"/>
        </w:rPr>
        <w:t>Ветви дуги аорты:</w:t>
      </w:r>
      <w:r w:rsidR="00F315B0" w:rsidRPr="006E78F7">
        <w:rPr>
          <w:sz w:val="28"/>
          <w:szCs w:val="28"/>
        </w:rPr>
        <w:t xml:space="preserve"> плечеголовной ствол, левая общая сонная артерия, левая подключичная артерия</w:t>
      </w:r>
    </w:p>
    <w:p w:rsidR="007C4505" w:rsidRPr="00D83AD0" w:rsidRDefault="00484D1B" w:rsidP="00001324">
      <w:pPr>
        <w:suppressAutoHyphens w:val="0"/>
        <w:autoSpaceDE w:val="0"/>
        <w:autoSpaceDN w:val="0"/>
        <w:adjustRightInd w:val="0"/>
        <w:jc w:val="both"/>
        <w:rPr>
          <w:sz w:val="28"/>
          <w:szCs w:val="28"/>
          <w:lang w:eastAsia="ru-RU"/>
        </w:rPr>
      </w:pPr>
      <w:r w:rsidRPr="00484D1B">
        <w:rPr>
          <w:b/>
          <w:i/>
          <w:sz w:val="32"/>
          <w:szCs w:val="28"/>
        </w:rPr>
        <w:t>АРТЕРИИ ШЕИ И ГОЛОВЫ.</w:t>
      </w:r>
      <w:r w:rsidR="007C4505" w:rsidRPr="00484D1B">
        <w:rPr>
          <w:b/>
          <w:i/>
          <w:sz w:val="28"/>
          <w:szCs w:val="28"/>
          <w:lang w:eastAsia="ru-RU"/>
        </w:rPr>
        <w:t>Общая сонная артерия,</w:t>
      </w:r>
      <w:r w:rsidR="007C4505" w:rsidRPr="00D83AD0">
        <w:rPr>
          <w:sz w:val="28"/>
          <w:szCs w:val="28"/>
          <w:lang w:eastAsia="ru-RU"/>
        </w:rPr>
        <w:t xml:space="preserve"> ее топография.</w:t>
      </w:r>
      <w:r w:rsidR="007C4505" w:rsidRPr="00484D1B">
        <w:rPr>
          <w:b/>
          <w:i/>
          <w:sz w:val="28"/>
          <w:szCs w:val="28"/>
          <w:lang w:eastAsia="ru-RU"/>
        </w:rPr>
        <w:t>Наружная сонная</w:t>
      </w:r>
      <w:r w:rsidR="007C4505" w:rsidRPr="00484D1B">
        <w:rPr>
          <w:b/>
          <w:sz w:val="28"/>
          <w:szCs w:val="28"/>
          <w:lang w:eastAsia="ru-RU"/>
        </w:rPr>
        <w:t xml:space="preserve"> артерия,</w:t>
      </w:r>
      <w:r w:rsidR="007C4505" w:rsidRPr="00D83AD0">
        <w:rPr>
          <w:sz w:val="28"/>
          <w:szCs w:val="28"/>
          <w:lang w:eastAsia="ru-RU"/>
        </w:rPr>
        <w:t xml:space="preserve"> ее топография, проекции ветвей, зоны кровоснабжения.</w:t>
      </w:r>
    </w:p>
    <w:p w:rsidR="007C4505" w:rsidRPr="00D83AD0" w:rsidRDefault="007C4505" w:rsidP="00001324">
      <w:pPr>
        <w:suppressAutoHyphens w:val="0"/>
        <w:autoSpaceDE w:val="0"/>
        <w:autoSpaceDN w:val="0"/>
        <w:adjustRightInd w:val="0"/>
        <w:jc w:val="both"/>
        <w:rPr>
          <w:sz w:val="28"/>
          <w:szCs w:val="28"/>
          <w:lang w:eastAsia="ru-RU"/>
        </w:rPr>
      </w:pPr>
      <w:r w:rsidRPr="00EC5DAC">
        <w:rPr>
          <w:i/>
          <w:sz w:val="28"/>
          <w:szCs w:val="28"/>
          <w:lang w:eastAsia="ru-RU"/>
        </w:rPr>
        <w:t>Передние ветви</w:t>
      </w:r>
      <w:r w:rsidR="00EC5DAC">
        <w:rPr>
          <w:i/>
          <w:sz w:val="28"/>
          <w:szCs w:val="28"/>
          <w:lang w:eastAsia="ru-RU"/>
        </w:rPr>
        <w:t xml:space="preserve"> - </w:t>
      </w:r>
      <w:r w:rsidR="00EC5DAC">
        <w:rPr>
          <w:sz w:val="28"/>
          <w:szCs w:val="28"/>
          <w:lang w:eastAsia="ru-RU"/>
        </w:rPr>
        <w:t xml:space="preserve"> в</w:t>
      </w:r>
      <w:r w:rsidRPr="00D83AD0">
        <w:rPr>
          <w:sz w:val="28"/>
          <w:szCs w:val="28"/>
          <w:lang w:eastAsia="ru-RU"/>
        </w:rPr>
        <w:t xml:space="preserve">ерхняя щитовидная артерия, ветви. </w:t>
      </w:r>
      <w:r w:rsidRPr="00EC5DAC">
        <w:rPr>
          <w:b/>
          <w:i/>
          <w:sz w:val="28"/>
          <w:szCs w:val="28"/>
          <w:lang w:eastAsia="ru-RU"/>
        </w:rPr>
        <w:t>Язычная</w:t>
      </w:r>
      <w:r w:rsidRPr="00D83AD0">
        <w:rPr>
          <w:sz w:val="28"/>
          <w:szCs w:val="28"/>
          <w:lang w:eastAsia="ru-RU"/>
        </w:rPr>
        <w:t xml:space="preserve"> артерия,</w:t>
      </w:r>
    </w:p>
    <w:p w:rsidR="00FA795E" w:rsidRDefault="007C4505" w:rsidP="00EC5DAC">
      <w:pPr>
        <w:jc w:val="both"/>
        <w:rPr>
          <w:sz w:val="28"/>
          <w:szCs w:val="28"/>
          <w:lang w:eastAsia="ru-RU"/>
        </w:rPr>
      </w:pPr>
      <w:r w:rsidRPr="00D83AD0">
        <w:rPr>
          <w:sz w:val="28"/>
          <w:szCs w:val="28"/>
          <w:lang w:eastAsia="ru-RU"/>
        </w:rPr>
        <w:t>различия в уровне ее отхождения, топография, ветви к языку, подъязычной железе, дну</w:t>
      </w:r>
      <w:r w:rsidR="00FA795E" w:rsidRPr="00D83AD0">
        <w:rPr>
          <w:sz w:val="28"/>
          <w:szCs w:val="28"/>
          <w:lang w:eastAsia="ru-RU"/>
        </w:rPr>
        <w:t xml:space="preserve">полости рта. </w:t>
      </w:r>
      <w:r w:rsidR="00FA795E" w:rsidRPr="00EC5DAC">
        <w:rPr>
          <w:b/>
          <w:i/>
          <w:sz w:val="28"/>
          <w:szCs w:val="28"/>
          <w:lang w:eastAsia="ru-RU"/>
        </w:rPr>
        <w:t>Лицевая</w:t>
      </w:r>
      <w:r w:rsidR="00FA795E" w:rsidRPr="00D83AD0">
        <w:rPr>
          <w:sz w:val="28"/>
          <w:szCs w:val="28"/>
          <w:lang w:eastAsia="ru-RU"/>
        </w:rPr>
        <w:t xml:space="preserve"> артерия, ее полож</w:t>
      </w:r>
      <w:r w:rsidR="00EC5DAC">
        <w:rPr>
          <w:sz w:val="28"/>
          <w:szCs w:val="28"/>
          <w:lang w:eastAsia="ru-RU"/>
        </w:rPr>
        <w:t>ение, начало, ветви, анастомозы.</w:t>
      </w:r>
    </w:p>
    <w:p w:rsidR="00EC5DAC" w:rsidRPr="00D83AD0" w:rsidRDefault="00EC5DAC" w:rsidP="00EC5DAC">
      <w:pPr>
        <w:jc w:val="both"/>
        <w:rPr>
          <w:sz w:val="28"/>
          <w:szCs w:val="28"/>
          <w:lang w:eastAsia="ru-RU"/>
        </w:rPr>
      </w:pPr>
      <w:r w:rsidRPr="00EC5DAC">
        <w:rPr>
          <w:i/>
          <w:sz w:val="28"/>
          <w:szCs w:val="28"/>
          <w:lang w:eastAsia="ru-RU"/>
        </w:rPr>
        <w:t>Задние ветви,</w:t>
      </w:r>
      <w:r>
        <w:rPr>
          <w:sz w:val="28"/>
          <w:szCs w:val="28"/>
          <w:lang w:eastAsia="ru-RU"/>
        </w:rPr>
        <w:t xml:space="preserve"> области кровоснабжения</w:t>
      </w:r>
    </w:p>
    <w:p w:rsidR="00FA795E" w:rsidRPr="00D83AD0" w:rsidRDefault="00FA795E" w:rsidP="00001324">
      <w:pPr>
        <w:suppressAutoHyphens w:val="0"/>
        <w:autoSpaceDE w:val="0"/>
        <w:autoSpaceDN w:val="0"/>
        <w:adjustRightInd w:val="0"/>
        <w:jc w:val="both"/>
        <w:rPr>
          <w:sz w:val="28"/>
          <w:szCs w:val="28"/>
          <w:lang w:eastAsia="ru-RU"/>
        </w:rPr>
      </w:pPr>
      <w:r w:rsidRPr="00EC5DAC">
        <w:rPr>
          <w:i/>
          <w:sz w:val="28"/>
          <w:szCs w:val="28"/>
          <w:lang w:eastAsia="ru-RU"/>
        </w:rPr>
        <w:t>Медиальная ветвь</w:t>
      </w:r>
      <w:r w:rsidRPr="00D83AD0">
        <w:rPr>
          <w:sz w:val="28"/>
          <w:szCs w:val="28"/>
          <w:lang w:eastAsia="ru-RU"/>
        </w:rPr>
        <w:t xml:space="preserve"> - восходящая глоточная артерия, е</w:t>
      </w:r>
      <w:r w:rsidR="00EC5DAC">
        <w:rPr>
          <w:sz w:val="28"/>
          <w:szCs w:val="28"/>
          <w:lang w:eastAsia="ru-RU"/>
        </w:rPr>
        <w:t>е топография, ветви, области  кровоснабжения,  анастомозы.</w:t>
      </w:r>
    </w:p>
    <w:p w:rsidR="00FA795E" w:rsidRPr="00D83AD0" w:rsidRDefault="00FA795E" w:rsidP="00001324">
      <w:pPr>
        <w:suppressAutoHyphens w:val="0"/>
        <w:autoSpaceDE w:val="0"/>
        <w:autoSpaceDN w:val="0"/>
        <w:adjustRightInd w:val="0"/>
        <w:jc w:val="both"/>
        <w:rPr>
          <w:sz w:val="28"/>
          <w:szCs w:val="28"/>
          <w:lang w:eastAsia="ru-RU"/>
        </w:rPr>
      </w:pPr>
      <w:r w:rsidRPr="00EC5DAC">
        <w:rPr>
          <w:i/>
          <w:sz w:val="28"/>
          <w:szCs w:val="28"/>
          <w:lang w:eastAsia="ru-RU"/>
        </w:rPr>
        <w:t>Конечные ветви.</w:t>
      </w:r>
      <w:r w:rsidRPr="00EC5DAC">
        <w:rPr>
          <w:b/>
          <w:i/>
          <w:sz w:val="28"/>
          <w:szCs w:val="28"/>
          <w:lang w:eastAsia="ru-RU"/>
        </w:rPr>
        <w:t>Верхнечелюстная артерия,</w:t>
      </w:r>
      <w:r w:rsidR="005324E7">
        <w:rPr>
          <w:sz w:val="28"/>
          <w:szCs w:val="28"/>
          <w:lang w:eastAsia="ru-RU"/>
        </w:rPr>
        <w:t xml:space="preserve"> ее топография и три отдела.</w:t>
      </w:r>
      <w:r w:rsidRPr="00D83AD0">
        <w:rPr>
          <w:sz w:val="28"/>
          <w:szCs w:val="28"/>
          <w:lang w:eastAsia="ru-RU"/>
        </w:rPr>
        <w:t xml:space="preserve">Ветви верхнечелюстной артерии: </w:t>
      </w:r>
      <w:r w:rsidRPr="005324E7">
        <w:rPr>
          <w:b/>
          <w:i/>
          <w:sz w:val="28"/>
          <w:szCs w:val="28"/>
          <w:lang w:eastAsia="ru-RU"/>
        </w:rPr>
        <w:t>нижняяальвеолярная артерия,</w:t>
      </w:r>
      <w:r w:rsidRPr="00D83AD0">
        <w:rPr>
          <w:sz w:val="28"/>
          <w:szCs w:val="28"/>
          <w:lang w:eastAsia="ru-RU"/>
        </w:rPr>
        <w:t xml:space="preserve"> ее топография, </w:t>
      </w:r>
      <w:r w:rsidR="005324E7">
        <w:rPr>
          <w:sz w:val="28"/>
          <w:szCs w:val="28"/>
          <w:lang w:eastAsia="ru-RU"/>
        </w:rPr>
        <w:t xml:space="preserve">кровоснабжение зубов нижней челюсти,ветви </w:t>
      </w:r>
      <w:r w:rsidRPr="00D83AD0">
        <w:rPr>
          <w:sz w:val="28"/>
          <w:szCs w:val="28"/>
          <w:lang w:eastAsia="ru-RU"/>
        </w:rPr>
        <w:t>к</w:t>
      </w:r>
      <w:r w:rsidR="005324E7">
        <w:rPr>
          <w:sz w:val="28"/>
          <w:szCs w:val="28"/>
          <w:lang w:eastAsia="ru-RU"/>
        </w:rPr>
        <w:t xml:space="preserve"> челюстно-подъязычной мышце;</w:t>
      </w:r>
      <w:r w:rsidRPr="005324E7">
        <w:rPr>
          <w:i/>
          <w:sz w:val="28"/>
          <w:szCs w:val="28"/>
          <w:lang w:eastAsia="ru-RU"/>
        </w:rPr>
        <w:t>глубокая ушная</w:t>
      </w:r>
      <w:r w:rsidRPr="00D83AD0">
        <w:rPr>
          <w:sz w:val="28"/>
          <w:szCs w:val="28"/>
          <w:lang w:eastAsia="ru-RU"/>
        </w:rPr>
        <w:t xml:space="preserve"> артерия, </w:t>
      </w:r>
      <w:r w:rsidRPr="005324E7">
        <w:rPr>
          <w:i/>
          <w:sz w:val="28"/>
          <w:szCs w:val="28"/>
          <w:lang w:eastAsia="ru-RU"/>
        </w:rPr>
        <w:t>передняя барабанная</w:t>
      </w:r>
      <w:r w:rsidRPr="00D83AD0">
        <w:rPr>
          <w:sz w:val="28"/>
          <w:szCs w:val="28"/>
          <w:lang w:eastAsia="ru-RU"/>
        </w:rPr>
        <w:t xml:space="preserve"> артерия,</w:t>
      </w:r>
      <w:r w:rsidR="005324E7">
        <w:rPr>
          <w:sz w:val="28"/>
          <w:szCs w:val="28"/>
          <w:lang w:eastAsia="ru-RU"/>
        </w:rPr>
        <w:t xml:space="preserve"> ветви и</w:t>
      </w:r>
      <w:r w:rsidRPr="00D83AD0">
        <w:rPr>
          <w:sz w:val="28"/>
          <w:szCs w:val="28"/>
          <w:lang w:eastAsia="ru-RU"/>
        </w:rPr>
        <w:t xml:space="preserve"> зоны кровоснабжения. </w:t>
      </w:r>
      <w:r w:rsidRPr="005324E7">
        <w:rPr>
          <w:b/>
          <w:i/>
          <w:sz w:val="28"/>
          <w:szCs w:val="28"/>
          <w:lang w:eastAsia="ru-RU"/>
        </w:rPr>
        <w:t>Подглазничная артерия</w:t>
      </w:r>
      <w:r w:rsidRPr="00D83AD0">
        <w:rPr>
          <w:sz w:val="28"/>
          <w:szCs w:val="28"/>
          <w:lang w:eastAsia="ru-RU"/>
        </w:rPr>
        <w:t xml:space="preserve">, ее топография, ветви кпередним и задним зубам. Места отхождения альвеолярных артерий, зоныкровоснабжения, анастомозы. Кровоснабжение пародонта. </w:t>
      </w:r>
      <w:r w:rsidRPr="005324E7">
        <w:rPr>
          <w:b/>
          <w:i/>
          <w:sz w:val="28"/>
          <w:szCs w:val="28"/>
          <w:lang w:eastAsia="ru-RU"/>
        </w:rPr>
        <w:t>Нисходящая и небная артерии,</w:t>
      </w:r>
    </w:p>
    <w:p w:rsidR="00FA795E" w:rsidRPr="00D83AD0" w:rsidRDefault="00FA795E" w:rsidP="00B92153">
      <w:pPr>
        <w:suppressAutoHyphens w:val="0"/>
        <w:autoSpaceDE w:val="0"/>
        <w:autoSpaceDN w:val="0"/>
        <w:adjustRightInd w:val="0"/>
        <w:jc w:val="both"/>
        <w:rPr>
          <w:sz w:val="28"/>
          <w:szCs w:val="28"/>
          <w:lang w:eastAsia="ru-RU"/>
        </w:rPr>
      </w:pPr>
      <w:r w:rsidRPr="00D83AD0">
        <w:rPr>
          <w:sz w:val="28"/>
          <w:szCs w:val="28"/>
          <w:lang w:eastAsia="ru-RU"/>
        </w:rPr>
        <w:t xml:space="preserve">их топография, ветви, зоны кровоснабжения, анастомозы. </w:t>
      </w:r>
      <w:r w:rsidRPr="00B92153">
        <w:rPr>
          <w:b/>
          <w:i/>
          <w:sz w:val="28"/>
          <w:szCs w:val="28"/>
          <w:lang w:eastAsia="ru-RU"/>
        </w:rPr>
        <w:t>Поверхностная височнаяартерия</w:t>
      </w:r>
      <w:r w:rsidRPr="00D83AD0">
        <w:rPr>
          <w:sz w:val="28"/>
          <w:szCs w:val="28"/>
          <w:lang w:eastAsia="ru-RU"/>
        </w:rPr>
        <w:t>, ее топография, ветви: поперечная артерия лица, ветви к околоушной железе;средняя височная артерия, передние ушные ветви, окологлазничная артерия, лобные итеменные ветви. Зоны их кровоснабжения, анастомозы</w:t>
      </w:r>
      <w:r w:rsidR="00B92153">
        <w:rPr>
          <w:sz w:val="28"/>
          <w:szCs w:val="28"/>
          <w:lang w:eastAsia="ru-RU"/>
        </w:rPr>
        <w:t>.</w:t>
      </w:r>
    </w:p>
    <w:p w:rsidR="00FA795E" w:rsidRPr="00D83AD0" w:rsidRDefault="00FA795E" w:rsidP="00FA795E">
      <w:pPr>
        <w:suppressAutoHyphens w:val="0"/>
        <w:autoSpaceDE w:val="0"/>
        <w:autoSpaceDN w:val="0"/>
        <w:adjustRightInd w:val="0"/>
        <w:rPr>
          <w:sz w:val="28"/>
          <w:szCs w:val="28"/>
          <w:lang w:eastAsia="ru-RU"/>
        </w:rPr>
      </w:pPr>
      <w:r w:rsidRPr="00B92153">
        <w:rPr>
          <w:b/>
          <w:i/>
          <w:sz w:val="28"/>
          <w:szCs w:val="28"/>
          <w:lang w:eastAsia="ru-RU"/>
        </w:rPr>
        <w:t>Внутренняя сонная артерия,</w:t>
      </w:r>
      <w:r w:rsidR="00B92153">
        <w:rPr>
          <w:sz w:val="28"/>
          <w:szCs w:val="28"/>
          <w:lang w:eastAsia="ru-RU"/>
        </w:rPr>
        <w:t>части, топография</w:t>
      </w:r>
      <w:r w:rsidR="00BB2E9A">
        <w:rPr>
          <w:sz w:val="28"/>
          <w:szCs w:val="28"/>
          <w:lang w:eastAsia="ru-RU"/>
        </w:rPr>
        <w:t>, передние и средние мозговые артерии.</w:t>
      </w:r>
    </w:p>
    <w:p w:rsidR="00FA795E" w:rsidRDefault="00B92153" w:rsidP="00FA795E">
      <w:pPr>
        <w:suppressAutoHyphens w:val="0"/>
        <w:autoSpaceDE w:val="0"/>
        <w:autoSpaceDN w:val="0"/>
        <w:adjustRightInd w:val="0"/>
        <w:rPr>
          <w:sz w:val="28"/>
          <w:szCs w:val="28"/>
          <w:lang w:eastAsia="ru-RU"/>
        </w:rPr>
      </w:pPr>
      <w:r w:rsidRPr="00B92153">
        <w:rPr>
          <w:i/>
          <w:sz w:val="28"/>
          <w:szCs w:val="28"/>
          <w:lang w:eastAsia="ru-RU"/>
        </w:rPr>
        <w:t>Глазная артерия</w:t>
      </w:r>
      <w:r>
        <w:rPr>
          <w:sz w:val="28"/>
          <w:szCs w:val="28"/>
          <w:lang w:eastAsia="ru-RU"/>
        </w:rPr>
        <w:t>, ее ветви.</w:t>
      </w:r>
      <w:r w:rsidRPr="00BB2E9A">
        <w:rPr>
          <w:i/>
          <w:sz w:val="28"/>
          <w:szCs w:val="28"/>
          <w:lang w:eastAsia="ru-RU"/>
        </w:rPr>
        <w:t>Позвоночная артерия –</w:t>
      </w:r>
      <w:r>
        <w:rPr>
          <w:sz w:val="28"/>
          <w:szCs w:val="28"/>
          <w:lang w:eastAsia="ru-RU"/>
        </w:rPr>
        <w:t xml:space="preserve"> ветвь подключичной артерии, ее отделы. Базиллярная артерия, ее ветви.  </w:t>
      </w:r>
      <w:r w:rsidRPr="00B92153">
        <w:rPr>
          <w:i/>
          <w:sz w:val="28"/>
          <w:szCs w:val="28"/>
          <w:lang w:eastAsia="ru-RU"/>
        </w:rPr>
        <w:t>Артериальный (виллизиев</w:t>
      </w:r>
      <w:r w:rsidRPr="00D83AD0">
        <w:rPr>
          <w:sz w:val="28"/>
          <w:szCs w:val="28"/>
          <w:lang w:eastAsia="ru-RU"/>
        </w:rPr>
        <w:t xml:space="preserve">) </w:t>
      </w:r>
      <w:r w:rsidRPr="00B92153">
        <w:rPr>
          <w:i/>
          <w:sz w:val="28"/>
          <w:szCs w:val="28"/>
          <w:lang w:eastAsia="ru-RU"/>
        </w:rPr>
        <w:t>круг большого мозга</w:t>
      </w:r>
      <w:r w:rsidR="00BB2E9A">
        <w:rPr>
          <w:i/>
          <w:sz w:val="28"/>
          <w:szCs w:val="28"/>
          <w:lang w:eastAsia="ru-RU"/>
        </w:rPr>
        <w:t xml:space="preserve">, передняя и задние соединительные артерии. </w:t>
      </w:r>
      <w:r w:rsidRPr="00D83AD0">
        <w:rPr>
          <w:sz w:val="28"/>
          <w:szCs w:val="28"/>
          <w:lang w:eastAsia="ru-RU"/>
        </w:rPr>
        <w:t xml:space="preserve">Кровоснабжение головного </w:t>
      </w:r>
      <w:r>
        <w:rPr>
          <w:sz w:val="28"/>
          <w:szCs w:val="28"/>
          <w:lang w:eastAsia="ru-RU"/>
        </w:rPr>
        <w:t>и спинного мозга, ветви.</w:t>
      </w:r>
    </w:p>
    <w:p w:rsidR="00EC5DAC" w:rsidRPr="00D83AD0" w:rsidRDefault="00EC5DAC" w:rsidP="00EC5DAC">
      <w:pPr>
        <w:suppressAutoHyphens w:val="0"/>
        <w:autoSpaceDE w:val="0"/>
        <w:autoSpaceDN w:val="0"/>
        <w:adjustRightInd w:val="0"/>
        <w:rPr>
          <w:sz w:val="28"/>
          <w:szCs w:val="28"/>
          <w:lang w:eastAsia="ru-RU"/>
        </w:rPr>
      </w:pPr>
      <w:r w:rsidRPr="00602456">
        <w:rPr>
          <w:i/>
          <w:sz w:val="28"/>
          <w:szCs w:val="28"/>
          <w:lang w:eastAsia="ru-RU"/>
        </w:rPr>
        <w:t>Подключичная артерия</w:t>
      </w:r>
      <w:r w:rsidRPr="00D83AD0">
        <w:rPr>
          <w:sz w:val="28"/>
          <w:szCs w:val="28"/>
          <w:lang w:eastAsia="ru-RU"/>
        </w:rPr>
        <w:t>, топограф</w:t>
      </w:r>
      <w:r w:rsidR="00BB2E9A">
        <w:rPr>
          <w:sz w:val="28"/>
          <w:szCs w:val="28"/>
          <w:lang w:eastAsia="ru-RU"/>
        </w:rPr>
        <w:t>ия, различия в отхожденииправой</w:t>
      </w:r>
      <w:r w:rsidRPr="00D83AD0">
        <w:rPr>
          <w:sz w:val="28"/>
          <w:szCs w:val="28"/>
          <w:lang w:eastAsia="ru-RU"/>
        </w:rPr>
        <w:t xml:space="preserve"> и левой</w:t>
      </w:r>
    </w:p>
    <w:p w:rsidR="00EC5DAC" w:rsidRPr="00D83AD0" w:rsidRDefault="00EC5DAC" w:rsidP="00EC5DAC">
      <w:pPr>
        <w:suppressAutoHyphens w:val="0"/>
        <w:autoSpaceDE w:val="0"/>
        <w:autoSpaceDN w:val="0"/>
        <w:adjustRightInd w:val="0"/>
        <w:rPr>
          <w:sz w:val="28"/>
          <w:szCs w:val="28"/>
          <w:lang w:eastAsia="ru-RU"/>
        </w:rPr>
      </w:pPr>
      <w:r w:rsidRPr="00D83AD0">
        <w:rPr>
          <w:sz w:val="28"/>
          <w:szCs w:val="28"/>
          <w:lang w:eastAsia="ru-RU"/>
        </w:rPr>
        <w:t xml:space="preserve">подключичной артерий, </w:t>
      </w:r>
      <w:r w:rsidR="00BB2E9A">
        <w:rPr>
          <w:sz w:val="28"/>
          <w:szCs w:val="28"/>
          <w:lang w:eastAsia="ru-RU"/>
        </w:rPr>
        <w:t xml:space="preserve">отделы и </w:t>
      </w:r>
      <w:r w:rsidRPr="00D83AD0">
        <w:rPr>
          <w:sz w:val="28"/>
          <w:szCs w:val="28"/>
          <w:lang w:eastAsia="ru-RU"/>
        </w:rPr>
        <w:t>ветви подключичной артерии.</w:t>
      </w:r>
    </w:p>
    <w:p w:rsidR="00EC5DAC" w:rsidRDefault="00EC5DAC" w:rsidP="00EC5DAC">
      <w:pPr>
        <w:rPr>
          <w:sz w:val="28"/>
          <w:szCs w:val="28"/>
          <w:lang w:eastAsia="ru-RU"/>
        </w:rPr>
      </w:pPr>
      <w:r w:rsidRPr="00D83AD0">
        <w:rPr>
          <w:sz w:val="28"/>
          <w:szCs w:val="28"/>
          <w:lang w:eastAsia="ru-RU"/>
        </w:rPr>
        <w:t>Анастомозы между артериями головы и шеи.</w:t>
      </w:r>
    </w:p>
    <w:p w:rsidR="00A44138" w:rsidRPr="00D83AD0" w:rsidRDefault="00A44138" w:rsidP="00A44138">
      <w:pPr>
        <w:suppressAutoHyphens w:val="0"/>
        <w:autoSpaceDE w:val="0"/>
        <w:autoSpaceDN w:val="0"/>
        <w:adjustRightInd w:val="0"/>
        <w:rPr>
          <w:sz w:val="28"/>
          <w:szCs w:val="28"/>
          <w:lang w:eastAsia="ru-RU"/>
        </w:rPr>
      </w:pPr>
      <w:r w:rsidRPr="00A44138">
        <w:rPr>
          <w:b/>
          <w:i/>
          <w:sz w:val="28"/>
          <w:szCs w:val="28"/>
          <w:lang w:eastAsia="ru-RU"/>
        </w:rPr>
        <w:t>Артерии верхней конечности.</w:t>
      </w:r>
      <w:r w:rsidRPr="00D83AD0">
        <w:rPr>
          <w:sz w:val="28"/>
          <w:szCs w:val="28"/>
          <w:lang w:eastAsia="ru-RU"/>
        </w:rPr>
        <w:t xml:space="preserve"> Подмышечная </w:t>
      </w:r>
      <w:r>
        <w:rPr>
          <w:sz w:val="28"/>
          <w:szCs w:val="28"/>
          <w:lang w:eastAsia="ru-RU"/>
        </w:rPr>
        <w:t>артерия, ее топография и ветви. П</w:t>
      </w:r>
      <w:r w:rsidRPr="00D83AD0">
        <w:rPr>
          <w:sz w:val="28"/>
          <w:szCs w:val="28"/>
          <w:lang w:eastAsia="ru-RU"/>
        </w:rPr>
        <w:t>лечевая,лучевая и локтевая артерии, их топография, ветви, проекц</w:t>
      </w:r>
      <w:r>
        <w:rPr>
          <w:sz w:val="28"/>
          <w:szCs w:val="28"/>
          <w:lang w:eastAsia="ru-RU"/>
        </w:rPr>
        <w:t xml:space="preserve">ия на наружные покровы. Ладонные </w:t>
      </w:r>
      <w:r w:rsidRPr="00D83AD0">
        <w:rPr>
          <w:sz w:val="28"/>
          <w:szCs w:val="28"/>
          <w:lang w:eastAsia="ru-RU"/>
        </w:rPr>
        <w:t>артериальные дуги(поверхностная и глубокая)</w:t>
      </w:r>
      <w:r>
        <w:rPr>
          <w:sz w:val="28"/>
          <w:szCs w:val="28"/>
          <w:lang w:eastAsia="ru-RU"/>
        </w:rPr>
        <w:t>.</w:t>
      </w:r>
    </w:p>
    <w:p w:rsidR="00EC5DAC" w:rsidRPr="00D83AD0" w:rsidRDefault="00EC5DAC" w:rsidP="00EC5DAC">
      <w:pPr>
        <w:suppressAutoHyphens w:val="0"/>
        <w:autoSpaceDE w:val="0"/>
        <w:autoSpaceDN w:val="0"/>
        <w:adjustRightInd w:val="0"/>
        <w:rPr>
          <w:sz w:val="28"/>
          <w:szCs w:val="28"/>
          <w:lang w:eastAsia="ru-RU"/>
        </w:rPr>
      </w:pPr>
      <w:r w:rsidRPr="00BB2E9A">
        <w:rPr>
          <w:b/>
          <w:i/>
          <w:sz w:val="28"/>
          <w:szCs w:val="28"/>
          <w:lang w:eastAsia="ru-RU"/>
        </w:rPr>
        <w:t>Артерии туловища.</w:t>
      </w:r>
      <w:r w:rsidR="00040C60" w:rsidRPr="00040C60">
        <w:rPr>
          <w:i/>
          <w:sz w:val="28"/>
          <w:szCs w:val="28"/>
          <w:lang w:eastAsia="ru-RU"/>
        </w:rPr>
        <w:t>Грудная аорта.</w:t>
      </w:r>
      <w:r w:rsidRPr="00BB2E9A">
        <w:rPr>
          <w:i/>
          <w:sz w:val="28"/>
          <w:szCs w:val="28"/>
          <w:lang w:eastAsia="ru-RU"/>
        </w:rPr>
        <w:t>Артерии груди.</w:t>
      </w:r>
      <w:r w:rsidRPr="00D83AD0">
        <w:rPr>
          <w:sz w:val="28"/>
          <w:szCs w:val="28"/>
          <w:lang w:eastAsia="ru-RU"/>
        </w:rPr>
        <w:t xml:space="preserve"> Па</w:t>
      </w:r>
      <w:r w:rsidR="00BB2E9A">
        <w:rPr>
          <w:sz w:val="28"/>
          <w:szCs w:val="28"/>
          <w:lang w:eastAsia="ru-RU"/>
        </w:rPr>
        <w:t>риетальные и висцеральные ветви грудной аорты.</w:t>
      </w:r>
      <w:r w:rsidRPr="00D83AD0">
        <w:rPr>
          <w:sz w:val="28"/>
          <w:szCs w:val="28"/>
          <w:lang w:eastAsia="ru-RU"/>
        </w:rPr>
        <w:t xml:space="preserve"> Внутренняя</w:t>
      </w:r>
      <w:r w:rsidR="00040C60">
        <w:rPr>
          <w:sz w:val="28"/>
          <w:szCs w:val="28"/>
          <w:lang w:eastAsia="ru-RU"/>
        </w:rPr>
        <w:t xml:space="preserve"> грудная артерия – ветвь подключичной артерии.</w:t>
      </w:r>
    </w:p>
    <w:p w:rsidR="00433E9D" w:rsidRDefault="00EC5DAC" w:rsidP="00433E9D">
      <w:pPr>
        <w:suppressAutoHyphens w:val="0"/>
        <w:autoSpaceDE w:val="0"/>
        <w:autoSpaceDN w:val="0"/>
        <w:adjustRightInd w:val="0"/>
        <w:rPr>
          <w:sz w:val="28"/>
          <w:szCs w:val="28"/>
          <w:lang w:eastAsia="ru-RU"/>
        </w:rPr>
      </w:pPr>
      <w:r w:rsidRPr="00040C60">
        <w:rPr>
          <w:b/>
          <w:i/>
          <w:sz w:val="28"/>
          <w:szCs w:val="28"/>
          <w:lang w:eastAsia="ru-RU"/>
        </w:rPr>
        <w:t>Артерии живота.</w:t>
      </w:r>
      <w:r w:rsidR="00040C60" w:rsidRPr="00433E9D">
        <w:rPr>
          <w:i/>
          <w:sz w:val="28"/>
          <w:szCs w:val="28"/>
          <w:lang w:eastAsia="ru-RU"/>
        </w:rPr>
        <w:t>Брюшная аорта, бифуркация.</w:t>
      </w:r>
      <w:r w:rsidRPr="00D83AD0">
        <w:rPr>
          <w:sz w:val="28"/>
          <w:szCs w:val="28"/>
          <w:lang w:eastAsia="ru-RU"/>
        </w:rPr>
        <w:t>Париетальные и висцеральные ветви брюшной части аорты.</w:t>
      </w:r>
      <w:r w:rsidR="00433E9D">
        <w:rPr>
          <w:sz w:val="28"/>
          <w:szCs w:val="28"/>
          <w:lang w:eastAsia="ru-RU"/>
        </w:rPr>
        <w:t xml:space="preserve"> Чревный ствол – общая печеночная, левая желудочная и селезеночная артерии. Верхняя и нижняя брыжеечные артерии.</w:t>
      </w:r>
      <w:r w:rsidRPr="00D83AD0">
        <w:rPr>
          <w:sz w:val="28"/>
          <w:szCs w:val="28"/>
          <w:lang w:eastAsia="ru-RU"/>
        </w:rPr>
        <w:t xml:space="preserve"> Общая, наружная</w:t>
      </w:r>
      <w:r w:rsidR="00433E9D">
        <w:rPr>
          <w:sz w:val="28"/>
          <w:szCs w:val="28"/>
          <w:lang w:eastAsia="ru-RU"/>
        </w:rPr>
        <w:t xml:space="preserve"> и внутренняя </w:t>
      </w:r>
      <w:r w:rsidRPr="00D83AD0">
        <w:rPr>
          <w:sz w:val="28"/>
          <w:szCs w:val="28"/>
          <w:lang w:eastAsia="ru-RU"/>
        </w:rPr>
        <w:t xml:space="preserve"> подвздошные артерии</w:t>
      </w:r>
      <w:r w:rsidR="00433E9D">
        <w:rPr>
          <w:sz w:val="28"/>
          <w:szCs w:val="28"/>
          <w:lang w:eastAsia="ru-RU"/>
        </w:rPr>
        <w:t>. Артерии таза – ветви внутренней подвздошной артерии.</w:t>
      </w:r>
    </w:p>
    <w:p w:rsidR="00433E9D" w:rsidRPr="00D83AD0" w:rsidRDefault="00433E9D" w:rsidP="00433E9D">
      <w:pPr>
        <w:suppressAutoHyphens w:val="0"/>
        <w:autoSpaceDE w:val="0"/>
        <w:autoSpaceDN w:val="0"/>
        <w:adjustRightInd w:val="0"/>
        <w:rPr>
          <w:sz w:val="28"/>
          <w:szCs w:val="28"/>
          <w:lang w:eastAsia="ru-RU"/>
        </w:rPr>
      </w:pPr>
      <w:r w:rsidRPr="00433E9D">
        <w:rPr>
          <w:b/>
          <w:i/>
          <w:sz w:val="28"/>
          <w:szCs w:val="28"/>
          <w:lang w:eastAsia="ru-RU"/>
        </w:rPr>
        <w:t>Артерии нижней конечности</w:t>
      </w:r>
      <w:r w:rsidRPr="00D83AD0">
        <w:rPr>
          <w:sz w:val="28"/>
          <w:szCs w:val="28"/>
          <w:lang w:eastAsia="ru-RU"/>
        </w:rPr>
        <w:t xml:space="preserve">. </w:t>
      </w:r>
      <w:r w:rsidRPr="00433E9D">
        <w:rPr>
          <w:i/>
          <w:sz w:val="28"/>
          <w:szCs w:val="28"/>
          <w:lang w:eastAsia="ru-RU"/>
        </w:rPr>
        <w:t>Бедренная артерия,</w:t>
      </w:r>
      <w:r w:rsidRPr="00D83AD0">
        <w:rPr>
          <w:sz w:val="28"/>
          <w:szCs w:val="28"/>
          <w:lang w:eastAsia="ru-RU"/>
        </w:rPr>
        <w:t xml:space="preserve"> ее топография и ветви. Подколенная</w:t>
      </w:r>
      <w:r>
        <w:rPr>
          <w:sz w:val="28"/>
          <w:szCs w:val="28"/>
          <w:lang w:eastAsia="ru-RU"/>
        </w:rPr>
        <w:t xml:space="preserve"> артерия, ее ветви.Задняя и передняя большеберцовые артерии</w:t>
      </w:r>
      <w:r w:rsidR="00A44138">
        <w:rPr>
          <w:sz w:val="28"/>
          <w:szCs w:val="28"/>
          <w:lang w:eastAsia="ru-RU"/>
        </w:rPr>
        <w:t>.</w:t>
      </w:r>
      <w:r w:rsidRPr="00D83AD0">
        <w:rPr>
          <w:sz w:val="28"/>
          <w:szCs w:val="28"/>
          <w:lang w:eastAsia="ru-RU"/>
        </w:rPr>
        <w:t>Артерии голени и стопы. Местапрощупывания пульса артерий на нижней конечности.</w:t>
      </w:r>
    </w:p>
    <w:p w:rsidR="00484D1B" w:rsidRDefault="00FA795E" w:rsidP="00FA795E">
      <w:pPr>
        <w:suppressAutoHyphens w:val="0"/>
        <w:autoSpaceDE w:val="0"/>
        <w:autoSpaceDN w:val="0"/>
        <w:adjustRightInd w:val="0"/>
        <w:rPr>
          <w:b/>
          <w:bCs/>
          <w:sz w:val="28"/>
          <w:szCs w:val="28"/>
          <w:lang w:eastAsia="ru-RU"/>
        </w:rPr>
      </w:pPr>
      <w:r w:rsidRPr="00484D1B">
        <w:rPr>
          <w:b/>
          <w:bCs/>
          <w:i/>
          <w:sz w:val="28"/>
          <w:szCs w:val="28"/>
          <w:lang w:eastAsia="ru-RU"/>
        </w:rPr>
        <w:t>Вены.</w:t>
      </w:r>
      <w:r w:rsidRPr="00484D1B">
        <w:rPr>
          <w:i/>
          <w:sz w:val="28"/>
          <w:szCs w:val="28"/>
          <w:lang w:eastAsia="ru-RU"/>
        </w:rPr>
        <w:t xml:space="preserve">Вены малого круга кровообращения. Легочные вены.Вены большого круга </w:t>
      </w:r>
      <w:r w:rsidR="00484D1B">
        <w:rPr>
          <w:i/>
          <w:sz w:val="28"/>
          <w:szCs w:val="28"/>
          <w:lang w:eastAsia="ru-RU"/>
        </w:rPr>
        <w:t>кровообращения.</w:t>
      </w:r>
    </w:p>
    <w:p w:rsidR="00590D24" w:rsidRPr="00D83AD0" w:rsidRDefault="00590D24" w:rsidP="00590D24">
      <w:pPr>
        <w:suppressAutoHyphens w:val="0"/>
        <w:autoSpaceDE w:val="0"/>
        <w:autoSpaceDN w:val="0"/>
        <w:adjustRightInd w:val="0"/>
        <w:rPr>
          <w:sz w:val="28"/>
          <w:szCs w:val="28"/>
          <w:lang w:eastAsia="ru-RU"/>
        </w:rPr>
      </w:pPr>
      <w:r w:rsidRPr="00484D1B">
        <w:rPr>
          <w:b/>
          <w:i/>
          <w:sz w:val="28"/>
          <w:szCs w:val="28"/>
          <w:lang w:eastAsia="ru-RU"/>
        </w:rPr>
        <w:t>Верхняя полая вена, ее притоки,топография.</w:t>
      </w:r>
      <w:r w:rsidRPr="00590D24">
        <w:rPr>
          <w:b/>
          <w:i/>
          <w:sz w:val="28"/>
          <w:szCs w:val="28"/>
          <w:lang w:eastAsia="ru-RU"/>
        </w:rPr>
        <w:t>Непарная и полунепарная вены.</w:t>
      </w:r>
      <w:r w:rsidRPr="00D83AD0">
        <w:rPr>
          <w:sz w:val="28"/>
          <w:szCs w:val="28"/>
          <w:lang w:eastAsia="ru-RU"/>
        </w:rPr>
        <w:t xml:space="preserve"> Межреберные вены. Позвоночные венозные сплетения.</w:t>
      </w:r>
    </w:p>
    <w:p w:rsidR="00590D24" w:rsidRDefault="00590D24" w:rsidP="00590D24">
      <w:pPr>
        <w:suppressAutoHyphens w:val="0"/>
        <w:autoSpaceDE w:val="0"/>
        <w:autoSpaceDN w:val="0"/>
        <w:adjustRightInd w:val="0"/>
        <w:rPr>
          <w:sz w:val="28"/>
          <w:szCs w:val="28"/>
          <w:lang w:eastAsia="ru-RU"/>
        </w:rPr>
      </w:pPr>
      <w:r w:rsidRPr="00D83AD0">
        <w:rPr>
          <w:sz w:val="28"/>
          <w:szCs w:val="28"/>
          <w:lang w:eastAsia="ru-RU"/>
        </w:rPr>
        <w:t>Плечеголовные вены, их формирование, топография.Подключичная вена, ее притоки, топография.Поверхностные и глубокие вены верхней коне</w:t>
      </w:r>
      <w:r>
        <w:rPr>
          <w:sz w:val="28"/>
          <w:szCs w:val="28"/>
          <w:lang w:eastAsia="ru-RU"/>
        </w:rPr>
        <w:t xml:space="preserve">чности. Их топография и притоки, </w:t>
      </w:r>
      <w:r w:rsidRPr="00D83AD0">
        <w:rPr>
          <w:sz w:val="28"/>
          <w:szCs w:val="28"/>
          <w:lang w:eastAsia="ru-RU"/>
        </w:rPr>
        <w:t>проекция на наружные покровы.</w:t>
      </w:r>
    </w:p>
    <w:p w:rsidR="00481964" w:rsidRDefault="00481964" w:rsidP="00481964">
      <w:pPr>
        <w:suppressAutoHyphens w:val="0"/>
        <w:autoSpaceDE w:val="0"/>
        <w:autoSpaceDN w:val="0"/>
        <w:adjustRightInd w:val="0"/>
        <w:rPr>
          <w:sz w:val="28"/>
          <w:szCs w:val="28"/>
          <w:lang w:eastAsia="ru-RU"/>
        </w:rPr>
      </w:pPr>
      <w:r w:rsidRPr="00484D1B">
        <w:rPr>
          <w:b/>
          <w:bCs/>
          <w:i/>
          <w:sz w:val="28"/>
          <w:szCs w:val="28"/>
          <w:lang w:eastAsia="ru-RU"/>
        </w:rPr>
        <w:t>ВЕНЫ ГОЛОВЫ И ШЕИ</w:t>
      </w:r>
      <w:r w:rsidRPr="00484D1B">
        <w:rPr>
          <w:i/>
          <w:sz w:val="28"/>
          <w:szCs w:val="28"/>
          <w:lang w:eastAsia="ru-RU"/>
        </w:rPr>
        <w:t>.</w:t>
      </w:r>
      <w:r w:rsidRPr="00D83AD0">
        <w:rPr>
          <w:sz w:val="28"/>
          <w:szCs w:val="28"/>
          <w:lang w:eastAsia="ru-RU"/>
        </w:rPr>
        <w:t>Общие данные о венах головы и шеи.</w:t>
      </w:r>
    </w:p>
    <w:p w:rsidR="00481964" w:rsidRDefault="00481964" w:rsidP="00481964">
      <w:pPr>
        <w:suppressAutoHyphens w:val="0"/>
        <w:autoSpaceDE w:val="0"/>
        <w:autoSpaceDN w:val="0"/>
        <w:adjustRightInd w:val="0"/>
        <w:rPr>
          <w:sz w:val="28"/>
          <w:szCs w:val="28"/>
          <w:lang w:eastAsia="ru-RU"/>
        </w:rPr>
      </w:pPr>
      <w:r w:rsidRPr="00D83AD0">
        <w:rPr>
          <w:sz w:val="28"/>
          <w:szCs w:val="28"/>
          <w:lang w:eastAsia="ru-RU"/>
        </w:rPr>
        <w:t>Вены и венозные образования мозгового отдела головы.</w:t>
      </w:r>
    </w:p>
    <w:p w:rsidR="0050046B" w:rsidRPr="00D83AD0" w:rsidRDefault="00590D24" w:rsidP="0050046B">
      <w:pPr>
        <w:suppressAutoHyphens w:val="0"/>
        <w:autoSpaceDE w:val="0"/>
        <w:autoSpaceDN w:val="0"/>
        <w:adjustRightInd w:val="0"/>
        <w:rPr>
          <w:sz w:val="28"/>
          <w:szCs w:val="28"/>
          <w:lang w:eastAsia="ru-RU"/>
        </w:rPr>
      </w:pPr>
      <w:r w:rsidRPr="00590D24">
        <w:rPr>
          <w:b/>
          <w:i/>
          <w:sz w:val="28"/>
          <w:szCs w:val="28"/>
          <w:lang w:eastAsia="ru-RU"/>
        </w:rPr>
        <w:t>Внутренняя яремная вена</w:t>
      </w:r>
      <w:r>
        <w:rPr>
          <w:sz w:val="28"/>
          <w:szCs w:val="28"/>
          <w:lang w:eastAsia="ru-RU"/>
        </w:rPr>
        <w:t>, ее формирование</w:t>
      </w:r>
      <w:r w:rsidRPr="00590D24">
        <w:rPr>
          <w:i/>
          <w:sz w:val="28"/>
          <w:szCs w:val="28"/>
          <w:lang w:eastAsia="ru-RU"/>
        </w:rPr>
        <w:t>. Внечерепные и внутричерепные ее</w:t>
      </w:r>
      <w:r>
        <w:rPr>
          <w:sz w:val="28"/>
          <w:szCs w:val="28"/>
          <w:lang w:eastAsia="ru-RU"/>
        </w:rPr>
        <w:t xml:space="preserve"> притоки.</w:t>
      </w:r>
      <w:r w:rsidR="0050046B" w:rsidRPr="00D83AD0">
        <w:rPr>
          <w:sz w:val="28"/>
          <w:szCs w:val="28"/>
          <w:lang w:eastAsia="ru-RU"/>
        </w:rPr>
        <w:t>Вены головного мозга. Синусы</w:t>
      </w:r>
      <w:r w:rsidR="0050046B">
        <w:rPr>
          <w:sz w:val="28"/>
          <w:szCs w:val="28"/>
          <w:lang w:eastAsia="ru-RU"/>
        </w:rPr>
        <w:t xml:space="preserve"> твердой мозговой </w:t>
      </w:r>
      <w:r w:rsidR="0050046B" w:rsidRPr="00D83AD0">
        <w:rPr>
          <w:sz w:val="28"/>
          <w:szCs w:val="28"/>
          <w:lang w:eastAsia="ru-RU"/>
        </w:rPr>
        <w:t xml:space="preserve"> оболочки, их топография, </w:t>
      </w:r>
      <w:r w:rsidR="0050046B">
        <w:rPr>
          <w:sz w:val="28"/>
          <w:szCs w:val="28"/>
          <w:lang w:eastAsia="ru-RU"/>
        </w:rPr>
        <w:t xml:space="preserve">особенности </w:t>
      </w:r>
      <w:r w:rsidR="0050046B" w:rsidRPr="00D83AD0">
        <w:rPr>
          <w:sz w:val="28"/>
          <w:szCs w:val="28"/>
          <w:lang w:eastAsia="ru-RU"/>
        </w:rPr>
        <w:t>строения.</w:t>
      </w:r>
      <w:r w:rsidR="0050046B" w:rsidRPr="00484D1B">
        <w:rPr>
          <w:b/>
          <w:i/>
          <w:sz w:val="28"/>
          <w:szCs w:val="28"/>
          <w:lang w:eastAsia="ru-RU"/>
        </w:rPr>
        <w:t>Диплоические и эмиссарные вены.</w:t>
      </w:r>
      <w:r w:rsidR="0050046B" w:rsidRPr="00D83AD0">
        <w:rPr>
          <w:sz w:val="28"/>
          <w:szCs w:val="28"/>
          <w:lang w:eastAsia="ru-RU"/>
        </w:rPr>
        <w:t>Вены</w:t>
      </w:r>
    </w:p>
    <w:p w:rsidR="0050046B" w:rsidRPr="00D83AD0" w:rsidRDefault="0050046B" w:rsidP="0050046B">
      <w:pPr>
        <w:suppressAutoHyphens w:val="0"/>
        <w:autoSpaceDE w:val="0"/>
        <w:autoSpaceDN w:val="0"/>
        <w:adjustRightInd w:val="0"/>
        <w:rPr>
          <w:sz w:val="28"/>
          <w:szCs w:val="28"/>
          <w:lang w:eastAsia="ru-RU"/>
        </w:rPr>
      </w:pPr>
      <w:r w:rsidRPr="00D83AD0">
        <w:rPr>
          <w:sz w:val="28"/>
          <w:szCs w:val="28"/>
          <w:lang w:eastAsia="ru-RU"/>
        </w:rPr>
        <w:t>глазницы, их притоки, топография, анастомозы, индивидуальные различия строения.</w:t>
      </w:r>
    </w:p>
    <w:p w:rsidR="0050046B" w:rsidRPr="00D83AD0" w:rsidRDefault="0050046B" w:rsidP="0050046B">
      <w:pPr>
        <w:suppressAutoHyphens w:val="0"/>
        <w:autoSpaceDE w:val="0"/>
        <w:autoSpaceDN w:val="0"/>
        <w:adjustRightInd w:val="0"/>
        <w:rPr>
          <w:sz w:val="28"/>
          <w:szCs w:val="28"/>
          <w:lang w:eastAsia="ru-RU"/>
        </w:rPr>
      </w:pPr>
      <w:r w:rsidRPr="00D83AD0">
        <w:rPr>
          <w:sz w:val="28"/>
          <w:szCs w:val="28"/>
          <w:lang w:eastAsia="ru-RU"/>
        </w:rPr>
        <w:t>Поверхностные и глубокие вены лица</w:t>
      </w:r>
      <w:r w:rsidR="00481964">
        <w:rPr>
          <w:sz w:val="28"/>
          <w:szCs w:val="28"/>
          <w:lang w:eastAsia="ru-RU"/>
        </w:rPr>
        <w:t xml:space="preserve"> и шеи</w:t>
      </w:r>
      <w:r w:rsidRPr="00D83AD0">
        <w:rPr>
          <w:sz w:val="28"/>
          <w:szCs w:val="28"/>
          <w:lang w:eastAsia="ru-RU"/>
        </w:rPr>
        <w:t xml:space="preserve">: </w:t>
      </w:r>
      <w:r w:rsidRPr="0050046B">
        <w:rPr>
          <w:i/>
          <w:sz w:val="28"/>
          <w:szCs w:val="28"/>
          <w:lang w:eastAsia="ru-RU"/>
        </w:rPr>
        <w:t>лицевая</w:t>
      </w:r>
      <w:r w:rsidRPr="00D83AD0">
        <w:rPr>
          <w:sz w:val="28"/>
          <w:szCs w:val="28"/>
          <w:lang w:eastAsia="ru-RU"/>
        </w:rPr>
        <w:t>,</w:t>
      </w:r>
      <w:r w:rsidRPr="0050046B">
        <w:rPr>
          <w:i/>
          <w:sz w:val="28"/>
          <w:szCs w:val="28"/>
          <w:lang w:eastAsia="ru-RU"/>
        </w:rPr>
        <w:t>занижнечелюстная,язычная</w:t>
      </w:r>
      <w:r w:rsidRPr="00D83AD0">
        <w:rPr>
          <w:sz w:val="28"/>
          <w:szCs w:val="28"/>
          <w:lang w:eastAsia="ru-RU"/>
        </w:rPr>
        <w:t>их</w:t>
      </w:r>
      <w:r>
        <w:rPr>
          <w:sz w:val="28"/>
          <w:szCs w:val="28"/>
          <w:lang w:eastAsia="ru-RU"/>
        </w:rPr>
        <w:t xml:space="preserve"> формирование,</w:t>
      </w:r>
      <w:r w:rsidRPr="00D83AD0">
        <w:rPr>
          <w:sz w:val="28"/>
          <w:szCs w:val="28"/>
          <w:lang w:eastAsia="ru-RU"/>
        </w:rPr>
        <w:t xml:space="preserve"> притоки ианастомозы.</w:t>
      </w:r>
      <w:r>
        <w:rPr>
          <w:sz w:val="28"/>
          <w:szCs w:val="28"/>
          <w:lang w:eastAsia="ru-RU"/>
        </w:rPr>
        <w:t xml:space="preserve"> Вены крыловидного и щитовидного сплетения, вены глоточного сплетения.  Наружная и передняя яремные вены.</w:t>
      </w:r>
    </w:p>
    <w:p w:rsidR="00481964" w:rsidRPr="00D83AD0" w:rsidRDefault="00FA795E" w:rsidP="00481964">
      <w:pPr>
        <w:rPr>
          <w:sz w:val="28"/>
          <w:szCs w:val="28"/>
        </w:rPr>
      </w:pPr>
      <w:r w:rsidRPr="00481964">
        <w:rPr>
          <w:b/>
          <w:i/>
          <w:sz w:val="28"/>
          <w:szCs w:val="28"/>
          <w:lang w:eastAsia="ru-RU"/>
        </w:rPr>
        <w:t>Нижняя полая вена</w:t>
      </w:r>
      <w:r w:rsidR="00481964">
        <w:rPr>
          <w:sz w:val="28"/>
          <w:szCs w:val="28"/>
          <w:lang w:eastAsia="ru-RU"/>
        </w:rPr>
        <w:t xml:space="preserve">, источники ее формирования, топография. </w:t>
      </w:r>
      <w:r w:rsidRPr="00D83AD0">
        <w:rPr>
          <w:sz w:val="28"/>
          <w:szCs w:val="28"/>
          <w:lang w:eastAsia="ru-RU"/>
        </w:rPr>
        <w:t xml:space="preserve"> Наружная и внутренняя подвздошныевены. Висцеральные вены, являющиеся притоками нижней полой вены.</w:t>
      </w:r>
      <w:r w:rsidR="00481964">
        <w:rPr>
          <w:sz w:val="28"/>
          <w:szCs w:val="28"/>
          <w:lang w:eastAsia="ru-RU"/>
        </w:rPr>
        <w:t xml:space="preserve"> Венозные сплетения органов таза. </w:t>
      </w:r>
      <w:r w:rsidR="00481964" w:rsidRPr="00D83AD0">
        <w:rPr>
          <w:sz w:val="28"/>
          <w:szCs w:val="28"/>
          <w:lang w:eastAsia="ru-RU"/>
        </w:rPr>
        <w:t>Поверхностные и глубокие вены нижней конечности. Их топография и притоки.</w:t>
      </w:r>
    </w:p>
    <w:p w:rsidR="00FA795E" w:rsidRPr="00D83AD0" w:rsidRDefault="00FA795E" w:rsidP="00FA795E">
      <w:pPr>
        <w:suppressAutoHyphens w:val="0"/>
        <w:autoSpaceDE w:val="0"/>
        <w:autoSpaceDN w:val="0"/>
        <w:adjustRightInd w:val="0"/>
        <w:rPr>
          <w:sz w:val="28"/>
          <w:szCs w:val="28"/>
          <w:lang w:eastAsia="ru-RU"/>
        </w:rPr>
      </w:pPr>
      <w:r w:rsidRPr="00481964">
        <w:rPr>
          <w:b/>
          <w:i/>
          <w:sz w:val="28"/>
          <w:szCs w:val="28"/>
          <w:lang w:eastAsia="ru-RU"/>
        </w:rPr>
        <w:t>Воротная вена.</w:t>
      </w:r>
      <w:r w:rsidRPr="00D83AD0">
        <w:rPr>
          <w:sz w:val="28"/>
          <w:szCs w:val="28"/>
          <w:lang w:eastAsia="ru-RU"/>
        </w:rPr>
        <w:t xml:space="preserve"> Ее топография, притоки.</w:t>
      </w:r>
      <w:r w:rsidRPr="00481964">
        <w:rPr>
          <w:b/>
          <w:i/>
          <w:sz w:val="28"/>
          <w:szCs w:val="28"/>
          <w:lang w:eastAsia="ru-RU"/>
        </w:rPr>
        <w:t>Кава-кавальныеи порто-кавальныеанастомозы.</w:t>
      </w:r>
    </w:p>
    <w:p w:rsidR="00F315B0" w:rsidRPr="00D83AD0" w:rsidRDefault="00F315B0" w:rsidP="00F315B0">
      <w:pPr>
        <w:rPr>
          <w:sz w:val="28"/>
          <w:szCs w:val="28"/>
        </w:rPr>
      </w:pPr>
    </w:p>
    <w:p w:rsidR="00F315B0" w:rsidRPr="00D83AD0" w:rsidRDefault="00F315B0" w:rsidP="00F315B0">
      <w:pPr>
        <w:rPr>
          <w:sz w:val="28"/>
          <w:szCs w:val="28"/>
        </w:rPr>
      </w:pPr>
      <w:r w:rsidRPr="00D83AD0">
        <w:rPr>
          <w:sz w:val="28"/>
          <w:szCs w:val="28"/>
        </w:rPr>
        <w:t xml:space="preserve"> РАЗДЕЛ </w:t>
      </w:r>
      <w:r w:rsidR="009801D2" w:rsidRPr="00D83AD0">
        <w:rPr>
          <w:sz w:val="28"/>
          <w:szCs w:val="28"/>
        </w:rPr>
        <w:t>8</w:t>
      </w:r>
      <w:r w:rsidRPr="00D83AD0">
        <w:rPr>
          <w:sz w:val="28"/>
          <w:szCs w:val="28"/>
        </w:rPr>
        <w:t xml:space="preserve">: </w:t>
      </w:r>
      <w:r w:rsidRPr="00602456">
        <w:rPr>
          <w:b/>
          <w:sz w:val="28"/>
          <w:szCs w:val="28"/>
        </w:rPr>
        <w:t>ЦЕНТРАЛЬНАЯ НЕРВНАЯ СИСТЕМА.</w:t>
      </w:r>
    </w:p>
    <w:p w:rsidR="00D91505" w:rsidRDefault="00602456" w:rsidP="007C4505">
      <w:pPr>
        <w:suppressAutoHyphens w:val="0"/>
        <w:autoSpaceDE w:val="0"/>
        <w:autoSpaceDN w:val="0"/>
        <w:adjustRightInd w:val="0"/>
        <w:rPr>
          <w:sz w:val="28"/>
          <w:szCs w:val="28"/>
          <w:lang w:eastAsia="ru-RU"/>
        </w:rPr>
      </w:pPr>
      <w:r>
        <w:rPr>
          <w:sz w:val="28"/>
          <w:szCs w:val="28"/>
        </w:rPr>
        <w:t>Общие сведения о центральной нервной системе.  Развитие головного и спинного мозга. Нервная ткань, нейроны, серое и белое вещество</w:t>
      </w:r>
      <w:r w:rsidR="00F315B0" w:rsidRPr="00D83AD0">
        <w:rPr>
          <w:sz w:val="28"/>
          <w:szCs w:val="28"/>
        </w:rPr>
        <w:t>.</w:t>
      </w:r>
    </w:p>
    <w:p w:rsidR="00D91505" w:rsidRDefault="007C4505" w:rsidP="007C4505">
      <w:pPr>
        <w:suppressAutoHyphens w:val="0"/>
        <w:autoSpaceDE w:val="0"/>
        <w:autoSpaceDN w:val="0"/>
        <w:adjustRightInd w:val="0"/>
        <w:rPr>
          <w:sz w:val="28"/>
          <w:szCs w:val="28"/>
          <w:lang w:eastAsia="ru-RU"/>
        </w:rPr>
      </w:pPr>
      <w:r w:rsidRPr="00D91505">
        <w:rPr>
          <w:b/>
          <w:i/>
          <w:sz w:val="28"/>
          <w:szCs w:val="28"/>
          <w:lang w:eastAsia="ru-RU"/>
        </w:rPr>
        <w:t>Спинной мозг</w:t>
      </w:r>
      <w:r w:rsidRPr="00D83AD0">
        <w:rPr>
          <w:sz w:val="28"/>
          <w:szCs w:val="28"/>
          <w:lang w:eastAsia="ru-RU"/>
        </w:rPr>
        <w:t xml:space="preserve">. Форма, топография, внешнее и внутреннее строение </w:t>
      </w:r>
      <w:r w:rsidR="00D91505">
        <w:rPr>
          <w:sz w:val="28"/>
          <w:szCs w:val="28"/>
          <w:lang w:eastAsia="ru-RU"/>
        </w:rPr>
        <w:t>–</w:t>
      </w:r>
    </w:p>
    <w:p w:rsidR="007C4505" w:rsidRPr="00D83AD0" w:rsidRDefault="007C4505" w:rsidP="007C4505">
      <w:pPr>
        <w:suppressAutoHyphens w:val="0"/>
        <w:autoSpaceDE w:val="0"/>
        <w:autoSpaceDN w:val="0"/>
        <w:adjustRightInd w:val="0"/>
        <w:rPr>
          <w:sz w:val="28"/>
          <w:szCs w:val="28"/>
          <w:lang w:eastAsia="ru-RU"/>
        </w:rPr>
      </w:pPr>
      <w:r w:rsidRPr="00D83AD0">
        <w:rPr>
          <w:sz w:val="28"/>
          <w:szCs w:val="28"/>
          <w:lang w:eastAsia="ru-RU"/>
        </w:rPr>
        <w:t xml:space="preserve">серое и белоевещество, </w:t>
      </w:r>
      <w:r w:rsidR="00D91505">
        <w:rPr>
          <w:sz w:val="28"/>
          <w:szCs w:val="28"/>
          <w:lang w:eastAsia="ru-RU"/>
        </w:rPr>
        <w:t>задние и передние столбы или рога серого вещества, боковые рога. Белое вещество  - канатики спинного мозга (задний, передний и боковой) и про</w:t>
      </w:r>
      <w:r w:rsidR="00B80BF0">
        <w:rPr>
          <w:sz w:val="28"/>
          <w:szCs w:val="28"/>
          <w:lang w:eastAsia="ru-RU"/>
        </w:rPr>
        <w:t>в</w:t>
      </w:r>
      <w:r w:rsidR="00D91505">
        <w:rPr>
          <w:sz w:val="28"/>
          <w:szCs w:val="28"/>
          <w:lang w:eastAsia="ru-RU"/>
        </w:rPr>
        <w:t>одящие пути</w:t>
      </w:r>
      <w:r w:rsidR="00B80BF0">
        <w:rPr>
          <w:sz w:val="28"/>
          <w:szCs w:val="28"/>
          <w:lang w:eastAsia="ru-RU"/>
        </w:rPr>
        <w:t xml:space="preserve"> спинного мозга.  </w:t>
      </w:r>
      <w:r w:rsidRPr="00D83AD0">
        <w:rPr>
          <w:sz w:val="28"/>
          <w:szCs w:val="28"/>
          <w:lang w:eastAsia="ru-RU"/>
        </w:rPr>
        <w:t>Сегмент</w:t>
      </w:r>
      <w:r w:rsidR="00B80BF0">
        <w:rPr>
          <w:sz w:val="28"/>
          <w:szCs w:val="28"/>
          <w:lang w:eastAsia="ru-RU"/>
        </w:rPr>
        <w:t>ы</w:t>
      </w:r>
      <w:r w:rsidRPr="00D83AD0">
        <w:rPr>
          <w:sz w:val="28"/>
          <w:szCs w:val="28"/>
          <w:lang w:eastAsia="ru-RU"/>
        </w:rPr>
        <w:t xml:space="preserve"> спинного мозга. Корешки, спинномозговые узлы.Формирование спинномозгового нерва.</w:t>
      </w:r>
      <w:r w:rsidR="00D91505">
        <w:rPr>
          <w:sz w:val="28"/>
          <w:szCs w:val="28"/>
          <w:lang w:eastAsia="ru-RU"/>
        </w:rPr>
        <w:t xml:space="preserve"> Оболочки спинного мозга. Место проведения поясничной пункции.</w:t>
      </w:r>
    </w:p>
    <w:p w:rsidR="007C4505" w:rsidRPr="00D83AD0" w:rsidRDefault="007C4505" w:rsidP="007C4505">
      <w:pPr>
        <w:suppressAutoHyphens w:val="0"/>
        <w:autoSpaceDE w:val="0"/>
        <w:autoSpaceDN w:val="0"/>
        <w:adjustRightInd w:val="0"/>
        <w:rPr>
          <w:sz w:val="28"/>
          <w:szCs w:val="28"/>
          <w:lang w:eastAsia="ru-RU"/>
        </w:rPr>
      </w:pPr>
      <w:r w:rsidRPr="00B80BF0">
        <w:rPr>
          <w:b/>
          <w:i/>
          <w:sz w:val="28"/>
          <w:szCs w:val="28"/>
          <w:lang w:eastAsia="ru-RU"/>
        </w:rPr>
        <w:t>Головной мозг.</w:t>
      </w:r>
      <w:r w:rsidR="00B80BF0">
        <w:rPr>
          <w:sz w:val="28"/>
          <w:szCs w:val="28"/>
          <w:lang w:eastAsia="ru-RU"/>
        </w:rPr>
        <w:t>Полушария большого мозга,  м</w:t>
      </w:r>
      <w:r w:rsidRPr="00D83AD0">
        <w:rPr>
          <w:sz w:val="28"/>
          <w:szCs w:val="28"/>
          <w:lang w:eastAsia="ru-RU"/>
        </w:rPr>
        <w:t>озговой ствол</w:t>
      </w:r>
      <w:r w:rsidR="00B80BF0">
        <w:rPr>
          <w:sz w:val="28"/>
          <w:szCs w:val="28"/>
          <w:lang w:eastAsia="ru-RU"/>
        </w:rPr>
        <w:t xml:space="preserve"> и мозжечок.  Отделы головного мозга. </w:t>
      </w:r>
    </w:p>
    <w:p w:rsidR="007C4505" w:rsidRPr="00D83AD0" w:rsidRDefault="007C4505" w:rsidP="007C4505">
      <w:pPr>
        <w:suppressAutoHyphens w:val="0"/>
        <w:autoSpaceDE w:val="0"/>
        <w:autoSpaceDN w:val="0"/>
        <w:adjustRightInd w:val="0"/>
        <w:rPr>
          <w:sz w:val="28"/>
          <w:szCs w:val="28"/>
          <w:lang w:eastAsia="ru-RU"/>
        </w:rPr>
      </w:pPr>
      <w:r w:rsidRPr="00857311">
        <w:rPr>
          <w:b/>
          <w:i/>
          <w:sz w:val="28"/>
          <w:szCs w:val="28"/>
          <w:lang w:eastAsia="ru-RU"/>
        </w:rPr>
        <w:t>Конечный мозг</w:t>
      </w:r>
      <w:r w:rsidRPr="00D83AD0">
        <w:rPr>
          <w:sz w:val="28"/>
          <w:szCs w:val="28"/>
          <w:lang w:eastAsia="ru-RU"/>
        </w:rPr>
        <w:t xml:space="preserve">. Полушария большого мозга, </w:t>
      </w:r>
      <w:r w:rsidR="00B80BF0">
        <w:rPr>
          <w:sz w:val="28"/>
          <w:szCs w:val="28"/>
          <w:lang w:eastAsia="ru-RU"/>
        </w:rPr>
        <w:t xml:space="preserve"> доли полушарий. </w:t>
      </w:r>
      <w:r w:rsidRPr="00D83AD0">
        <w:rPr>
          <w:sz w:val="28"/>
          <w:szCs w:val="28"/>
          <w:lang w:eastAsia="ru-RU"/>
        </w:rPr>
        <w:t>Кора полушарий.</w:t>
      </w:r>
      <w:r w:rsidR="00857311">
        <w:rPr>
          <w:sz w:val="28"/>
          <w:szCs w:val="28"/>
          <w:lang w:eastAsia="ru-RU"/>
        </w:rPr>
        <w:t xml:space="preserve"> Борозды и </w:t>
      </w:r>
      <w:r w:rsidR="00143667">
        <w:rPr>
          <w:sz w:val="28"/>
          <w:szCs w:val="28"/>
          <w:lang w:eastAsia="ru-RU"/>
        </w:rPr>
        <w:t>извилиныполушарий мозга.</w:t>
      </w:r>
      <w:r w:rsidR="00857311">
        <w:rPr>
          <w:sz w:val="28"/>
          <w:szCs w:val="28"/>
          <w:lang w:eastAsia="ru-RU"/>
        </w:rPr>
        <w:t>Цитомиелоархитектоника коры и локализация функций в коре головного мозга.  Лимбическая система.</w:t>
      </w:r>
    </w:p>
    <w:p w:rsidR="007C4505" w:rsidRPr="00D83AD0" w:rsidRDefault="00556B14" w:rsidP="007C4505">
      <w:pPr>
        <w:suppressAutoHyphens w:val="0"/>
        <w:autoSpaceDE w:val="0"/>
        <w:autoSpaceDN w:val="0"/>
        <w:adjustRightInd w:val="0"/>
        <w:rPr>
          <w:sz w:val="28"/>
          <w:szCs w:val="28"/>
          <w:lang w:eastAsia="ru-RU"/>
        </w:rPr>
      </w:pPr>
      <w:r>
        <w:rPr>
          <w:sz w:val="28"/>
          <w:szCs w:val="28"/>
          <w:lang w:eastAsia="ru-RU"/>
        </w:rPr>
        <w:t xml:space="preserve"> Базальные ядра; экстрапирамидная система. С</w:t>
      </w:r>
      <w:r w:rsidR="00857311">
        <w:rPr>
          <w:sz w:val="28"/>
          <w:szCs w:val="28"/>
          <w:lang w:eastAsia="ru-RU"/>
        </w:rPr>
        <w:t xml:space="preserve">вод, мозолистое тело, внутренняя капсула.  </w:t>
      </w:r>
      <w:r w:rsidR="007C4505" w:rsidRPr="00D83AD0">
        <w:rPr>
          <w:sz w:val="28"/>
          <w:szCs w:val="28"/>
          <w:lang w:eastAsia="ru-RU"/>
        </w:rPr>
        <w:t>Боковые желудочки.</w:t>
      </w:r>
    </w:p>
    <w:p w:rsidR="007C4505" w:rsidRPr="00D83AD0" w:rsidRDefault="007C4505" w:rsidP="007C4505">
      <w:pPr>
        <w:suppressAutoHyphens w:val="0"/>
        <w:autoSpaceDE w:val="0"/>
        <w:autoSpaceDN w:val="0"/>
        <w:adjustRightInd w:val="0"/>
        <w:rPr>
          <w:sz w:val="28"/>
          <w:szCs w:val="28"/>
          <w:lang w:eastAsia="ru-RU"/>
        </w:rPr>
      </w:pPr>
      <w:r w:rsidRPr="00857311">
        <w:rPr>
          <w:b/>
          <w:i/>
          <w:sz w:val="28"/>
          <w:szCs w:val="28"/>
          <w:lang w:eastAsia="ru-RU"/>
        </w:rPr>
        <w:t>Промежуточный мозг</w:t>
      </w:r>
      <w:r w:rsidRPr="00D83AD0">
        <w:rPr>
          <w:sz w:val="28"/>
          <w:szCs w:val="28"/>
          <w:lang w:eastAsia="ru-RU"/>
        </w:rPr>
        <w:t xml:space="preserve">. </w:t>
      </w:r>
      <w:r w:rsidR="00857311">
        <w:rPr>
          <w:sz w:val="28"/>
          <w:szCs w:val="28"/>
          <w:lang w:eastAsia="ru-RU"/>
        </w:rPr>
        <w:t>Таламическая область  - таламус,</w:t>
      </w:r>
      <w:r w:rsidR="00556B14">
        <w:rPr>
          <w:sz w:val="28"/>
          <w:szCs w:val="28"/>
          <w:lang w:eastAsia="ru-RU"/>
        </w:rPr>
        <w:t xml:space="preserve"> его ядра, </w:t>
      </w:r>
      <w:r w:rsidR="00857311">
        <w:rPr>
          <w:sz w:val="28"/>
          <w:szCs w:val="28"/>
          <w:lang w:eastAsia="ru-RU"/>
        </w:rPr>
        <w:t xml:space="preserve">метаталамус, эпиталамус,  субталамическая область. </w:t>
      </w:r>
      <w:r w:rsidR="00556B14">
        <w:rPr>
          <w:sz w:val="28"/>
          <w:szCs w:val="28"/>
          <w:lang w:eastAsia="ru-RU"/>
        </w:rPr>
        <w:t>Гипоталамус, ядра.</w:t>
      </w:r>
      <w:r w:rsidR="00857311">
        <w:rPr>
          <w:sz w:val="28"/>
          <w:szCs w:val="28"/>
          <w:lang w:eastAsia="ru-RU"/>
        </w:rPr>
        <w:t xml:space="preserve"> Т</w:t>
      </w:r>
      <w:r w:rsidRPr="00D83AD0">
        <w:rPr>
          <w:sz w:val="28"/>
          <w:szCs w:val="28"/>
          <w:lang w:eastAsia="ru-RU"/>
        </w:rPr>
        <w:t>ретий желудочек.</w:t>
      </w:r>
    </w:p>
    <w:p w:rsidR="007C4505" w:rsidRPr="00D83AD0" w:rsidRDefault="007C4505" w:rsidP="007C4505">
      <w:pPr>
        <w:suppressAutoHyphens w:val="0"/>
        <w:autoSpaceDE w:val="0"/>
        <w:autoSpaceDN w:val="0"/>
        <w:adjustRightInd w:val="0"/>
        <w:rPr>
          <w:sz w:val="28"/>
          <w:szCs w:val="28"/>
          <w:lang w:eastAsia="ru-RU"/>
        </w:rPr>
      </w:pPr>
      <w:r w:rsidRPr="00857311">
        <w:rPr>
          <w:b/>
          <w:i/>
          <w:sz w:val="28"/>
          <w:szCs w:val="28"/>
          <w:lang w:eastAsia="ru-RU"/>
        </w:rPr>
        <w:t>Средний мозг</w:t>
      </w:r>
      <w:r w:rsidRPr="00D83AD0">
        <w:rPr>
          <w:sz w:val="28"/>
          <w:szCs w:val="28"/>
          <w:lang w:eastAsia="ru-RU"/>
        </w:rPr>
        <w:t>. Крыша среднего мозга</w:t>
      </w:r>
      <w:r w:rsidR="00556B14">
        <w:rPr>
          <w:sz w:val="28"/>
          <w:szCs w:val="28"/>
          <w:lang w:eastAsia="ru-RU"/>
        </w:rPr>
        <w:t>, холмики,подкорковые центры,</w:t>
      </w:r>
      <w:r w:rsidRPr="00D83AD0">
        <w:rPr>
          <w:sz w:val="28"/>
          <w:szCs w:val="28"/>
          <w:lang w:eastAsia="ru-RU"/>
        </w:rPr>
        <w:t xml:space="preserve"> ножки мозга, их топография, строение, ядра ипроводящие пути.</w:t>
      </w:r>
      <w:r w:rsidR="00857311">
        <w:rPr>
          <w:sz w:val="28"/>
          <w:szCs w:val="28"/>
          <w:lang w:eastAsia="ru-RU"/>
        </w:rPr>
        <w:t xml:space="preserve"> Водопровод мозга. </w:t>
      </w:r>
      <w:r w:rsidR="00556B14">
        <w:rPr>
          <w:sz w:val="28"/>
          <w:szCs w:val="28"/>
          <w:lang w:eastAsia="ru-RU"/>
        </w:rPr>
        <w:t>К</w:t>
      </w:r>
      <w:r w:rsidR="00857311">
        <w:rPr>
          <w:sz w:val="28"/>
          <w:szCs w:val="28"/>
          <w:lang w:eastAsia="ru-RU"/>
        </w:rPr>
        <w:t>расное ядро и черная субстанция.</w:t>
      </w:r>
      <w:r w:rsidR="00556B14" w:rsidRPr="008B5FA8">
        <w:rPr>
          <w:i/>
          <w:sz w:val="28"/>
          <w:szCs w:val="28"/>
          <w:lang w:eastAsia="ru-RU"/>
        </w:rPr>
        <w:t>Перекресты среднего мозга.</w:t>
      </w:r>
    </w:p>
    <w:p w:rsidR="007C4505" w:rsidRPr="00556B14" w:rsidRDefault="007C4505" w:rsidP="007C4505">
      <w:pPr>
        <w:suppressAutoHyphens w:val="0"/>
        <w:autoSpaceDE w:val="0"/>
        <w:autoSpaceDN w:val="0"/>
        <w:adjustRightInd w:val="0"/>
        <w:rPr>
          <w:b/>
          <w:i/>
          <w:sz w:val="28"/>
          <w:szCs w:val="28"/>
          <w:lang w:eastAsia="ru-RU"/>
        </w:rPr>
      </w:pPr>
      <w:r w:rsidRPr="00556B14">
        <w:rPr>
          <w:b/>
          <w:i/>
          <w:sz w:val="28"/>
          <w:szCs w:val="28"/>
          <w:lang w:eastAsia="ru-RU"/>
        </w:rPr>
        <w:t>Перешеек ромбовидного мозга</w:t>
      </w:r>
      <w:r w:rsidR="00556B14">
        <w:rPr>
          <w:b/>
          <w:i/>
          <w:sz w:val="28"/>
          <w:szCs w:val="28"/>
          <w:lang w:eastAsia="ru-RU"/>
        </w:rPr>
        <w:t>.</w:t>
      </w:r>
    </w:p>
    <w:p w:rsidR="007C4505" w:rsidRPr="00D83AD0" w:rsidRDefault="007C4505" w:rsidP="007C4505">
      <w:pPr>
        <w:suppressAutoHyphens w:val="0"/>
        <w:autoSpaceDE w:val="0"/>
        <w:autoSpaceDN w:val="0"/>
        <w:adjustRightInd w:val="0"/>
        <w:rPr>
          <w:sz w:val="28"/>
          <w:szCs w:val="28"/>
          <w:lang w:eastAsia="ru-RU"/>
        </w:rPr>
      </w:pPr>
      <w:r w:rsidRPr="00556B14">
        <w:rPr>
          <w:b/>
          <w:i/>
          <w:sz w:val="28"/>
          <w:szCs w:val="28"/>
          <w:lang w:eastAsia="ru-RU"/>
        </w:rPr>
        <w:t xml:space="preserve">Задний мозг. Мост, </w:t>
      </w:r>
      <w:r w:rsidR="00556B14" w:rsidRPr="008B5FA8">
        <w:rPr>
          <w:i/>
          <w:sz w:val="28"/>
          <w:szCs w:val="28"/>
          <w:lang w:eastAsia="ru-RU"/>
        </w:rPr>
        <w:t>ядра, трапециевидное тело, латеральная петля.</w:t>
      </w:r>
      <w:r w:rsidR="00556B14">
        <w:rPr>
          <w:b/>
          <w:i/>
          <w:sz w:val="28"/>
          <w:szCs w:val="28"/>
          <w:lang w:eastAsia="ru-RU"/>
        </w:rPr>
        <w:t xml:space="preserve"> Мозжечок, </w:t>
      </w:r>
      <w:r w:rsidR="00556B14" w:rsidRPr="008B5FA8">
        <w:rPr>
          <w:i/>
          <w:sz w:val="28"/>
          <w:szCs w:val="28"/>
          <w:lang w:eastAsia="ru-RU"/>
        </w:rPr>
        <w:t xml:space="preserve">доли, червь, ядра и ножки </w:t>
      </w:r>
      <w:r w:rsidR="008B5FA8" w:rsidRPr="008B5FA8">
        <w:rPr>
          <w:i/>
          <w:sz w:val="28"/>
          <w:szCs w:val="28"/>
          <w:lang w:eastAsia="ru-RU"/>
        </w:rPr>
        <w:t>мозжечка.</w:t>
      </w:r>
    </w:p>
    <w:p w:rsidR="007C4505" w:rsidRPr="00D83AD0" w:rsidRDefault="007C4505" w:rsidP="00143667">
      <w:pPr>
        <w:suppressAutoHyphens w:val="0"/>
        <w:autoSpaceDE w:val="0"/>
        <w:autoSpaceDN w:val="0"/>
        <w:adjustRightInd w:val="0"/>
        <w:jc w:val="both"/>
        <w:rPr>
          <w:sz w:val="28"/>
          <w:szCs w:val="28"/>
          <w:lang w:eastAsia="ru-RU"/>
        </w:rPr>
      </w:pPr>
      <w:r w:rsidRPr="00556B14">
        <w:rPr>
          <w:b/>
          <w:i/>
          <w:sz w:val="28"/>
          <w:szCs w:val="28"/>
          <w:lang w:eastAsia="ru-RU"/>
        </w:rPr>
        <w:t>Продолговатый мозг,</w:t>
      </w:r>
      <w:r w:rsidRPr="00D83AD0">
        <w:rPr>
          <w:sz w:val="28"/>
          <w:szCs w:val="28"/>
          <w:lang w:eastAsia="ru-RU"/>
        </w:rPr>
        <w:t xml:space="preserve"> его</w:t>
      </w:r>
      <w:r w:rsidR="00556B14">
        <w:rPr>
          <w:sz w:val="28"/>
          <w:szCs w:val="28"/>
          <w:lang w:eastAsia="ru-RU"/>
        </w:rPr>
        <w:t xml:space="preserve"> внешнее и внутреннее строение, </w:t>
      </w:r>
      <w:r w:rsidR="00556B14" w:rsidRPr="008B5FA8">
        <w:rPr>
          <w:i/>
          <w:sz w:val="28"/>
          <w:szCs w:val="28"/>
          <w:lang w:eastAsia="ru-RU"/>
        </w:rPr>
        <w:t>пирамиды, оливы,перекресты</w:t>
      </w:r>
      <w:r w:rsidR="00556B14">
        <w:rPr>
          <w:sz w:val="28"/>
          <w:szCs w:val="28"/>
          <w:lang w:eastAsia="ru-RU"/>
        </w:rPr>
        <w:t xml:space="preserve">, </w:t>
      </w:r>
      <w:r w:rsidR="008B5FA8" w:rsidRPr="008B5FA8">
        <w:rPr>
          <w:i/>
          <w:sz w:val="28"/>
          <w:szCs w:val="28"/>
          <w:lang w:eastAsia="ru-RU"/>
        </w:rPr>
        <w:t>медиальная петля,</w:t>
      </w:r>
      <w:r w:rsidR="00556B14">
        <w:rPr>
          <w:sz w:val="28"/>
          <w:szCs w:val="28"/>
          <w:lang w:eastAsia="ru-RU"/>
        </w:rPr>
        <w:t>я</w:t>
      </w:r>
      <w:r w:rsidRPr="00D83AD0">
        <w:rPr>
          <w:sz w:val="28"/>
          <w:szCs w:val="28"/>
          <w:lang w:eastAsia="ru-RU"/>
        </w:rPr>
        <w:t>дра и проводящие пути.</w:t>
      </w:r>
      <w:r w:rsidR="00556B14">
        <w:rPr>
          <w:sz w:val="28"/>
          <w:szCs w:val="28"/>
          <w:lang w:eastAsia="ru-RU"/>
        </w:rPr>
        <w:t xml:space="preserve"> Жизненно важные центры.</w:t>
      </w:r>
    </w:p>
    <w:p w:rsidR="007C4505" w:rsidRPr="00D83AD0" w:rsidRDefault="007C4505" w:rsidP="00143667">
      <w:pPr>
        <w:suppressAutoHyphens w:val="0"/>
        <w:autoSpaceDE w:val="0"/>
        <w:autoSpaceDN w:val="0"/>
        <w:adjustRightInd w:val="0"/>
        <w:jc w:val="both"/>
        <w:rPr>
          <w:sz w:val="28"/>
          <w:szCs w:val="28"/>
          <w:lang w:eastAsia="ru-RU"/>
        </w:rPr>
      </w:pPr>
      <w:r w:rsidRPr="00556B14">
        <w:rPr>
          <w:i/>
          <w:sz w:val="28"/>
          <w:szCs w:val="28"/>
          <w:lang w:eastAsia="ru-RU"/>
        </w:rPr>
        <w:t>Ромбовидная ямка и четвертый желудочек.</w:t>
      </w:r>
      <w:r w:rsidR="00556B14">
        <w:rPr>
          <w:sz w:val="28"/>
          <w:szCs w:val="28"/>
          <w:lang w:eastAsia="ru-RU"/>
        </w:rPr>
        <w:t xml:space="preserve"> Проекция ядер на ромбовидную ямку.</w:t>
      </w:r>
    </w:p>
    <w:p w:rsidR="007C4505" w:rsidRPr="008B5FA8" w:rsidRDefault="007C4505" w:rsidP="00143667">
      <w:pPr>
        <w:suppressAutoHyphens w:val="0"/>
        <w:autoSpaceDE w:val="0"/>
        <w:autoSpaceDN w:val="0"/>
        <w:adjustRightInd w:val="0"/>
        <w:jc w:val="both"/>
        <w:rPr>
          <w:b/>
          <w:i/>
          <w:sz w:val="28"/>
          <w:szCs w:val="28"/>
          <w:lang w:eastAsia="ru-RU"/>
        </w:rPr>
      </w:pPr>
      <w:r w:rsidRPr="008B5FA8">
        <w:rPr>
          <w:b/>
          <w:i/>
          <w:sz w:val="28"/>
          <w:szCs w:val="28"/>
          <w:lang w:eastAsia="ru-RU"/>
        </w:rPr>
        <w:t>Проводящие пути центральной нервной системы.</w:t>
      </w:r>
    </w:p>
    <w:p w:rsidR="007C4505" w:rsidRPr="00D83AD0" w:rsidRDefault="007C4505" w:rsidP="00143667">
      <w:pPr>
        <w:suppressAutoHyphens w:val="0"/>
        <w:autoSpaceDE w:val="0"/>
        <w:autoSpaceDN w:val="0"/>
        <w:adjustRightInd w:val="0"/>
        <w:jc w:val="both"/>
        <w:rPr>
          <w:sz w:val="28"/>
          <w:szCs w:val="28"/>
          <w:lang w:eastAsia="ru-RU"/>
        </w:rPr>
      </w:pPr>
      <w:r w:rsidRPr="00D83AD0">
        <w:rPr>
          <w:sz w:val="28"/>
          <w:szCs w:val="28"/>
          <w:lang w:eastAsia="ru-RU"/>
        </w:rPr>
        <w:t xml:space="preserve">1. </w:t>
      </w:r>
      <w:r w:rsidRPr="008B5FA8">
        <w:rPr>
          <w:i/>
          <w:sz w:val="28"/>
          <w:szCs w:val="28"/>
          <w:lang w:eastAsia="ru-RU"/>
        </w:rPr>
        <w:t>Ассоциативные пути,</w:t>
      </w:r>
      <w:r w:rsidRPr="00D83AD0">
        <w:rPr>
          <w:sz w:val="28"/>
          <w:szCs w:val="28"/>
          <w:lang w:eastAsia="ru-RU"/>
        </w:rPr>
        <w:t xml:space="preserve"> короткие и длинные.</w:t>
      </w:r>
    </w:p>
    <w:p w:rsidR="007C4505" w:rsidRPr="00D83AD0" w:rsidRDefault="007C4505" w:rsidP="00143667">
      <w:pPr>
        <w:suppressAutoHyphens w:val="0"/>
        <w:autoSpaceDE w:val="0"/>
        <w:autoSpaceDN w:val="0"/>
        <w:adjustRightInd w:val="0"/>
        <w:jc w:val="both"/>
        <w:rPr>
          <w:sz w:val="28"/>
          <w:szCs w:val="28"/>
          <w:lang w:eastAsia="ru-RU"/>
        </w:rPr>
      </w:pPr>
      <w:r w:rsidRPr="00D83AD0">
        <w:rPr>
          <w:sz w:val="28"/>
          <w:szCs w:val="28"/>
          <w:lang w:eastAsia="ru-RU"/>
        </w:rPr>
        <w:t xml:space="preserve">2. </w:t>
      </w:r>
      <w:r w:rsidRPr="008B5FA8">
        <w:rPr>
          <w:i/>
          <w:sz w:val="28"/>
          <w:szCs w:val="28"/>
          <w:lang w:eastAsia="ru-RU"/>
        </w:rPr>
        <w:t>Комиссуральные пути.</w:t>
      </w:r>
    </w:p>
    <w:p w:rsidR="00D11342" w:rsidRPr="00D83AD0" w:rsidRDefault="00143667" w:rsidP="00143667">
      <w:pPr>
        <w:suppressAutoHyphens w:val="0"/>
        <w:autoSpaceDE w:val="0"/>
        <w:autoSpaceDN w:val="0"/>
        <w:adjustRightInd w:val="0"/>
        <w:jc w:val="both"/>
        <w:rPr>
          <w:sz w:val="28"/>
          <w:szCs w:val="28"/>
          <w:lang w:eastAsia="ru-RU"/>
        </w:rPr>
      </w:pPr>
      <w:r>
        <w:rPr>
          <w:sz w:val="28"/>
          <w:szCs w:val="28"/>
          <w:lang w:eastAsia="ru-RU"/>
        </w:rPr>
        <w:t>3.</w:t>
      </w:r>
      <w:r w:rsidR="007C4505" w:rsidRPr="008B5FA8">
        <w:rPr>
          <w:i/>
          <w:sz w:val="28"/>
          <w:szCs w:val="28"/>
          <w:lang w:eastAsia="ru-RU"/>
        </w:rPr>
        <w:t>Проекционные пут</w:t>
      </w:r>
      <w:r w:rsidR="00D11342" w:rsidRPr="008B5FA8">
        <w:rPr>
          <w:i/>
          <w:sz w:val="28"/>
          <w:szCs w:val="28"/>
          <w:lang w:eastAsia="ru-RU"/>
        </w:rPr>
        <w:t>и</w:t>
      </w:r>
      <w:r w:rsidRPr="008B5FA8">
        <w:rPr>
          <w:i/>
          <w:sz w:val="28"/>
          <w:szCs w:val="28"/>
          <w:lang w:eastAsia="ru-RU"/>
        </w:rPr>
        <w:t>:</w:t>
      </w:r>
    </w:p>
    <w:p w:rsidR="00143667" w:rsidRDefault="00143667" w:rsidP="00143667">
      <w:pPr>
        <w:suppressAutoHyphens w:val="0"/>
        <w:autoSpaceDE w:val="0"/>
        <w:autoSpaceDN w:val="0"/>
        <w:adjustRightInd w:val="0"/>
        <w:jc w:val="both"/>
        <w:rPr>
          <w:sz w:val="28"/>
          <w:szCs w:val="28"/>
          <w:lang w:eastAsia="ru-RU"/>
        </w:rPr>
      </w:pPr>
      <w:r w:rsidRPr="00D83AD0">
        <w:rPr>
          <w:sz w:val="28"/>
          <w:szCs w:val="28"/>
          <w:lang w:eastAsia="ru-RU"/>
        </w:rPr>
        <w:t>а)</w:t>
      </w:r>
      <w:r w:rsidR="00A43A15" w:rsidRPr="008B5FA8">
        <w:rPr>
          <w:i/>
          <w:sz w:val="28"/>
          <w:szCs w:val="28"/>
          <w:lang w:eastAsia="ru-RU"/>
        </w:rPr>
        <w:t>восходящие</w:t>
      </w:r>
      <w:r w:rsidRPr="008B5FA8">
        <w:rPr>
          <w:i/>
          <w:sz w:val="28"/>
          <w:szCs w:val="28"/>
          <w:lang w:eastAsia="ru-RU"/>
        </w:rPr>
        <w:t xml:space="preserve"> афферентные</w:t>
      </w:r>
      <w:r w:rsidR="00A43A15">
        <w:rPr>
          <w:sz w:val="28"/>
          <w:szCs w:val="28"/>
          <w:lang w:eastAsia="ru-RU"/>
        </w:rPr>
        <w:t>(</w:t>
      </w:r>
      <w:r>
        <w:rPr>
          <w:sz w:val="28"/>
          <w:szCs w:val="28"/>
          <w:lang w:eastAsia="ru-RU"/>
        </w:rPr>
        <w:t>чувствительные</w:t>
      </w:r>
      <w:r w:rsidR="00A43A15">
        <w:rPr>
          <w:sz w:val="28"/>
          <w:szCs w:val="28"/>
          <w:lang w:eastAsia="ru-RU"/>
        </w:rPr>
        <w:t>) пути - интероцептивные, экстероцептивные и проприоцептивные;</w:t>
      </w:r>
    </w:p>
    <w:p w:rsidR="00D11342" w:rsidRPr="00D83AD0" w:rsidRDefault="00143667" w:rsidP="00143667">
      <w:pPr>
        <w:suppressAutoHyphens w:val="0"/>
        <w:autoSpaceDE w:val="0"/>
        <w:autoSpaceDN w:val="0"/>
        <w:adjustRightInd w:val="0"/>
        <w:jc w:val="both"/>
        <w:rPr>
          <w:sz w:val="28"/>
          <w:szCs w:val="28"/>
          <w:lang w:eastAsia="ru-RU"/>
        </w:rPr>
      </w:pPr>
      <w:r>
        <w:rPr>
          <w:sz w:val="28"/>
          <w:szCs w:val="28"/>
          <w:lang w:eastAsia="ru-RU"/>
        </w:rPr>
        <w:t xml:space="preserve">б) </w:t>
      </w:r>
      <w:r w:rsidRPr="008B5FA8">
        <w:rPr>
          <w:i/>
          <w:sz w:val="28"/>
          <w:szCs w:val="28"/>
          <w:lang w:eastAsia="ru-RU"/>
        </w:rPr>
        <w:t>нисходящие, эфферентные</w:t>
      </w:r>
      <w:r w:rsidR="00A43A15">
        <w:rPr>
          <w:sz w:val="28"/>
          <w:szCs w:val="28"/>
          <w:lang w:eastAsia="ru-RU"/>
        </w:rPr>
        <w:t>(</w:t>
      </w:r>
      <w:r>
        <w:rPr>
          <w:sz w:val="28"/>
          <w:szCs w:val="28"/>
          <w:lang w:eastAsia="ru-RU"/>
        </w:rPr>
        <w:t>двигательные</w:t>
      </w:r>
      <w:r w:rsidR="00A43A15">
        <w:rPr>
          <w:sz w:val="28"/>
          <w:szCs w:val="28"/>
          <w:lang w:eastAsia="ru-RU"/>
        </w:rPr>
        <w:t>)</w:t>
      </w:r>
      <w:r>
        <w:rPr>
          <w:sz w:val="28"/>
          <w:szCs w:val="28"/>
          <w:lang w:eastAsia="ru-RU"/>
        </w:rPr>
        <w:t xml:space="preserve"> пути</w:t>
      </w:r>
      <w:r w:rsidR="00A43A15">
        <w:rPr>
          <w:sz w:val="28"/>
          <w:szCs w:val="28"/>
          <w:lang w:eastAsia="ru-RU"/>
        </w:rPr>
        <w:t xml:space="preserve"> - </w:t>
      </w:r>
      <w:r w:rsidR="00D11342" w:rsidRPr="00D83AD0">
        <w:rPr>
          <w:sz w:val="28"/>
          <w:szCs w:val="28"/>
          <w:lang w:eastAsia="ru-RU"/>
        </w:rPr>
        <w:t>пирамидные и экстрапирамидные</w:t>
      </w:r>
      <w:r>
        <w:rPr>
          <w:sz w:val="28"/>
          <w:szCs w:val="28"/>
          <w:lang w:eastAsia="ru-RU"/>
        </w:rPr>
        <w:t>.</w:t>
      </w:r>
    </w:p>
    <w:p w:rsidR="00F315B0" w:rsidRPr="00D83AD0" w:rsidRDefault="00F315B0" w:rsidP="00143667">
      <w:pPr>
        <w:jc w:val="both"/>
        <w:rPr>
          <w:sz w:val="28"/>
          <w:szCs w:val="28"/>
        </w:rPr>
      </w:pPr>
    </w:p>
    <w:p w:rsidR="00F315B0" w:rsidRPr="00D83AD0" w:rsidRDefault="00F315B0" w:rsidP="00F315B0">
      <w:pPr>
        <w:rPr>
          <w:sz w:val="28"/>
          <w:szCs w:val="28"/>
        </w:rPr>
      </w:pPr>
    </w:p>
    <w:p w:rsidR="00F315B0" w:rsidRPr="00602456" w:rsidRDefault="00F315B0" w:rsidP="0078662B">
      <w:pPr>
        <w:jc w:val="both"/>
        <w:rPr>
          <w:b/>
          <w:sz w:val="28"/>
          <w:szCs w:val="28"/>
        </w:rPr>
      </w:pPr>
      <w:r w:rsidRPr="00D83AD0">
        <w:rPr>
          <w:sz w:val="28"/>
          <w:szCs w:val="28"/>
        </w:rPr>
        <w:t xml:space="preserve">РАЗДЕЛ </w:t>
      </w:r>
      <w:r w:rsidR="009801D2" w:rsidRPr="00D83AD0">
        <w:rPr>
          <w:sz w:val="28"/>
          <w:szCs w:val="28"/>
        </w:rPr>
        <w:t>9</w:t>
      </w:r>
      <w:r w:rsidRPr="00D83AD0">
        <w:rPr>
          <w:sz w:val="28"/>
          <w:szCs w:val="28"/>
        </w:rPr>
        <w:t xml:space="preserve">: </w:t>
      </w:r>
      <w:r w:rsidRPr="00602456">
        <w:rPr>
          <w:b/>
          <w:sz w:val="28"/>
          <w:szCs w:val="28"/>
        </w:rPr>
        <w:t>ПЕРИФЕРИЧЕСКАЯ НЕРВНАЯ СИСТЕМА .</w:t>
      </w:r>
    </w:p>
    <w:p w:rsidR="00F406B2" w:rsidRPr="006D5769" w:rsidRDefault="00F406B2" w:rsidP="0078662B">
      <w:pPr>
        <w:suppressAutoHyphens w:val="0"/>
        <w:autoSpaceDE w:val="0"/>
        <w:autoSpaceDN w:val="0"/>
        <w:adjustRightInd w:val="0"/>
        <w:jc w:val="both"/>
        <w:rPr>
          <w:b/>
          <w:bCs/>
          <w:i/>
          <w:sz w:val="28"/>
          <w:szCs w:val="28"/>
          <w:lang w:eastAsia="ru-RU"/>
        </w:rPr>
      </w:pPr>
      <w:r w:rsidRPr="006D5769">
        <w:rPr>
          <w:b/>
          <w:bCs/>
          <w:i/>
          <w:sz w:val="28"/>
          <w:szCs w:val="28"/>
          <w:lang w:eastAsia="ru-RU"/>
        </w:rPr>
        <w:t>НЕРВЫ ГОЛОВЫ И ШЕИ</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Общая характеристика и классификация черепных нервов. Их развитие. Связь черепныхнервов с вегетативной нервной системой. Нервы, содержащие волокна парасимпатическойчасти вегетативной нервной системы.</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Характеристика и описание черепных нервов: ядра, топография нерва, ветви, областииннервации, связь с другими нервами.</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Особенности анатомии</w:t>
      </w:r>
      <w:r w:rsidRPr="00440E17">
        <w:rPr>
          <w:b/>
          <w:i/>
          <w:sz w:val="28"/>
          <w:szCs w:val="28"/>
          <w:lang w:eastAsia="ru-RU"/>
        </w:rPr>
        <w:t xml:space="preserve"> I и II пар </w:t>
      </w:r>
      <w:r w:rsidRPr="00D83AD0">
        <w:rPr>
          <w:sz w:val="28"/>
          <w:szCs w:val="28"/>
          <w:lang w:eastAsia="ru-RU"/>
        </w:rPr>
        <w:t xml:space="preserve">черепных нервов. </w:t>
      </w:r>
      <w:r w:rsidRPr="00440E17">
        <w:rPr>
          <w:b/>
          <w:i/>
          <w:sz w:val="28"/>
          <w:szCs w:val="28"/>
          <w:lang w:eastAsia="ru-RU"/>
        </w:rPr>
        <w:t>Анатомия III, IV и VI пар</w:t>
      </w:r>
      <w:r w:rsidRPr="00D83AD0">
        <w:rPr>
          <w:sz w:val="28"/>
          <w:szCs w:val="28"/>
          <w:lang w:eastAsia="ru-RU"/>
        </w:rPr>
        <w:t xml:space="preserve"> черепныхнервов.</w:t>
      </w:r>
      <w:r w:rsidR="006D5769">
        <w:rPr>
          <w:sz w:val="28"/>
          <w:szCs w:val="28"/>
          <w:lang w:eastAsia="ru-RU"/>
        </w:rPr>
        <w:t xml:space="preserve"> Двигательные ветви к мышцам глазного яблока. Добавочное ядро (ПС)  глазодвигательного нерва – Вестфаля - Эдингера. </w:t>
      </w:r>
    </w:p>
    <w:p w:rsidR="00F406B2" w:rsidRPr="00D83AD0" w:rsidRDefault="00F406B2" w:rsidP="0078662B">
      <w:pPr>
        <w:suppressAutoHyphens w:val="0"/>
        <w:autoSpaceDE w:val="0"/>
        <w:autoSpaceDN w:val="0"/>
        <w:adjustRightInd w:val="0"/>
        <w:jc w:val="both"/>
        <w:rPr>
          <w:sz w:val="28"/>
          <w:szCs w:val="28"/>
          <w:lang w:eastAsia="ru-RU"/>
        </w:rPr>
      </w:pPr>
      <w:r w:rsidRPr="00440E17">
        <w:rPr>
          <w:b/>
          <w:bCs/>
          <w:i/>
          <w:sz w:val="28"/>
          <w:szCs w:val="28"/>
          <w:lang w:eastAsia="ru-RU"/>
        </w:rPr>
        <w:t>V пара черепных нервов -</w:t>
      </w:r>
      <w:r w:rsidR="00B70BAC">
        <w:rPr>
          <w:b/>
          <w:bCs/>
          <w:i/>
          <w:sz w:val="28"/>
          <w:szCs w:val="28"/>
          <w:lang w:eastAsia="ru-RU"/>
        </w:rPr>
        <w:t xml:space="preserve">- </w:t>
      </w:r>
      <w:r w:rsidRPr="00440E17">
        <w:rPr>
          <w:b/>
          <w:bCs/>
          <w:i/>
          <w:sz w:val="28"/>
          <w:szCs w:val="28"/>
          <w:lang w:eastAsia="ru-RU"/>
        </w:rPr>
        <w:t>тройничный нерв.</w:t>
      </w:r>
      <w:r w:rsidRPr="00D83AD0">
        <w:rPr>
          <w:sz w:val="28"/>
          <w:szCs w:val="28"/>
          <w:lang w:eastAsia="ru-RU"/>
        </w:rPr>
        <w:t>Его состав, ядра, чувствительный идвигательный корешки, узел, ствол</w:t>
      </w:r>
      <w:r w:rsidR="00440E17">
        <w:rPr>
          <w:sz w:val="28"/>
          <w:szCs w:val="28"/>
          <w:lang w:eastAsia="ru-RU"/>
        </w:rPr>
        <w:t>, ве</w:t>
      </w:r>
      <w:r w:rsidRPr="00D83AD0">
        <w:rPr>
          <w:sz w:val="28"/>
          <w:szCs w:val="28"/>
          <w:lang w:eastAsia="ru-RU"/>
        </w:rPr>
        <w:t>тви. Место выхода двигательного и</w:t>
      </w:r>
    </w:p>
    <w:p w:rsidR="00F406B2" w:rsidRPr="00D83AD0" w:rsidRDefault="00F406B2" w:rsidP="0078662B">
      <w:pPr>
        <w:jc w:val="both"/>
        <w:rPr>
          <w:sz w:val="28"/>
          <w:szCs w:val="28"/>
          <w:lang w:eastAsia="ru-RU"/>
        </w:rPr>
      </w:pPr>
      <w:r w:rsidRPr="00D83AD0">
        <w:rPr>
          <w:sz w:val="28"/>
          <w:szCs w:val="28"/>
          <w:lang w:eastAsia="ru-RU"/>
        </w:rPr>
        <w:t>чувствительного корешков. Общий план ветвления нервов.</w:t>
      </w:r>
    </w:p>
    <w:p w:rsidR="00F406B2" w:rsidRPr="00D83AD0" w:rsidRDefault="00F406B2" w:rsidP="0078662B">
      <w:pPr>
        <w:suppressAutoHyphens w:val="0"/>
        <w:autoSpaceDE w:val="0"/>
        <w:autoSpaceDN w:val="0"/>
        <w:adjustRightInd w:val="0"/>
        <w:jc w:val="both"/>
        <w:rPr>
          <w:sz w:val="28"/>
          <w:szCs w:val="28"/>
          <w:lang w:eastAsia="ru-RU"/>
        </w:rPr>
      </w:pPr>
      <w:r w:rsidRPr="00440E17">
        <w:rPr>
          <w:b/>
          <w:bCs/>
          <w:i/>
          <w:sz w:val="28"/>
          <w:szCs w:val="28"/>
          <w:lang w:eastAsia="ru-RU"/>
        </w:rPr>
        <w:t xml:space="preserve">Глазной нерв. </w:t>
      </w:r>
      <w:r w:rsidRPr="00D83AD0">
        <w:rPr>
          <w:sz w:val="28"/>
          <w:szCs w:val="28"/>
          <w:lang w:eastAsia="ru-RU"/>
        </w:rPr>
        <w:t>Его функции, ветви, зона иннервации. Ресничный ганглий, его</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положение, корешки, ветви.</w:t>
      </w:r>
    </w:p>
    <w:p w:rsidR="00F406B2" w:rsidRPr="00D83AD0" w:rsidRDefault="00F406B2" w:rsidP="0078662B">
      <w:pPr>
        <w:suppressAutoHyphens w:val="0"/>
        <w:autoSpaceDE w:val="0"/>
        <w:autoSpaceDN w:val="0"/>
        <w:adjustRightInd w:val="0"/>
        <w:jc w:val="both"/>
        <w:rPr>
          <w:sz w:val="28"/>
          <w:szCs w:val="28"/>
          <w:lang w:eastAsia="ru-RU"/>
        </w:rPr>
      </w:pPr>
      <w:r w:rsidRPr="00175A31">
        <w:rPr>
          <w:b/>
          <w:bCs/>
          <w:i/>
          <w:sz w:val="28"/>
          <w:szCs w:val="28"/>
          <w:lang w:eastAsia="ru-RU"/>
        </w:rPr>
        <w:t>Верхнечелюстной нерв</w:t>
      </w:r>
      <w:r w:rsidR="00175A31">
        <w:rPr>
          <w:b/>
          <w:bCs/>
          <w:i/>
          <w:sz w:val="28"/>
          <w:szCs w:val="28"/>
          <w:lang w:eastAsia="ru-RU"/>
        </w:rPr>
        <w:t>.</w:t>
      </w:r>
      <w:r w:rsidR="00440E17">
        <w:rPr>
          <w:sz w:val="28"/>
          <w:szCs w:val="28"/>
          <w:lang w:eastAsia="ru-RU"/>
        </w:rPr>
        <w:t>В</w:t>
      </w:r>
      <w:r w:rsidRPr="00D83AD0">
        <w:rPr>
          <w:sz w:val="28"/>
          <w:szCs w:val="28"/>
          <w:lang w:eastAsia="ru-RU"/>
        </w:rPr>
        <w:t>етви, индивидуальные различия положения. Крыло-</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небный узел,</w:t>
      </w:r>
      <w:r w:rsidR="00440E17">
        <w:rPr>
          <w:sz w:val="28"/>
          <w:szCs w:val="28"/>
          <w:lang w:eastAsia="ru-RU"/>
        </w:rPr>
        <w:t xml:space="preserve"> его положение, корешки, ветви,</w:t>
      </w:r>
      <w:r w:rsidRPr="00D83AD0">
        <w:rPr>
          <w:sz w:val="28"/>
          <w:szCs w:val="28"/>
          <w:lang w:eastAsia="ru-RU"/>
        </w:rPr>
        <w:t xml:space="preserve"> зоны иннервации</w:t>
      </w:r>
      <w:r w:rsidR="00B70BAC">
        <w:rPr>
          <w:sz w:val="28"/>
          <w:szCs w:val="28"/>
          <w:lang w:eastAsia="ru-RU"/>
        </w:rPr>
        <w:t>.</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 xml:space="preserve">Подглазничный нерв, его </w:t>
      </w:r>
      <w:r w:rsidR="00440E17">
        <w:rPr>
          <w:sz w:val="28"/>
          <w:szCs w:val="28"/>
          <w:lang w:eastAsia="ru-RU"/>
        </w:rPr>
        <w:t xml:space="preserve">топография, </w:t>
      </w:r>
      <w:r w:rsidRPr="00D83AD0">
        <w:rPr>
          <w:sz w:val="28"/>
          <w:szCs w:val="28"/>
          <w:lang w:eastAsia="ru-RU"/>
        </w:rPr>
        <w:t>ветви. Передние, средние и задние верхние</w:t>
      </w:r>
    </w:p>
    <w:p w:rsidR="00F406B2" w:rsidRPr="00D83AD0" w:rsidRDefault="00440E17" w:rsidP="0078662B">
      <w:pPr>
        <w:suppressAutoHyphens w:val="0"/>
        <w:autoSpaceDE w:val="0"/>
        <w:autoSpaceDN w:val="0"/>
        <w:adjustRightInd w:val="0"/>
        <w:jc w:val="both"/>
        <w:rPr>
          <w:sz w:val="28"/>
          <w:szCs w:val="28"/>
          <w:lang w:eastAsia="ru-RU"/>
        </w:rPr>
      </w:pPr>
      <w:r>
        <w:rPr>
          <w:sz w:val="28"/>
          <w:szCs w:val="28"/>
          <w:lang w:eastAsia="ru-RU"/>
        </w:rPr>
        <w:t>а</w:t>
      </w:r>
      <w:r w:rsidR="00F406B2" w:rsidRPr="00D83AD0">
        <w:rPr>
          <w:sz w:val="28"/>
          <w:szCs w:val="28"/>
          <w:lang w:eastAsia="ru-RU"/>
        </w:rPr>
        <w:t xml:space="preserve">львеолярные нервы, место их отхождения, топография, зоны иннервации. </w:t>
      </w:r>
      <w:r w:rsidR="00F406B2" w:rsidRPr="00440E17">
        <w:rPr>
          <w:b/>
          <w:i/>
          <w:sz w:val="28"/>
          <w:szCs w:val="28"/>
          <w:lang w:eastAsia="ru-RU"/>
        </w:rPr>
        <w:t>Верхнее зубноесплетение</w:t>
      </w:r>
      <w:r w:rsidR="00F406B2" w:rsidRPr="00D83AD0">
        <w:rPr>
          <w:sz w:val="28"/>
          <w:szCs w:val="28"/>
          <w:lang w:eastAsia="ru-RU"/>
        </w:rPr>
        <w:t>, его образование, зоны иннервации.</w:t>
      </w:r>
    </w:p>
    <w:p w:rsidR="00F406B2" w:rsidRPr="00D83AD0" w:rsidRDefault="00F406B2" w:rsidP="0078662B">
      <w:pPr>
        <w:suppressAutoHyphens w:val="0"/>
        <w:autoSpaceDE w:val="0"/>
        <w:autoSpaceDN w:val="0"/>
        <w:adjustRightInd w:val="0"/>
        <w:jc w:val="both"/>
        <w:rPr>
          <w:sz w:val="28"/>
          <w:szCs w:val="28"/>
          <w:lang w:eastAsia="ru-RU"/>
        </w:rPr>
      </w:pPr>
      <w:r w:rsidRPr="00440E17">
        <w:rPr>
          <w:b/>
          <w:bCs/>
          <w:i/>
          <w:sz w:val="28"/>
          <w:szCs w:val="28"/>
          <w:lang w:eastAsia="ru-RU"/>
        </w:rPr>
        <w:t>Нижнечелюстной нерв.</w:t>
      </w:r>
      <w:r w:rsidRPr="00D83AD0">
        <w:rPr>
          <w:sz w:val="28"/>
          <w:szCs w:val="28"/>
          <w:lang w:eastAsia="ru-RU"/>
        </w:rPr>
        <w:t>Его ветви, положение.</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 xml:space="preserve">Вегетативные узлы - </w:t>
      </w:r>
      <w:r w:rsidRPr="00175A31">
        <w:rPr>
          <w:i/>
          <w:sz w:val="28"/>
          <w:szCs w:val="28"/>
          <w:lang w:eastAsia="ru-RU"/>
        </w:rPr>
        <w:t>ушной, поднижнечелюстной, подъязычный</w:t>
      </w:r>
      <w:r w:rsidRPr="00D83AD0">
        <w:rPr>
          <w:sz w:val="28"/>
          <w:szCs w:val="28"/>
          <w:lang w:eastAsia="ru-RU"/>
        </w:rPr>
        <w:t>, их</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положение, корешки, связи с ветвями тройничного нерва. Ветви к твердой мозговойоболочке, к жевательным мышцам, щечный нерв, ушно-височный, язычный,</w:t>
      </w:r>
      <w:r w:rsidR="00175A31">
        <w:rPr>
          <w:sz w:val="28"/>
          <w:szCs w:val="28"/>
          <w:lang w:eastAsia="ru-RU"/>
        </w:rPr>
        <w:t xml:space="preserve"> подъязычные</w:t>
      </w:r>
      <w:r w:rsidRPr="00D83AD0">
        <w:rPr>
          <w:sz w:val="28"/>
          <w:szCs w:val="28"/>
          <w:lang w:eastAsia="ru-RU"/>
        </w:rPr>
        <w:t xml:space="preserve"> и язычные ветви. </w:t>
      </w:r>
      <w:r w:rsidRPr="00175A31">
        <w:rPr>
          <w:b/>
          <w:i/>
          <w:sz w:val="28"/>
          <w:szCs w:val="28"/>
          <w:lang w:eastAsia="ru-RU"/>
        </w:rPr>
        <w:t>Нижний альвеолярный нерв</w:t>
      </w:r>
      <w:r w:rsidRPr="00D83AD0">
        <w:rPr>
          <w:sz w:val="28"/>
          <w:szCs w:val="28"/>
          <w:lang w:eastAsia="ru-RU"/>
        </w:rPr>
        <w:t>, ветви -  челюстно-</w:t>
      </w:r>
      <w:r w:rsidR="00175A31">
        <w:rPr>
          <w:sz w:val="28"/>
          <w:szCs w:val="28"/>
          <w:lang w:eastAsia="ru-RU"/>
        </w:rPr>
        <w:t>подъязычная</w:t>
      </w:r>
      <w:r w:rsidRPr="00D83AD0">
        <w:rPr>
          <w:sz w:val="28"/>
          <w:szCs w:val="28"/>
          <w:lang w:eastAsia="ru-RU"/>
        </w:rPr>
        <w:t>, нижние альвеолярные и десневые, подбородочный нерв, его ветви к резцам,</w:t>
      </w:r>
      <w:r w:rsidR="00175A31">
        <w:rPr>
          <w:sz w:val="28"/>
          <w:szCs w:val="28"/>
          <w:lang w:eastAsia="ru-RU"/>
        </w:rPr>
        <w:t xml:space="preserve"> клыку,</w:t>
      </w:r>
      <w:r w:rsidRPr="00D83AD0">
        <w:rPr>
          <w:sz w:val="28"/>
          <w:szCs w:val="28"/>
          <w:lang w:eastAsia="ru-RU"/>
        </w:rPr>
        <w:t xml:space="preserve"> десне, коже нижней губы. </w:t>
      </w:r>
      <w:r w:rsidRPr="00175A31">
        <w:rPr>
          <w:b/>
          <w:i/>
          <w:sz w:val="28"/>
          <w:szCs w:val="28"/>
          <w:lang w:eastAsia="ru-RU"/>
        </w:rPr>
        <w:t>Нижнее зубное сплетение,</w:t>
      </w:r>
      <w:r w:rsidRPr="00D83AD0">
        <w:rPr>
          <w:sz w:val="28"/>
          <w:szCs w:val="28"/>
          <w:lang w:eastAsia="ru-RU"/>
        </w:rPr>
        <w:t xml:space="preserve"> его образование, зоныиннервации. Нервы периодонта. Связи ветвей тройничного нерва с ветвями лицевого нерва.</w:t>
      </w:r>
    </w:p>
    <w:p w:rsidR="00F406B2" w:rsidRPr="00D83AD0" w:rsidRDefault="00F406B2" w:rsidP="0078662B">
      <w:pPr>
        <w:suppressAutoHyphens w:val="0"/>
        <w:autoSpaceDE w:val="0"/>
        <w:autoSpaceDN w:val="0"/>
        <w:adjustRightInd w:val="0"/>
        <w:jc w:val="both"/>
        <w:rPr>
          <w:sz w:val="28"/>
          <w:szCs w:val="28"/>
          <w:lang w:eastAsia="ru-RU"/>
        </w:rPr>
      </w:pPr>
      <w:r w:rsidRPr="0051547F">
        <w:rPr>
          <w:b/>
          <w:bCs/>
          <w:i/>
          <w:sz w:val="28"/>
          <w:szCs w:val="28"/>
          <w:lang w:eastAsia="ru-RU"/>
        </w:rPr>
        <w:t>VII пара - лицевой нерв.</w:t>
      </w:r>
      <w:r w:rsidR="00175A31">
        <w:rPr>
          <w:sz w:val="28"/>
          <w:szCs w:val="28"/>
          <w:lang w:eastAsia="ru-RU"/>
        </w:rPr>
        <w:t xml:space="preserve"> Я</w:t>
      </w:r>
      <w:r w:rsidRPr="00D83AD0">
        <w:rPr>
          <w:sz w:val="28"/>
          <w:szCs w:val="28"/>
          <w:lang w:eastAsia="ru-RU"/>
        </w:rPr>
        <w:t xml:space="preserve">дра, </w:t>
      </w:r>
      <w:r w:rsidRPr="0051547F">
        <w:rPr>
          <w:i/>
          <w:sz w:val="28"/>
          <w:szCs w:val="28"/>
          <w:lang w:eastAsia="ru-RU"/>
        </w:rPr>
        <w:t>ход в канале лицевого нерва</w:t>
      </w:r>
      <w:r w:rsidRPr="00D83AD0">
        <w:rPr>
          <w:sz w:val="28"/>
          <w:szCs w:val="28"/>
          <w:lang w:eastAsia="ru-RU"/>
        </w:rPr>
        <w:t xml:space="preserve"> и после выхода</w:t>
      </w:r>
    </w:p>
    <w:p w:rsidR="00F406B2" w:rsidRPr="00D83AD0" w:rsidRDefault="0051547F" w:rsidP="0078662B">
      <w:pPr>
        <w:suppressAutoHyphens w:val="0"/>
        <w:autoSpaceDE w:val="0"/>
        <w:autoSpaceDN w:val="0"/>
        <w:adjustRightInd w:val="0"/>
        <w:jc w:val="both"/>
        <w:rPr>
          <w:sz w:val="28"/>
          <w:szCs w:val="28"/>
          <w:lang w:eastAsia="ru-RU"/>
        </w:rPr>
      </w:pPr>
      <w:r>
        <w:rPr>
          <w:sz w:val="28"/>
          <w:szCs w:val="28"/>
          <w:lang w:eastAsia="ru-RU"/>
        </w:rPr>
        <w:t xml:space="preserve">из канала, </w:t>
      </w:r>
      <w:r w:rsidR="00F406B2" w:rsidRPr="00D83AD0">
        <w:rPr>
          <w:sz w:val="28"/>
          <w:szCs w:val="28"/>
          <w:lang w:eastAsia="ru-RU"/>
        </w:rPr>
        <w:t xml:space="preserve">ветви. </w:t>
      </w:r>
      <w:r w:rsidR="00F406B2" w:rsidRPr="0051547F">
        <w:rPr>
          <w:i/>
          <w:sz w:val="28"/>
          <w:szCs w:val="28"/>
          <w:lang w:eastAsia="ru-RU"/>
        </w:rPr>
        <w:t>Околоушное сплетение,</w:t>
      </w:r>
      <w:r w:rsidR="00F406B2" w:rsidRPr="00D83AD0">
        <w:rPr>
          <w:sz w:val="28"/>
          <w:szCs w:val="28"/>
          <w:lang w:eastAsia="ru-RU"/>
        </w:rPr>
        <w:t xml:space="preserve"> его</w:t>
      </w:r>
      <w:r w:rsidR="006E78F7" w:rsidRPr="00D83AD0">
        <w:rPr>
          <w:sz w:val="28"/>
          <w:szCs w:val="28"/>
          <w:lang w:eastAsia="ru-RU"/>
        </w:rPr>
        <w:t xml:space="preserve">ветви, </w:t>
      </w:r>
      <w:r w:rsidR="006E78F7" w:rsidRPr="00175A31">
        <w:rPr>
          <w:i/>
          <w:sz w:val="28"/>
          <w:szCs w:val="28"/>
          <w:lang w:eastAsia="ru-RU"/>
        </w:rPr>
        <w:t>иннервация мышц  лица.</w:t>
      </w:r>
      <w:r w:rsidR="006E78F7" w:rsidRPr="00D83AD0">
        <w:rPr>
          <w:sz w:val="28"/>
          <w:szCs w:val="28"/>
          <w:lang w:eastAsia="ru-RU"/>
        </w:rPr>
        <w:t xml:space="preserve"> Ветви,</w:t>
      </w:r>
      <w:r w:rsidR="00F406B2" w:rsidRPr="00D83AD0">
        <w:rPr>
          <w:sz w:val="28"/>
          <w:szCs w:val="28"/>
          <w:lang w:eastAsia="ru-RU"/>
        </w:rPr>
        <w:t xml:space="preserve"> отходящие в канале лицевого нерва, топография, зоны иннервации. Иннервация малых и крупных слюнных желез, желез</w:t>
      </w:r>
      <w:r w:rsidR="00175A31">
        <w:rPr>
          <w:sz w:val="28"/>
          <w:szCs w:val="28"/>
          <w:lang w:eastAsia="ru-RU"/>
        </w:rPr>
        <w:t xml:space="preserve"> полости рта.</w:t>
      </w:r>
    </w:p>
    <w:p w:rsidR="00F406B2" w:rsidRPr="00D83AD0" w:rsidRDefault="00F406B2" w:rsidP="0078662B">
      <w:pPr>
        <w:suppressAutoHyphens w:val="0"/>
        <w:autoSpaceDE w:val="0"/>
        <w:autoSpaceDN w:val="0"/>
        <w:adjustRightInd w:val="0"/>
        <w:jc w:val="both"/>
        <w:rPr>
          <w:sz w:val="28"/>
          <w:szCs w:val="28"/>
          <w:lang w:eastAsia="ru-RU"/>
        </w:rPr>
      </w:pPr>
      <w:r w:rsidRPr="0051547F">
        <w:rPr>
          <w:b/>
          <w:i/>
          <w:sz w:val="28"/>
          <w:szCs w:val="28"/>
          <w:lang w:eastAsia="ru-RU"/>
        </w:rPr>
        <w:t xml:space="preserve">VIII пара - </w:t>
      </w:r>
      <w:r w:rsidRPr="0051547F">
        <w:rPr>
          <w:b/>
          <w:bCs/>
          <w:i/>
          <w:sz w:val="28"/>
          <w:szCs w:val="28"/>
          <w:lang w:eastAsia="ru-RU"/>
        </w:rPr>
        <w:t xml:space="preserve">преддверно-улитковый </w:t>
      </w:r>
      <w:r w:rsidRPr="0051547F">
        <w:rPr>
          <w:b/>
          <w:i/>
          <w:sz w:val="28"/>
          <w:szCs w:val="28"/>
          <w:lang w:eastAsia="ru-RU"/>
        </w:rPr>
        <w:t>нерв.</w:t>
      </w:r>
      <w:r w:rsidR="0051547F">
        <w:rPr>
          <w:sz w:val="28"/>
          <w:szCs w:val="28"/>
          <w:lang w:eastAsia="ru-RU"/>
        </w:rPr>
        <w:t xml:space="preserve">Преддверная и улитковая части, </w:t>
      </w:r>
    </w:p>
    <w:p w:rsidR="00F406B2" w:rsidRPr="00D83AD0" w:rsidRDefault="0051547F" w:rsidP="0078662B">
      <w:pPr>
        <w:suppressAutoHyphens w:val="0"/>
        <w:autoSpaceDE w:val="0"/>
        <w:autoSpaceDN w:val="0"/>
        <w:adjustRightInd w:val="0"/>
        <w:jc w:val="both"/>
        <w:rPr>
          <w:sz w:val="28"/>
          <w:szCs w:val="28"/>
          <w:lang w:eastAsia="ru-RU"/>
        </w:rPr>
      </w:pPr>
      <w:r w:rsidRPr="00D83AD0">
        <w:rPr>
          <w:sz w:val="28"/>
          <w:szCs w:val="28"/>
          <w:lang w:eastAsia="ru-RU"/>
        </w:rPr>
        <w:t>У</w:t>
      </w:r>
      <w:r w:rsidR="00F406B2" w:rsidRPr="00D83AD0">
        <w:rPr>
          <w:sz w:val="28"/>
          <w:szCs w:val="28"/>
          <w:lang w:eastAsia="ru-RU"/>
        </w:rPr>
        <w:t>злы</w:t>
      </w:r>
      <w:r>
        <w:rPr>
          <w:sz w:val="28"/>
          <w:szCs w:val="28"/>
          <w:lang w:eastAsia="ru-RU"/>
        </w:rPr>
        <w:t xml:space="preserve"> -  преддверный и спиральный.</w:t>
      </w:r>
    </w:p>
    <w:p w:rsidR="00F406B2" w:rsidRPr="00D83AD0" w:rsidRDefault="00F406B2" w:rsidP="0078662B">
      <w:pPr>
        <w:suppressAutoHyphens w:val="0"/>
        <w:autoSpaceDE w:val="0"/>
        <w:autoSpaceDN w:val="0"/>
        <w:adjustRightInd w:val="0"/>
        <w:jc w:val="both"/>
        <w:rPr>
          <w:sz w:val="28"/>
          <w:szCs w:val="28"/>
          <w:lang w:eastAsia="ru-RU"/>
        </w:rPr>
      </w:pPr>
      <w:r w:rsidRPr="0051547F">
        <w:rPr>
          <w:b/>
          <w:i/>
          <w:sz w:val="28"/>
          <w:szCs w:val="28"/>
          <w:lang w:eastAsia="ru-RU"/>
        </w:rPr>
        <w:t>IX пара - языкоглоточный</w:t>
      </w:r>
      <w:r w:rsidRPr="00D83AD0">
        <w:rPr>
          <w:sz w:val="28"/>
          <w:szCs w:val="28"/>
          <w:lang w:eastAsia="ru-RU"/>
        </w:rPr>
        <w:t xml:space="preserve"> и</w:t>
      </w:r>
      <w:r w:rsidRPr="0051547F">
        <w:rPr>
          <w:b/>
          <w:i/>
          <w:sz w:val="28"/>
          <w:szCs w:val="28"/>
          <w:lang w:eastAsia="ru-RU"/>
        </w:rPr>
        <w:t>X пара - блуждающий нервы.</w:t>
      </w:r>
      <w:r w:rsidRPr="00D83AD0">
        <w:rPr>
          <w:sz w:val="28"/>
          <w:szCs w:val="28"/>
          <w:lang w:eastAsia="ru-RU"/>
        </w:rPr>
        <w:t xml:space="preserve"> Их ядра, топография, узлы</w:t>
      </w:r>
      <w:r w:rsidR="0051547F">
        <w:rPr>
          <w:sz w:val="28"/>
          <w:szCs w:val="28"/>
          <w:lang w:eastAsia="ru-RU"/>
        </w:rPr>
        <w:t xml:space="preserve">, </w:t>
      </w:r>
      <w:r w:rsidRPr="00D83AD0">
        <w:rPr>
          <w:sz w:val="28"/>
          <w:szCs w:val="28"/>
          <w:lang w:eastAsia="ru-RU"/>
        </w:rPr>
        <w:t>ветви и области иннервации. Вегетативные волокна в составе языкоглоточного иблуждающего нервов, их происхождение и области иннервации. Иннервация околоушной железы.</w:t>
      </w:r>
    </w:p>
    <w:p w:rsidR="00F406B2" w:rsidRPr="00D83AD0" w:rsidRDefault="00F406B2" w:rsidP="0078662B">
      <w:pPr>
        <w:suppressAutoHyphens w:val="0"/>
        <w:autoSpaceDE w:val="0"/>
        <w:autoSpaceDN w:val="0"/>
        <w:adjustRightInd w:val="0"/>
        <w:jc w:val="both"/>
        <w:rPr>
          <w:sz w:val="28"/>
          <w:szCs w:val="28"/>
          <w:lang w:eastAsia="ru-RU"/>
        </w:rPr>
      </w:pPr>
      <w:r w:rsidRPr="0051547F">
        <w:rPr>
          <w:b/>
          <w:i/>
          <w:sz w:val="28"/>
          <w:szCs w:val="28"/>
          <w:lang w:eastAsia="ru-RU"/>
        </w:rPr>
        <w:t>XI пара - добавочный нерв.</w:t>
      </w:r>
      <w:r w:rsidRPr="00D83AD0">
        <w:rPr>
          <w:sz w:val="28"/>
          <w:szCs w:val="28"/>
          <w:lang w:eastAsia="ru-RU"/>
        </w:rPr>
        <w:t xml:space="preserve"> Его ядра, топография, ветви и области иннервации.</w:t>
      </w:r>
    </w:p>
    <w:p w:rsidR="00F406B2" w:rsidRPr="00D83AD0" w:rsidRDefault="00F406B2" w:rsidP="0078662B">
      <w:pPr>
        <w:suppressAutoHyphens w:val="0"/>
        <w:autoSpaceDE w:val="0"/>
        <w:autoSpaceDN w:val="0"/>
        <w:adjustRightInd w:val="0"/>
        <w:jc w:val="both"/>
        <w:rPr>
          <w:sz w:val="28"/>
          <w:szCs w:val="28"/>
          <w:lang w:eastAsia="ru-RU"/>
        </w:rPr>
      </w:pPr>
      <w:r w:rsidRPr="0051547F">
        <w:rPr>
          <w:b/>
          <w:i/>
          <w:sz w:val="28"/>
          <w:szCs w:val="28"/>
          <w:lang w:eastAsia="ru-RU"/>
        </w:rPr>
        <w:t>XII пара - подъязычный нерв.</w:t>
      </w:r>
      <w:r w:rsidRPr="00D83AD0">
        <w:rPr>
          <w:sz w:val="28"/>
          <w:szCs w:val="28"/>
          <w:lang w:eastAsia="ru-RU"/>
        </w:rPr>
        <w:t xml:space="preserve"> Его ядра, положение, ветви,  ветви к</w:t>
      </w:r>
    </w:p>
    <w:p w:rsidR="00F406B2" w:rsidRPr="00D83AD0" w:rsidRDefault="00F406B2" w:rsidP="0078662B">
      <w:pPr>
        <w:suppressAutoHyphens w:val="0"/>
        <w:autoSpaceDE w:val="0"/>
        <w:autoSpaceDN w:val="0"/>
        <w:adjustRightInd w:val="0"/>
        <w:jc w:val="both"/>
        <w:rPr>
          <w:sz w:val="28"/>
          <w:szCs w:val="28"/>
          <w:lang w:eastAsia="ru-RU"/>
        </w:rPr>
      </w:pPr>
      <w:r w:rsidRPr="00D83AD0">
        <w:rPr>
          <w:sz w:val="28"/>
          <w:szCs w:val="28"/>
          <w:lang w:eastAsia="ru-RU"/>
        </w:rPr>
        <w:t>мышцам языка и подбородочно-подъязычной мышце и мышцам, лежащим ниже</w:t>
      </w:r>
    </w:p>
    <w:p w:rsidR="00F406B2" w:rsidRPr="00D83AD0" w:rsidRDefault="00F406B2" w:rsidP="0051547F">
      <w:pPr>
        <w:suppressAutoHyphens w:val="0"/>
        <w:autoSpaceDE w:val="0"/>
        <w:autoSpaceDN w:val="0"/>
        <w:adjustRightInd w:val="0"/>
        <w:jc w:val="both"/>
        <w:rPr>
          <w:i/>
          <w:sz w:val="28"/>
          <w:szCs w:val="28"/>
        </w:rPr>
      </w:pPr>
      <w:r w:rsidRPr="00D83AD0">
        <w:rPr>
          <w:sz w:val="28"/>
          <w:szCs w:val="28"/>
          <w:lang w:eastAsia="ru-RU"/>
        </w:rPr>
        <w:t>подъязычной кости.</w:t>
      </w:r>
      <w:r w:rsidRPr="0051547F">
        <w:rPr>
          <w:i/>
          <w:sz w:val="28"/>
          <w:szCs w:val="28"/>
          <w:lang w:eastAsia="ru-RU"/>
        </w:rPr>
        <w:t>Образование шейной петли.</w:t>
      </w:r>
    </w:p>
    <w:p w:rsidR="00777251" w:rsidRPr="00D83AD0" w:rsidRDefault="00777251" w:rsidP="0078662B">
      <w:pPr>
        <w:suppressAutoHyphens w:val="0"/>
        <w:autoSpaceDE w:val="0"/>
        <w:autoSpaceDN w:val="0"/>
        <w:adjustRightInd w:val="0"/>
        <w:jc w:val="both"/>
        <w:rPr>
          <w:sz w:val="28"/>
          <w:szCs w:val="28"/>
          <w:lang w:eastAsia="ru-RU"/>
        </w:rPr>
      </w:pPr>
      <w:r w:rsidRPr="0051547F">
        <w:rPr>
          <w:b/>
          <w:i/>
          <w:sz w:val="28"/>
          <w:szCs w:val="28"/>
          <w:lang w:eastAsia="ru-RU"/>
        </w:rPr>
        <w:t>Ветвиспинномозгового нерва:</w:t>
      </w:r>
      <w:r w:rsidRPr="00D83AD0">
        <w:rPr>
          <w:sz w:val="28"/>
          <w:szCs w:val="28"/>
          <w:lang w:eastAsia="ru-RU"/>
        </w:rPr>
        <w:t xml:space="preserve"> оболочечная, задняя, передняя и соединительная.</w:t>
      </w:r>
    </w:p>
    <w:p w:rsidR="00777251" w:rsidRPr="00D83AD0" w:rsidRDefault="00777251" w:rsidP="0078662B">
      <w:pPr>
        <w:suppressAutoHyphens w:val="0"/>
        <w:autoSpaceDE w:val="0"/>
        <w:autoSpaceDN w:val="0"/>
        <w:adjustRightInd w:val="0"/>
        <w:jc w:val="both"/>
        <w:rPr>
          <w:sz w:val="28"/>
          <w:szCs w:val="28"/>
          <w:lang w:eastAsia="ru-RU"/>
        </w:rPr>
      </w:pPr>
      <w:r w:rsidRPr="0051547F">
        <w:rPr>
          <w:i/>
          <w:sz w:val="28"/>
          <w:szCs w:val="28"/>
          <w:lang w:eastAsia="ru-RU"/>
        </w:rPr>
        <w:t>Задние ветви</w:t>
      </w:r>
      <w:r w:rsidRPr="00D83AD0">
        <w:rPr>
          <w:sz w:val="28"/>
          <w:szCs w:val="28"/>
          <w:lang w:eastAsia="ru-RU"/>
        </w:rPr>
        <w:t>шейных, грудных, поясничных, крестцовых и копчиковых</w:t>
      </w:r>
    </w:p>
    <w:p w:rsidR="00777251" w:rsidRPr="00D83AD0" w:rsidRDefault="00777251" w:rsidP="0078662B">
      <w:pPr>
        <w:suppressAutoHyphens w:val="0"/>
        <w:autoSpaceDE w:val="0"/>
        <w:autoSpaceDN w:val="0"/>
        <w:adjustRightInd w:val="0"/>
        <w:jc w:val="both"/>
        <w:rPr>
          <w:sz w:val="28"/>
          <w:szCs w:val="28"/>
          <w:lang w:eastAsia="ru-RU"/>
        </w:rPr>
      </w:pPr>
      <w:r w:rsidRPr="00D83AD0">
        <w:rPr>
          <w:sz w:val="28"/>
          <w:szCs w:val="28"/>
          <w:lang w:eastAsia="ru-RU"/>
        </w:rPr>
        <w:t>спинномозговых нервов, области их иннервации.</w:t>
      </w:r>
    </w:p>
    <w:p w:rsidR="00F406B2" w:rsidRPr="00D83AD0" w:rsidRDefault="00777251" w:rsidP="0078662B">
      <w:pPr>
        <w:suppressAutoHyphens w:val="0"/>
        <w:autoSpaceDE w:val="0"/>
        <w:autoSpaceDN w:val="0"/>
        <w:adjustRightInd w:val="0"/>
        <w:jc w:val="both"/>
        <w:rPr>
          <w:sz w:val="28"/>
          <w:szCs w:val="28"/>
          <w:lang w:eastAsia="ru-RU"/>
        </w:rPr>
      </w:pPr>
      <w:r w:rsidRPr="0051547F">
        <w:rPr>
          <w:i/>
          <w:sz w:val="28"/>
          <w:szCs w:val="28"/>
          <w:lang w:eastAsia="ru-RU"/>
        </w:rPr>
        <w:t>Передние ветви</w:t>
      </w:r>
      <w:r w:rsidRPr="00D83AD0">
        <w:rPr>
          <w:sz w:val="28"/>
          <w:szCs w:val="28"/>
          <w:lang w:eastAsia="ru-RU"/>
        </w:rPr>
        <w:t xml:space="preserve"> спинномозговых нервов</w:t>
      </w:r>
      <w:r w:rsidR="0051547F">
        <w:rPr>
          <w:sz w:val="28"/>
          <w:szCs w:val="28"/>
          <w:lang w:eastAsia="ru-RU"/>
        </w:rPr>
        <w:t xml:space="preserve"> - </w:t>
      </w:r>
      <w:r w:rsidRPr="00C15B39">
        <w:rPr>
          <w:b/>
          <w:i/>
          <w:sz w:val="28"/>
          <w:szCs w:val="28"/>
          <w:lang w:eastAsia="ru-RU"/>
        </w:rPr>
        <w:t>образование сплетений.</w:t>
      </w:r>
    </w:p>
    <w:p w:rsidR="00777251" w:rsidRPr="00C15B39" w:rsidRDefault="00777251" w:rsidP="0078662B">
      <w:pPr>
        <w:suppressAutoHyphens w:val="0"/>
        <w:autoSpaceDE w:val="0"/>
        <w:autoSpaceDN w:val="0"/>
        <w:adjustRightInd w:val="0"/>
        <w:jc w:val="both"/>
        <w:rPr>
          <w:b/>
          <w:i/>
          <w:sz w:val="28"/>
          <w:szCs w:val="28"/>
          <w:lang w:eastAsia="ru-RU"/>
        </w:rPr>
      </w:pPr>
      <w:r w:rsidRPr="00C15B39">
        <w:rPr>
          <w:b/>
          <w:i/>
          <w:sz w:val="28"/>
          <w:szCs w:val="28"/>
          <w:lang w:eastAsia="ru-RU"/>
        </w:rPr>
        <w:t>Шейное сплетение.</w:t>
      </w:r>
    </w:p>
    <w:p w:rsidR="00777251" w:rsidRPr="00D83AD0" w:rsidRDefault="00777251" w:rsidP="0078662B">
      <w:pPr>
        <w:suppressAutoHyphens w:val="0"/>
        <w:autoSpaceDE w:val="0"/>
        <w:autoSpaceDN w:val="0"/>
        <w:adjustRightInd w:val="0"/>
        <w:jc w:val="both"/>
        <w:rPr>
          <w:sz w:val="28"/>
          <w:szCs w:val="28"/>
          <w:lang w:eastAsia="ru-RU"/>
        </w:rPr>
      </w:pPr>
      <w:r w:rsidRPr="00C15B39">
        <w:rPr>
          <w:b/>
          <w:i/>
          <w:sz w:val="28"/>
          <w:szCs w:val="28"/>
          <w:lang w:eastAsia="ru-RU"/>
        </w:rPr>
        <w:t xml:space="preserve">Нервы шейного сплетения, </w:t>
      </w:r>
      <w:r w:rsidRPr="00D83AD0">
        <w:rPr>
          <w:sz w:val="28"/>
          <w:szCs w:val="28"/>
          <w:lang w:eastAsia="ru-RU"/>
        </w:rPr>
        <w:t>топография и области иннервации.</w:t>
      </w:r>
      <w:r w:rsidR="0051547F">
        <w:rPr>
          <w:sz w:val="28"/>
          <w:szCs w:val="28"/>
          <w:lang w:eastAsia="ru-RU"/>
        </w:rPr>
        <w:t xml:space="preserve">Мышечные ветви. </w:t>
      </w:r>
      <w:r w:rsidR="00C15B39">
        <w:rPr>
          <w:sz w:val="28"/>
          <w:szCs w:val="28"/>
          <w:lang w:eastAsia="ru-RU"/>
        </w:rPr>
        <w:t xml:space="preserve">Кожные ветви. </w:t>
      </w:r>
      <w:r w:rsidR="00C15B39" w:rsidRPr="00C15B39">
        <w:rPr>
          <w:i/>
          <w:sz w:val="28"/>
          <w:szCs w:val="28"/>
          <w:lang w:eastAsia="ru-RU"/>
        </w:rPr>
        <w:t>Диафрагмальный нерв.</w:t>
      </w:r>
    </w:p>
    <w:p w:rsidR="00777251" w:rsidRPr="00D83AD0" w:rsidRDefault="00777251" w:rsidP="0078662B">
      <w:pPr>
        <w:suppressAutoHyphens w:val="0"/>
        <w:autoSpaceDE w:val="0"/>
        <w:autoSpaceDN w:val="0"/>
        <w:adjustRightInd w:val="0"/>
        <w:jc w:val="both"/>
        <w:rPr>
          <w:sz w:val="28"/>
          <w:szCs w:val="28"/>
          <w:lang w:eastAsia="ru-RU"/>
        </w:rPr>
      </w:pPr>
      <w:r w:rsidRPr="00C15B39">
        <w:rPr>
          <w:b/>
          <w:i/>
          <w:sz w:val="28"/>
          <w:szCs w:val="28"/>
          <w:lang w:eastAsia="ru-RU"/>
        </w:rPr>
        <w:t>Плечевое сплетение,</w:t>
      </w:r>
      <w:r w:rsidRPr="00D83AD0">
        <w:rPr>
          <w:sz w:val="28"/>
          <w:szCs w:val="28"/>
          <w:lang w:eastAsia="ru-RU"/>
        </w:rPr>
        <w:t xml:space="preserve"> его топография, короткие и длинные ветви их</w:t>
      </w:r>
      <w:r w:rsidR="00C15B39">
        <w:rPr>
          <w:sz w:val="28"/>
          <w:szCs w:val="28"/>
          <w:lang w:eastAsia="ru-RU"/>
        </w:rPr>
        <w:t xml:space="preserve"> ветви </w:t>
      </w:r>
      <w:r w:rsidRPr="00D83AD0">
        <w:rPr>
          <w:sz w:val="28"/>
          <w:szCs w:val="28"/>
          <w:lang w:eastAsia="ru-RU"/>
        </w:rPr>
        <w:t>и области иннервации.</w:t>
      </w:r>
      <w:r w:rsidR="00C15B39" w:rsidRPr="00C15B39">
        <w:rPr>
          <w:i/>
          <w:sz w:val="28"/>
          <w:szCs w:val="28"/>
          <w:lang w:eastAsia="ru-RU"/>
        </w:rPr>
        <w:t>Подмышечный нерв.Локтевой,срединный, мышечно-кожный нерв</w:t>
      </w:r>
      <w:r w:rsidR="00C15B39">
        <w:rPr>
          <w:sz w:val="28"/>
          <w:szCs w:val="28"/>
          <w:lang w:eastAsia="ru-RU"/>
        </w:rPr>
        <w:t xml:space="preserve">. </w:t>
      </w:r>
      <w:r w:rsidR="00C15B39" w:rsidRPr="00C15B39">
        <w:rPr>
          <w:i/>
          <w:sz w:val="28"/>
          <w:szCs w:val="28"/>
          <w:lang w:eastAsia="ru-RU"/>
        </w:rPr>
        <w:t>Лучевой нерв</w:t>
      </w:r>
      <w:r w:rsidR="00C15B39">
        <w:rPr>
          <w:sz w:val="28"/>
          <w:szCs w:val="28"/>
          <w:lang w:eastAsia="ru-RU"/>
        </w:rPr>
        <w:t>. Кожная иннервация верхней конечности.</w:t>
      </w:r>
    </w:p>
    <w:p w:rsidR="00C15B39" w:rsidRDefault="00777251" w:rsidP="0078662B">
      <w:pPr>
        <w:suppressAutoHyphens w:val="0"/>
        <w:autoSpaceDE w:val="0"/>
        <w:autoSpaceDN w:val="0"/>
        <w:adjustRightInd w:val="0"/>
        <w:jc w:val="both"/>
        <w:rPr>
          <w:sz w:val="28"/>
          <w:szCs w:val="28"/>
          <w:lang w:eastAsia="ru-RU"/>
        </w:rPr>
      </w:pPr>
      <w:r w:rsidRPr="00C15B39">
        <w:rPr>
          <w:i/>
          <w:sz w:val="28"/>
          <w:szCs w:val="28"/>
          <w:lang w:eastAsia="ru-RU"/>
        </w:rPr>
        <w:t>Межреберные ветви,</w:t>
      </w:r>
      <w:r w:rsidRPr="00D83AD0">
        <w:rPr>
          <w:sz w:val="28"/>
          <w:szCs w:val="28"/>
          <w:lang w:eastAsia="ru-RU"/>
        </w:rPr>
        <w:t xml:space="preserve"> их топография и области иннервации.</w:t>
      </w:r>
    </w:p>
    <w:p w:rsidR="00777251" w:rsidRPr="00D83AD0" w:rsidRDefault="00F028DF" w:rsidP="0078662B">
      <w:pPr>
        <w:suppressAutoHyphens w:val="0"/>
        <w:autoSpaceDE w:val="0"/>
        <w:autoSpaceDN w:val="0"/>
        <w:adjustRightInd w:val="0"/>
        <w:jc w:val="both"/>
        <w:rPr>
          <w:sz w:val="28"/>
          <w:szCs w:val="28"/>
          <w:lang w:eastAsia="ru-RU"/>
        </w:rPr>
      </w:pPr>
      <w:r w:rsidRPr="00F028DF">
        <w:rPr>
          <w:b/>
          <w:i/>
          <w:sz w:val="28"/>
          <w:szCs w:val="28"/>
          <w:lang w:eastAsia="ru-RU"/>
        </w:rPr>
        <w:t>Поясничное сплетение</w:t>
      </w:r>
      <w:r>
        <w:rPr>
          <w:sz w:val="28"/>
          <w:szCs w:val="28"/>
          <w:lang w:eastAsia="ru-RU"/>
        </w:rPr>
        <w:t xml:space="preserve">, образование, ветви, области иннервация. </w:t>
      </w:r>
      <w:r w:rsidRPr="00F028DF">
        <w:rPr>
          <w:i/>
          <w:sz w:val="28"/>
          <w:szCs w:val="28"/>
          <w:lang w:eastAsia="ru-RU"/>
        </w:rPr>
        <w:t>Бедренный нерв.</w:t>
      </w:r>
    </w:p>
    <w:p w:rsidR="00777251" w:rsidRPr="00D83AD0" w:rsidRDefault="00777251" w:rsidP="0078662B">
      <w:pPr>
        <w:suppressAutoHyphens w:val="0"/>
        <w:autoSpaceDE w:val="0"/>
        <w:autoSpaceDN w:val="0"/>
        <w:adjustRightInd w:val="0"/>
        <w:jc w:val="both"/>
        <w:rPr>
          <w:sz w:val="28"/>
          <w:szCs w:val="28"/>
          <w:lang w:eastAsia="ru-RU"/>
        </w:rPr>
      </w:pPr>
      <w:r w:rsidRPr="00F028DF">
        <w:rPr>
          <w:b/>
          <w:i/>
          <w:sz w:val="28"/>
          <w:szCs w:val="28"/>
          <w:lang w:eastAsia="ru-RU"/>
        </w:rPr>
        <w:t>Крестцовое сплетение,</w:t>
      </w:r>
      <w:r w:rsidRPr="00D83AD0">
        <w:rPr>
          <w:sz w:val="28"/>
          <w:szCs w:val="28"/>
          <w:lang w:eastAsia="ru-RU"/>
        </w:rPr>
        <w:t xml:space="preserve"> его топография. Короткие и длинные ветви. Области</w:t>
      </w:r>
    </w:p>
    <w:p w:rsidR="00777251" w:rsidRPr="00D83AD0" w:rsidRDefault="00777251" w:rsidP="0078662B">
      <w:pPr>
        <w:suppressAutoHyphens w:val="0"/>
        <w:autoSpaceDE w:val="0"/>
        <w:autoSpaceDN w:val="0"/>
        <w:adjustRightInd w:val="0"/>
        <w:jc w:val="both"/>
        <w:rPr>
          <w:sz w:val="28"/>
          <w:szCs w:val="28"/>
          <w:lang w:eastAsia="ru-RU"/>
        </w:rPr>
      </w:pPr>
      <w:r w:rsidRPr="00D83AD0">
        <w:rPr>
          <w:sz w:val="28"/>
          <w:szCs w:val="28"/>
          <w:lang w:eastAsia="ru-RU"/>
        </w:rPr>
        <w:t>иннервации.</w:t>
      </w:r>
      <w:r w:rsidR="00F028DF" w:rsidRPr="005934EA">
        <w:rPr>
          <w:i/>
          <w:sz w:val="28"/>
          <w:szCs w:val="28"/>
          <w:lang w:eastAsia="ru-RU"/>
        </w:rPr>
        <w:t>Седалищный не</w:t>
      </w:r>
      <w:r w:rsidR="005934EA" w:rsidRPr="005934EA">
        <w:rPr>
          <w:i/>
          <w:sz w:val="28"/>
          <w:szCs w:val="28"/>
          <w:lang w:eastAsia="ru-RU"/>
        </w:rPr>
        <w:t>рв,</w:t>
      </w:r>
      <w:r w:rsidR="005934EA">
        <w:rPr>
          <w:sz w:val="28"/>
          <w:szCs w:val="28"/>
          <w:lang w:eastAsia="ru-RU"/>
        </w:rPr>
        <w:t xml:space="preserve"> выход из малого таза, ветви:</w:t>
      </w:r>
      <w:r w:rsidR="005934EA" w:rsidRPr="005934EA">
        <w:rPr>
          <w:i/>
          <w:sz w:val="28"/>
          <w:szCs w:val="28"/>
          <w:lang w:eastAsia="ru-RU"/>
        </w:rPr>
        <w:t>большеберцовый</w:t>
      </w:r>
      <w:r w:rsidR="005934EA">
        <w:rPr>
          <w:sz w:val="28"/>
          <w:szCs w:val="28"/>
          <w:lang w:eastAsia="ru-RU"/>
        </w:rPr>
        <w:t xml:space="preserve"> и </w:t>
      </w:r>
      <w:r w:rsidR="005934EA" w:rsidRPr="005934EA">
        <w:rPr>
          <w:i/>
          <w:sz w:val="28"/>
          <w:szCs w:val="28"/>
          <w:lang w:eastAsia="ru-RU"/>
        </w:rPr>
        <w:t>общий малоберцовый нерв.</w:t>
      </w:r>
      <w:r w:rsidR="005934EA">
        <w:rPr>
          <w:sz w:val="28"/>
          <w:szCs w:val="28"/>
          <w:lang w:eastAsia="ru-RU"/>
        </w:rPr>
        <w:t xml:space="preserve"> Области иннервации.</w:t>
      </w:r>
    </w:p>
    <w:p w:rsidR="006E78F7" w:rsidRPr="00D83AD0" w:rsidRDefault="00777251" w:rsidP="0078662B">
      <w:pPr>
        <w:suppressAutoHyphens w:val="0"/>
        <w:autoSpaceDE w:val="0"/>
        <w:autoSpaceDN w:val="0"/>
        <w:adjustRightInd w:val="0"/>
        <w:jc w:val="both"/>
        <w:rPr>
          <w:sz w:val="28"/>
          <w:szCs w:val="28"/>
          <w:lang w:eastAsia="ru-RU"/>
        </w:rPr>
      </w:pPr>
      <w:r w:rsidRPr="005934EA">
        <w:rPr>
          <w:b/>
          <w:i/>
          <w:sz w:val="28"/>
          <w:szCs w:val="28"/>
          <w:lang w:eastAsia="ru-RU"/>
        </w:rPr>
        <w:t>Копчиковое сплетение</w:t>
      </w:r>
      <w:r w:rsidRPr="00D83AD0">
        <w:rPr>
          <w:sz w:val="28"/>
          <w:szCs w:val="28"/>
          <w:lang w:eastAsia="ru-RU"/>
        </w:rPr>
        <w:t xml:space="preserve">. </w:t>
      </w:r>
      <w:r w:rsidR="0051547F">
        <w:rPr>
          <w:sz w:val="28"/>
          <w:szCs w:val="28"/>
          <w:lang w:eastAsia="ru-RU"/>
        </w:rPr>
        <w:t>О</w:t>
      </w:r>
      <w:r w:rsidRPr="00D83AD0">
        <w:rPr>
          <w:sz w:val="28"/>
          <w:szCs w:val="28"/>
          <w:lang w:eastAsia="ru-RU"/>
        </w:rPr>
        <w:t>бласти иннервации.</w:t>
      </w:r>
    </w:p>
    <w:p w:rsidR="006E78F7" w:rsidRPr="00D83AD0" w:rsidRDefault="006E78F7" w:rsidP="0078662B">
      <w:pPr>
        <w:suppressAutoHyphens w:val="0"/>
        <w:autoSpaceDE w:val="0"/>
        <w:autoSpaceDN w:val="0"/>
        <w:adjustRightInd w:val="0"/>
        <w:jc w:val="both"/>
        <w:rPr>
          <w:sz w:val="28"/>
          <w:szCs w:val="28"/>
          <w:lang w:eastAsia="ru-RU"/>
        </w:rPr>
      </w:pPr>
    </w:p>
    <w:p w:rsidR="00777251" w:rsidRPr="00D83AD0" w:rsidRDefault="005934EA" w:rsidP="0078662B">
      <w:pPr>
        <w:suppressAutoHyphens w:val="0"/>
        <w:autoSpaceDE w:val="0"/>
        <w:autoSpaceDN w:val="0"/>
        <w:adjustRightInd w:val="0"/>
        <w:jc w:val="both"/>
        <w:rPr>
          <w:sz w:val="28"/>
          <w:szCs w:val="28"/>
          <w:lang w:eastAsia="ru-RU"/>
        </w:rPr>
      </w:pPr>
      <w:r w:rsidRPr="005934EA">
        <w:rPr>
          <w:b/>
          <w:i/>
          <w:sz w:val="28"/>
          <w:szCs w:val="28"/>
          <w:lang w:eastAsia="ru-RU"/>
        </w:rPr>
        <w:t>Вегетативная нервная система</w:t>
      </w:r>
      <w:r>
        <w:rPr>
          <w:sz w:val="28"/>
          <w:szCs w:val="28"/>
          <w:lang w:eastAsia="ru-RU"/>
        </w:rPr>
        <w:t xml:space="preserve"> - о</w:t>
      </w:r>
      <w:r w:rsidR="00777251" w:rsidRPr="00D83AD0">
        <w:rPr>
          <w:sz w:val="28"/>
          <w:szCs w:val="28"/>
          <w:lang w:eastAsia="ru-RU"/>
        </w:rPr>
        <w:t xml:space="preserve">бщие принципы строения и функции. Делениевегетативной нервной системы на </w:t>
      </w:r>
      <w:r w:rsidR="00777251" w:rsidRPr="005934EA">
        <w:rPr>
          <w:b/>
          <w:i/>
          <w:sz w:val="28"/>
          <w:szCs w:val="28"/>
          <w:lang w:eastAsia="ru-RU"/>
        </w:rPr>
        <w:t>си</w:t>
      </w:r>
      <w:r w:rsidRPr="005934EA">
        <w:rPr>
          <w:b/>
          <w:i/>
          <w:sz w:val="28"/>
          <w:szCs w:val="28"/>
          <w:lang w:eastAsia="ru-RU"/>
        </w:rPr>
        <w:t>мпатическую и парасимпатическую</w:t>
      </w:r>
      <w:r>
        <w:rPr>
          <w:sz w:val="28"/>
          <w:szCs w:val="28"/>
          <w:lang w:eastAsia="ru-RU"/>
        </w:rPr>
        <w:t xml:space="preserve"> части. </w:t>
      </w:r>
      <w:r w:rsidR="00777251" w:rsidRPr="005934EA">
        <w:rPr>
          <w:i/>
          <w:sz w:val="28"/>
          <w:szCs w:val="28"/>
          <w:lang w:eastAsia="ru-RU"/>
        </w:rPr>
        <w:t>Центрывегетативной нервной системы</w:t>
      </w:r>
      <w:r w:rsidR="00777251" w:rsidRPr="00D83AD0">
        <w:rPr>
          <w:sz w:val="28"/>
          <w:szCs w:val="28"/>
          <w:lang w:eastAsia="ru-RU"/>
        </w:rPr>
        <w:t xml:space="preserve"> в головном и спинном мозге. </w:t>
      </w:r>
      <w:r w:rsidR="00777251" w:rsidRPr="005934EA">
        <w:rPr>
          <w:i/>
          <w:sz w:val="28"/>
          <w:szCs w:val="28"/>
          <w:lang w:eastAsia="ru-RU"/>
        </w:rPr>
        <w:t>Периферический отдел</w:t>
      </w:r>
      <w:r w:rsidR="00777251" w:rsidRPr="00D83AD0">
        <w:rPr>
          <w:sz w:val="28"/>
          <w:szCs w:val="28"/>
          <w:lang w:eastAsia="ru-RU"/>
        </w:rPr>
        <w:t>вегетативной нервной системы. Преганглионарные и постганглионарные волокна.</w:t>
      </w:r>
    </w:p>
    <w:p w:rsidR="00777251" w:rsidRPr="00D83AD0" w:rsidRDefault="00777251" w:rsidP="0078662B">
      <w:pPr>
        <w:suppressAutoHyphens w:val="0"/>
        <w:autoSpaceDE w:val="0"/>
        <w:autoSpaceDN w:val="0"/>
        <w:adjustRightInd w:val="0"/>
        <w:jc w:val="both"/>
        <w:rPr>
          <w:sz w:val="28"/>
          <w:szCs w:val="28"/>
          <w:lang w:eastAsia="ru-RU"/>
        </w:rPr>
      </w:pPr>
      <w:r w:rsidRPr="005934EA">
        <w:rPr>
          <w:b/>
          <w:i/>
          <w:sz w:val="28"/>
          <w:szCs w:val="28"/>
          <w:lang w:eastAsia="ru-RU"/>
        </w:rPr>
        <w:t>Симпатическая нервная система.</w:t>
      </w:r>
      <w:r w:rsidRPr="00D83AD0">
        <w:rPr>
          <w:sz w:val="28"/>
          <w:szCs w:val="28"/>
          <w:lang w:eastAsia="ru-RU"/>
        </w:rPr>
        <w:t xml:space="preserve"> Симпатические центры в спинном мозге.</w:t>
      </w:r>
    </w:p>
    <w:p w:rsidR="00777251" w:rsidRPr="00D83AD0" w:rsidRDefault="00777251" w:rsidP="0078662B">
      <w:pPr>
        <w:suppressAutoHyphens w:val="0"/>
        <w:autoSpaceDE w:val="0"/>
        <w:autoSpaceDN w:val="0"/>
        <w:adjustRightInd w:val="0"/>
        <w:jc w:val="both"/>
        <w:rPr>
          <w:sz w:val="28"/>
          <w:szCs w:val="28"/>
          <w:lang w:eastAsia="ru-RU"/>
        </w:rPr>
      </w:pPr>
      <w:r w:rsidRPr="005934EA">
        <w:rPr>
          <w:i/>
          <w:sz w:val="28"/>
          <w:szCs w:val="28"/>
          <w:lang w:eastAsia="ru-RU"/>
        </w:rPr>
        <w:t>Симпатический ствол.</w:t>
      </w:r>
      <w:r w:rsidRPr="00D83AD0">
        <w:rPr>
          <w:sz w:val="28"/>
          <w:szCs w:val="28"/>
          <w:lang w:eastAsia="ru-RU"/>
        </w:rPr>
        <w:t xml:space="preserve"> Строение и топография, белые и серые</w:t>
      </w:r>
    </w:p>
    <w:p w:rsidR="00777251" w:rsidRPr="00D83AD0" w:rsidRDefault="00777251" w:rsidP="0078662B">
      <w:pPr>
        <w:suppressAutoHyphens w:val="0"/>
        <w:autoSpaceDE w:val="0"/>
        <w:autoSpaceDN w:val="0"/>
        <w:adjustRightInd w:val="0"/>
        <w:jc w:val="both"/>
        <w:rPr>
          <w:sz w:val="28"/>
          <w:szCs w:val="28"/>
          <w:lang w:eastAsia="ru-RU"/>
        </w:rPr>
      </w:pPr>
      <w:r w:rsidRPr="00D83AD0">
        <w:rPr>
          <w:sz w:val="28"/>
          <w:szCs w:val="28"/>
          <w:lang w:eastAsia="ru-RU"/>
        </w:rPr>
        <w:t>соединительные ветви.Отделы и  ветви симпатического ствола.</w:t>
      </w:r>
    </w:p>
    <w:p w:rsidR="00777251" w:rsidRPr="00D83AD0" w:rsidRDefault="00777251" w:rsidP="0078662B">
      <w:pPr>
        <w:suppressAutoHyphens w:val="0"/>
        <w:autoSpaceDE w:val="0"/>
        <w:autoSpaceDN w:val="0"/>
        <w:adjustRightInd w:val="0"/>
        <w:jc w:val="both"/>
        <w:rPr>
          <w:sz w:val="28"/>
          <w:szCs w:val="28"/>
          <w:lang w:eastAsia="ru-RU"/>
        </w:rPr>
      </w:pPr>
      <w:r w:rsidRPr="00D83AD0">
        <w:rPr>
          <w:sz w:val="28"/>
          <w:szCs w:val="28"/>
          <w:lang w:eastAsia="ru-RU"/>
        </w:rPr>
        <w:t>Вегетати</w:t>
      </w:r>
      <w:r w:rsidR="005934EA">
        <w:rPr>
          <w:sz w:val="28"/>
          <w:szCs w:val="28"/>
          <w:lang w:eastAsia="ru-RU"/>
        </w:rPr>
        <w:t xml:space="preserve">вные сплетения грудной полости  - </w:t>
      </w:r>
      <w:r w:rsidRPr="00D83AD0">
        <w:rPr>
          <w:sz w:val="28"/>
          <w:szCs w:val="28"/>
          <w:lang w:eastAsia="ru-RU"/>
        </w:rPr>
        <w:t>грудное</w:t>
      </w:r>
      <w:r w:rsidR="005934EA">
        <w:rPr>
          <w:sz w:val="28"/>
          <w:szCs w:val="28"/>
          <w:lang w:eastAsia="ru-RU"/>
        </w:rPr>
        <w:t>,</w:t>
      </w:r>
      <w:r w:rsidRPr="00D83AD0">
        <w:rPr>
          <w:sz w:val="28"/>
          <w:szCs w:val="28"/>
          <w:lang w:eastAsia="ru-RU"/>
        </w:rPr>
        <w:t xml:space="preserve"> аортальное</w:t>
      </w:r>
      <w:r w:rsidR="005934EA">
        <w:rPr>
          <w:sz w:val="28"/>
          <w:szCs w:val="28"/>
          <w:lang w:eastAsia="ru-RU"/>
        </w:rPr>
        <w:t>,</w:t>
      </w:r>
      <w:r w:rsidRPr="00D83AD0">
        <w:rPr>
          <w:sz w:val="28"/>
          <w:szCs w:val="28"/>
          <w:lang w:eastAsia="ru-RU"/>
        </w:rPr>
        <w:t xml:space="preserve"> пищеводное,</w:t>
      </w:r>
    </w:p>
    <w:p w:rsidR="00777251" w:rsidRPr="00D83AD0" w:rsidRDefault="005934EA" w:rsidP="0078662B">
      <w:pPr>
        <w:suppressAutoHyphens w:val="0"/>
        <w:autoSpaceDE w:val="0"/>
        <w:autoSpaceDN w:val="0"/>
        <w:adjustRightInd w:val="0"/>
        <w:jc w:val="both"/>
        <w:rPr>
          <w:sz w:val="28"/>
          <w:szCs w:val="28"/>
          <w:lang w:eastAsia="ru-RU"/>
        </w:rPr>
      </w:pPr>
      <w:r>
        <w:rPr>
          <w:sz w:val="28"/>
          <w:szCs w:val="28"/>
          <w:lang w:eastAsia="ru-RU"/>
        </w:rPr>
        <w:t xml:space="preserve">легочное, сердечные.  </w:t>
      </w:r>
      <w:r w:rsidR="00777251" w:rsidRPr="00D83AD0">
        <w:rPr>
          <w:sz w:val="28"/>
          <w:szCs w:val="28"/>
          <w:lang w:eastAsia="ru-RU"/>
        </w:rPr>
        <w:t>Вегетативные сп</w:t>
      </w:r>
      <w:r>
        <w:rPr>
          <w:sz w:val="28"/>
          <w:szCs w:val="28"/>
          <w:lang w:eastAsia="ru-RU"/>
        </w:rPr>
        <w:t xml:space="preserve">летения брюшной полости и таза – </w:t>
      </w:r>
      <w:r w:rsidR="00777251" w:rsidRPr="00D83AD0">
        <w:rPr>
          <w:sz w:val="28"/>
          <w:szCs w:val="28"/>
          <w:lang w:eastAsia="ru-RU"/>
        </w:rPr>
        <w:t>брюшное</w:t>
      </w:r>
      <w:r>
        <w:rPr>
          <w:sz w:val="28"/>
          <w:szCs w:val="28"/>
          <w:lang w:eastAsia="ru-RU"/>
        </w:rPr>
        <w:t xml:space="preserve">, </w:t>
      </w:r>
      <w:r w:rsidR="00777251" w:rsidRPr="00D83AD0">
        <w:rPr>
          <w:sz w:val="28"/>
          <w:szCs w:val="28"/>
          <w:lang w:eastAsia="ru-RU"/>
        </w:rPr>
        <w:t>аортальное, чревное, верхнее и нижнее брыжеечные, почечные, надпочечниковые, верхнее инижнее подчревные и др.</w:t>
      </w:r>
    </w:p>
    <w:p w:rsidR="00777251" w:rsidRPr="00D83AD0" w:rsidRDefault="00777251" w:rsidP="0078662B">
      <w:pPr>
        <w:suppressAutoHyphens w:val="0"/>
        <w:autoSpaceDE w:val="0"/>
        <w:autoSpaceDN w:val="0"/>
        <w:adjustRightInd w:val="0"/>
        <w:jc w:val="both"/>
        <w:rPr>
          <w:sz w:val="28"/>
          <w:szCs w:val="28"/>
          <w:lang w:eastAsia="ru-RU"/>
        </w:rPr>
      </w:pPr>
      <w:r w:rsidRPr="005934EA">
        <w:rPr>
          <w:b/>
          <w:i/>
          <w:sz w:val="28"/>
          <w:szCs w:val="28"/>
          <w:lang w:eastAsia="ru-RU"/>
        </w:rPr>
        <w:t>Парасимпатическая нервная система.</w:t>
      </w:r>
      <w:r w:rsidRPr="005934EA">
        <w:rPr>
          <w:i/>
          <w:sz w:val="28"/>
          <w:szCs w:val="28"/>
          <w:lang w:eastAsia="ru-RU"/>
        </w:rPr>
        <w:t>Центры в головном и спинном мозге.</w:t>
      </w:r>
    </w:p>
    <w:p w:rsidR="00777251" w:rsidRPr="00D83AD0" w:rsidRDefault="00777251" w:rsidP="0078662B">
      <w:pPr>
        <w:suppressAutoHyphens w:val="0"/>
        <w:autoSpaceDE w:val="0"/>
        <w:autoSpaceDN w:val="0"/>
        <w:adjustRightInd w:val="0"/>
        <w:jc w:val="both"/>
        <w:rPr>
          <w:sz w:val="28"/>
          <w:szCs w:val="28"/>
          <w:lang w:eastAsia="ru-RU"/>
        </w:rPr>
      </w:pPr>
      <w:r w:rsidRPr="005934EA">
        <w:rPr>
          <w:i/>
          <w:sz w:val="28"/>
          <w:szCs w:val="28"/>
          <w:lang w:eastAsia="ru-RU"/>
        </w:rPr>
        <w:t>Периферический отдел.</w:t>
      </w:r>
      <w:r w:rsidRPr="00D83AD0">
        <w:rPr>
          <w:sz w:val="28"/>
          <w:szCs w:val="28"/>
          <w:lang w:eastAsia="ru-RU"/>
        </w:rPr>
        <w:t xml:space="preserve"> Иннервация сердца, легких. Иннервация пищевода, желудка,кишечника, печени, поджелудочной железы, селезенки, </w:t>
      </w:r>
      <w:r w:rsidR="00C15B39">
        <w:rPr>
          <w:sz w:val="28"/>
          <w:szCs w:val="28"/>
          <w:lang w:eastAsia="ru-RU"/>
        </w:rPr>
        <w:t>надпочечников и органов малого таза.</w:t>
      </w:r>
    </w:p>
    <w:p w:rsidR="00F315B0" w:rsidRPr="00D83AD0" w:rsidRDefault="00F315B0" w:rsidP="0078662B">
      <w:pPr>
        <w:jc w:val="both"/>
        <w:rPr>
          <w:sz w:val="28"/>
          <w:szCs w:val="28"/>
        </w:rPr>
      </w:pPr>
      <w:r w:rsidRPr="00D83AD0">
        <w:rPr>
          <w:sz w:val="28"/>
          <w:szCs w:val="28"/>
        </w:rPr>
        <w:cr/>
      </w:r>
    </w:p>
    <w:p w:rsidR="00F315B0" w:rsidRPr="00D83AD0" w:rsidRDefault="00F315B0" w:rsidP="00864FC5">
      <w:pPr>
        <w:jc w:val="both"/>
        <w:rPr>
          <w:sz w:val="28"/>
          <w:szCs w:val="28"/>
        </w:rPr>
      </w:pPr>
      <w:r w:rsidRPr="00D83AD0">
        <w:rPr>
          <w:sz w:val="28"/>
          <w:szCs w:val="28"/>
        </w:rPr>
        <w:t>РАЗДЕЛ</w:t>
      </w:r>
      <w:r w:rsidR="009801D2" w:rsidRPr="00D83AD0">
        <w:rPr>
          <w:sz w:val="28"/>
          <w:szCs w:val="28"/>
        </w:rPr>
        <w:t>10</w:t>
      </w:r>
      <w:r w:rsidRPr="00D83AD0">
        <w:rPr>
          <w:sz w:val="28"/>
          <w:szCs w:val="28"/>
        </w:rPr>
        <w:t xml:space="preserve">:  </w:t>
      </w:r>
      <w:r w:rsidRPr="005934EA">
        <w:rPr>
          <w:b/>
          <w:sz w:val="28"/>
          <w:szCs w:val="28"/>
        </w:rPr>
        <w:t>ОРГАНЫ ЧУВСТВ</w:t>
      </w:r>
    </w:p>
    <w:p w:rsidR="0078662B" w:rsidRDefault="0078662B" w:rsidP="00864FC5">
      <w:pPr>
        <w:suppressAutoHyphens w:val="0"/>
        <w:autoSpaceDE w:val="0"/>
        <w:autoSpaceDN w:val="0"/>
        <w:adjustRightInd w:val="0"/>
        <w:jc w:val="both"/>
        <w:rPr>
          <w:b/>
          <w:i/>
          <w:sz w:val="28"/>
          <w:szCs w:val="28"/>
          <w:lang w:eastAsia="ru-RU"/>
        </w:rPr>
      </w:pPr>
      <w:r>
        <w:rPr>
          <w:b/>
          <w:i/>
          <w:sz w:val="28"/>
          <w:szCs w:val="28"/>
          <w:lang w:eastAsia="ru-RU"/>
        </w:rPr>
        <w:t>Общее понятие об органах чувств. Эстезиология.</w:t>
      </w:r>
    </w:p>
    <w:p w:rsidR="00D11342" w:rsidRPr="0078662B" w:rsidRDefault="00D11342" w:rsidP="00864FC5">
      <w:pPr>
        <w:suppressAutoHyphens w:val="0"/>
        <w:autoSpaceDE w:val="0"/>
        <w:autoSpaceDN w:val="0"/>
        <w:adjustRightInd w:val="0"/>
        <w:jc w:val="both"/>
        <w:rPr>
          <w:b/>
          <w:i/>
          <w:sz w:val="28"/>
          <w:szCs w:val="28"/>
          <w:lang w:eastAsia="ru-RU"/>
        </w:rPr>
      </w:pPr>
      <w:r w:rsidRPr="00864FC5">
        <w:rPr>
          <w:b/>
          <w:i/>
          <w:sz w:val="28"/>
          <w:szCs w:val="28"/>
          <w:lang w:eastAsia="ru-RU"/>
        </w:rPr>
        <w:t>Орган зрения.</w:t>
      </w:r>
      <w:r w:rsidRPr="00864FC5">
        <w:rPr>
          <w:i/>
          <w:sz w:val="28"/>
          <w:szCs w:val="28"/>
          <w:lang w:eastAsia="ru-RU"/>
        </w:rPr>
        <w:t>Глазное яблоко</w:t>
      </w:r>
      <w:r w:rsidR="00864FC5">
        <w:rPr>
          <w:i/>
          <w:sz w:val="28"/>
          <w:szCs w:val="28"/>
          <w:lang w:eastAsia="ru-RU"/>
        </w:rPr>
        <w:t>,</w:t>
      </w:r>
      <w:r w:rsidRPr="00D83AD0">
        <w:rPr>
          <w:sz w:val="28"/>
          <w:szCs w:val="28"/>
          <w:lang w:eastAsia="ru-RU"/>
        </w:rPr>
        <w:t xml:space="preserve"> строение. Оболочки глазн</w:t>
      </w:r>
      <w:r w:rsidR="00864FC5">
        <w:rPr>
          <w:sz w:val="28"/>
          <w:szCs w:val="28"/>
          <w:lang w:eastAsia="ru-RU"/>
        </w:rPr>
        <w:t>о</w:t>
      </w:r>
      <w:r w:rsidRPr="00D83AD0">
        <w:rPr>
          <w:sz w:val="28"/>
          <w:szCs w:val="28"/>
          <w:lang w:eastAsia="ru-RU"/>
        </w:rPr>
        <w:t>гояблока.</w:t>
      </w:r>
      <w:r w:rsidR="00864FC5">
        <w:rPr>
          <w:sz w:val="28"/>
          <w:szCs w:val="28"/>
          <w:lang w:eastAsia="ru-RU"/>
        </w:rPr>
        <w:t xml:space="preserve"> Фиброзная оболочка, склера и роговица. Сосудистая оболочка, радужка, ресничное тело. </w:t>
      </w:r>
      <w:r w:rsidRPr="00D83AD0">
        <w:rPr>
          <w:sz w:val="28"/>
          <w:szCs w:val="28"/>
          <w:lang w:eastAsia="ru-RU"/>
        </w:rPr>
        <w:t xml:space="preserve"> Камеры глазного яблока.</w:t>
      </w:r>
      <w:r w:rsidR="00864FC5">
        <w:rPr>
          <w:sz w:val="28"/>
          <w:szCs w:val="28"/>
          <w:lang w:eastAsia="ru-RU"/>
        </w:rPr>
        <w:t xml:space="preserve"> Сетчатка глаза, части, слои.</w:t>
      </w:r>
      <w:r w:rsidRPr="00D83AD0">
        <w:rPr>
          <w:sz w:val="28"/>
          <w:szCs w:val="28"/>
          <w:lang w:eastAsia="ru-RU"/>
        </w:rPr>
        <w:t xml:space="preserve"> Стекловидное тело, хрусталик. </w:t>
      </w:r>
      <w:r w:rsidRPr="00864FC5">
        <w:rPr>
          <w:i/>
          <w:sz w:val="28"/>
          <w:szCs w:val="28"/>
          <w:lang w:eastAsia="ru-RU"/>
        </w:rPr>
        <w:t>Вспомогательные органы</w:t>
      </w:r>
      <w:r w:rsidRPr="00D83AD0">
        <w:rPr>
          <w:sz w:val="28"/>
          <w:szCs w:val="28"/>
          <w:lang w:eastAsia="ru-RU"/>
        </w:rPr>
        <w:t>глаза: веки, конъюнктива, мышцы глазного яблока, слезный аппарат. Проводящий путьзрительного анализатора.</w:t>
      </w:r>
    </w:p>
    <w:p w:rsidR="00D11342" w:rsidRPr="00D83AD0" w:rsidRDefault="00D11342" w:rsidP="00864FC5">
      <w:pPr>
        <w:suppressAutoHyphens w:val="0"/>
        <w:autoSpaceDE w:val="0"/>
        <w:autoSpaceDN w:val="0"/>
        <w:adjustRightInd w:val="0"/>
        <w:jc w:val="both"/>
        <w:rPr>
          <w:sz w:val="28"/>
          <w:szCs w:val="28"/>
          <w:lang w:eastAsia="ru-RU"/>
        </w:rPr>
      </w:pPr>
      <w:r w:rsidRPr="00864FC5">
        <w:rPr>
          <w:b/>
          <w:i/>
          <w:sz w:val="28"/>
          <w:szCs w:val="28"/>
          <w:lang w:eastAsia="ru-RU"/>
        </w:rPr>
        <w:t>Преддверно-улитковый орган</w:t>
      </w:r>
      <w:r w:rsidRPr="00D83AD0">
        <w:rPr>
          <w:sz w:val="28"/>
          <w:szCs w:val="28"/>
          <w:lang w:eastAsia="ru-RU"/>
        </w:rPr>
        <w:t>. Наружное ухо</w:t>
      </w:r>
      <w:r w:rsidR="0078662B">
        <w:rPr>
          <w:sz w:val="28"/>
          <w:szCs w:val="28"/>
          <w:lang w:eastAsia="ru-RU"/>
        </w:rPr>
        <w:t xml:space="preserve"> - у</w:t>
      </w:r>
      <w:r w:rsidR="00864FC5">
        <w:rPr>
          <w:sz w:val="28"/>
          <w:szCs w:val="28"/>
          <w:lang w:eastAsia="ru-RU"/>
        </w:rPr>
        <w:t>шная раковина, слуховой проход и барабанная перепонка.</w:t>
      </w:r>
      <w:r w:rsidR="0078662B">
        <w:rPr>
          <w:sz w:val="28"/>
          <w:szCs w:val="28"/>
          <w:lang w:eastAsia="ru-RU"/>
        </w:rPr>
        <w:t>Среднее ухо – барабанная полость и евстахиева труба. Внутреннее ухо – костный и перепончатый лабиринт. Кортиев орган.</w:t>
      </w:r>
      <w:r w:rsidRPr="00D83AD0">
        <w:rPr>
          <w:sz w:val="28"/>
          <w:szCs w:val="28"/>
          <w:lang w:eastAsia="ru-RU"/>
        </w:rPr>
        <w:t xml:space="preserve"> Механизмы восприятия </w:t>
      </w:r>
      <w:r w:rsidR="0078662B">
        <w:rPr>
          <w:sz w:val="28"/>
          <w:szCs w:val="28"/>
          <w:lang w:eastAsia="ru-RU"/>
        </w:rPr>
        <w:t>слуха. Проводящий путь слухового анализатора.</w:t>
      </w:r>
    </w:p>
    <w:p w:rsidR="00D11342" w:rsidRPr="00D83AD0" w:rsidRDefault="00D11342" w:rsidP="00864FC5">
      <w:pPr>
        <w:suppressAutoHyphens w:val="0"/>
        <w:autoSpaceDE w:val="0"/>
        <w:autoSpaceDN w:val="0"/>
        <w:adjustRightInd w:val="0"/>
        <w:jc w:val="both"/>
        <w:rPr>
          <w:sz w:val="28"/>
          <w:szCs w:val="28"/>
          <w:lang w:eastAsia="ru-RU"/>
        </w:rPr>
      </w:pPr>
      <w:r w:rsidRPr="00D83AD0">
        <w:rPr>
          <w:sz w:val="28"/>
          <w:szCs w:val="28"/>
          <w:lang w:eastAsia="ru-RU"/>
        </w:rPr>
        <w:t xml:space="preserve">Орган обоняния. Обонятельная область слизистой оболочки носа. </w:t>
      </w:r>
      <w:r w:rsidR="0078662B">
        <w:rPr>
          <w:sz w:val="28"/>
          <w:szCs w:val="28"/>
          <w:lang w:eastAsia="ru-RU"/>
        </w:rPr>
        <w:t>Орган</w:t>
      </w:r>
      <w:r w:rsidRPr="00D83AD0">
        <w:rPr>
          <w:sz w:val="28"/>
          <w:szCs w:val="28"/>
          <w:lang w:eastAsia="ru-RU"/>
        </w:rPr>
        <w:t xml:space="preserve"> вкуса. Вкусовые сосочки </w:t>
      </w:r>
      <w:r w:rsidR="0078662B">
        <w:rPr>
          <w:sz w:val="28"/>
          <w:szCs w:val="28"/>
          <w:lang w:eastAsia="ru-RU"/>
        </w:rPr>
        <w:t xml:space="preserve">языка, их топография. Проводящий путь органа вкуса и обоняния. </w:t>
      </w:r>
    </w:p>
    <w:p w:rsidR="00D11342" w:rsidRPr="00B0075C" w:rsidRDefault="00D11342" w:rsidP="00D11342">
      <w:pPr>
        <w:suppressAutoHyphens w:val="0"/>
        <w:autoSpaceDE w:val="0"/>
        <w:autoSpaceDN w:val="0"/>
        <w:adjustRightInd w:val="0"/>
        <w:rPr>
          <w:rFonts w:ascii="TimesNewRomanPSMT" w:hAnsi="TimesNewRomanPSMT" w:cs="TimesNewRomanPSMT"/>
          <w:sz w:val="28"/>
          <w:szCs w:val="28"/>
          <w:lang w:eastAsia="ru-RU"/>
        </w:rPr>
      </w:pPr>
    </w:p>
    <w:p w:rsidR="00325F66" w:rsidRPr="0034488E" w:rsidRDefault="00325F66" w:rsidP="00325F66">
      <w:pPr>
        <w:rPr>
          <w:b/>
          <w:sz w:val="28"/>
          <w:szCs w:val="28"/>
        </w:rPr>
      </w:pPr>
      <w:r w:rsidRPr="0034488E">
        <w:rPr>
          <w:b/>
          <w:sz w:val="28"/>
          <w:szCs w:val="28"/>
        </w:rPr>
        <w:t>СЛОВАРЬ ТЕРМИНОВ (ГЛОССАРИЙ).</w:t>
      </w:r>
    </w:p>
    <w:p w:rsidR="00325F66" w:rsidRPr="0034488E" w:rsidRDefault="00325F66" w:rsidP="00325F66">
      <w:pPr>
        <w:rPr>
          <w:b/>
          <w:i/>
          <w:sz w:val="28"/>
          <w:szCs w:val="28"/>
        </w:rPr>
      </w:pPr>
      <w:r w:rsidRPr="0034488E">
        <w:rPr>
          <w:b/>
          <w:i/>
          <w:sz w:val="28"/>
          <w:szCs w:val="28"/>
        </w:rPr>
        <w:t>Остеология</w:t>
      </w:r>
      <w:r w:rsidR="0055627A" w:rsidRPr="0034488E">
        <w:rPr>
          <w:b/>
          <w:i/>
          <w:sz w:val="28"/>
          <w:szCs w:val="28"/>
        </w:rPr>
        <w:t>:</w:t>
      </w:r>
    </w:p>
    <w:p w:rsidR="0055627A" w:rsidRPr="0034488E" w:rsidRDefault="0055627A" w:rsidP="00325F66">
      <w:pPr>
        <w:rPr>
          <w:i/>
          <w:sz w:val="28"/>
          <w:szCs w:val="28"/>
        </w:rPr>
      </w:pPr>
      <w:r w:rsidRPr="0034488E">
        <w:rPr>
          <w:i/>
          <w:sz w:val="28"/>
          <w:szCs w:val="28"/>
        </w:rPr>
        <w:t>Скелет туловища и конечностей.</w:t>
      </w:r>
    </w:p>
    <w:p w:rsidR="00325F66" w:rsidRPr="00B0075C" w:rsidRDefault="00325F66" w:rsidP="00325F66">
      <w:pPr>
        <w:rPr>
          <w:sz w:val="28"/>
          <w:szCs w:val="28"/>
        </w:rPr>
      </w:pPr>
      <w:r w:rsidRPr="00B0075C">
        <w:rPr>
          <w:sz w:val="28"/>
          <w:szCs w:val="28"/>
        </w:rPr>
        <w:t>1.Позвонок-vertebra</w:t>
      </w:r>
    </w:p>
    <w:p w:rsidR="00325F66" w:rsidRPr="00B0075C" w:rsidRDefault="00325F66" w:rsidP="00325F66">
      <w:pPr>
        <w:rPr>
          <w:sz w:val="28"/>
          <w:szCs w:val="28"/>
        </w:rPr>
      </w:pPr>
      <w:r w:rsidRPr="00B0075C">
        <w:rPr>
          <w:sz w:val="28"/>
          <w:szCs w:val="28"/>
        </w:rPr>
        <w:t xml:space="preserve">2.Позвоночный столб </w:t>
      </w:r>
      <w:r w:rsidR="00E449BC" w:rsidRPr="00B0075C">
        <w:rPr>
          <w:sz w:val="28"/>
          <w:szCs w:val="28"/>
        </w:rPr>
        <w:t>–</w:t>
      </w:r>
      <w:r w:rsidRPr="00B0075C">
        <w:rPr>
          <w:sz w:val="28"/>
          <w:szCs w:val="28"/>
        </w:rPr>
        <w:t>сolumnavertebralis</w:t>
      </w:r>
    </w:p>
    <w:p w:rsidR="00325F66" w:rsidRPr="00B0075C" w:rsidRDefault="00325F66" w:rsidP="00325F66">
      <w:pPr>
        <w:rPr>
          <w:sz w:val="28"/>
          <w:szCs w:val="28"/>
        </w:rPr>
      </w:pPr>
      <w:r w:rsidRPr="00B0075C">
        <w:rPr>
          <w:sz w:val="28"/>
          <w:szCs w:val="28"/>
        </w:rPr>
        <w:t xml:space="preserve">3.Ножки дуги позвонка </w:t>
      </w:r>
      <w:r w:rsidR="00E449BC" w:rsidRPr="00B0075C">
        <w:rPr>
          <w:sz w:val="28"/>
          <w:szCs w:val="28"/>
        </w:rPr>
        <w:t>–</w:t>
      </w:r>
      <w:r w:rsidRPr="00B0075C">
        <w:rPr>
          <w:sz w:val="28"/>
          <w:szCs w:val="28"/>
        </w:rPr>
        <w:t>pediculiarcusvertebrae</w:t>
      </w:r>
    </w:p>
    <w:p w:rsidR="00325F66" w:rsidRPr="00B0075C" w:rsidRDefault="00325F66" w:rsidP="00325F66">
      <w:pPr>
        <w:rPr>
          <w:sz w:val="28"/>
          <w:szCs w:val="28"/>
        </w:rPr>
      </w:pPr>
      <w:r w:rsidRPr="00B0075C">
        <w:rPr>
          <w:sz w:val="28"/>
          <w:szCs w:val="28"/>
        </w:rPr>
        <w:t xml:space="preserve">4.Крестец </w:t>
      </w:r>
      <w:r w:rsidR="00E449BC" w:rsidRPr="00B0075C">
        <w:rPr>
          <w:sz w:val="28"/>
          <w:szCs w:val="28"/>
        </w:rPr>
        <w:t>–</w:t>
      </w:r>
      <w:r w:rsidRPr="00B0075C">
        <w:rPr>
          <w:sz w:val="28"/>
          <w:szCs w:val="28"/>
        </w:rPr>
        <w:t>ossacrum</w:t>
      </w:r>
    </w:p>
    <w:p w:rsidR="00325F66" w:rsidRPr="00B0075C" w:rsidRDefault="00325F66" w:rsidP="00325F66">
      <w:pPr>
        <w:rPr>
          <w:sz w:val="28"/>
          <w:szCs w:val="28"/>
        </w:rPr>
      </w:pPr>
      <w:r w:rsidRPr="00B0075C">
        <w:rPr>
          <w:sz w:val="28"/>
          <w:szCs w:val="28"/>
        </w:rPr>
        <w:t xml:space="preserve">5.Срединный крестцовый гребень </w:t>
      </w:r>
      <w:r w:rsidR="00E449BC" w:rsidRPr="00B0075C">
        <w:rPr>
          <w:sz w:val="28"/>
          <w:szCs w:val="28"/>
        </w:rPr>
        <w:t>–</w:t>
      </w:r>
      <w:r w:rsidRPr="00B0075C">
        <w:rPr>
          <w:sz w:val="28"/>
          <w:szCs w:val="28"/>
        </w:rPr>
        <w:t>cristasacralismediana</w:t>
      </w:r>
    </w:p>
    <w:p w:rsidR="00325F66" w:rsidRPr="00B0075C" w:rsidRDefault="00325F66" w:rsidP="00325F66">
      <w:pPr>
        <w:rPr>
          <w:sz w:val="28"/>
          <w:szCs w:val="28"/>
        </w:rPr>
      </w:pPr>
      <w:r w:rsidRPr="00B0075C">
        <w:rPr>
          <w:sz w:val="28"/>
          <w:szCs w:val="28"/>
        </w:rPr>
        <w:t xml:space="preserve">6.Крестцовый рог </w:t>
      </w:r>
      <w:r w:rsidR="00777251" w:rsidRPr="00B0075C">
        <w:rPr>
          <w:sz w:val="28"/>
          <w:szCs w:val="28"/>
        </w:rPr>
        <w:t>–</w:t>
      </w:r>
      <w:r w:rsidRPr="00B0075C">
        <w:rPr>
          <w:sz w:val="28"/>
          <w:szCs w:val="28"/>
        </w:rPr>
        <w:t>cornusacrale</w:t>
      </w:r>
    </w:p>
    <w:p w:rsidR="00325F66" w:rsidRPr="00B0075C" w:rsidRDefault="00325F66" w:rsidP="00325F66">
      <w:pPr>
        <w:rPr>
          <w:sz w:val="28"/>
          <w:szCs w:val="28"/>
        </w:rPr>
      </w:pPr>
      <w:r w:rsidRPr="00B0075C">
        <w:rPr>
          <w:sz w:val="28"/>
          <w:szCs w:val="28"/>
        </w:rPr>
        <w:t xml:space="preserve">7.Копчик </w:t>
      </w:r>
      <w:r w:rsidR="00777251" w:rsidRPr="00B0075C">
        <w:rPr>
          <w:sz w:val="28"/>
          <w:szCs w:val="28"/>
        </w:rPr>
        <w:t>–</w:t>
      </w:r>
      <w:r w:rsidRPr="00B0075C">
        <w:rPr>
          <w:sz w:val="28"/>
          <w:szCs w:val="28"/>
        </w:rPr>
        <w:t>oscoccygis</w:t>
      </w:r>
    </w:p>
    <w:p w:rsidR="00325F66" w:rsidRPr="00B0075C" w:rsidRDefault="00325F66" w:rsidP="00325F66">
      <w:pPr>
        <w:rPr>
          <w:sz w:val="28"/>
          <w:szCs w:val="28"/>
        </w:rPr>
      </w:pPr>
      <w:r w:rsidRPr="00B0075C">
        <w:rPr>
          <w:sz w:val="28"/>
          <w:szCs w:val="28"/>
        </w:rPr>
        <w:t xml:space="preserve">8.Истинные ребра </w:t>
      </w:r>
      <w:r w:rsidR="00E449BC" w:rsidRPr="00B0075C">
        <w:rPr>
          <w:sz w:val="28"/>
          <w:szCs w:val="28"/>
        </w:rPr>
        <w:t>–</w:t>
      </w:r>
      <w:r w:rsidRPr="00B0075C">
        <w:rPr>
          <w:sz w:val="28"/>
          <w:szCs w:val="28"/>
        </w:rPr>
        <w:t>costaeverae</w:t>
      </w:r>
    </w:p>
    <w:p w:rsidR="00325F66" w:rsidRPr="00B0075C" w:rsidRDefault="00325F66" w:rsidP="00325F66">
      <w:pPr>
        <w:rPr>
          <w:sz w:val="28"/>
          <w:szCs w:val="28"/>
        </w:rPr>
      </w:pPr>
      <w:r w:rsidRPr="00B0075C">
        <w:rPr>
          <w:sz w:val="28"/>
          <w:szCs w:val="28"/>
        </w:rPr>
        <w:t>9.Грудина - sternum</w:t>
      </w:r>
    </w:p>
    <w:p w:rsidR="00325F66" w:rsidRPr="00B0075C" w:rsidRDefault="00325F66" w:rsidP="00325F66">
      <w:pPr>
        <w:rPr>
          <w:sz w:val="28"/>
          <w:szCs w:val="28"/>
        </w:rPr>
      </w:pPr>
      <w:r w:rsidRPr="00B0075C">
        <w:rPr>
          <w:sz w:val="28"/>
          <w:szCs w:val="28"/>
        </w:rPr>
        <w:t xml:space="preserve">10.Пояс верхней конечности </w:t>
      </w:r>
      <w:r w:rsidR="00E449BC" w:rsidRPr="00B0075C">
        <w:rPr>
          <w:sz w:val="28"/>
          <w:szCs w:val="28"/>
        </w:rPr>
        <w:t>–</w:t>
      </w:r>
      <w:r w:rsidRPr="00B0075C">
        <w:rPr>
          <w:sz w:val="28"/>
          <w:szCs w:val="28"/>
        </w:rPr>
        <w:t>cingulummembrisuperioris</w:t>
      </w:r>
    </w:p>
    <w:p w:rsidR="00325F66" w:rsidRPr="00B0075C" w:rsidRDefault="00325F66" w:rsidP="00325F66">
      <w:pPr>
        <w:rPr>
          <w:sz w:val="28"/>
          <w:szCs w:val="28"/>
        </w:rPr>
      </w:pPr>
      <w:r w:rsidRPr="00B0075C">
        <w:rPr>
          <w:sz w:val="28"/>
          <w:szCs w:val="28"/>
        </w:rPr>
        <w:t xml:space="preserve">11.Скелет свободной верхней конечности </w:t>
      </w:r>
      <w:r w:rsidR="00E449BC" w:rsidRPr="00B0075C">
        <w:rPr>
          <w:sz w:val="28"/>
          <w:szCs w:val="28"/>
        </w:rPr>
        <w:t>–</w:t>
      </w:r>
      <w:r w:rsidRPr="00B0075C">
        <w:rPr>
          <w:sz w:val="28"/>
          <w:szCs w:val="28"/>
        </w:rPr>
        <w:t>skeleto</w:t>
      </w:r>
      <w:r w:rsidR="00E449BC" w:rsidRPr="00B0075C">
        <w:rPr>
          <w:sz w:val="28"/>
          <w:szCs w:val="28"/>
          <w:lang w:val="en-US"/>
        </w:rPr>
        <w:t>n</w:t>
      </w:r>
      <w:r w:rsidRPr="00B0075C">
        <w:rPr>
          <w:sz w:val="28"/>
          <w:szCs w:val="28"/>
        </w:rPr>
        <w:t>membrisuperiorisliberi</w:t>
      </w:r>
    </w:p>
    <w:p w:rsidR="00325F66" w:rsidRPr="00B0075C" w:rsidRDefault="00325F66" w:rsidP="00325F66">
      <w:pPr>
        <w:rPr>
          <w:sz w:val="28"/>
          <w:szCs w:val="28"/>
        </w:rPr>
      </w:pPr>
      <w:r w:rsidRPr="00B0075C">
        <w:rPr>
          <w:sz w:val="28"/>
          <w:szCs w:val="28"/>
        </w:rPr>
        <w:t xml:space="preserve">12.Надсуставной бугорок </w:t>
      </w:r>
      <w:r w:rsidR="00E449BC" w:rsidRPr="00B0075C">
        <w:rPr>
          <w:sz w:val="28"/>
          <w:szCs w:val="28"/>
        </w:rPr>
        <w:t>–</w:t>
      </w:r>
      <w:r w:rsidRPr="00B0075C">
        <w:rPr>
          <w:sz w:val="28"/>
          <w:szCs w:val="28"/>
        </w:rPr>
        <w:t>tuberculumsupraglenoidale</w:t>
      </w:r>
    </w:p>
    <w:p w:rsidR="00325F66" w:rsidRPr="00B0075C" w:rsidRDefault="00325F66" w:rsidP="00325F66">
      <w:pPr>
        <w:rPr>
          <w:sz w:val="28"/>
          <w:szCs w:val="28"/>
        </w:rPr>
      </w:pPr>
      <w:r w:rsidRPr="00B0075C">
        <w:rPr>
          <w:sz w:val="28"/>
          <w:szCs w:val="28"/>
        </w:rPr>
        <w:t>13.Плечевая кость – оshumerus</w:t>
      </w:r>
    </w:p>
    <w:p w:rsidR="00325F66" w:rsidRPr="00B0075C" w:rsidRDefault="00325F66" w:rsidP="00325F66">
      <w:pPr>
        <w:rPr>
          <w:sz w:val="28"/>
          <w:szCs w:val="28"/>
        </w:rPr>
      </w:pPr>
      <w:r w:rsidRPr="00B0075C">
        <w:rPr>
          <w:sz w:val="28"/>
          <w:szCs w:val="28"/>
        </w:rPr>
        <w:t xml:space="preserve">14.Кости предплечья </w:t>
      </w:r>
      <w:r w:rsidR="00E449BC" w:rsidRPr="00B0075C">
        <w:rPr>
          <w:sz w:val="28"/>
          <w:szCs w:val="28"/>
        </w:rPr>
        <w:t>–</w:t>
      </w:r>
      <w:r w:rsidRPr="00B0075C">
        <w:rPr>
          <w:sz w:val="28"/>
          <w:szCs w:val="28"/>
        </w:rPr>
        <w:t>ossaantebrachii</w:t>
      </w:r>
    </w:p>
    <w:p w:rsidR="00325F66" w:rsidRPr="00B0075C" w:rsidRDefault="00325F66" w:rsidP="00325F66">
      <w:pPr>
        <w:rPr>
          <w:sz w:val="28"/>
          <w:szCs w:val="28"/>
        </w:rPr>
      </w:pPr>
      <w:r w:rsidRPr="00B0075C">
        <w:rPr>
          <w:sz w:val="28"/>
          <w:szCs w:val="28"/>
        </w:rPr>
        <w:t xml:space="preserve">15.Кости кисти </w:t>
      </w:r>
      <w:r w:rsidR="00E449BC" w:rsidRPr="00B0075C">
        <w:rPr>
          <w:sz w:val="28"/>
          <w:szCs w:val="28"/>
        </w:rPr>
        <w:t>–</w:t>
      </w:r>
      <w:r w:rsidRPr="00B0075C">
        <w:rPr>
          <w:sz w:val="28"/>
          <w:szCs w:val="28"/>
        </w:rPr>
        <w:t>ossamanus</w:t>
      </w:r>
    </w:p>
    <w:p w:rsidR="00325F66" w:rsidRPr="00B0075C" w:rsidRDefault="00325F66" w:rsidP="00325F66">
      <w:pPr>
        <w:rPr>
          <w:sz w:val="28"/>
          <w:szCs w:val="28"/>
        </w:rPr>
      </w:pPr>
      <w:r w:rsidRPr="00B0075C">
        <w:rPr>
          <w:sz w:val="28"/>
          <w:szCs w:val="28"/>
        </w:rPr>
        <w:t xml:space="preserve">16.Тазовая кость </w:t>
      </w:r>
      <w:r w:rsidR="00E449BC" w:rsidRPr="00B0075C">
        <w:rPr>
          <w:sz w:val="28"/>
          <w:szCs w:val="28"/>
        </w:rPr>
        <w:t>–</w:t>
      </w:r>
      <w:r w:rsidRPr="00B0075C">
        <w:rPr>
          <w:sz w:val="28"/>
          <w:szCs w:val="28"/>
        </w:rPr>
        <w:t>oscoxae</w:t>
      </w:r>
    </w:p>
    <w:p w:rsidR="00325F66" w:rsidRPr="00B0075C" w:rsidRDefault="00325F66" w:rsidP="00325F66">
      <w:pPr>
        <w:rPr>
          <w:sz w:val="28"/>
          <w:szCs w:val="28"/>
        </w:rPr>
      </w:pPr>
      <w:r w:rsidRPr="00B0075C">
        <w:rPr>
          <w:sz w:val="28"/>
          <w:szCs w:val="28"/>
        </w:rPr>
        <w:t xml:space="preserve">17.Бедренная кость </w:t>
      </w:r>
      <w:r w:rsidR="00E449BC" w:rsidRPr="00B0075C">
        <w:rPr>
          <w:sz w:val="28"/>
          <w:szCs w:val="28"/>
        </w:rPr>
        <w:t>–</w:t>
      </w:r>
      <w:r w:rsidRPr="00B0075C">
        <w:rPr>
          <w:sz w:val="28"/>
          <w:szCs w:val="28"/>
        </w:rPr>
        <w:t>osfemoris</w:t>
      </w:r>
    </w:p>
    <w:p w:rsidR="00325F66" w:rsidRPr="00B0075C" w:rsidRDefault="00325F66" w:rsidP="00325F66">
      <w:pPr>
        <w:rPr>
          <w:sz w:val="28"/>
          <w:szCs w:val="28"/>
        </w:rPr>
      </w:pPr>
      <w:r w:rsidRPr="00B0075C">
        <w:rPr>
          <w:sz w:val="28"/>
          <w:szCs w:val="28"/>
        </w:rPr>
        <w:t xml:space="preserve">18.Кости голени </w:t>
      </w:r>
      <w:r w:rsidR="00E449BC" w:rsidRPr="00B0075C">
        <w:rPr>
          <w:sz w:val="28"/>
          <w:szCs w:val="28"/>
        </w:rPr>
        <w:t>–</w:t>
      </w:r>
      <w:r w:rsidRPr="00B0075C">
        <w:rPr>
          <w:sz w:val="28"/>
          <w:szCs w:val="28"/>
        </w:rPr>
        <w:t>ossacruris</w:t>
      </w:r>
    </w:p>
    <w:p w:rsidR="00325F66" w:rsidRPr="00B0075C" w:rsidRDefault="00325F66" w:rsidP="00325F66">
      <w:pPr>
        <w:rPr>
          <w:sz w:val="28"/>
          <w:szCs w:val="28"/>
        </w:rPr>
      </w:pPr>
      <w:r w:rsidRPr="00B0075C">
        <w:rPr>
          <w:sz w:val="28"/>
          <w:szCs w:val="28"/>
        </w:rPr>
        <w:t xml:space="preserve">19.Кости стопы </w:t>
      </w:r>
      <w:r w:rsidR="00E449BC" w:rsidRPr="00B0075C">
        <w:rPr>
          <w:sz w:val="28"/>
          <w:szCs w:val="28"/>
        </w:rPr>
        <w:t>–</w:t>
      </w:r>
      <w:r w:rsidRPr="00B0075C">
        <w:rPr>
          <w:sz w:val="28"/>
          <w:szCs w:val="28"/>
        </w:rPr>
        <w:t>ossapedis</w:t>
      </w:r>
    </w:p>
    <w:p w:rsidR="00325F66" w:rsidRPr="00B0075C" w:rsidRDefault="00325F66" w:rsidP="00325F66">
      <w:pPr>
        <w:rPr>
          <w:sz w:val="28"/>
          <w:szCs w:val="28"/>
        </w:rPr>
      </w:pPr>
      <w:r w:rsidRPr="00B0075C">
        <w:rPr>
          <w:sz w:val="28"/>
          <w:szCs w:val="28"/>
        </w:rPr>
        <w:t xml:space="preserve">20.Фаланги пальцев стопы </w:t>
      </w:r>
      <w:r w:rsidR="00E449BC" w:rsidRPr="00B0075C">
        <w:rPr>
          <w:sz w:val="28"/>
          <w:szCs w:val="28"/>
        </w:rPr>
        <w:t>–</w:t>
      </w:r>
      <w:r w:rsidRPr="00B0075C">
        <w:rPr>
          <w:sz w:val="28"/>
          <w:szCs w:val="28"/>
        </w:rPr>
        <w:t>phalangesdigitorumpedis</w:t>
      </w:r>
    </w:p>
    <w:p w:rsidR="00325F66" w:rsidRPr="00B0075C" w:rsidRDefault="00325F66" w:rsidP="00325F66">
      <w:pPr>
        <w:rPr>
          <w:sz w:val="28"/>
          <w:szCs w:val="28"/>
        </w:rPr>
      </w:pPr>
    </w:p>
    <w:p w:rsidR="00325F66" w:rsidRPr="0034488E" w:rsidRDefault="0055627A" w:rsidP="00325F66">
      <w:pPr>
        <w:rPr>
          <w:b/>
          <w:i/>
          <w:sz w:val="28"/>
          <w:szCs w:val="28"/>
        </w:rPr>
      </w:pPr>
      <w:r w:rsidRPr="0034488E">
        <w:rPr>
          <w:b/>
          <w:i/>
          <w:sz w:val="28"/>
          <w:szCs w:val="28"/>
        </w:rPr>
        <w:t>Череп (краниология):</w:t>
      </w:r>
    </w:p>
    <w:p w:rsidR="00325F66" w:rsidRPr="00B0075C" w:rsidRDefault="00325F66" w:rsidP="00325F66">
      <w:pPr>
        <w:rPr>
          <w:sz w:val="28"/>
          <w:szCs w:val="28"/>
        </w:rPr>
      </w:pPr>
      <w:r w:rsidRPr="00B0075C">
        <w:rPr>
          <w:sz w:val="28"/>
          <w:szCs w:val="28"/>
        </w:rPr>
        <w:t>1.Череп - cranium</w:t>
      </w:r>
    </w:p>
    <w:p w:rsidR="00325F66" w:rsidRPr="00B0075C" w:rsidRDefault="00325F66" w:rsidP="00325F66">
      <w:pPr>
        <w:rPr>
          <w:sz w:val="28"/>
          <w:szCs w:val="28"/>
        </w:rPr>
      </w:pPr>
      <w:r w:rsidRPr="00B0075C">
        <w:rPr>
          <w:sz w:val="28"/>
          <w:szCs w:val="28"/>
        </w:rPr>
        <w:t xml:space="preserve">2.Затылочная кость </w:t>
      </w:r>
      <w:r w:rsidR="00E449BC" w:rsidRPr="00B0075C">
        <w:rPr>
          <w:sz w:val="28"/>
          <w:szCs w:val="28"/>
        </w:rPr>
        <w:t>–</w:t>
      </w:r>
      <w:r w:rsidRPr="00B0075C">
        <w:rPr>
          <w:sz w:val="28"/>
          <w:szCs w:val="28"/>
        </w:rPr>
        <w:t>osoccipitale</w:t>
      </w:r>
    </w:p>
    <w:p w:rsidR="00325F66" w:rsidRPr="00B0075C" w:rsidRDefault="00325F66" w:rsidP="00325F66">
      <w:pPr>
        <w:rPr>
          <w:sz w:val="28"/>
          <w:szCs w:val="28"/>
        </w:rPr>
      </w:pPr>
      <w:r w:rsidRPr="00B0075C">
        <w:rPr>
          <w:sz w:val="28"/>
          <w:szCs w:val="28"/>
        </w:rPr>
        <w:t>3.Скат - clivus</w:t>
      </w:r>
    </w:p>
    <w:p w:rsidR="00325F66" w:rsidRPr="00B0075C" w:rsidRDefault="00325F66" w:rsidP="00325F66">
      <w:pPr>
        <w:rPr>
          <w:sz w:val="28"/>
          <w:szCs w:val="28"/>
        </w:rPr>
      </w:pPr>
      <w:r w:rsidRPr="00B0075C">
        <w:rPr>
          <w:sz w:val="28"/>
          <w:szCs w:val="28"/>
        </w:rPr>
        <w:t xml:space="preserve">4.Мыщелковый канал </w:t>
      </w:r>
      <w:r w:rsidR="00E449BC" w:rsidRPr="00B0075C">
        <w:rPr>
          <w:sz w:val="28"/>
          <w:szCs w:val="28"/>
        </w:rPr>
        <w:t>–</w:t>
      </w:r>
      <w:r w:rsidRPr="00B0075C">
        <w:rPr>
          <w:sz w:val="28"/>
          <w:szCs w:val="28"/>
        </w:rPr>
        <w:t>canaliscondylaris</w:t>
      </w:r>
    </w:p>
    <w:p w:rsidR="00325F66" w:rsidRPr="00B0075C" w:rsidRDefault="00325F66" w:rsidP="00325F66">
      <w:pPr>
        <w:rPr>
          <w:sz w:val="28"/>
          <w:szCs w:val="28"/>
        </w:rPr>
      </w:pPr>
      <w:r w:rsidRPr="00B0075C">
        <w:rPr>
          <w:sz w:val="28"/>
          <w:szCs w:val="28"/>
        </w:rPr>
        <w:t xml:space="preserve">5.Теменная кость </w:t>
      </w:r>
      <w:r w:rsidR="00E449BC" w:rsidRPr="00B0075C">
        <w:rPr>
          <w:sz w:val="28"/>
          <w:szCs w:val="28"/>
        </w:rPr>
        <w:t>–</w:t>
      </w:r>
      <w:r w:rsidRPr="00B0075C">
        <w:rPr>
          <w:sz w:val="28"/>
          <w:szCs w:val="28"/>
        </w:rPr>
        <w:t xml:space="preserve"> oparietale</w:t>
      </w:r>
    </w:p>
    <w:p w:rsidR="00325F66" w:rsidRPr="00B0075C" w:rsidRDefault="00325F66" w:rsidP="00325F66">
      <w:pPr>
        <w:rPr>
          <w:sz w:val="28"/>
          <w:szCs w:val="28"/>
        </w:rPr>
      </w:pPr>
      <w:r w:rsidRPr="00B0075C">
        <w:rPr>
          <w:sz w:val="28"/>
          <w:szCs w:val="28"/>
        </w:rPr>
        <w:t>6.Лобная кост ь</w:t>
      </w:r>
      <w:r w:rsidR="00E449BC" w:rsidRPr="00B0075C">
        <w:rPr>
          <w:sz w:val="28"/>
          <w:szCs w:val="28"/>
        </w:rPr>
        <w:t>–</w:t>
      </w:r>
      <w:r w:rsidRPr="00B0075C">
        <w:rPr>
          <w:sz w:val="28"/>
          <w:szCs w:val="28"/>
        </w:rPr>
        <w:t>osrontale</w:t>
      </w:r>
    </w:p>
    <w:p w:rsidR="00325F66" w:rsidRPr="00B0075C" w:rsidRDefault="00325F66" w:rsidP="00325F66">
      <w:pPr>
        <w:rPr>
          <w:sz w:val="28"/>
          <w:szCs w:val="28"/>
        </w:rPr>
      </w:pPr>
      <w:r w:rsidRPr="00B0075C">
        <w:rPr>
          <w:sz w:val="28"/>
          <w:szCs w:val="28"/>
        </w:rPr>
        <w:t xml:space="preserve">7.Решетчатая вырезка </w:t>
      </w:r>
      <w:r w:rsidR="00E449BC" w:rsidRPr="00B0075C">
        <w:rPr>
          <w:sz w:val="28"/>
          <w:szCs w:val="28"/>
        </w:rPr>
        <w:t>–</w:t>
      </w:r>
      <w:r w:rsidRPr="00B0075C">
        <w:rPr>
          <w:sz w:val="28"/>
          <w:szCs w:val="28"/>
        </w:rPr>
        <w:t>incisuraethmoidalis</w:t>
      </w:r>
    </w:p>
    <w:p w:rsidR="00325F66" w:rsidRPr="00B0075C" w:rsidRDefault="00325F66" w:rsidP="00325F66">
      <w:pPr>
        <w:rPr>
          <w:sz w:val="28"/>
          <w:szCs w:val="28"/>
        </w:rPr>
      </w:pPr>
      <w:r w:rsidRPr="00B0075C">
        <w:rPr>
          <w:sz w:val="28"/>
          <w:szCs w:val="28"/>
        </w:rPr>
        <w:t xml:space="preserve">8.Носовая ость </w:t>
      </w:r>
      <w:r w:rsidR="00E449BC" w:rsidRPr="00B0075C">
        <w:rPr>
          <w:sz w:val="28"/>
          <w:szCs w:val="28"/>
        </w:rPr>
        <w:t>–</w:t>
      </w:r>
      <w:r w:rsidRPr="00B0075C">
        <w:rPr>
          <w:sz w:val="28"/>
          <w:szCs w:val="28"/>
        </w:rPr>
        <w:t>spinanasalis</w:t>
      </w:r>
    </w:p>
    <w:p w:rsidR="00325F66" w:rsidRPr="00B0075C" w:rsidRDefault="00325F66" w:rsidP="00325F66">
      <w:pPr>
        <w:rPr>
          <w:sz w:val="28"/>
          <w:szCs w:val="28"/>
        </w:rPr>
      </w:pPr>
      <w:r w:rsidRPr="00B0075C">
        <w:rPr>
          <w:sz w:val="28"/>
          <w:szCs w:val="28"/>
        </w:rPr>
        <w:t xml:space="preserve">9.Решетчатая кость </w:t>
      </w:r>
      <w:r w:rsidR="00E449BC" w:rsidRPr="00B0075C">
        <w:rPr>
          <w:sz w:val="28"/>
          <w:szCs w:val="28"/>
        </w:rPr>
        <w:t>–</w:t>
      </w:r>
      <w:r w:rsidRPr="00B0075C">
        <w:rPr>
          <w:sz w:val="28"/>
          <w:szCs w:val="28"/>
        </w:rPr>
        <w:t>osethmoidale</w:t>
      </w:r>
    </w:p>
    <w:p w:rsidR="00325F66" w:rsidRPr="00B0075C" w:rsidRDefault="00325F66" w:rsidP="00325F66">
      <w:pPr>
        <w:rPr>
          <w:sz w:val="28"/>
          <w:szCs w:val="28"/>
        </w:rPr>
      </w:pPr>
      <w:r w:rsidRPr="00B0075C">
        <w:rPr>
          <w:sz w:val="28"/>
          <w:szCs w:val="28"/>
        </w:rPr>
        <w:t xml:space="preserve">10.Ячейки решетчатой кости </w:t>
      </w:r>
      <w:r w:rsidR="00E449BC" w:rsidRPr="00B0075C">
        <w:rPr>
          <w:sz w:val="28"/>
          <w:szCs w:val="28"/>
        </w:rPr>
        <w:t>–</w:t>
      </w:r>
      <w:r w:rsidRPr="00B0075C">
        <w:rPr>
          <w:sz w:val="28"/>
          <w:szCs w:val="28"/>
        </w:rPr>
        <w:t>cellulaeethmoidales</w:t>
      </w:r>
    </w:p>
    <w:p w:rsidR="00325F66" w:rsidRPr="00B0075C" w:rsidRDefault="00325F66" w:rsidP="00325F66">
      <w:pPr>
        <w:rPr>
          <w:sz w:val="28"/>
          <w:szCs w:val="28"/>
        </w:rPr>
      </w:pPr>
      <w:r w:rsidRPr="00B0075C">
        <w:rPr>
          <w:sz w:val="28"/>
          <w:szCs w:val="28"/>
        </w:rPr>
        <w:t xml:space="preserve">11.Крючковидный отросток </w:t>
      </w:r>
      <w:r w:rsidR="00E449BC" w:rsidRPr="00B0075C">
        <w:rPr>
          <w:sz w:val="28"/>
          <w:szCs w:val="28"/>
        </w:rPr>
        <w:t>–</w:t>
      </w:r>
      <w:r w:rsidRPr="00B0075C">
        <w:rPr>
          <w:sz w:val="28"/>
          <w:szCs w:val="28"/>
        </w:rPr>
        <w:t>processusuncinatus</w:t>
      </w:r>
    </w:p>
    <w:p w:rsidR="00325F66" w:rsidRPr="00B0075C" w:rsidRDefault="00325F66" w:rsidP="00325F66">
      <w:pPr>
        <w:rPr>
          <w:sz w:val="28"/>
          <w:szCs w:val="28"/>
        </w:rPr>
      </w:pPr>
      <w:r w:rsidRPr="00B0075C">
        <w:rPr>
          <w:sz w:val="28"/>
          <w:szCs w:val="28"/>
        </w:rPr>
        <w:t xml:space="preserve">12.Полулунная расщелина </w:t>
      </w:r>
      <w:r w:rsidR="00E449BC" w:rsidRPr="00B0075C">
        <w:rPr>
          <w:sz w:val="28"/>
          <w:szCs w:val="28"/>
        </w:rPr>
        <w:t>–</w:t>
      </w:r>
      <w:r w:rsidRPr="00B0075C">
        <w:rPr>
          <w:sz w:val="28"/>
          <w:szCs w:val="28"/>
        </w:rPr>
        <w:t>hiatussemilunaris</w:t>
      </w:r>
    </w:p>
    <w:p w:rsidR="00325F66" w:rsidRPr="00B0075C" w:rsidRDefault="00325F66" w:rsidP="00325F66">
      <w:pPr>
        <w:rPr>
          <w:sz w:val="28"/>
          <w:szCs w:val="28"/>
        </w:rPr>
      </w:pPr>
      <w:r w:rsidRPr="00B0075C">
        <w:rPr>
          <w:sz w:val="28"/>
          <w:szCs w:val="28"/>
        </w:rPr>
        <w:t xml:space="preserve">13.Височная кость </w:t>
      </w:r>
      <w:r w:rsidR="00E449BC" w:rsidRPr="00B0075C">
        <w:rPr>
          <w:sz w:val="28"/>
          <w:szCs w:val="28"/>
        </w:rPr>
        <w:t>–</w:t>
      </w:r>
      <w:r w:rsidRPr="00B0075C">
        <w:rPr>
          <w:sz w:val="28"/>
          <w:szCs w:val="28"/>
        </w:rPr>
        <w:t>ostemporale</w:t>
      </w:r>
    </w:p>
    <w:p w:rsidR="00325F66" w:rsidRPr="00B0075C" w:rsidRDefault="00325F66" w:rsidP="00325F66">
      <w:pPr>
        <w:rPr>
          <w:sz w:val="28"/>
          <w:szCs w:val="28"/>
        </w:rPr>
      </w:pPr>
      <w:r w:rsidRPr="00B0075C">
        <w:rPr>
          <w:sz w:val="28"/>
          <w:szCs w:val="28"/>
        </w:rPr>
        <w:t xml:space="preserve">14.Каменистая часть </w:t>
      </w:r>
      <w:r w:rsidR="00E449BC" w:rsidRPr="00B0075C">
        <w:rPr>
          <w:sz w:val="28"/>
          <w:szCs w:val="28"/>
        </w:rPr>
        <w:t>–</w:t>
      </w:r>
      <w:r w:rsidRPr="00B0075C">
        <w:rPr>
          <w:sz w:val="28"/>
          <w:szCs w:val="28"/>
        </w:rPr>
        <w:t>parspetrosa</w:t>
      </w:r>
    </w:p>
    <w:p w:rsidR="00325F66" w:rsidRPr="00B0075C" w:rsidRDefault="00325F66" w:rsidP="00325F66">
      <w:pPr>
        <w:rPr>
          <w:sz w:val="28"/>
          <w:szCs w:val="28"/>
        </w:rPr>
      </w:pPr>
      <w:r w:rsidRPr="00B0075C">
        <w:rPr>
          <w:sz w:val="28"/>
          <w:szCs w:val="28"/>
        </w:rPr>
        <w:t xml:space="preserve">15.Тройничное вдавление </w:t>
      </w:r>
      <w:r w:rsidR="00E449BC" w:rsidRPr="00B0075C">
        <w:rPr>
          <w:sz w:val="28"/>
          <w:szCs w:val="28"/>
        </w:rPr>
        <w:t>–</w:t>
      </w:r>
      <w:r w:rsidRPr="00B0075C">
        <w:rPr>
          <w:sz w:val="28"/>
          <w:szCs w:val="28"/>
        </w:rPr>
        <w:t>impressiotrigemini</w:t>
      </w:r>
    </w:p>
    <w:p w:rsidR="00325F66" w:rsidRPr="00B0075C" w:rsidRDefault="00325F66" w:rsidP="00325F66">
      <w:pPr>
        <w:rPr>
          <w:sz w:val="28"/>
          <w:szCs w:val="28"/>
        </w:rPr>
      </w:pPr>
      <w:r w:rsidRPr="00B0075C">
        <w:rPr>
          <w:sz w:val="28"/>
          <w:szCs w:val="28"/>
        </w:rPr>
        <w:t>16.Шилососцевидное отверстие  -foramenstylomastoideum</w:t>
      </w:r>
    </w:p>
    <w:p w:rsidR="00325F66" w:rsidRPr="00B0075C" w:rsidRDefault="00325F66" w:rsidP="00325F66">
      <w:pPr>
        <w:rPr>
          <w:sz w:val="28"/>
          <w:szCs w:val="28"/>
        </w:rPr>
      </w:pPr>
      <w:r w:rsidRPr="00B0075C">
        <w:rPr>
          <w:sz w:val="28"/>
          <w:szCs w:val="28"/>
        </w:rPr>
        <w:t>17.Чешуя - squama</w:t>
      </w:r>
    </w:p>
    <w:p w:rsidR="00325F66" w:rsidRPr="00B0075C" w:rsidRDefault="00325F66" w:rsidP="00325F66">
      <w:pPr>
        <w:rPr>
          <w:sz w:val="28"/>
          <w:szCs w:val="28"/>
        </w:rPr>
      </w:pPr>
      <w:r w:rsidRPr="00B0075C">
        <w:rPr>
          <w:sz w:val="28"/>
          <w:szCs w:val="28"/>
        </w:rPr>
        <w:t>18.Клиновидная кость- ossphenoidale</w:t>
      </w:r>
    </w:p>
    <w:p w:rsidR="00325F66" w:rsidRPr="00B0075C" w:rsidRDefault="00325F66" w:rsidP="00325F66">
      <w:pPr>
        <w:rPr>
          <w:sz w:val="28"/>
          <w:szCs w:val="28"/>
        </w:rPr>
      </w:pPr>
      <w:r w:rsidRPr="00B0075C">
        <w:rPr>
          <w:sz w:val="28"/>
          <w:szCs w:val="28"/>
        </w:rPr>
        <w:t>19.Турецкое седло - sellaturcica</w:t>
      </w:r>
    </w:p>
    <w:p w:rsidR="00325F66" w:rsidRPr="00B0075C" w:rsidRDefault="00325F66" w:rsidP="00325F66">
      <w:pPr>
        <w:rPr>
          <w:sz w:val="28"/>
          <w:szCs w:val="28"/>
        </w:rPr>
      </w:pPr>
      <w:r w:rsidRPr="00B0075C">
        <w:rPr>
          <w:sz w:val="28"/>
          <w:szCs w:val="28"/>
        </w:rPr>
        <w:t>20.Верхняя челюсть – maxilla</w:t>
      </w:r>
    </w:p>
    <w:p w:rsidR="00325F66" w:rsidRPr="00B0075C" w:rsidRDefault="00325F66" w:rsidP="00325F66">
      <w:pPr>
        <w:rPr>
          <w:sz w:val="28"/>
          <w:szCs w:val="28"/>
        </w:rPr>
      </w:pPr>
    </w:p>
    <w:p w:rsidR="00325F66" w:rsidRPr="00B0075C" w:rsidRDefault="00325F66" w:rsidP="00591C7F">
      <w:pPr>
        <w:rPr>
          <w:b/>
          <w:sz w:val="28"/>
          <w:szCs w:val="28"/>
        </w:rPr>
      </w:pPr>
      <w:r w:rsidRPr="0034488E">
        <w:rPr>
          <w:b/>
          <w:i/>
          <w:sz w:val="28"/>
          <w:szCs w:val="28"/>
        </w:rPr>
        <w:t>Артр</w:t>
      </w:r>
      <w:r w:rsidR="00D07381" w:rsidRPr="0034488E">
        <w:rPr>
          <w:b/>
          <w:i/>
          <w:sz w:val="28"/>
          <w:szCs w:val="28"/>
        </w:rPr>
        <w:t>осиндесмология</w:t>
      </w:r>
      <w:r w:rsidRPr="00B0075C">
        <w:rPr>
          <w:sz w:val="28"/>
          <w:szCs w:val="28"/>
        </w:rPr>
        <w:tab/>
      </w:r>
    </w:p>
    <w:p w:rsidR="00325F66" w:rsidRPr="00B0075C" w:rsidRDefault="00325F66" w:rsidP="00591C7F">
      <w:pPr>
        <w:rPr>
          <w:sz w:val="28"/>
          <w:szCs w:val="28"/>
        </w:rPr>
      </w:pPr>
      <w:r w:rsidRPr="00B0075C">
        <w:rPr>
          <w:sz w:val="28"/>
          <w:szCs w:val="28"/>
        </w:rPr>
        <w:t>1. Articulatiо - сустав</w:t>
      </w:r>
    </w:p>
    <w:p w:rsidR="00325F66" w:rsidRPr="00B0075C" w:rsidRDefault="00325F66" w:rsidP="00591C7F">
      <w:pPr>
        <w:rPr>
          <w:sz w:val="28"/>
          <w:szCs w:val="28"/>
        </w:rPr>
      </w:pPr>
      <w:r w:rsidRPr="00B0075C">
        <w:rPr>
          <w:sz w:val="28"/>
          <w:szCs w:val="28"/>
        </w:rPr>
        <w:t>2. Artrologia  -  учение о суставах</w:t>
      </w:r>
    </w:p>
    <w:p w:rsidR="00325F66" w:rsidRPr="00B0075C" w:rsidRDefault="00325F66" w:rsidP="00591C7F">
      <w:pPr>
        <w:rPr>
          <w:sz w:val="28"/>
          <w:szCs w:val="28"/>
        </w:rPr>
      </w:pPr>
      <w:r w:rsidRPr="00B0075C">
        <w:rPr>
          <w:sz w:val="28"/>
          <w:szCs w:val="28"/>
        </w:rPr>
        <w:t>3. Synarthroses  -  непрерывные соединения</w:t>
      </w:r>
    </w:p>
    <w:p w:rsidR="00325F66" w:rsidRPr="00B0075C" w:rsidRDefault="00325F66" w:rsidP="00591C7F">
      <w:pPr>
        <w:rPr>
          <w:sz w:val="28"/>
          <w:szCs w:val="28"/>
        </w:rPr>
      </w:pPr>
      <w:r w:rsidRPr="00B0075C">
        <w:rPr>
          <w:sz w:val="28"/>
          <w:szCs w:val="28"/>
        </w:rPr>
        <w:t>4. Juncturae</w:t>
      </w:r>
      <w:r w:rsidRPr="00B0075C">
        <w:rPr>
          <w:sz w:val="28"/>
          <w:szCs w:val="28"/>
        </w:rPr>
        <w:tab/>
        <w:t>fi</w:t>
      </w:r>
      <w:r w:rsidR="00591C7F" w:rsidRPr="00B0075C">
        <w:rPr>
          <w:sz w:val="28"/>
          <w:szCs w:val="28"/>
        </w:rPr>
        <w:t>brosae  -  фиброзные соединения</w:t>
      </w:r>
      <w:r w:rsidRPr="00B0075C">
        <w:rPr>
          <w:sz w:val="28"/>
          <w:szCs w:val="28"/>
        </w:rPr>
        <w:tab/>
      </w:r>
    </w:p>
    <w:p w:rsidR="00325F66" w:rsidRPr="00B0075C" w:rsidRDefault="00325F66" w:rsidP="00591C7F">
      <w:pPr>
        <w:rPr>
          <w:sz w:val="28"/>
          <w:szCs w:val="28"/>
        </w:rPr>
      </w:pPr>
      <w:r w:rsidRPr="00B0075C">
        <w:rPr>
          <w:sz w:val="28"/>
          <w:szCs w:val="28"/>
        </w:rPr>
        <w:t>5. Ligamentа  -  связки</w:t>
      </w:r>
    </w:p>
    <w:p w:rsidR="00325F66" w:rsidRPr="00B0075C" w:rsidRDefault="00325F66" w:rsidP="00591C7F">
      <w:pPr>
        <w:rPr>
          <w:sz w:val="28"/>
          <w:szCs w:val="28"/>
        </w:rPr>
      </w:pPr>
      <w:r w:rsidRPr="00B0075C">
        <w:rPr>
          <w:sz w:val="28"/>
          <w:szCs w:val="28"/>
        </w:rPr>
        <w:t>6. Suturae  -</w:t>
      </w:r>
      <w:r w:rsidRPr="00B0075C">
        <w:rPr>
          <w:sz w:val="28"/>
          <w:szCs w:val="28"/>
        </w:rPr>
        <w:tab/>
        <w:t xml:space="preserve">       швы</w:t>
      </w:r>
    </w:p>
    <w:p w:rsidR="00325F66" w:rsidRPr="00B0075C" w:rsidRDefault="00325F66" w:rsidP="00591C7F">
      <w:pPr>
        <w:rPr>
          <w:sz w:val="28"/>
          <w:szCs w:val="28"/>
        </w:rPr>
      </w:pPr>
      <w:r w:rsidRPr="00B0075C">
        <w:rPr>
          <w:sz w:val="28"/>
          <w:szCs w:val="28"/>
        </w:rPr>
        <w:t>7. Sutu</w:t>
      </w:r>
      <w:r w:rsidR="00591C7F" w:rsidRPr="00B0075C">
        <w:rPr>
          <w:sz w:val="28"/>
          <w:szCs w:val="28"/>
        </w:rPr>
        <w:t>raeserrate    -  зубчатый шов</w:t>
      </w:r>
      <w:r w:rsidRPr="00B0075C">
        <w:rPr>
          <w:sz w:val="28"/>
          <w:szCs w:val="28"/>
        </w:rPr>
        <w:tab/>
      </w:r>
    </w:p>
    <w:p w:rsidR="00325F66" w:rsidRPr="00B0075C" w:rsidRDefault="00325F66" w:rsidP="00591C7F">
      <w:pPr>
        <w:rPr>
          <w:sz w:val="28"/>
          <w:szCs w:val="28"/>
        </w:rPr>
      </w:pPr>
      <w:r w:rsidRPr="00B0075C">
        <w:rPr>
          <w:sz w:val="28"/>
          <w:szCs w:val="28"/>
        </w:rPr>
        <w:t>8. Suturae</w:t>
      </w:r>
      <w:r w:rsidR="0055627A" w:rsidRPr="00B0075C">
        <w:rPr>
          <w:sz w:val="28"/>
          <w:szCs w:val="28"/>
          <w:lang w:val="en-US"/>
        </w:rPr>
        <w:t>p</w:t>
      </w:r>
      <w:r w:rsidRPr="00B0075C">
        <w:rPr>
          <w:sz w:val="28"/>
          <w:szCs w:val="28"/>
        </w:rPr>
        <w:t>lana -  плоский шов или гармоничный</w:t>
      </w:r>
    </w:p>
    <w:p w:rsidR="00325F66" w:rsidRPr="00B0075C" w:rsidRDefault="0055627A" w:rsidP="00591C7F">
      <w:pPr>
        <w:rPr>
          <w:sz w:val="28"/>
          <w:szCs w:val="28"/>
        </w:rPr>
      </w:pPr>
      <w:r w:rsidRPr="00B0075C">
        <w:rPr>
          <w:sz w:val="28"/>
          <w:szCs w:val="28"/>
        </w:rPr>
        <w:t>9. Suturae</w:t>
      </w:r>
      <w:r w:rsidR="00A569A6" w:rsidRPr="00B0075C">
        <w:rPr>
          <w:sz w:val="28"/>
          <w:szCs w:val="28"/>
        </w:rPr>
        <w:t>squamosa  -  чешуйчатый шов</w:t>
      </w:r>
      <w:r w:rsidR="00325F66" w:rsidRPr="00B0075C">
        <w:rPr>
          <w:sz w:val="28"/>
          <w:szCs w:val="28"/>
        </w:rPr>
        <w:tab/>
      </w:r>
    </w:p>
    <w:p w:rsidR="00325F66" w:rsidRPr="00B0075C" w:rsidRDefault="00325F66" w:rsidP="00591C7F">
      <w:pPr>
        <w:rPr>
          <w:sz w:val="28"/>
          <w:szCs w:val="28"/>
        </w:rPr>
      </w:pPr>
      <w:r w:rsidRPr="00B0075C">
        <w:rPr>
          <w:sz w:val="28"/>
          <w:szCs w:val="28"/>
        </w:rPr>
        <w:t>1</w:t>
      </w:r>
      <w:r w:rsidR="00591C7F" w:rsidRPr="00B0075C">
        <w:rPr>
          <w:sz w:val="28"/>
          <w:szCs w:val="28"/>
        </w:rPr>
        <w:t>0. Synchondrosis</w:t>
      </w:r>
      <w:r w:rsidRPr="00B0075C">
        <w:rPr>
          <w:sz w:val="28"/>
          <w:szCs w:val="28"/>
        </w:rPr>
        <w:t>-  хрящевое соединение</w:t>
      </w:r>
    </w:p>
    <w:p w:rsidR="00325F66" w:rsidRPr="00B0075C" w:rsidRDefault="00325F66" w:rsidP="00591C7F">
      <w:pPr>
        <w:rPr>
          <w:sz w:val="28"/>
          <w:szCs w:val="28"/>
        </w:rPr>
      </w:pPr>
      <w:r w:rsidRPr="00B0075C">
        <w:rPr>
          <w:sz w:val="28"/>
          <w:szCs w:val="28"/>
        </w:rPr>
        <w:t>11. Chondroli -  хрящевая клетка</w:t>
      </w:r>
    </w:p>
    <w:p w:rsidR="00325F66" w:rsidRPr="00B0075C" w:rsidRDefault="00325F66" w:rsidP="00591C7F">
      <w:pPr>
        <w:rPr>
          <w:sz w:val="28"/>
          <w:szCs w:val="28"/>
        </w:rPr>
      </w:pPr>
      <w:r w:rsidRPr="00B0075C">
        <w:rPr>
          <w:sz w:val="28"/>
          <w:szCs w:val="28"/>
        </w:rPr>
        <w:t>12. Synostosis  - костные соединения</w:t>
      </w:r>
    </w:p>
    <w:p w:rsidR="00325F66" w:rsidRPr="00B0075C" w:rsidRDefault="00325F66" w:rsidP="00591C7F">
      <w:pPr>
        <w:rPr>
          <w:sz w:val="28"/>
          <w:szCs w:val="28"/>
        </w:rPr>
      </w:pPr>
      <w:r w:rsidRPr="00B0075C">
        <w:rPr>
          <w:sz w:val="28"/>
          <w:szCs w:val="28"/>
        </w:rPr>
        <w:t>13. Symphysis - полусуставы или симфизы</w:t>
      </w:r>
    </w:p>
    <w:p w:rsidR="00325F66" w:rsidRPr="00B0075C" w:rsidRDefault="00325F66" w:rsidP="00591C7F">
      <w:pPr>
        <w:rPr>
          <w:sz w:val="28"/>
          <w:szCs w:val="28"/>
        </w:rPr>
      </w:pPr>
      <w:r w:rsidRPr="00B0075C">
        <w:rPr>
          <w:sz w:val="28"/>
          <w:szCs w:val="28"/>
        </w:rPr>
        <w:t>14. Articulationessynoviales -  синовиальные (прерывные) соединения, т.е. суставы.</w:t>
      </w:r>
    </w:p>
    <w:p w:rsidR="00325F66" w:rsidRPr="00B0075C" w:rsidRDefault="00325F66" w:rsidP="00591C7F">
      <w:pPr>
        <w:rPr>
          <w:sz w:val="28"/>
          <w:szCs w:val="28"/>
        </w:rPr>
      </w:pPr>
      <w:r w:rsidRPr="00B0075C">
        <w:rPr>
          <w:sz w:val="28"/>
          <w:szCs w:val="28"/>
        </w:rPr>
        <w:t>15. Synovia</w:t>
      </w:r>
      <w:r w:rsidRPr="00B0075C">
        <w:rPr>
          <w:sz w:val="28"/>
          <w:szCs w:val="28"/>
        </w:rPr>
        <w:tab/>
        <w:t xml:space="preserve">  - синовиальная жидкость</w:t>
      </w:r>
    </w:p>
    <w:p w:rsidR="00325F66" w:rsidRPr="00B0075C" w:rsidRDefault="00325F66" w:rsidP="00591C7F">
      <w:pPr>
        <w:rPr>
          <w:sz w:val="28"/>
          <w:szCs w:val="28"/>
        </w:rPr>
      </w:pPr>
      <w:r w:rsidRPr="00B0075C">
        <w:rPr>
          <w:sz w:val="28"/>
          <w:szCs w:val="28"/>
        </w:rPr>
        <w:t>16. Capsula</w:t>
      </w:r>
      <w:r w:rsidRPr="00B0075C">
        <w:rPr>
          <w:sz w:val="28"/>
          <w:szCs w:val="28"/>
        </w:rPr>
        <w:tab/>
        <w:t>articularis -  суставная капсула</w:t>
      </w:r>
    </w:p>
    <w:p w:rsidR="00325F66" w:rsidRPr="00B0075C" w:rsidRDefault="00325F66" w:rsidP="00591C7F">
      <w:pPr>
        <w:rPr>
          <w:sz w:val="28"/>
          <w:szCs w:val="28"/>
        </w:rPr>
      </w:pPr>
      <w:r w:rsidRPr="00B0075C">
        <w:rPr>
          <w:sz w:val="28"/>
          <w:szCs w:val="28"/>
        </w:rPr>
        <w:t>17. Articution</w:t>
      </w:r>
      <w:r w:rsidR="00591C7F" w:rsidRPr="00B0075C">
        <w:rPr>
          <w:sz w:val="28"/>
          <w:szCs w:val="28"/>
        </w:rPr>
        <w:t>esсompositae - сложные суставы</w:t>
      </w:r>
    </w:p>
    <w:p w:rsidR="00325F66" w:rsidRPr="00B0075C" w:rsidRDefault="00325F66" w:rsidP="00591C7F">
      <w:pPr>
        <w:rPr>
          <w:sz w:val="28"/>
          <w:szCs w:val="28"/>
        </w:rPr>
      </w:pPr>
      <w:r w:rsidRPr="00B0075C">
        <w:rPr>
          <w:sz w:val="28"/>
          <w:szCs w:val="28"/>
        </w:rPr>
        <w:t>18. Articulatiotrochoidea  - цилинд</w:t>
      </w:r>
      <w:r w:rsidR="00591C7F" w:rsidRPr="00B0075C">
        <w:rPr>
          <w:sz w:val="28"/>
          <w:szCs w:val="28"/>
        </w:rPr>
        <w:t xml:space="preserve">рический (вращательный) сустав </w:t>
      </w:r>
    </w:p>
    <w:p w:rsidR="00325F66" w:rsidRPr="00B0075C" w:rsidRDefault="00325F66" w:rsidP="00591C7F">
      <w:pPr>
        <w:rPr>
          <w:sz w:val="28"/>
          <w:szCs w:val="28"/>
        </w:rPr>
      </w:pPr>
      <w:r w:rsidRPr="00B0075C">
        <w:rPr>
          <w:sz w:val="28"/>
          <w:szCs w:val="28"/>
        </w:rPr>
        <w:t xml:space="preserve">19. </w:t>
      </w:r>
      <w:r w:rsidRPr="00B0075C">
        <w:rPr>
          <w:sz w:val="28"/>
          <w:szCs w:val="28"/>
          <w:lang w:val="en-US"/>
        </w:rPr>
        <w:t>Articulatioginglymus</w:t>
      </w:r>
      <w:r w:rsidRPr="00B0075C">
        <w:rPr>
          <w:sz w:val="28"/>
          <w:szCs w:val="28"/>
        </w:rPr>
        <w:t xml:space="preserve">  -блоковидный сустав</w:t>
      </w:r>
      <w:r w:rsidR="00591C7F" w:rsidRPr="00B0075C">
        <w:rPr>
          <w:sz w:val="28"/>
          <w:szCs w:val="28"/>
        </w:rPr>
        <w:tab/>
      </w:r>
    </w:p>
    <w:p w:rsidR="00325F66" w:rsidRPr="00B0075C" w:rsidRDefault="00325F66" w:rsidP="00591C7F">
      <w:pPr>
        <w:rPr>
          <w:sz w:val="28"/>
          <w:szCs w:val="28"/>
        </w:rPr>
      </w:pPr>
      <w:r w:rsidRPr="00B0075C">
        <w:rPr>
          <w:sz w:val="28"/>
          <w:szCs w:val="28"/>
        </w:rPr>
        <w:t xml:space="preserve">20. </w:t>
      </w:r>
      <w:r w:rsidRPr="00B0075C">
        <w:rPr>
          <w:sz w:val="28"/>
          <w:szCs w:val="28"/>
          <w:lang w:val="en-US"/>
        </w:rPr>
        <w:t>Articulatioellipsoidea</w:t>
      </w:r>
      <w:r w:rsidRPr="00B0075C">
        <w:rPr>
          <w:sz w:val="28"/>
          <w:szCs w:val="28"/>
        </w:rPr>
        <w:tab/>
      </w:r>
      <w:r w:rsidR="00591C7F" w:rsidRPr="00B0075C">
        <w:rPr>
          <w:sz w:val="28"/>
          <w:szCs w:val="28"/>
        </w:rPr>
        <w:t>-</w:t>
      </w:r>
      <w:r w:rsidR="009801D2" w:rsidRPr="00B0075C">
        <w:rPr>
          <w:sz w:val="28"/>
          <w:szCs w:val="28"/>
        </w:rPr>
        <w:t>э</w:t>
      </w:r>
      <w:r w:rsidRPr="00B0075C">
        <w:rPr>
          <w:sz w:val="28"/>
          <w:szCs w:val="28"/>
        </w:rPr>
        <w:t>липсовидный сустав</w:t>
      </w:r>
      <w:r w:rsidRPr="00B0075C">
        <w:rPr>
          <w:sz w:val="28"/>
          <w:szCs w:val="28"/>
        </w:rPr>
        <w:tab/>
      </w:r>
    </w:p>
    <w:p w:rsidR="00325F66" w:rsidRPr="00B0075C" w:rsidRDefault="00325F66" w:rsidP="00591C7F">
      <w:pPr>
        <w:rPr>
          <w:sz w:val="28"/>
          <w:szCs w:val="28"/>
        </w:rPr>
      </w:pPr>
      <w:r w:rsidRPr="00B0075C">
        <w:rPr>
          <w:sz w:val="28"/>
          <w:szCs w:val="28"/>
        </w:rPr>
        <w:t xml:space="preserve">21. </w:t>
      </w:r>
      <w:r w:rsidRPr="00B0075C">
        <w:rPr>
          <w:sz w:val="28"/>
          <w:szCs w:val="28"/>
          <w:lang w:val="en-US"/>
        </w:rPr>
        <w:t>Articulatio</w:t>
      </w:r>
      <w:r w:rsidR="00591C7F" w:rsidRPr="00B0075C">
        <w:rPr>
          <w:sz w:val="28"/>
          <w:szCs w:val="28"/>
          <w:lang w:val="en-US"/>
        </w:rPr>
        <w:t>b</w:t>
      </w:r>
      <w:r w:rsidRPr="00B0075C">
        <w:rPr>
          <w:sz w:val="28"/>
          <w:szCs w:val="28"/>
          <w:lang w:val="en-US"/>
        </w:rPr>
        <w:t>icondylaris</w:t>
      </w:r>
      <w:r w:rsidRPr="00B0075C">
        <w:rPr>
          <w:sz w:val="28"/>
          <w:szCs w:val="28"/>
        </w:rPr>
        <w:t xml:space="preserve"> - мыщелковый сустав</w:t>
      </w:r>
      <w:r w:rsidRPr="00B0075C">
        <w:rPr>
          <w:sz w:val="28"/>
          <w:szCs w:val="28"/>
        </w:rPr>
        <w:tab/>
      </w:r>
    </w:p>
    <w:p w:rsidR="00325F66" w:rsidRPr="00B0075C" w:rsidRDefault="00325F66" w:rsidP="00591C7F">
      <w:pPr>
        <w:rPr>
          <w:sz w:val="28"/>
          <w:szCs w:val="28"/>
        </w:rPr>
      </w:pPr>
      <w:r w:rsidRPr="00B0075C">
        <w:rPr>
          <w:sz w:val="28"/>
          <w:szCs w:val="28"/>
        </w:rPr>
        <w:t xml:space="preserve">22. </w:t>
      </w:r>
      <w:r w:rsidRPr="00B0075C">
        <w:rPr>
          <w:sz w:val="28"/>
          <w:szCs w:val="28"/>
          <w:lang w:val="en-US"/>
        </w:rPr>
        <w:t>Articulatio</w:t>
      </w:r>
      <w:r w:rsidR="00D07381" w:rsidRPr="00B0075C">
        <w:rPr>
          <w:sz w:val="28"/>
          <w:szCs w:val="28"/>
          <w:lang w:val="en-US"/>
        </w:rPr>
        <w:t>s</w:t>
      </w:r>
      <w:r w:rsidRPr="00B0075C">
        <w:rPr>
          <w:sz w:val="28"/>
          <w:szCs w:val="28"/>
          <w:lang w:val="en-US"/>
        </w:rPr>
        <w:t>pheroide</w:t>
      </w:r>
      <w:r w:rsidRPr="00B0075C">
        <w:rPr>
          <w:sz w:val="28"/>
          <w:szCs w:val="28"/>
        </w:rPr>
        <w:t xml:space="preserve"> - шаровидный сустав            </w:t>
      </w:r>
    </w:p>
    <w:p w:rsidR="00325F66" w:rsidRPr="00B61C01" w:rsidRDefault="00325F66" w:rsidP="00591C7F">
      <w:pPr>
        <w:rPr>
          <w:sz w:val="28"/>
          <w:szCs w:val="28"/>
        </w:rPr>
      </w:pPr>
      <w:r w:rsidRPr="00B61C01">
        <w:rPr>
          <w:sz w:val="28"/>
          <w:szCs w:val="28"/>
        </w:rPr>
        <w:t xml:space="preserve">23 </w:t>
      </w:r>
      <w:r w:rsidRPr="00B0075C">
        <w:rPr>
          <w:sz w:val="28"/>
          <w:szCs w:val="28"/>
          <w:lang w:val="en-US"/>
        </w:rPr>
        <w:t>Articulation</w:t>
      </w:r>
      <w:r w:rsidR="009801D2" w:rsidRPr="00B0075C">
        <w:rPr>
          <w:sz w:val="28"/>
          <w:szCs w:val="28"/>
          <w:lang w:val="en-US"/>
        </w:rPr>
        <w:t>c</w:t>
      </w:r>
      <w:r w:rsidRPr="00B0075C">
        <w:rPr>
          <w:sz w:val="28"/>
          <w:szCs w:val="28"/>
          <w:lang w:val="en-US"/>
        </w:rPr>
        <w:t>otylica</w:t>
      </w:r>
      <w:r w:rsidRPr="00B61C01">
        <w:rPr>
          <w:sz w:val="28"/>
          <w:szCs w:val="28"/>
        </w:rPr>
        <w:t xml:space="preserve">  -</w:t>
      </w:r>
      <w:r w:rsidRPr="00B0075C">
        <w:rPr>
          <w:sz w:val="28"/>
          <w:szCs w:val="28"/>
        </w:rPr>
        <w:t>чашеобразныйсустав</w:t>
      </w:r>
      <w:r w:rsidRPr="00B61C01">
        <w:rPr>
          <w:sz w:val="28"/>
          <w:szCs w:val="28"/>
        </w:rPr>
        <w:tab/>
      </w:r>
    </w:p>
    <w:p w:rsidR="00325F66" w:rsidRPr="00B61C01" w:rsidRDefault="00325F66" w:rsidP="00591C7F">
      <w:pPr>
        <w:rPr>
          <w:sz w:val="28"/>
          <w:szCs w:val="28"/>
        </w:rPr>
      </w:pPr>
      <w:r w:rsidRPr="00B61C01">
        <w:rPr>
          <w:sz w:val="28"/>
          <w:szCs w:val="28"/>
        </w:rPr>
        <w:t>24.</w:t>
      </w:r>
      <w:r w:rsidRPr="00B0075C">
        <w:rPr>
          <w:sz w:val="28"/>
          <w:szCs w:val="28"/>
          <w:lang w:val="en-US"/>
        </w:rPr>
        <w:t>Articulatio</w:t>
      </w:r>
      <w:r w:rsidR="00D07381" w:rsidRPr="00B0075C">
        <w:rPr>
          <w:sz w:val="28"/>
          <w:szCs w:val="28"/>
          <w:lang w:val="en-US"/>
        </w:rPr>
        <w:t>p</w:t>
      </w:r>
      <w:r w:rsidRPr="00B0075C">
        <w:rPr>
          <w:sz w:val="28"/>
          <w:szCs w:val="28"/>
          <w:lang w:val="en-US"/>
        </w:rPr>
        <w:t>lan</w:t>
      </w:r>
      <w:r w:rsidRPr="00B0075C">
        <w:rPr>
          <w:sz w:val="28"/>
          <w:szCs w:val="28"/>
        </w:rPr>
        <w:t>а</w:t>
      </w:r>
      <w:r w:rsidRPr="00B61C01">
        <w:rPr>
          <w:sz w:val="28"/>
          <w:szCs w:val="28"/>
        </w:rPr>
        <w:t xml:space="preserve"> - </w:t>
      </w:r>
      <w:r w:rsidRPr="00B0075C">
        <w:rPr>
          <w:sz w:val="28"/>
          <w:szCs w:val="28"/>
        </w:rPr>
        <w:t>плоскиесуставы</w:t>
      </w:r>
      <w:r w:rsidRPr="00B61C01">
        <w:rPr>
          <w:sz w:val="28"/>
          <w:szCs w:val="28"/>
        </w:rPr>
        <w:tab/>
      </w:r>
    </w:p>
    <w:p w:rsidR="00325F66" w:rsidRPr="00B0075C" w:rsidRDefault="00325F66" w:rsidP="00591C7F">
      <w:pPr>
        <w:rPr>
          <w:sz w:val="28"/>
          <w:szCs w:val="28"/>
        </w:rPr>
      </w:pPr>
      <w:r w:rsidRPr="00B0075C">
        <w:rPr>
          <w:sz w:val="28"/>
          <w:szCs w:val="28"/>
        </w:rPr>
        <w:t xml:space="preserve">25 </w:t>
      </w:r>
      <w:r w:rsidRPr="00B0075C">
        <w:rPr>
          <w:sz w:val="28"/>
          <w:szCs w:val="28"/>
          <w:lang w:val="en-US"/>
        </w:rPr>
        <w:t>Cartilag</w:t>
      </w:r>
      <w:r w:rsidRPr="00B0075C">
        <w:rPr>
          <w:sz w:val="28"/>
          <w:szCs w:val="28"/>
        </w:rPr>
        <w:t>о</w:t>
      </w:r>
      <w:r w:rsidRPr="00B0075C">
        <w:rPr>
          <w:sz w:val="28"/>
          <w:szCs w:val="28"/>
          <w:lang w:val="en-US"/>
        </w:rPr>
        <w:t>articularis</w:t>
      </w:r>
      <w:r w:rsidRPr="00B0075C">
        <w:rPr>
          <w:sz w:val="28"/>
          <w:szCs w:val="28"/>
        </w:rPr>
        <w:t xml:space="preserve">  - </w:t>
      </w:r>
      <w:r w:rsidRPr="00B0075C">
        <w:rPr>
          <w:sz w:val="28"/>
          <w:szCs w:val="28"/>
          <w:lang w:val="en-US"/>
        </w:rPr>
        <w:t>c</w:t>
      </w:r>
      <w:r w:rsidRPr="00B0075C">
        <w:rPr>
          <w:sz w:val="28"/>
          <w:szCs w:val="28"/>
        </w:rPr>
        <w:t>уставныйхрящ</w:t>
      </w:r>
    </w:p>
    <w:p w:rsidR="00325F66" w:rsidRPr="00B0075C" w:rsidRDefault="00325F66" w:rsidP="00591C7F">
      <w:pPr>
        <w:ind w:left="284" w:hanging="142"/>
        <w:rPr>
          <w:sz w:val="28"/>
          <w:szCs w:val="28"/>
        </w:rPr>
      </w:pPr>
    </w:p>
    <w:p w:rsidR="00325F66" w:rsidRPr="00B0075C" w:rsidRDefault="00325F66" w:rsidP="00591C7F">
      <w:pPr>
        <w:ind w:left="284" w:hanging="142"/>
        <w:rPr>
          <w:b/>
          <w:sz w:val="28"/>
          <w:szCs w:val="28"/>
        </w:rPr>
      </w:pPr>
      <w:r w:rsidRPr="0034488E">
        <w:rPr>
          <w:b/>
          <w:i/>
          <w:sz w:val="28"/>
          <w:szCs w:val="28"/>
        </w:rPr>
        <w:t>Миология</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Musculus</w:t>
      </w:r>
      <w:r w:rsidR="00591C7F" w:rsidRPr="00B0075C">
        <w:rPr>
          <w:rFonts w:ascii="Times New Roman" w:hAnsi="Times New Roman"/>
          <w:sz w:val="28"/>
          <w:szCs w:val="28"/>
          <w:lang w:val="en-US"/>
        </w:rPr>
        <w:t>–</w:t>
      </w:r>
      <w:r w:rsidRPr="00B0075C">
        <w:rPr>
          <w:rFonts w:ascii="Times New Roman" w:hAnsi="Times New Roman"/>
          <w:sz w:val="28"/>
          <w:szCs w:val="28"/>
        </w:rPr>
        <w:t>мышца</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Venter </w:t>
      </w:r>
      <w:r w:rsidR="00591C7F" w:rsidRPr="00B0075C">
        <w:rPr>
          <w:rFonts w:ascii="Times New Roman" w:hAnsi="Times New Roman"/>
          <w:sz w:val="28"/>
          <w:szCs w:val="28"/>
          <w:lang w:val="en-US"/>
        </w:rPr>
        <w:t>–</w:t>
      </w:r>
      <w:r w:rsidRPr="00B0075C">
        <w:rPr>
          <w:rFonts w:ascii="Times New Roman" w:hAnsi="Times New Roman"/>
          <w:sz w:val="28"/>
          <w:szCs w:val="28"/>
        </w:rPr>
        <w:t>брюшко</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Tendo</w:t>
      </w:r>
      <w:r w:rsidR="00591C7F" w:rsidRPr="00B0075C">
        <w:rPr>
          <w:rFonts w:ascii="Times New Roman" w:hAnsi="Times New Roman"/>
          <w:sz w:val="28"/>
          <w:szCs w:val="28"/>
          <w:lang w:val="en-US"/>
        </w:rPr>
        <w:t>–</w:t>
      </w:r>
      <w:r w:rsidRPr="00B0075C">
        <w:rPr>
          <w:rFonts w:ascii="Times New Roman" w:hAnsi="Times New Roman"/>
          <w:sz w:val="28"/>
          <w:szCs w:val="28"/>
        </w:rPr>
        <w:t>сухожилие</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Fascia </w:t>
      </w:r>
      <w:r w:rsidR="00591C7F" w:rsidRPr="00B0075C">
        <w:rPr>
          <w:rFonts w:ascii="Times New Roman" w:hAnsi="Times New Roman"/>
          <w:sz w:val="28"/>
          <w:szCs w:val="28"/>
          <w:lang w:val="en-US"/>
        </w:rPr>
        <w:t>–</w:t>
      </w:r>
      <w:r w:rsidRPr="00B0075C">
        <w:rPr>
          <w:rFonts w:ascii="Times New Roman" w:hAnsi="Times New Roman"/>
          <w:sz w:val="28"/>
          <w:szCs w:val="28"/>
        </w:rPr>
        <w:t>фасция</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Dorsum </w:t>
      </w:r>
      <w:r w:rsidR="00591C7F" w:rsidRPr="00B0075C">
        <w:rPr>
          <w:rFonts w:ascii="Times New Roman" w:hAnsi="Times New Roman"/>
          <w:sz w:val="28"/>
          <w:szCs w:val="28"/>
          <w:lang w:val="en-US"/>
        </w:rPr>
        <w:t>–</w:t>
      </w:r>
      <w:r w:rsidRPr="00B0075C">
        <w:rPr>
          <w:rFonts w:ascii="Times New Roman" w:hAnsi="Times New Roman"/>
          <w:sz w:val="28"/>
          <w:szCs w:val="28"/>
        </w:rPr>
        <w:t>спина</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 trapezius –  </w:t>
      </w:r>
      <w:r w:rsidRPr="00B0075C">
        <w:rPr>
          <w:rFonts w:ascii="Times New Roman" w:hAnsi="Times New Roman"/>
          <w:sz w:val="28"/>
          <w:szCs w:val="28"/>
        </w:rPr>
        <w:t>трапециевиднаямышца</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Musculuslevator  scapulae  –  </w:t>
      </w:r>
      <w:r w:rsidRPr="00B0075C">
        <w:rPr>
          <w:rFonts w:ascii="Times New Roman" w:hAnsi="Times New Roman"/>
          <w:sz w:val="28"/>
          <w:szCs w:val="28"/>
        </w:rPr>
        <w:t>мышца</w:t>
      </w:r>
      <w:r w:rsidRPr="00B0075C">
        <w:rPr>
          <w:rFonts w:ascii="Times New Roman" w:hAnsi="Times New Roman"/>
          <w:sz w:val="28"/>
          <w:szCs w:val="28"/>
          <w:lang w:val="en-US"/>
        </w:rPr>
        <w:t xml:space="preserve">, </w:t>
      </w:r>
      <w:r w:rsidRPr="00B0075C">
        <w:rPr>
          <w:rFonts w:ascii="Times New Roman" w:hAnsi="Times New Roman"/>
          <w:sz w:val="28"/>
          <w:szCs w:val="28"/>
        </w:rPr>
        <w:t>поднимающаялопатку</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Musculusserratus posterior  –  </w:t>
      </w:r>
      <w:r w:rsidRPr="00B0075C">
        <w:rPr>
          <w:rFonts w:ascii="Times New Roman" w:hAnsi="Times New Roman"/>
          <w:sz w:val="28"/>
          <w:szCs w:val="28"/>
        </w:rPr>
        <w:t>задняязубчатаямышца</w:t>
      </w:r>
    </w:p>
    <w:p w:rsidR="00325F66" w:rsidRPr="00B0075C" w:rsidRDefault="00325F66" w:rsidP="0055627A">
      <w:pPr>
        <w:pStyle w:val="af"/>
        <w:numPr>
          <w:ilvl w:val="0"/>
          <w:numId w:val="24"/>
        </w:numPr>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 erector spinae  –  </w:t>
      </w:r>
      <w:r w:rsidRPr="00B0075C">
        <w:rPr>
          <w:rFonts w:ascii="Times New Roman" w:hAnsi="Times New Roman"/>
          <w:sz w:val="28"/>
          <w:szCs w:val="28"/>
        </w:rPr>
        <w:t>мышца</w:t>
      </w:r>
      <w:r w:rsidRPr="00B0075C">
        <w:rPr>
          <w:rFonts w:ascii="Times New Roman" w:hAnsi="Times New Roman"/>
          <w:sz w:val="28"/>
          <w:szCs w:val="28"/>
          <w:lang w:val="en-US"/>
        </w:rPr>
        <w:t xml:space="preserve">, </w:t>
      </w:r>
      <w:r w:rsidRPr="00B0075C">
        <w:rPr>
          <w:rFonts w:ascii="Times New Roman" w:hAnsi="Times New Roman"/>
          <w:sz w:val="28"/>
          <w:szCs w:val="28"/>
        </w:rPr>
        <w:t>выпрямляющаяпозвоночник</w:t>
      </w:r>
    </w:p>
    <w:p w:rsidR="00325F66" w:rsidRPr="00B0075C" w:rsidRDefault="00325F66" w:rsidP="0055627A">
      <w:pPr>
        <w:pStyle w:val="af"/>
        <w:numPr>
          <w:ilvl w:val="0"/>
          <w:numId w:val="24"/>
        </w:numPr>
        <w:tabs>
          <w:tab w:val="clear" w:pos="360"/>
          <w:tab w:val="num" w:pos="0"/>
        </w:tabs>
        <w:spacing w:after="0" w:line="240" w:lineRule="auto"/>
        <w:ind w:left="142" w:firstLine="0"/>
        <w:rPr>
          <w:rFonts w:ascii="Times New Roman" w:hAnsi="Times New Roman"/>
          <w:sz w:val="28"/>
          <w:szCs w:val="28"/>
          <w:lang w:val="en-US"/>
        </w:rPr>
      </w:pPr>
      <w:r w:rsidRPr="00B0075C">
        <w:rPr>
          <w:rFonts w:ascii="Times New Roman" w:hAnsi="Times New Roman"/>
          <w:sz w:val="28"/>
          <w:szCs w:val="28"/>
          <w:lang w:val="en-US"/>
        </w:rPr>
        <w:t xml:space="preserve">Musculusiliocostalis  –  </w:t>
      </w:r>
      <w:r w:rsidRPr="00B0075C">
        <w:rPr>
          <w:rFonts w:ascii="Times New Roman" w:hAnsi="Times New Roman"/>
          <w:sz w:val="28"/>
          <w:szCs w:val="28"/>
        </w:rPr>
        <w:t>подвздошно</w:t>
      </w:r>
      <w:r w:rsidRPr="00B0075C">
        <w:rPr>
          <w:rFonts w:ascii="Times New Roman" w:hAnsi="Times New Roman"/>
          <w:sz w:val="28"/>
          <w:szCs w:val="28"/>
          <w:lang w:val="en-US"/>
        </w:rPr>
        <w:t>-</w:t>
      </w:r>
      <w:r w:rsidRPr="00B0075C">
        <w:rPr>
          <w:rFonts w:ascii="Times New Roman" w:hAnsi="Times New Roman"/>
          <w:sz w:val="28"/>
          <w:szCs w:val="28"/>
        </w:rPr>
        <w:t>ребернаямышца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Musculuspectoralis mayor  –  </w:t>
      </w:r>
      <w:r w:rsidRPr="00B0075C">
        <w:rPr>
          <w:rFonts w:ascii="Times New Roman" w:hAnsi="Times New Roman"/>
          <w:sz w:val="28"/>
          <w:szCs w:val="28"/>
        </w:rPr>
        <w:t>большаягруднаямышца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Musculussubclavius  –  </w:t>
      </w:r>
      <w:r w:rsidRPr="00B0075C">
        <w:rPr>
          <w:rFonts w:ascii="Times New Roman" w:hAnsi="Times New Roman"/>
          <w:sz w:val="28"/>
          <w:szCs w:val="28"/>
        </w:rPr>
        <w:t>подключичнаямышца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Diaphragma</w:t>
      </w:r>
      <w:r w:rsidR="00591C7F" w:rsidRPr="00B0075C">
        <w:rPr>
          <w:rFonts w:ascii="Times New Roman" w:hAnsi="Times New Roman"/>
          <w:sz w:val="28"/>
          <w:szCs w:val="28"/>
          <w:lang w:val="en-US"/>
        </w:rPr>
        <w:t>–</w:t>
      </w:r>
      <w:r w:rsidRPr="00B0075C">
        <w:rPr>
          <w:rFonts w:ascii="Times New Roman" w:hAnsi="Times New Roman"/>
          <w:sz w:val="28"/>
          <w:szCs w:val="28"/>
        </w:rPr>
        <w:t>диафрагма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Abdomen </w:t>
      </w:r>
      <w:r w:rsidR="00591C7F" w:rsidRPr="00B0075C">
        <w:rPr>
          <w:rFonts w:ascii="Times New Roman" w:hAnsi="Times New Roman"/>
          <w:sz w:val="28"/>
          <w:szCs w:val="28"/>
          <w:lang w:val="en-US"/>
        </w:rPr>
        <w:t>–</w:t>
      </w:r>
      <w:r w:rsidRPr="00B0075C">
        <w:rPr>
          <w:rFonts w:ascii="Times New Roman" w:hAnsi="Times New Roman"/>
          <w:sz w:val="28"/>
          <w:szCs w:val="28"/>
        </w:rPr>
        <w:t>живот</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Epigastrium </w:t>
      </w:r>
      <w:r w:rsidR="00591C7F" w:rsidRPr="00B0075C">
        <w:rPr>
          <w:rFonts w:ascii="Times New Roman" w:hAnsi="Times New Roman"/>
          <w:sz w:val="28"/>
          <w:szCs w:val="28"/>
          <w:lang w:val="en-US"/>
        </w:rPr>
        <w:t>–</w:t>
      </w:r>
      <w:r w:rsidRPr="00B0075C">
        <w:rPr>
          <w:rFonts w:ascii="Times New Roman" w:hAnsi="Times New Roman"/>
          <w:sz w:val="28"/>
          <w:szCs w:val="28"/>
        </w:rPr>
        <w:t>надчревье</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Mesogastrium</w:t>
      </w:r>
      <w:r w:rsidR="00591C7F" w:rsidRPr="00B0075C">
        <w:rPr>
          <w:rFonts w:ascii="Times New Roman" w:hAnsi="Times New Roman"/>
          <w:sz w:val="28"/>
          <w:szCs w:val="28"/>
          <w:lang w:val="en-US"/>
        </w:rPr>
        <w:t>–</w:t>
      </w:r>
      <w:r w:rsidRPr="00B0075C">
        <w:rPr>
          <w:rFonts w:ascii="Times New Roman" w:hAnsi="Times New Roman"/>
          <w:sz w:val="28"/>
          <w:szCs w:val="28"/>
        </w:rPr>
        <w:t>чревье</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Gypogastrium</w:t>
      </w:r>
      <w:r w:rsidR="00591C7F" w:rsidRPr="00B0075C">
        <w:rPr>
          <w:rFonts w:ascii="Times New Roman" w:hAnsi="Times New Roman"/>
          <w:sz w:val="28"/>
          <w:szCs w:val="28"/>
          <w:lang w:val="en-US"/>
        </w:rPr>
        <w:t>–</w:t>
      </w:r>
      <w:r w:rsidRPr="00B0075C">
        <w:rPr>
          <w:rFonts w:ascii="Times New Roman" w:hAnsi="Times New Roman"/>
          <w:sz w:val="28"/>
          <w:szCs w:val="28"/>
        </w:rPr>
        <w:t>подчревье</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Regioumbilicalis – </w:t>
      </w:r>
      <w:r w:rsidRPr="00B0075C">
        <w:rPr>
          <w:rFonts w:ascii="Times New Roman" w:hAnsi="Times New Roman"/>
          <w:sz w:val="28"/>
          <w:szCs w:val="28"/>
        </w:rPr>
        <w:t>пупочнаяобласть</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Musculusransversusabdominis – </w:t>
      </w:r>
      <w:r w:rsidRPr="00B0075C">
        <w:rPr>
          <w:rFonts w:ascii="Times New Roman" w:hAnsi="Times New Roman"/>
          <w:sz w:val="28"/>
          <w:szCs w:val="28"/>
        </w:rPr>
        <w:t>поперечнаямышцаживота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Linea alba – </w:t>
      </w:r>
      <w:r w:rsidRPr="00B0075C">
        <w:rPr>
          <w:rFonts w:ascii="Times New Roman" w:hAnsi="Times New Roman"/>
          <w:sz w:val="28"/>
          <w:szCs w:val="28"/>
        </w:rPr>
        <w:t>белаялиния</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Fascia cremasterica – </w:t>
      </w:r>
      <w:r w:rsidRPr="00B0075C">
        <w:rPr>
          <w:rFonts w:ascii="Times New Roman" w:hAnsi="Times New Roman"/>
          <w:sz w:val="28"/>
          <w:szCs w:val="28"/>
        </w:rPr>
        <w:t>фасциямышцы</w:t>
      </w:r>
      <w:r w:rsidRPr="00B0075C">
        <w:rPr>
          <w:rFonts w:ascii="Times New Roman" w:hAnsi="Times New Roman"/>
          <w:sz w:val="28"/>
          <w:szCs w:val="28"/>
          <w:lang w:val="en-US"/>
        </w:rPr>
        <w:t xml:space="preserve">, </w:t>
      </w:r>
      <w:r w:rsidRPr="00B0075C">
        <w:rPr>
          <w:rFonts w:ascii="Times New Roman" w:hAnsi="Times New Roman"/>
          <w:sz w:val="28"/>
          <w:szCs w:val="28"/>
        </w:rPr>
        <w:t>поднимающейяичко</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Canaliinguinalis – </w:t>
      </w:r>
      <w:r w:rsidRPr="00B0075C">
        <w:rPr>
          <w:rFonts w:ascii="Times New Roman" w:hAnsi="Times New Roman"/>
          <w:sz w:val="28"/>
          <w:szCs w:val="28"/>
        </w:rPr>
        <w:t>паховыйканал</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Platisma – </w:t>
      </w:r>
      <w:r w:rsidRPr="00B0075C">
        <w:rPr>
          <w:rFonts w:ascii="Times New Roman" w:hAnsi="Times New Roman"/>
          <w:sz w:val="28"/>
          <w:szCs w:val="28"/>
        </w:rPr>
        <w:t>подкожнаямышца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Musculusdigastricus – </w:t>
      </w:r>
      <w:r w:rsidRPr="00B0075C">
        <w:rPr>
          <w:rFonts w:ascii="Times New Roman" w:hAnsi="Times New Roman"/>
          <w:sz w:val="28"/>
          <w:szCs w:val="28"/>
        </w:rPr>
        <w:t>двубрюшнаямышца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Musculussternocleidomastoideus – </w:t>
      </w:r>
      <w:r w:rsidRPr="00B0075C">
        <w:rPr>
          <w:rFonts w:ascii="Times New Roman" w:hAnsi="Times New Roman"/>
          <w:sz w:val="28"/>
          <w:szCs w:val="28"/>
        </w:rPr>
        <w:t>грудиноключичнаямышца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Musculusscalenus anterior – </w:t>
      </w:r>
      <w:r w:rsidRPr="00B0075C">
        <w:rPr>
          <w:rFonts w:ascii="Times New Roman" w:hAnsi="Times New Roman"/>
          <w:sz w:val="28"/>
          <w:szCs w:val="28"/>
        </w:rPr>
        <w:t>передняялестничнаямышца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Musculuslonguscolli – </w:t>
      </w:r>
      <w:r w:rsidRPr="00B0075C">
        <w:rPr>
          <w:rFonts w:ascii="Times New Roman" w:hAnsi="Times New Roman"/>
          <w:sz w:val="28"/>
          <w:szCs w:val="28"/>
        </w:rPr>
        <w:t>длиннаямышцашеи</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Trigonumcaroticum – </w:t>
      </w:r>
      <w:r w:rsidRPr="00B0075C">
        <w:rPr>
          <w:rFonts w:ascii="Times New Roman" w:hAnsi="Times New Roman"/>
          <w:sz w:val="28"/>
          <w:szCs w:val="28"/>
        </w:rPr>
        <w:t>сонныйтреугольник</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Musculusepicranium – </w:t>
      </w:r>
      <w:r w:rsidRPr="00B0075C">
        <w:rPr>
          <w:rFonts w:ascii="Times New Roman" w:hAnsi="Times New Roman"/>
          <w:sz w:val="28"/>
          <w:szCs w:val="28"/>
        </w:rPr>
        <w:t>надчерепнаямышца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Galeaaponeurotica – </w:t>
      </w:r>
      <w:r w:rsidRPr="00B0075C">
        <w:rPr>
          <w:rFonts w:ascii="Times New Roman" w:hAnsi="Times New Roman"/>
          <w:sz w:val="28"/>
          <w:szCs w:val="28"/>
        </w:rPr>
        <w:t>сухожильныйшлем</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Musculusnasalis – </w:t>
      </w:r>
      <w:r w:rsidRPr="00B0075C">
        <w:rPr>
          <w:rFonts w:ascii="Times New Roman" w:hAnsi="Times New Roman"/>
          <w:sz w:val="28"/>
          <w:szCs w:val="28"/>
        </w:rPr>
        <w:t>носоваямышца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 masseter – </w:t>
      </w:r>
      <w:r w:rsidRPr="00B0075C">
        <w:rPr>
          <w:rFonts w:ascii="Times New Roman" w:hAnsi="Times New Roman"/>
          <w:sz w:val="28"/>
          <w:szCs w:val="28"/>
        </w:rPr>
        <w:t>жевательнаямышца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 biceps brachii – </w:t>
      </w:r>
      <w:r w:rsidRPr="00B0075C">
        <w:rPr>
          <w:rFonts w:ascii="Times New Roman" w:hAnsi="Times New Roman"/>
          <w:sz w:val="28"/>
          <w:szCs w:val="28"/>
        </w:rPr>
        <w:t>двуглаваямышцаплеча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Musculusbrahialis- </w:t>
      </w:r>
      <w:r w:rsidRPr="00B0075C">
        <w:rPr>
          <w:rFonts w:ascii="Times New Roman" w:hAnsi="Times New Roman"/>
          <w:sz w:val="28"/>
          <w:szCs w:val="28"/>
        </w:rPr>
        <w:t>плечеваямышца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Musculusanconeus – </w:t>
      </w:r>
      <w:r w:rsidRPr="00B0075C">
        <w:rPr>
          <w:rFonts w:ascii="Times New Roman" w:hAnsi="Times New Roman"/>
          <w:sz w:val="28"/>
          <w:szCs w:val="28"/>
        </w:rPr>
        <w:t>локтеваямышца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 pronator quadrates – </w:t>
      </w:r>
      <w:r w:rsidRPr="00B0075C">
        <w:rPr>
          <w:rFonts w:ascii="Times New Roman" w:hAnsi="Times New Roman"/>
          <w:sz w:val="28"/>
          <w:szCs w:val="28"/>
        </w:rPr>
        <w:t>квадратныйпронатор</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Manus </w:t>
      </w:r>
      <w:r w:rsidR="00591C7F" w:rsidRPr="00B0075C">
        <w:rPr>
          <w:rFonts w:ascii="Times New Roman" w:hAnsi="Times New Roman"/>
          <w:sz w:val="28"/>
          <w:szCs w:val="28"/>
          <w:lang w:val="en-US"/>
        </w:rPr>
        <w:t>–</w:t>
      </w:r>
      <w:r w:rsidRPr="00B0075C">
        <w:rPr>
          <w:rFonts w:ascii="Times New Roman" w:hAnsi="Times New Roman"/>
          <w:sz w:val="28"/>
          <w:szCs w:val="28"/>
        </w:rPr>
        <w:t>кисть</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Thenar – </w:t>
      </w:r>
      <w:r w:rsidRPr="00B0075C">
        <w:rPr>
          <w:rFonts w:ascii="Times New Roman" w:hAnsi="Times New Roman"/>
          <w:sz w:val="28"/>
          <w:szCs w:val="28"/>
        </w:rPr>
        <w:t>возвышениебольшогопальцакисти</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Fossa axillaris – </w:t>
      </w:r>
      <w:r w:rsidRPr="00B0075C">
        <w:rPr>
          <w:rFonts w:ascii="Times New Roman" w:hAnsi="Times New Roman"/>
          <w:sz w:val="28"/>
          <w:szCs w:val="28"/>
        </w:rPr>
        <w:t>подмышечнаяямка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Musculus</w:t>
      </w:r>
      <w:r w:rsidR="009801D2" w:rsidRPr="00B0075C">
        <w:rPr>
          <w:rFonts w:ascii="Times New Roman" w:hAnsi="Times New Roman"/>
          <w:sz w:val="28"/>
          <w:szCs w:val="28"/>
          <w:lang w:val="en-US"/>
        </w:rPr>
        <w:t>s</w:t>
      </w:r>
      <w:r w:rsidRPr="00B0075C">
        <w:rPr>
          <w:rFonts w:ascii="Times New Roman" w:hAnsi="Times New Roman"/>
          <w:sz w:val="28"/>
          <w:szCs w:val="28"/>
          <w:lang w:val="en-US"/>
        </w:rPr>
        <w:t xml:space="preserve">artorius – </w:t>
      </w:r>
      <w:r w:rsidRPr="00B0075C">
        <w:rPr>
          <w:rFonts w:ascii="Times New Roman" w:hAnsi="Times New Roman"/>
          <w:sz w:val="28"/>
          <w:szCs w:val="28"/>
        </w:rPr>
        <w:t>портняжнаямышца</w:t>
      </w:r>
    </w:p>
    <w:p w:rsidR="00325F66" w:rsidRPr="00B0075C"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8"/>
          <w:szCs w:val="28"/>
          <w:lang w:val="en-US"/>
        </w:rPr>
      </w:pPr>
      <w:r w:rsidRPr="00B0075C">
        <w:rPr>
          <w:rFonts w:ascii="Times New Roman" w:hAnsi="Times New Roman"/>
          <w:sz w:val="28"/>
          <w:szCs w:val="28"/>
          <w:lang w:val="en-US"/>
        </w:rPr>
        <w:t xml:space="preserve">Musculuspectineus – </w:t>
      </w:r>
      <w:r w:rsidRPr="00B0075C">
        <w:rPr>
          <w:rFonts w:ascii="Times New Roman" w:hAnsi="Times New Roman"/>
          <w:sz w:val="28"/>
          <w:szCs w:val="28"/>
        </w:rPr>
        <w:t>гребенчатаямышца</w:t>
      </w:r>
    </w:p>
    <w:p w:rsidR="00DD6FC9" w:rsidRPr="0034488E" w:rsidRDefault="00DD6FC9" w:rsidP="00DD6FC9">
      <w:pPr>
        <w:pStyle w:val="af"/>
        <w:spacing w:after="0" w:line="240" w:lineRule="auto"/>
        <w:ind w:left="284"/>
        <w:rPr>
          <w:rFonts w:ascii="Times New Roman" w:hAnsi="Times New Roman"/>
          <w:i/>
          <w:sz w:val="28"/>
          <w:szCs w:val="28"/>
        </w:rPr>
      </w:pPr>
    </w:p>
    <w:p w:rsidR="0055627A" w:rsidRPr="0034488E" w:rsidRDefault="00B0075C" w:rsidP="0055627A">
      <w:pPr>
        <w:pStyle w:val="af"/>
        <w:spacing w:after="0" w:line="240" w:lineRule="auto"/>
        <w:ind w:left="284"/>
        <w:rPr>
          <w:rFonts w:ascii="Times New Roman" w:hAnsi="Times New Roman"/>
          <w:b/>
          <w:i/>
          <w:sz w:val="28"/>
          <w:szCs w:val="28"/>
        </w:rPr>
      </w:pPr>
      <w:r w:rsidRPr="0034488E">
        <w:rPr>
          <w:rFonts w:ascii="Times New Roman" w:hAnsi="Times New Roman"/>
          <w:b/>
          <w:i/>
          <w:sz w:val="28"/>
          <w:szCs w:val="28"/>
        </w:rPr>
        <w:t>С</w:t>
      </w:r>
      <w:r w:rsidR="00DD6FC9" w:rsidRPr="0034488E">
        <w:rPr>
          <w:rFonts w:ascii="Times New Roman" w:hAnsi="Times New Roman"/>
          <w:b/>
          <w:i/>
          <w:sz w:val="28"/>
          <w:szCs w:val="28"/>
        </w:rPr>
        <w:t xml:space="preserve">планхнология </w:t>
      </w:r>
    </w:p>
    <w:p w:rsidR="00325F66" w:rsidRPr="0034488E" w:rsidRDefault="00325F66" w:rsidP="0055627A">
      <w:pPr>
        <w:tabs>
          <w:tab w:val="num" w:pos="0"/>
        </w:tabs>
        <w:rPr>
          <w:b/>
          <w:i/>
          <w:sz w:val="28"/>
          <w:szCs w:val="28"/>
        </w:rPr>
      </w:pPr>
      <w:r w:rsidRPr="0034488E">
        <w:rPr>
          <w:b/>
          <w:i/>
          <w:sz w:val="28"/>
          <w:szCs w:val="28"/>
        </w:rPr>
        <w:t>Пищеварительнаясистема</w:t>
      </w:r>
    </w:p>
    <w:p w:rsidR="00325F66" w:rsidRPr="00B0075C" w:rsidRDefault="00325F66" w:rsidP="00325F66">
      <w:pPr>
        <w:rPr>
          <w:sz w:val="28"/>
          <w:szCs w:val="28"/>
        </w:rPr>
      </w:pPr>
      <w:r w:rsidRPr="00B0075C">
        <w:rPr>
          <w:sz w:val="28"/>
          <w:szCs w:val="28"/>
        </w:rPr>
        <w:t xml:space="preserve">1.Рот – </w:t>
      </w:r>
      <w:r w:rsidRPr="00B0075C">
        <w:rPr>
          <w:sz w:val="28"/>
          <w:szCs w:val="28"/>
          <w:lang w:val="en-US"/>
        </w:rPr>
        <w:t>or</w:t>
      </w:r>
      <w:r w:rsidRPr="00B0075C">
        <w:rPr>
          <w:sz w:val="28"/>
          <w:szCs w:val="28"/>
        </w:rPr>
        <w:t xml:space="preserve"> (</w:t>
      </w:r>
      <w:r w:rsidRPr="00B0075C">
        <w:rPr>
          <w:sz w:val="28"/>
          <w:szCs w:val="28"/>
          <w:lang w:val="en-US"/>
        </w:rPr>
        <w:t>stoma</w:t>
      </w:r>
      <w:r w:rsidRPr="00B0075C">
        <w:rPr>
          <w:sz w:val="28"/>
          <w:szCs w:val="28"/>
        </w:rPr>
        <w:t>греч.)</w:t>
      </w:r>
    </w:p>
    <w:p w:rsidR="00325F66" w:rsidRPr="00B0075C" w:rsidRDefault="00325F66" w:rsidP="00325F66">
      <w:pPr>
        <w:rPr>
          <w:sz w:val="28"/>
          <w:szCs w:val="28"/>
        </w:rPr>
      </w:pPr>
      <w:r w:rsidRPr="00B0075C">
        <w:rPr>
          <w:sz w:val="28"/>
          <w:szCs w:val="28"/>
        </w:rPr>
        <w:t xml:space="preserve">2.Язык – </w:t>
      </w:r>
      <w:r w:rsidRPr="00B0075C">
        <w:rPr>
          <w:sz w:val="28"/>
          <w:szCs w:val="28"/>
          <w:lang w:val="en-US"/>
        </w:rPr>
        <w:t>lingua</w:t>
      </w:r>
      <w:r w:rsidRPr="00B0075C">
        <w:rPr>
          <w:sz w:val="28"/>
          <w:szCs w:val="28"/>
        </w:rPr>
        <w:t xml:space="preserve"> (</w:t>
      </w:r>
      <w:r w:rsidRPr="00B0075C">
        <w:rPr>
          <w:sz w:val="28"/>
          <w:szCs w:val="28"/>
          <w:lang w:val="en-US"/>
        </w:rPr>
        <w:t>glossa</w:t>
      </w:r>
      <w:r w:rsidRPr="00B0075C">
        <w:rPr>
          <w:sz w:val="28"/>
          <w:szCs w:val="28"/>
        </w:rPr>
        <w:t>)</w:t>
      </w:r>
    </w:p>
    <w:p w:rsidR="00325F66" w:rsidRPr="00B0075C" w:rsidRDefault="00325F66" w:rsidP="00325F66">
      <w:pPr>
        <w:rPr>
          <w:sz w:val="28"/>
          <w:szCs w:val="28"/>
        </w:rPr>
      </w:pPr>
      <w:r w:rsidRPr="00B0075C">
        <w:rPr>
          <w:sz w:val="28"/>
          <w:szCs w:val="28"/>
        </w:rPr>
        <w:t xml:space="preserve">3.Зуб – </w:t>
      </w:r>
      <w:r w:rsidRPr="00B0075C">
        <w:rPr>
          <w:sz w:val="28"/>
          <w:szCs w:val="28"/>
          <w:lang w:val="en-US"/>
        </w:rPr>
        <w:t>dens</w:t>
      </w:r>
    </w:p>
    <w:p w:rsidR="00325F66" w:rsidRPr="00B0075C" w:rsidRDefault="00325F66" w:rsidP="00325F66">
      <w:pPr>
        <w:rPr>
          <w:sz w:val="28"/>
          <w:szCs w:val="28"/>
        </w:rPr>
      </w:pPr>
      <w:r w:rsidRPr="00B0075C">
        <w:rPr>
          <w:sz w:val="28"/>
          <w:szCs w:val="28"/>
        </w:rPr>
        <w:t xml:space="preserve">4.Миндалина – </w:t>
      </w:r>
      <w:r w:rsidRPr="00B0075C">
        <w:rPr>
          <w:sz w:val="28"/>
          <w:szCs w:val="28"/>
          <w:lang w:val="en-US"/>
        </w:rPr>
        <w:t>tonsilla</w:t>
      </w:r>
    </w:p>
    <w:p w:rsidR="00325F66" w:rsidRPr="00B0075C" w:rsidRDefault="00325F66" w:rsidP="00325F66">
      <w:pPr>
        <w:rPr>
          <w:sz w:val="28"/>
          <w:szCs w:val="28"/>
        </w:rPr>
      </w:pPr>
      <w:r w:rsidRPr="00B0075C">
        <w:rPr>
          <w:sz w:val="28"/>
          <w:szCs w:val="28"/>
        </w:rPr>
        <w:t xml:space="preserve">5.Зев – </w:t>
      </w:r>
      <w:r w:rsidRPr="00B0075C">
        <w:rPr>
          <w:sz w:val="28"/>
          <w:szCs w:val="28"/>
          <w:lang w:val="en-US"/>
        </w:rPr>
        <w:t>faux</w:t>
      </w:r>
    </w:p>
    <w:p w:rsidR="00325F66" w:rsidRPr="00B0075C" w:rsidRDefault="00325F66" w:rsidP="00325F66">
      <w:pPr>
        <w:rPr>
          <w:sz w:val="28"/>
          <w:szCs w:val="28"/>
        </w:rPr>
      </w:pPr>
      <w:r w:rsidRPr="00B0075C">
        <w:rPr>
          <w:sz w:val="28"/>
          <w:szCs w:val="28"/>
        </w:rPr>
        <w:t xml:space="preserve">6.Слюнныежелезы – </w:t>
      </w:r>
      <w:r w:rsidRPr="00B0075C">
        <w:rPr>
          <w:sz w:val="28"/>
          <w:szCs w:val="28"/>
          <w:lang w:val="en-US"/>
        </w:rPr>
        <w:t>glandul</w:t>
      </w:r>
      <w:r w:rsidRPr="00B0075C">
        <w:rPr>
          <w:sz w:val="28"/>
          <w:szCs w:val="28"/>
        </w:rPr>
        <w:t>aesolivariae</w:t>
      </w:r>
    </w:p>
    <w:p w:rsidR="00325F66" w:rsidRPr="00B0075C" w:rsidRDefault="00325F66" w:rsidP="00325F66">
      <w:pPr>
        <w:rPr>
          <w:sz w:val="28"/>
          <w:szCs w:val="28"/>
        </w:rPr>
      </w:pPr>
      <w:r w:rsidRPr="00B0075C">
        <w:rPr>
          <w:sz w:val="28"/>
          <w:szCs w:val="28"/>
        </w:rPr>
        <w:t>7.Глотка – pharynx</w:t>
      </w:r>
    </w:p>
    <w:p w:rsidR="00325F66" w:rsidRPr="00B0075C" w:rsidRDefault="00325F66" w:rsidP="00325F66">
      <w:pPr>
        <w:rPr>
          <w:sz w:val="28"/>
          <w:szCs w:val="28"/>
        </w:rPr>
      </w:pPr>
      <w:r w:rsidRPr="00B0075C">
        <w:rPr>
          <w:sz w:val="28"/>
          <w:szCs w:val="28"/>
        </w:rPr>
        <w:t>8.Пищевод – oesophagus</w:t>
      </w:r>
    </w:p>
    <w:p w:rsidR="00325F66" w:rsidRPr="00B0075C" w:rsidRDefault="00325F66" w:rsidP="00325F66">
      <w:pPr>
        <w:rPr>
          <w:sz w:val="28"/>
          <w:szCs w:val="28"/>
        </w:rPr>
      </w:pPr>
      <w:r w:rsidRPr="00B0075C">
        <w:rPr>
          <w:sz w:val="28"/>
          <w:szCs w:val="28"/>
        </w:rPr>
        <w:t>9.Желудок – ventriculus (gaster)</w:t>
      </w:r>
    </w:p>
    <w:p w:rsidR="00325F66" w:rsidRPr="00B0075C" w:rsidRDefault="00325F66" w:rsidP="00325F66">
      <w:pPr>
        <w:rPr>
          <w:sz w:val="28"/>
          <w:szCs w:val="28"/>
          <w:lang w:val="en-US"/>
        </w:rPr>
      </w:pPr>
      <w:r w:rsidRPr="00B0075C">
        <w:rPr>
          <w:sz w:val="28"/>
          <w:szCs w:val="28"/>
          <w:lang w:val="en-US"/>
        </w:rPr>
        <w:t>10.</w:t>
      </w:r>
      <w:r w:rsidRPr="00B0075C">
        <w:rPr>
          <w:sz w:val="28"/>
          <w:szCs w:val="28"/>
        </w:rPr>
        <w:t>Тонкаякишка</w:t>
      </w:r>
      <w:r w:rsidRPr="00B0075C">
        <w:rPr>
          <w:sz w:val="28"/>
          <w:szCs w:val="28"/>
          <w:lang w:val="en-US"/>
        </w:rPr>
        <w:t xml:space="preserve"> – intestinumtenue (entheron)</w:t>
      </w:r>
    </w:p>
    <w:p w:rsidR="00325F66" w:rsidRPr="00B0075C" w:rsidRDefault="00325F66" w:rsidP="00325F66">
      <w:pPr>
        <w:rPr>
          <w:sz w:val="28"/>
          <w:szCs w:val="28"/>
          <w:lang w:val="en-US"/>
        </w:rPr>
      </w:pPr>
      <w:r w:rsidRPr="00B0075C">
        <w:rPr>
          <w:sz w:val="28"/>
          <w:szCs w:val="28"/>
          <w:lang w:val="en-US"/>
        </w:rPr>
        <w:t>11. 12-</w:t>
      </w:r>
      <w:r w:rsidRPr="00B0075C">
        <w:rPr>
          <w:sz w:val="28"/>
          <w:szCs w:val="28"/>
        </w:rPr>
        <w:t>типерстнаякишка</w:t>
      </w:r>
      <w:r w:rsidRPr="00B0075C">
        <w:rPr>
          <w:sz w:val="28"/>
          <w:szCs w:val="28"/>
          <w:lang w:val="en-US"/>
        </w:rPr>
        <w:t xml:space="preserve"> - duodenum</w:t>
      </w:r>
    </w:p>
    <w:p w:rsidR="00325F66" w:rsidRPr="00B0075C" w:rsidRDefault="00325F66" w:rsidP="00325F66">
      <w:pPr>
        <w:rPr>
          <w:sz w:val="28"/>
          <w:szCs w:val="28"/>
          <w:lang w:val="en-US"/>
        </w:rPr>
      </w:pPr>
      <w:r w:rsidRPr="00B0075C">
        <w:rPr>
          <w:sz w:val="28"/>
          <w:szCs w:val="28"/>
          <w:lang w:val="en-US"/>
        </w:rPr>
        <w:t xml:space="preserve">12. </w:t>
      </w:r>
      <w:r w:rsidRPr="00B0075C">
        <w:rPr>
          <w:sz w:val="28"/>
          <w:szCs w:val="28"/>
        </w:rPr>
        <w:t>Тощаякишка</w:t>
      </w:r>
      <w:r w:rsidRPr="00B0075C">
        <w:rPr>
          <w:sz w:val="28"/>
          <w:szCs w:val="28"/>
          <w:lang w:val="en-US"/>
        </w:rPr>
        <w:t xml:space="preserve"> – jejunum</w:t>
      </w:r>
    </w:p>
    <w:p w:rsidR="00325F66" w:rsidRPr="00B0075C" w:rsidRDefault="00325F66" w:rsidP="00325F66">
      <w:pPr>
        <w:rPr>
          <w:sz w:val="28"/>
          <w:szCs w:val="28"/>
          <w:lang w:val="en-US"/>
        </w:rPr>
      </w:pPr>
      <w:r w:rsidRPr="00B0075C">
        <w:rPr>
          <w:sz w:val="28"/>
          <w:szCs w:val="28"/>
          <w:lang w:val="en-US"/>
        </w:rPr>
        <w:t xml:space="preserve">13. </w:t>
      </w:r>
      <w:r w:rsidRPr="00B0075C">
        <w:rPr>
          <w:sz w:val="28"/>
          <w:szCs w:val="28"/>
        </w:rPr>
        <w:t>Подвздошнаякишка</w:t>
      </w:r>
      <w:r w:rsidRPr="00B0075C">
        <w:rPr>
          <w:sz w:val="28"/>
          <w:szCs w:val="28"/>
          <w:lang w:val="en-US"/>
        </w:rPr>
        <w:t xml:space="preserve"> – ileum</w:t>
      </w:r>
    </w:p>
    <w:p w:rsidR="00325F66" w:rsidRPr="00B0075C" w:rsidRDefault="00325F66" w:rsidP="00325F66">
      <w:pPr>
        <w:rPr>
          <w:sz w:val="28"/>
          <w:szCs w:val="28"/>
          <w:lang w:val="en-US"/>
        </w:rPr>
      </w:pPr>
      <w:r w:rsidRPr="00B0075C">
        <w:rPr>
          <w:sz w:val="28"/>
          <w:szCs w:val="28"/>
          <w:lang w:val="en-US"/>
        </w:rPr>
        <w:t xml:space="preserve">14. </w:t>
      </w:r>
      <w:r w:rsidRPr="00B0075C">
        <w:rPr>
          <w:sz w:val="28"/>
          <w:szCs w:val="28"/>
        </w:rPr>
        <w:t>Толстаякишка</w:t>
      </w:r>
      <w:r w:rsidRPr="00B0075C">
        <w:rPr>
          <w:sz w:val="28"/>
          <w:szCs w:val="28"/>
          <w:lang w:val="en-US"/>
        </w:rPr>
        <w:t xml:space="preserve"> – intestinum</w:t>
      </w:r>
    </w:p>
    <w:p w:rsidR="00325F66" w:rsidRPr="00B0075C" w:rsidRDefault="00325F66" w:rsidP="00325F66">
      <w:pPr>
        <w:rPr>
          <w:sz w:val="28"/>
          <w:szCs w:val="28"/>
          <w:lang w:val="en-US"/>
        </w:rPr>
      </w:pPr>
      <w:r w:rsidRPr="00B0075C">
        <w:rPr>
          <w:sz w:val="28"/>
          <w:szCs w:val="28"/>
          <w:lang w:val="en-US"/>
        </w:rPr>
        <w:t xml:space="preserve">15. </w:t>
      </w:r>
      <w:r w:rsidRPr="00B0075C">
        <w:rPr>
          <w:sz w:val="28"/>
          <w:szCs w:val="28"/>
        </w:rPr>
        <w:t>Слепаякишка</w:t>
      </w:r>
      <w:r w:rsidRPr="00B0075C">
        <w:rPr>
          <w:sz w:val="28"/>
          <w:szCs w:val="28"/>
          <w:lang w:val="en-US"/>
        </w:rPr>
        <w:t xml:space="preserve"> – caecum (typhlos)</w:t>
      </w:r>
    </w:p>
    <w:p w:rsidR="00325F66" w:rsidRPr="00B0075C" w:rsidRDefault="00325F66" w:rsidP="00325F66">
      <w:pPr>
        <w:rPr>
          <w:sz w:val="28"/>
          <w:szCs w:val="28"/>
          <w:lang w:val="en-US"/>
        </w:rPr>
      </w:pPr>
      <w:r w:rsidRPr="00B0075C">
        <w:rPr>
          <w:sz w:val="28"/>
          <w:szCs w:val="28"/>
          <w:lang w:val="en-US"/>
        </w:rPr>
        <w:t xml:space="preserve">16. </w:t>
      </w:r>
      <w:r w:rsidRPr="00B0075C">
        <w:rPr>
          <w:sz w:val="28"/>
          <w:szCs w:val="28"/>
        </w:rPr>
        <w:t>Ободочнаякишка</w:t>
      </w:r>
      <w:r w:rsidRPr="00B0075C">
        <w:rPr>
          <w:sz w:val="28"/>
          <w:szCs w:val="28"/>
          <w:lang w:val="en-US"/>
        </w:rPr>
        <w:t xml:space="preserve"> – colon</w:t>
      </w:r>
    </w:p>
    <w:p w:rsidR="00325F66" w:rsidRPr="00B0075C" w:rsidRDefault="00325F66" w:rsidP="00325F66">
      <w:pPr>
        <w:rPr>
          <w:sz w:val="28"/>
          <w:szCs w:val="28"/>
          <w:lang w:val="en-US"/>
        </w:rPr>
      </w:pPr>
      <w:r w:rsidRPr="00B0075C">
        <w:rPr>
          <w:sz w:val="28"/>
          <w:szCs w:val="28"/>
          <w:lang w:val="en-US"/>
        </w:rPr>
        <w:t xml:space="preserve">17. </w:t>
      </w:r>
      <w:r w:rsidRPr="00B0075C">
        <w:rPr>
          <w:sz w:val="28"/>
          <w:szCs w:val="28"/>
        </w:rPr>
        <w:t>Прямаякишка</w:t>
      </w:r>
      <w:r w:rsidRPr="00B0075C">
        <w:rPr>
          <w:sz w:val="28"/>
          <w:szCs w:val="28"/>
          <w:lang w:val="en-US"/>
        </w:rPr>
        <w:t xml:space="preserve"> – rectum (proctos)</w:t>
      </w:r>
    </w:p>
    <w:p w:rsidR="00325F66" w:rsidRPr="00B0075C" w:rsidRDefault="00325F66" w:rsidP="00325F66">
      <w:pPr>
        <w:rPr>
          <w:sz w:val="28"/>
          <w:szCs w:val="28"/>
          <w:lang w:val="en-US"/>
        </w:rPr>
      </w:pPr>
      <w:r w:rsidRPr="00B0075C">
        <w:rPr>
          <w:sz w:val="28"/>
          <w:szCs w:val="28"/>
          <w:lang w:val="en-US"/>
        </w:rPr>
        <w:t xml:space="preserve">18. </w:t>
      </w:r>
      <w:r w:rsidRPr="00B0075C">
        <w:rPr>
          <w:sz w:val="28"/>
          <w:szCs w:val="28"/>
        </w:rPr>
        <w:t>Печень</w:t>
      </w:r>
      <w:r w:rsidRPr="00B0075C">
        <w:rPr>
          <w:sz w:val="28"/>
          <w:szCs w:val="28"/>
          <w:lang w:val="en-US"/>
        </w:rPr>
        <w:t xml:space="preserve"> – hepar</w:t>
      </w:r>
    </w:p>
    <w:p w:rsidR="00325F66" w:rsidRPr="00B0075C" w:rsidRDefault="00325F66" w:rsidP="00325F66">
      <w:pPr>
        <w:rPr>
          <w:sz w:val="28"/>
          <w:szCs w:val="28"/>
          <w:lang w:val="en-US"/>
        </w:rPr>
      </w:pPr>
      <w:r w:rsidRPr="00B0075C">
        <w:rPr>
          <w:sz w:val="28"/>
          <w:szCs w:val="28"/>
          <w:lang w:val="en-US"/>
        </w:rPr>
        <w:t xml:space="preserve">19. </w:t>
      </w:r>
      <w:r w:rsidRPr="00B0075C">
        <w:rPr>
          <w:sz w:val="28"/>
          <w:szCs w:val="28"/>
        </w:rPr>
        <w:t>Поджелудочнаяжелеза</w:t>
      </w:r>
      <w:r w:rsidRPr="00B0075C">
        <w:rPr>
          <w:sz w:val="28"/>
          <w:szCs w:val="28"/>
          <w:lang w:val="en-US"/>
        </w:rPr>
        <w:t xml:space="preserve"> – pancreas</w:t>
      </w:r>
    </w:p>
    <w:p w:rsidR="00D27298" w:rsidRPr="00B0075C" w:rsidRDefault="00325F66" w:rsidP="00325F66">
      <w:pPr>
        <w:rPr>
          <w:sz w:val="28"/>
          <w:szCs w:val="28"/>
          <w:lang w:val="en-US"/>
        </w:rPr>
      </w:pPr>
      <w:r w:rsidRPr="00B0075C">
        <w:rPr>
          <w:sz w:val="28"/>
          <w:szCs w:val="28"/>
          <w:lang w:val="en-US"/>
        </w:rPr>
        <w:t xml:space="preserve">20. </w:t>
      </w:r>
      <w:r w:rsidRPr="00B0075C">
        <w:rPr>
          <w:sz w:val="28"/>
          <w:szCs w:val="28"/>
        </w:rPr>
        <w:t>Желчныйпузырь</w:t>
      </w:r>
      <w:r w:rsidR="00D07381" w:rsidRPr="00B0075C">
        <w:rPr>
          <w:sz w:val="28"/>
          <w:szCs w:val="28"/>
          <w:lang w:val="en-US"/>
        </w:rPr>
        <w:t xml:space="preserve"> – vesicafelle (cystacholle)</w:t>
      </w:r>
    </w:p>
    <w:p w:rsidR="00D27298" w:rsidRPr="00B0075C" w:rsidRDefault="00D27298" w:rsidP="00325F66">
      <w:pPr>
        <w:rPr>
          <w:sz w:val="28"/>
          <w:szCs w:val="28"/>
          <w:lang w:val="en-US"/>
        </w:rPr>
      </w:pPr>
    </w:p>
    <w:p w:rsidR="00325F66" w:rsidRPr="00B0075C" w:rsidRDefault="00325F66" w:rsidP="00D07381">
      <w:pPr>
        <w:rPr>
          <w:sz w:val="28"/>
          <w:szCs w:val="28"/>
        </w:rPr>
      </w:pPr>
      <w:r w:rsidRPr="0034488E">
        <w:rPr>
          <w:b/>
          <w:i/>
          <w:sz w:val="28"/>
          <w:szCs w:val="28"/>
        </w:rPr>
        <w:t>Мочеполовойаппарат</w:t>
      </w:r>
      <w:r w:rsidRPr="0034488E">
        <w:rPr>
          <w:b/>
          <w:i/>
          <w:sz w:val="28"/>
          <w:szCs w:val="28"/>
          <w:lang w:val="en-US"/>
        </w:rPr>
        <w:t xml:space="preserve"> (apparatus urogenitalis</w:t>
      </w:r>
      <w:r w:rsidR="00D07381" w:rsidRPr="0034488E">
        <w:rPr>
          <w:i/>
          <w:sz w:val="28"/>
          <w:szCs w:val="28"/>
          <w:lang w:val="en-US"/>
        </w:rPr>
        <w:t>)</w:t>
      </w:r>
    </w:p>
    <w:p w:rsidR="00325F66" w:rsidRPr="00B0075C" w:rsidRDefault="0034488E"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М</w:t>
      </w:r>
      <w:r w:rsidR="00325F66" w:rsidRPr="00B0075C">
        <w:rPr>
          <w:rFonts w:ascii="Times New Roman" w:hAnsi="Times New Roman"/>
          <w:sz w:val="28"/>
          <w:szCs w:val="28"/>
        </w:rPr>
        <w:t>очевыеорганы</w:t>
      </w:r>
      <w:r w:rsidR="00325F66" w:rsidRPr="00B0075C">
        <w:rPr>
          <w:rFonts w:ascii="Times New Roman" w:hAnsi="Times New Roman"/>
          <w:sz w:val="28"/>
          <w:szCs w:val="28"/>
          <w:lang w:val="en-US"/>
        </w:rPr>
        <w:t xml:space="preserve"> (organaurinaria) </w:t>
      </w:r>
    </w:p>
    <w:p w:rsidR="00325F66" w:rsidRPr="00B0075C" w:rsidRDefault="0034488E"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П</w:t>
      </w:r>
      <w:r w:rsidR="00325F66" w:rsidRPr="00B0075C">
        <w:rPr>
          <w:rFonts w:ascii="Times New Roman" w:hAnsi="Times New Roman"/>
          <w:sz w:val="28"/>
          <w:szCs w:val="28"/>
        </w:rPr>
        <w:t>оловыеорганы</w:t>
      </w:r>
      <w:r w:rsidR="00325F66" w:rsidRPr="00B0075C">
        <w:rPr>
          <w:rFonts w:ascii="Times New Roman" w:hAnsi="Times New Roman"/>
          <w:sz w:val="28"/>
          <w:szCs w:val="28"/>
          <w:lang w:val="en-US"/>
        </w:rPr>
        <w:t xml:space="preserve"> (organa genitalia)</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почка</w:t>
      </w:r>
      <w:r w:rsidRPr="00B0075C">
        <w:rPr>
          <w:rFonts w:ascii="Times New Roman" w:hAnsi="Times New Roman"/>
          <w:sz w:val="28"/>
          <w:szCs w:val="28"/>
          <w:lang w:val="en-US"/>
        </w:rPr>
        <w:t xml:space="preserve"> (ren)</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жироваякапсула</w:t>
      </w:r>
      <w:r w:rsidRPr="00B0075C">
        <w:rPr>
          <w:rFonts w:ascii="Times New Roman" w:hAnsi="Times New Roman"/>
          <w:sz w:val="28"/>
          <w:szCs w:val="28"/>
          <w:lang w:val="en-US"/>
        </w:rPr>
        <w:t xml:space="preserve"> (capsulaadiposa)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фиброзная</w:t>
      </w:r>
      <w:r w:rsidR="0034488E">
        <w:rPr>
          <w:rFonts w:ascii="Times New Roman" w:hAnsi="Times New Roman"/>
          <w:sz w:val="28"/>
          <w:szCs w:val="28"/>
        </w:rPr>
        <w:t xml:space="preserve"> к</w:t>
      </w:r>
      <w:r w:rsidRPr="00B0075C">
        <w:rPr>
          <w:rFonts w:ascii="Times New Roman" w:hAnsi="Times New Roman"/>
          <w:sz w:val="28"/>
          <w:szCs w:val="28"/>
        </w:rPr>
        <w:t>апсула (capsulafibrosa)</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ворота почки (hilumrenalis)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почечная пазуха (sinusrenalis)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корковое вещество(cortexrenalis)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мозговое вещество(medullarenalis)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лучистую часть(parsradiata)</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свернутая часть (parsconvoluta)</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почечные пирамиды (pyramidesrenales)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малая почечная чашка (calixrenalisminor)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большая почечная чашка (calixrenalismajor)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почечная лоханка (pelvisrenalis)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нефрон (nephron)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почечное (мальпигиево) тельце (corpusculumrenale, </w:t>
      </w:r>
      <w:r w:rsidRPr="00B0075C">
        <w:rPr>
          <w:rFonts w:ascii="Times New Roman" w:hAnsi="Times New Roman"/>
          <w:sz w:val="28"/>
          <w:szCs w:val="28"/>
          <w:lang w:val="en-US"/>
        </w:rPr>
        <w:t>Malpigi</w:t>
      </w:r>
      <w:r w:rsidRPr="00B0075C">
        <w:rPr>
          <w:rFonts w:ascii="Times New Roman" w:hAnsi="Times New Roman"/>
          <w:sz w:val="28"/>
          <w:szCs w:val="28"/>
        </w:rPr>
        <w:t>)</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проксимальный извитой каналец (tubuluscontortusproximalis)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петля Генле (ansanephroni)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дистальный извитой каналец (tubuluscontortusdistalis)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собирательная трубочка (tubulusrenaliscollagens)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 xml:space="preserve">приносящие клубочковые артериолы (arteriolaglomerularisafferens)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rPr>
      </w:pPr>
      <w:r w:rsidRPr="00B0075C">
        <w:rPr>
          <w:rFonts w:ascii="Times New Roman" w:hAnsi="Times New Roman"/>
          <w:sz w:val="28"/>
          <w:szCs w:val="28"/>
        </w:rPr>
        <w:t>клубочек (glomerulus)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выносящиеклубочковыеартериолы</w:t>
      </w:r>
      <w:r w:rsidRPr="00B0075C">
        <w:rPr>
          <w:rFonts w:ascii="Times New Roman" w:hAnsi="Times New Roman"/>
          <w:sz w:val="28"/>
          <w:szCs w:val="28"/>
          <w:lang w:val="en-US"/>
        </w:rPr>
        <w:t xml:space="preserve"> (arteriolaglomerularisefferens)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мочеточник</w:t>
      </w:r>
      <w:r w:rsidRPr="00B0075C">
        <w:rPr>
          <w:rFonts w:ascii="Times New Roman" w:hAnsi="Times New Roman"/>
          <w:sz w:val="28"/>
          <w:szCs w:val="28"/>
          <w:lang w:val="en-US"/>
        </w:rPr>
        <w:t xml:space="preserve"> (ureter)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мочевойпузырь</w:t>
      </w:r>
      <w:r w:rsidRPr="00B0075C">
        <w:rPr>
          <w:rFonts w:ascii="Times New Roman" w:hAnsi="Times New Roman"/>
          <w:sz w:val="28"/>
          <w:szCs w:val="28"/>
          <w:lang w:val="en-US"/>
        </w:rPr>
        <w:t xml:space="preserve"> (vesicaurinaria)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яичко</w:t>
      </w:r>
      <w:r w:rsidRPr="00B0075C">
        <w:rPr>
          <w:rFonts w:ascii="Times New Roman" w:hAnsi="Times New Roman"/>
          <w:sz w:val="28"/>
          <w:szCs w:val="28"/>
          <w:lang w:val="en-US"/>
        </w:rPr>
        <w:t xml:space="preserve"> (testis)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придаток</w:t>
      </w:r>
      <w:r w:rsidRPr="00B0075C">
        <w:rPr>
          <w:rFonts w:ascii="Times New Roman" w:hAnsi="Times New Roman"/>
          <w:sz w:val="28"/>
          <w:szCs w:val="28"/>
          <w:lang w:val="en-US"/>
        </w:rPr>
        <w:t xml:space="preserve"> (epididymis)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семявыносящийпроток</w:t>
      </w:r>
      <w:r w:rsidRPr="00B0075C">
        <w:rPr>
          <w:rFonts w:ascii="Times New Roman" w:hAnsi="Times New Roman"/>
          <w:sz w:val="28"/>
          <w:szCs w:val="28"/>
          <w:lang w:val="en-US"/>
        </w:rPr>
        <w:t xml:space="preserve"> (ductus deferens)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семенные пузырьки (vesiculaeseminales)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 xml:space="preserve">предстательная железа (prostata)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бульбоуретральные  железы (glandulaebulbourethrales)</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 xml:space="preserve"> мошонка (scrotum)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яичник (ovarium)</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 xml:space="preserve"> маточная труба (tubauterina)</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 xml:space="preserve"> матка (uterus) </w:t>
      </w:r>
    </w:p>
    <w:p w:rsidR="00325F66" w:rsidRPr="00B0075C" w:rsidRDefault="00325F66" w:rsidP="0055627A">
      <w:pPr>
        <w:pStyle w:val="af"/>
        <w:numPr>
          <w:ilvl w:val="0"/>
          <w:numId w:val="22"/>
        </w:numPr>
        <w:spacing w:after="0" w:line="240" w:lineRule="auto"/>
        <w:ind w:left="0" w:firstLine="284"/>
        <w:rPr>
          <w:rFonts w:ascii="Times New Roman" w:hAnsi="Times New Roman"/>
          <w:sz w:val="28"/>
          <w:szCs w:val="28"/>
          <w:lang w:val="en-US"/>
        </w:rPr>
      </w:pPr>
      <w:r w:rsidRPr="00B0075C">
        <w:rPr>
          <w:rFonts w:ascii="Times New Roman" w:hAnsi="Times New Roman"/>
          <w:sz w:val="28"/>
          <w:szCs w:val="28"/>
        </w:rPr>
        <w:t>влагалище (vagina)</w:t>
      </w:r>
      <w:r w:rsidR="00811D5F">
        <w:rPr>
          <w:rFonts w:ascii="Times New Roman" w:hAnsi="Times New Roman"/>
          <w:sz w:val="28"/>
          <w:szCs w:val="28"/>
          <w:lang w:val="en-US"/>
        </w:rPr>
        <w:t>–colpos</w:t>
      </w:r>
      <w:r w:rsidR="00811D5F">
        <w:rPr>
          <w:rFonts w:ascii="Times New Roman" w:hAnsi="Times New Roman"/>
          <w:sz w:val="28"/>
          <w:szCs w:val="28"/>
        </w:rPr>
        <w:t>(греч.)</w:t>
      </w:r>
    </w:p>
    <w:p w:rsidR="0055627A" w:rsidRPr="0034488E" w:rsidRDefault="0055627A" w:rsidP="00CE4433">
      <w:pPr>
        <w:rPr>
          <w:b/>
          <w:i/>
          <w:sz w:val="28"/>
          <w:szCs w:val="28"/>
        </w:rPr>
      </w:pPr>
    </w:p>
    <w:p w:rsidR="0055627A" w:rsidRPr="0034488E" w:rsidRDefault="0055627A" w:rsidP="00ED082F">
      <w:pPr>
        <w:pStyle w:val="af"/>
        <w:spacing w:line="240" w:lineRule="auto"/>
        <w:ind w:left="284"/>
        <w:rPr>
          <w:rFonts w:ascii="Times New Roman" w:hAnsi="Times New Roman"/>
          <w:b/>
          <w:i/>
          <w:sz w:val="28"/>
          <w:szCs w:val="28"/>
        </w:rPr>
      </w:pPr>
      <w:r w:rsidRPr="0034488E">
        <w:rPr>
          <w:rFonts w:ascii="Times New Roman" w:hAnsi="Times New Roman"/>
          <w:b/>
          <w:i/>
          <w:sz w:val="28"/>
          <w:szCs w:val="28"/>
        </w:rPr>
        <w:t xml:space="preserve">Органы иммунной системы и кроветворения. </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1.</w:t>
      </w:r>
      <w:r w:rsidRPr="00B0075C">
        <w:rPr>
          <w:rFonts w:ascii="Times New Roman" w:hAnsi="Times New Roman"/>
          <w:sz w:val="28"/>
          <w:szCs w:val="28"/>
        </w:rPr>
        <w:tab/>
        <w:t xml:space="preserve">Красный  костный  мозг -  </w:t>
      </w:r>
      <w:r w:rsidRPr="00B0075C">
        <w:rPr>
          <w:rFonts w:ascii="Times New Roman" w:hAnsi="Times New Roman"/>
          <w:sz w:val="28"/>
          <w:szCs w:val="28"/>
          <w:lang w:val="en-US"/>
        </w:rPr>
        <w:t>medullaossiumrubra</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2.</w:t>
      </w:r>
      <w:r w:rsidRPr="00B0075C">
        <w:rPr>
          <w:rFonts w:ascii="Times New Roman" w:hAnsi="Times New Roman"/>
          <w:sz w:val="28"/>
          <w:szCs w:val="28"/>
        </w:rPr>
        <w:tab/>
        <w:t xml:space="preserve">Желтый  костный мозг – </w:t>
      </w:r>
      <w:r w:rsidRPr="00B0075C">
        <w:rPr>
          <w:rFonts w:ascii="Times New Roman" w:hAnsi="Times New Roman"/>
          <w:sz w:val="28"/>
          <w:szCs w:val="28"/>
          <w:lang w:val="en-US"/>
        </w:rPr>
        <w:t>medullaossiumflava</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3.</w:t>
      </w:r>
      <w:r w:rsidRPr="00B0075C">
        <w:rPr>
          <w:rFonts w:ascii="Times New Roman" w:hAnsi="Times New Roman"/>
          <w:sz w:val="28"/>
          <w:szCs w:val="28"/>
        </w:rPr>
        <w:tab/>
        <w:t xml:space="preserve">Тимус – </w:t>
      </w:r>
      <w:r w:rsidRPr="00B0075C">
        <w:rPr>
          <w:rFonts w:ascii="Times New Roman" w:hAnsi="Times New Roman"/>
          <w:sz w:val="28"/>
          <w:szCs w:val="28"/>
          <w:lang w:val="en-US"/>
        </w:rPr>
        <w:t>thymus</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4.</w:t>
      </w:r>
      <w:r w:rsidRPr="00B0075C">
        <w:rPr>
          <w:rFonts w:ascii="Times New Roman" w:hAnsi="Times New Roman"/>
          <w:sz w:val="28"/>
          <w:szCs w:val="28"/>
        </w:rPr>
        <w:tab/>
        <w:t xml:space="preserve">Язычная миндалина – </w:t>
      </w:r>
      <w:r w:rsidRPr="00B0075C">
        <w:rPr>
          <w:rFonts w:ascii="Times New Roman" w:hAnsi="Times New Roman"/>
          <w:sz w:val="28"/>
          <w:szCs w:val="28"/>
          <w:lang w:val="en-US"/>
        </w:rPr>
        <w:t>tonsillalingualis</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5.</w:t>
      </w:r>
      <w:r w:rsidRPr="00B0075C">
        <w:rPr>
          <w:rFonts w:ascii="Times New Roman" w:hAnsi="Times New Roman"/>
          <w:sz w:val="28"/>
          <w:szCs w:val="28"/>
        </w:rPr>
        <w:tab/>
        <w:t xml:space="preserve">Небная миндалина – </w:t>
      </w:r>
      <w:r w:rsidRPr="00B0075C">
        <w:rPr>
          <w:rFonts w:ascii="Times New Roman" w:hAnsi="Times New Roman"/>
          <w:sz w:val="28"/>
          <w:szCs w:val="28"/>
          <w:lang w:val="en-US"/>
        </w:rPr>
        <w:t>tonsillapalatina</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6.</w:t>
      </w:r>
      <w:r w:rsidRPr="00B0075C">
        <w:rPr>
          <w:rFonts w:ascii="Times New Roman" w:hAnsi="Times New Roman"/>
          <w:sz w:val="28"/>
          <w:szCs w:val="28"/>
        </w:rPr>
        <w:tab/>
        <w:t xml:space="preserve">Глоточная миндалина </w:t>
      </w:r>
      <w:r w:rsidR="00811D5F">
        <w:rPr>
          <w:rFonts w:ascii="Times New Roman" w:hAnsi="Times New Roman"/>
          <w:sz w:val="28"/>
          <w:szCs w:val="28"/>
        </w:rPr>
        <w:t>–</w:t>
      </w:r>
      <w:r w:rsidRPr="00B0075C">
        <w:rPr>
          <w:rFonts w:ascii="Times New Roman" w:hAnsi="Times New Roman"/>
          <w:sz w:val="28"/>
          <w:szCs w:val="28"/>
          <w:lang w:val="en-US"/>
        </w:rPr>
        <w:t>tonsillapharyngealis</w:t>
      </w:r>
      <w:r w:rsidRPr="00B0075C">
        <w:rPr>
          <w:rFonts w:ascii="Times New Roman" w:hAnsi="Times New Roman"/>
          <w:sz w:val="28"/>
          <w:szCs w:val="28"/>
        </w:rPr>
        <w:t xml:space="preserve">, </w:t>
      </w:r>
      <w:r w:rsidRPr="00B0075C">
        <w:rPr>
          <w:rFonts w:ascii="Times New Roman" w:hAnsi="Times New Roman"/>
          <w:sz w:val="28"/>
          <w:szCs w:val="28"/>
          <w:lang w:val="en-US"/>
        </w:rPr>
        <w:t>s</w:t>
      </w:r>
      <w:r w:rsidRPr="00B0075C">
        <w:rPr>
          <w:rFonts w:ascii="Times New Roman" w:hAnsi="Times New Roman"/>
          <w:sz w:val="28"/>
          <w:szCs w:val="28"/>
        </w:rPr>
        <w:t xml:space="preserve">. </w:t>
      </w:r>
      <w:r w:rsidRPr="00B0075C">
        <w:rPr>
          <w:rFonts w:ascii="Times New Roman" w:hAnsi="Times New Roman"/>
          <w:sz w:val="28"/>
          <w:szCs w:val="28"/>
          <w:lang w:val="en-US"/>
        </w:rPr>
        <w:t>Adenoidea</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7.</w:t>
      </w:r>
      <w:r w:rsidRPr="00B0075C">
        <w:rPr>
          <w:rFonts w:ascii="Times New Roman" w:hAnsi="Times New Roman"/>
          <w:sz w:val="28"/>
          <w:szCs w:val="28"/>
        </w:rPr>
        <w:tab/>
        <w:t xml:space="preserve">Трубная миндалина </w:t>
      </w:r>
      <w:r w:rsidR="00811D5F">
        <w:rPr>
          <w:rFonts w:ascii="Times New Roman" w:hAnsi="Times New Roman"/>
          <w:sz w:val="28"/>
          <w:szCs w:val="28"/>
        </w:rPr>
        <w:t>–</w:t>
      </w:r>
      <w:r w:rsidRPr="00B0075C">
        <w:rPr>
          <w:rFonts w:ascii="Times New Roman" w:hAnsi="Times New Roman"/>
          <w:sz w:val="28"/>
          <w:szCs w:val="28"/>
          <w:lang w:val="en-US"/>
        </w:rPr>
        <w:t>tonsillatubaria</w:t>
      </w:r>
    </w:p>
    <w:p w:rsidR="0055627A" w:rsidRPr="00B0075C" w:rsidRDefault="0055627A" w:rsidP="00ED082F">
      <w:pPr>
        <w:pStyle w:val="af"/>
        <w:spacing w:after="0" w:line="240" w:lineRule="auto"/>
        <w:ind w:left="284"/>
        <w:rPr>
          <w:rFonts w:ascii="Times New Roman" w:hAnsi="Times New Roman"/>
          <w:sz w:val="28"/>
          <w:szCs w:val="28"/>
        </w:rPr>
      </w:pPr>
      <w:r w:rsidRPr="00B0075C">
        <w:rPr>
          <w:rFonts w:ascii="Times New Roman" w:hAnsi="Times New Roman"/>
          <w:sz w:val="28"/>
          <w:szCs w:val="28"/>
        </w:rPr>
        <w:t>8.</w:t>
      </w:r>
      <w:r w:rsidRPr="00B0075C">
        <w:rPr>
          <w:rFonts w:ascii="Times New Roman" w:hAnsi="Times New Roman"/>
          <w:sz w:val="28"/>
          <w:szCs w:val="28"/>
        </w:rPr>
        <w:tab/>
        <w:t xml:space="preserve">Одиночные лимфоидные узелки – </w:t>
      </w:r>
      <w:r w:rsidR="00811D5F">
        <w:rPr>
          <w:rFonts w:ascii="Times New Roman" w:hAnsi="Times New Roman"/>
          <w:sz w:val="28"/>
          <w:szCs w:val="28"/>
          <w:lang w:val="en-US"/>
        </w:rPr>
        <w:t>nodule</w:t>
      </w:r>
      <w:r w:rsidRPr="00B0075C">
        <w:rPr>
          <w:rFonts w:ascii="Times New Roman" w:hAnsi="Times New Roman"/>
          <w:sz w:val="28"/>
          <w:szCs w:val="28"/>
          <w:lang w:val="en-US"/>
        </w:rPr>
        <w:t>lymphoideisolitarii</w:t>
      </w:r>
    </w:p>
    <w:p w:rsidR="0055627A" w:rsidRPr="00B61C01" w:rsidRDefault="0055627A" w:rsidP="00ED082F">
      <w:pPr>
        <w:pStyle w:val="af"/>
        <w:spacing w:after="0" w:line="240" w:lineRule="auto"/>
        <w:ind w:left="284"/>
        <w:rPr>
          <w:rFonts w:ascii="Times New Roman" w:hAnsi="Times New Roman"/>
          <w:sz w:val="28"/>
          <w:szCs w:val="28"/>
        </w:rPr>
      </w:pPr>
      <w:r w:rsidRPr="00B61C01">
        <w:rPr>
          <w:rFonts w:ascii="Times New Roman" w:hAnsi="Times New Roman"/>
          <w:sz w:val="28"/>
          <w:szCs w:val="28"/>
        </w:rPr>
        <w:t>9.</w:t>
      </w:r>
      <w:r w:rsidRPr="00B61C01">
        <w:rPr>
          <w:rFonts w:ascii="Times New Roman" w:hAnsi="Times New Roman"/>
          <w:sz w:val="28"/>
          <w:szCs w:val="28"/>
        </w:rPr>
        <w:tab/>
      </w:r>
      <w:r w:rsidRPr="00B0075C">
        <w:rPr>
          <w:rFonts w:ascii="Times New Roman" w:hAnsi="Times New Roman"/>
          <w:sz w:val="28"/>
          <w:szCs w:val="28"/>
        </w:rPr>
        <w:t>Лимфоидныебляшки</w:t>
      </w:r>
      <w:r w:rsidRPr="00B61C01">
        <w:rPr>
          <w:rFonts w:ascii="Times New Roman" w:hAnsi="Times New Roman"/>
          <w:sz w:val="28"/>
          <w:szCs w:val="28"/>
        </w:rPr>
        <w:t xml:space="preserve">   – </w:t>
      </w:r>
      <w:r w:rsidR="00811D5F">
        <w:rPr>
          <w:rFonts w:ascii="Times New Roman" w:hAnsi="Times New Roman"/>
          <w:sz w:val="28"/>
          <w:szCs w:val="28"/>
          <w:lang w:val="en-US"/>
        </w:rPr>
        <w:t>nodule</w:t>
      </w:r>
      <w:r w:rsidRPr="00B0075C">
        <w:rPr>
          <w:rFonts w:ascii="Times New Roman" w:hAnsi="Times New Roman"/>
          <w:sz w:val="28"/>
          <w:szCs w:val="28"/>
          <w:lang w:val="en-US"/>
        </w:rPr>
        <w:t>lymphoideiaggregate</w:t>
      </w:r>
    </w:p>
    <w:p w:rsidR="0055627A" w:rsidRPr="00B61C01" w:rsidRDefault="0055627A" w:rsidP="00ED082F">
      <w:pPr>
        <w:pStyle w:val="af"/>
        <w:spacing w:after="0" w:line="240" w:lineRule="auto"/>
        <w:ind w:left="284"/>
        <w:rPr>
          <w:rFonts w:ascii="Times New Roman" w:hAnsi="Times New Roman"/>
          <w:sz w:val="28"/>
          <w:szCs w:val="28"/>
        </w:rPr>
      </w:pPr>
      <w:r w:rsidRPr="00B61C01">
        <w:rPr>
          <w:rFonts w:ascii="Times New Roman" w:hAnsi="Times New Roman"/>
          <w:sz w:val="28"/>
          <w:szCs w:val="28"/>
        </w:rPr>
        <w:t>10.</w:t>
      </w:r>
      <w:r w:rsidRPr="00B61C01">
        <w:rPr>
          <w:rFonts w:ascii="Times New Roman" w:hAnsi="Times New Roman"/>
          <w:sz w:val="28"/>
          <w:szCs w:val="28"/>
        </w:rPr>
        <w:tab/>
      </w:r>
      <w:r w:rsidRPr="00B0075C">
        <w:rPr>
          <w:rFonts w:ascii="Times New Roman" w:hAnsi="Times New Roman"/>
          <w:sz w:val="28"/>
          <w:szCs w:val="28"/>
        </w:rPr>
        <w:t>Лимфоидныеузелкичервеобразногоотростка</w:t>
      </w:r>
      <w:r w:rsidR="00811D5F" w:rsidRPr="00B61C01">
        <w:rPr>
          <w:rFonts w:ascii="Times New Roman" w:hAnsi="Times New Roman"/>
          <w:sz w:val="28"/>
          <w:szCs w:val="28"/>
        </w:rPr>
        <w:t>–</w:t>
      </w:r>
      <w:r w:rsidR="00811D5F">
        <w:rPr>
          <w:rFonts w:ascii="Times New Roman" w:hAnsi="Times New Roman"/>
          <w:sz w:val="28"/>
          <w:szCs w:val="28"/>
          <w:lang w:val="en-US"/>
        </w:rPr>
        <w:t>nodule</w:t>
      </w:r>
      <w:r w:rsidRPr="00B0075C">
        <w:rPr>
          <w:rFonts w:ascii="Times New Roman" w:hAnsi="Times New Roman"/>
          <w:sz w:val="28"/>
          <w:szCs w:val="28"/>
          <w:lang w:val="en-US"/>
        </w:rPr>
        <w:t>lymphoideiappendicisvermiformis</w:t>
      </w:r>
    </w:p>
    <w:p w:rsidR="0055627A" w:rsidRPr="00B61C01" w:rsidRDefault="0055627A" w:rsidP="00ED082F">
      <w:pPr>
        <w:pStyle w:val="af"/>
        <w:spacing w:after="0" w:line="240" w:lineRule="auto"/>
        <w:ind w:left="284"/>
        <w:rPr>
          <w:rFonts w:ascii="Times New Roman" w:hAnsi="Times New Roman"/>
          <w:sz w:val="28"/>
          <w:szCs w:val="28"/>
        </w:rPr>
      </w:pPr>
      <w:r w:rsidRPr="00B61C01">
        <w:rPr>
          <w:rFonts w:ascii="Times New Roman" w:hAnsi="Times New Roman"/>
          <w:sz w:val="28"/>
          <w:szCs w:val="28"/>
        </w:rPr>
        <w:t>11.</w:t>
      </w:r>
      <w:r w:rsidRPr="00B61C01">
        <w:rPr>
          <w:rFonts w:ascii="Times New Roman" w:hAnsi="Times New Roman"/>
          <w:sz w:val="28"/>
          <w:szCs w:val="28"/>
        </w:rPr>
        <w:tab/>
      </w:r>
      <w:r w:rsidRPr="00B0075C">
        <w:rPr>
          <w:rFonts w:ascii="Times New Roman" w:hAnsi="Times New Roman"/>
          <w:sz w:val="28"/>
          <w:szCs w:val="28"/>
        </w:rPr>
        <w:t>Селезенка</w:t>
      </w:r>
      <w:r w:rsidRPr="00B61C01">
        <w:rPr>
          <w:rFonts w:ascii="Times New Roman" w:hAnsi="Times New Roman"/>
          <w:sz w:val="28"/>
          <w:szCs w:val="28"/>
        </w:rPr>
        <w:t xml:space="preserve"> – </w:t>
      </w:r>
      <w:r w:rsidRPr="00B0075C">
        <w:rPr>
          <w:rFonts w:ascii="Times New Roman" w:hAnsi="Times New Roman"/>
          <w:sz w:val="28"/>
          <w:szCs w:val="28"/>
          <w:lang w:val="en-US"/>
        </w:rPr>
        <w:t>lien</w:t>
      </w:r>
      <w:r w:rsidRPr="00B61C01">
        <w:rPr>
          <w:rFonts w:ascii="Times New Roman" w:hAnsi="Times New Roman"/>
          <w:sz w:val="28"/>
          <w:szCs w:val="28"/>
        </w:rPr>
        <w:t xml:space="preserve">, </w:t>
      </w:r>
      <w:r w:rsidRPr="00B0075C">
        <w:rPr>
          <w:rFonts w:ascii="Times New Roman" w:hAnsi="Times New Roman"/>
          <w:sz w:val="28"/>
          <w:szCs w:val="28"/>
          <w:lang w:val="en-US"/>
        </w:rPr>
        <w:t>s</w:t>
      </w:r>
      <w:r w:rsidRPr="00B61C01">
        <w:rPr>
          <w:rFonts w:ascii="Times New Roman" w:hAnsi="Times New Roman"/>
          <w:sz w:val="28"/>
          <w:szCs w:val="28"/>
        </w:rPr>
        <w:t xml:space="preserve">. </w:t>
      </w:r>
      <w:r w:rsidRPr="00B0075C">
        <w:rPr>
          <w:rFonts w:ascii="Times New Roman" w:hAnsi="Times New Roman"/>
          <w:sz w:val="28"/>
          <w:szCs w:val="28"/>
          <w:lang w:val="en-US"/>
        </w:rPr>
        <w:t>splen</w:t>
      </w:r>
    </w:p>
    <w:p w:rsidR="0055627A" w:rsidRPr="00B61C01" w:rsidRDefault="0055627A" w:rsidP="00ED082F">
      <w:pPr>
        <w:pStyle w:val="af"/>
        <w:spacing w:after="0" w:line="240" w:lineRule="auto"/>
        <w:ind w:left="284"/>
        <w:rPr>
          <w:rFonts w:ascii="Times New Roman" w:hAnsi="Times New Roman"/>
          <w:sz w:val="28"/>
          <w:szCs w:val="28"/>
        </w:rPr>
      </w:pPr>
      <w:r w:rsidRPr="00B61C01">
        <w:rPr>
          <w:rFonts w:ascii="Times New Roman" w:hAnsi="Times New Roman"/>
          <w:sz w:val="28"/>
          <w:szCs w:val="28"/>
        </w:rPr>
        <w:t>12.</w:t>
      </w:r>
      <w:r w:rsidRPr="00B61C01">
        <w:rPr>
          <w:rFonts w:ascii="Times New Roman" w:hAnsi="Times New Roman"/>
          <w:sz w:val="28"/>
          <w:szCs w:val="28"/>
        </w:rPr>
        <w:tab/>
      </w:r>
      <w:r w:rsidRPr="00B0075C">
        <w:rPr>
          <w:rFonts w:ascii="Times New Roman" w:hAnsi="Times New Roman"/>
          <w:sz w:val="28"/>
          <w:szCs w:val="28"/>
        </w:rPr>
        <w:t>Белаяпульпа</w:t>
      </w:r>
      <w:r w:rsidRPr="00B61C01">
        <w:rPr>
          <w:rFonts w:ascii="Times New Roman" w:hAnsi="Times New Roman"/>
          <w:sz w:val="28"/>
          <w:szCs w:val="28"/>
        </w:rPr>
        <w:t xml:space="preserve"> – </w:t>
      </w:r>
      <w:r w:rsidRPr="00B0075C">
        <w:rPr>
          <w:rFonts w:ascii="Times New Roman" w:hAnsi="Times New Roman"/>
          <w:sz w:val="28"/>
          <w:szCs w:val="28"/>
          <w:lang w:val="en-US"/>
        </w:rPr>
        <w:t>pulpaalba</w:t>
      </w:r>
    </w:p>
    <w:p w:rsidR="0055627A" w:rsidRPr="00B61C01" w:rsidRDefault="0055627A" w:rsidP="00ED082F">
      <w:pPr>
        <w:pStyle w:val="af"/>
        <w:spacing w:after="0" w:line="240" w:lineRule="auto"/>
        <w:ind w:left="284"/>
        <w:rPr>
          <w:rFonts w:ascii="Times New Roman" w:hAnsi="Times New Roman"/>
          <w:sz w:val="28"/>
          <w:szCs w:val="28"/>
        </w:rPr>
      </w:pPr>
      <w:r w:rsidRPr="00B61C01">
        <w:rPr>
          <w:rFonts w:ascii="Times New Roman" w:hAnsi="Times New Roman"/>
          <w:sz w:val="28"/>
          <w:szCs w:val="28"/>
        </w:rPr>
        <w:t>13.</w:t>
      </w:r>
      <w:r w:rsidRPr="00B61C01">
        <w:rPr>
          <w:rFonts w:ascii="Times New Roman" w:hAnsi="Times New Roman"/>
          <w:sz w:val="28"/>
          <w:szCs w:val="28"/>
        </w:rPr>
        <w:tab/>
      </w:r>
      <w:r w:rsidRPr="00B0075C">
        <w:rPr>
          <w:rFonts w:ascii="Times New Roman" w:hAnsi="Times New Roman"/>
          <w:sz w:val="28"/>
          <w:szCs w:val="28"/>
        </w:rPr>
        <w:t>Краснаяпульпа</w:t>
      </w:r>
      <w:r w:rsidRPr="00B61C01">
        <w:rPr>
          <w:rFonts w:ascii="Times New Roman" w:hAnsi="Times New Roman"/>
          <w:sz w:val="28"/>
          <w:szCs w:val="28"/>
        </w:rPr>
        <w:t xml:space="preserve"> – </w:t>
      </w:r>
      <w:r w:rsidRPr="00B0075C">
        <w:rPr>
          <w:rFonts w:ascii="Times New Roman" w:hAnsi="Times New Roman"/>
          <w:sz w:val="28"/>
          <w:szCs w:val="28"/>
          <w:lang w:val="en-US"/>
        </w:rPr>
        <w:t>pulparubra</w:t>
      </w:r>
    </w:p>
    <w:p w:rsidR="0055627A" w:rsidRPr="00CC25E8" w:rsidRDefault="0055627A" w:rsidP="00ED082F">
      <w:pPr>
        <w:pStyle w:val="af"/>
        <w:spacing w:after="0" w:line="240" w:lineRule="auto"/>
        <w:ind w:left="284"/>
        <w:rPr>
          <w:rFonts w:ascii="Times New Roman" w:hAnsi="Times New Roman"/>
          <w:sz w:val="28"/>
          <w:szCs w:val="28"/>
        </w:rPr>
      </w:pPr>
      <w:r w:rsidRPr="00CC25E8">
        <w:rPr>
          <w:rFonts w:ascii="Times New Roman" w:hAnsi="Times New Roman"/>
          <w:sz w:val="28"/>
          <w:szCs w:val="28"/>
        </w:rPr>
        <w:t>14.</w:t>
      </w:r>
      <w:r w:rsidRPr="00CC25E8">
        <w:rPr>
          <w:rFonts w:ascii="Times New Roman" w:hAnsi="Times New Roman"/>
          <w:sz w:val="28"/>
          <w:szCs w:val="28"/>
        </w:rPr>
        <w:tab/>
      </w:r>
      <w:r w:rsidRPr="00B0075C">
        <w:rPr>
          <w:rFonts w:ascii="Times New Roman" w:hAnsi="Times New Roman"/>
          <w:sz w:val="28"/>
          <w:szCs w:val="28"/>
        </w:rPr>
        <w:t>Лимфатическиеузлы</w:t>
      </w:r>
      <w:r w:rsidRPr="00CC25E8">
        <w:rPr>
          <w:rFonts w:ascii="Times New Roman" w:hAnsi="Times New Roman"/>
          <w:sz w:val="28"/>
          <w:szCs w:val="28"/>
        </w:rPr>
        <w:t xml:space="preserve"> – </w:t>
      </w:r>
      <w:r w:rsidRPr="00B0075C">
        <w:rPr>
          <w:rFonts w:ascii="Times New Roman" w:hAnsi="Times New Roman"/>
          <w:sz w:val="28"/>
          <w:szCs w:val="28"/>
          <w:lang w:val="en-US"/>
        </w:rPr>
        <w:t>nodilymphatici</w:t>
      </w:r>
    </w:p>
    <w:p w:rsidR="00CE4433" w:rsidRPr="00CC25E8" w:rsidRDefault="00CE4433" w:rsidP="0055627A">
      <w:pPr>
        <w:pStyle w:val="af"/>
        <w:spacing w:after="0"/>
        <w:ind w:left="284"/>
        <w:rPr>
          <w:rFonts w:ascii="Times New Roman" w:hAnsi="Times New Roman"/>
          <w:sz w:val="28"/>
          <w:szCs w:val="28"/>
        </w:rPr>
      </w:pPr>
    </w:p>
    <w:p w:rsidR="0055627A" w:rsidRPr="00B0075C" w:rsidRDefault="00D07381" w:rsidP="0055627A">
      <w:pPr>
        <w:pStyle w:val="af"/>
        <w:ind w:left="284"/>
        <w:rPr>
          <w:rFonts w:ascii="Times New Roman" w:hAnsi="Times New Roman"/>
          <w:b/>
          <w:sz w:val="28"/>
          <w:szCs w:val="28"/>
        </w:rPr>
      </w:pPr>
      <w:r w:rsidRPr="00B0075C">
        <w:rPr>
          <w:rFonts w:ascii="Times New Roman" w:hAnsi="Times New Roman"/>
          <w:b/>
          <w:sz w:val="28"/>
          <w:szCs w:val="28"/>
        </w:rPr>
        <w:t>8</w:t>
      </w:r>
      <w:r w:rsidR="009801D2" w:rsidRPr="00B0075C">
        <w:rPr>
          <w:rFonts w:ascii="Times New Roman" w:hAnsi="Times New Roman"/>
          <w:b/>
          <w:sz w:val="28"/>
          <w:szCs w:val="28"/>
        </w:rPr>
        <w:t>.</w:t>
      </w:r>
      <w:r w:rsidR="0055627A" w:rsidRPr="00B0075C">
        <w:rPr>
          <w:rFonts w:ascii="Times New Roman" w:hAnsi="Times New Roman"/>
          <w:b/>
          <w:sz w:val="28"/>
          <w:szCs w:val="28"/>
        </w:rPr>
        <w:t>Эндокринные железы.</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Гипофиз – hypophysis</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Аденогипофиз – adenohypophysis</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Нейрогипофиз -  neurohypophysis</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Щитовиднаяжелеза – glandulathyroidea</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Паращитовидныежелезы – glandulaеarathyroidea</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Поджелудочнаяжелеза – pancreas</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lang w:val="en-US"/>
        </w:rPr>
      </w:pPr>
      <w:r w:rsidRPr="00B0075C">
        <w:rPr>
          <w:rFonts w:ascii="Times New Roman" w:hAnsi="Times New Roman"/>
          <w:sz w:val="28"/>
          <w:szCs w:val="28"/>
          <w:lang w:val="en-US"/>
        </w:rPr>
        <w:t>Надпочечник – glandulasuprarenalis</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rPr>
      </w:pPr>
      <w:r w:rsidRPr="00B0075C">
        <w:rPr>
          <w:rFonts w:ascii="Times New Roman" w:hAnsi="Times New Roman"/>
          <w:sz w:val="28"/>
          <w:szCs w:val="28"/>
        </w:rPr>
        <w:t xml:space="preserve">Корковое вещество – </w:t>
      </w:r>
      <w:r w:rsidRPr="00B0075C">
        <w:rPr>
          <w:rFonts w:ascii="Times New Roman" w:hAnsi="Times New Roman"/>
          <w:sz w:val="28"/>
          <w:szCs w:val="28"/>
          <w:lang w:val="en-US"/>
        </w:rPr>
        <w:t>cortex</w:t>
      </w:r>
    </w:p>
    <w:p w:rsidR="0055627A" w:rsidRPr="00B0075C" w:rsidRDefault="0055627A" w:rsidP="00CE4433">
      <w:pPr>
        <w:pStyle w:val="af"/>
        <w:numPr>
          <w:ilvl w:val="0"/>
          <w:numId w:val="25"/>
        </w:numPr>
        <w:spacing w:after="0" w:line="240" w:lineRule="auto"/>
        <w:ind w:left="567" w:hanging="141"/>
        <w:rPr>
          <w:rFonts w:ascii="Times New Roman" w:hAnsi="Times New Roman"/>
          <w:sz w:val="28"/>
          <w:szCs w:val="28"/>
        </w:rPr>
      </w:pPr>
      <w:r w:rsidRPr="00B0075C">
        <w:rPr>
          <w:rFonts w:ascii="Times New Roman" w:hAnsi="Times New Roman"/>
          <w:sz w:val="28"/>
          <w:szCs w:val="28"/>
        </w:rPr>
        <w:t xml:space="preserve">Мозговое вещество – </w:t>
      </w:r>
      <w:r w:rsidRPr="00B0075C">
        <w:rPr>
          <w:rFonts w:ascii="Times New Roman" w:hAnsi="Times New Roman"/>
          <w:sz w:val="28"/>
          <w:szCs w:val="28"/>
          <w:lang w:val="en-US"/>
        </w:rPr>
        <w:t>medulla</w:t>
      </w:r>
    </w:p>
    <w:p w:rsidR="0055627A" w:rsidRPr="00B0075C" w:rsidRDefault="0055627A" w:rsidP="00CE4433">
      <w:pPr>
        <w:pStyle w:val="af"/>
        <w:numPr>
          <w:ilvl w:val="0"/>
          <w:numId w:val="25"/>
        </w:numPr>
        <w:spacing w:after="0" w:line="240" w:lineRule="auto"/>
        <w:ind w:left="426" w:hanging="141"/>
        <w:rPr>
          <w:rFonts w:ascii="Times New Roman" w:hAnsi="Times New Roman"/>
          <w:sz w:val="28"/>
          <w:szCs w:val="28"/>
        </w:rPr>
      </w:pPr>
      <w:r w:rsidRPr="00B0075C">
        <w:rPr>
          <w:rFonts w:ascii="Times New Roman" w:hAnsi="Times New Roman"/>
          <w:sz w:val="28"/>
          <w:szCs w:val="28"/>
        </w:rPr>
        <w:t xml:space="preserve">Шишковидная  железа, эпифиз  мозга– </w:t>
      </w:r>
      <w:r w:rsidRPr="00B0075C">
        <w:rPr>
          <w:rFonts w:ascii="Times New Roman" w:hAnsi="Times New Roman"/>
          <w:sz w:val="28"/>
          <w:szCs w:val="28"/>
          <w:lang w:val="en-US"/>
        </w:rPr>
        <w:t>glandulapinealis</w:t>
      </w:r>
      <w:r w:rsidRPr="00B0075C">
        <w:rPr>
          <w:rFonts w:ascii="Times New Roman" w:hAnsi="Times New Roman"/>
          <w:sz w:val="28"/>
          <w:szCs w:val="28"/>
        </w:rPr>
        <w:t xml:space="preserve">, </w:t>
      </w:r>
      <w:r w:rsidRPr="00B0075C">
        <w:rPr>
          <w:rFonts w:ascii="Times New Roman" w:hAnsi="Times New Roman"/>
          <w:sz w:val="28"/>
          <w:szCs w:val="28"/>
          <w:lang w:val="en-US"/>
        </w:rPr>
        <w:t>s</w:t>
      </w:r>
      <w:r w:rsidRPr="00B0075C">
        <w:rPr>
          <w:rFonts w:ascii="Times New Roman" w:hAnsi="Times New Roman"/>
          <w:sz w:val="28"/>
          <w:szCs w:val="28"/>
        </w:rPr>
        <w:t xml:space="preserve">. </w:t>
      </w:r>
      <w:r w:rsidR="00811D5F" w:rsidRPr="00B0075C">
        <w:rPr>
          <w:rFonts w:ascii="Times New Roman" w:hAnsi="Times New Roman"/>
          <w:sz w:val="28"/>
          <w:szCs w:val="28"/>
        </w:rPr>
        <w:t>Е</w:t>
      </w:r>
      <w:r w:rsidRPr="00B0075C">
        <w:rPr>
          <w:rFonts w:ascii="Times New Roman" w:hAnsi="Times New Roman"/>
          <w:sz w:val="28"/>
          <w:szCs w:val="28"/>
          <w:lang w:val="en-US"/>
        </w:rPr>
        <w:t>piphisiscerebri</w:t>
      </w:r>
    </w:p>
    <w:p w:rsidR="0055627A" w:rsidRPr="00B0075C" w:rsidRDefault="0055627A" w:rsidP="00CE4433">
      <w:pPr>
        <w:pStyle w:val="af"/>
        <w:numPr>
          <w:ilvl w:val="0"/>
          <w:numId w:val="25"/>
        </w:numPr>
        <w:spacing w:after="0" w:line="240" w:lineRule="auto"/>
        <w:ind w:left="426" w:hanging="142"/>
        <w:rPr>
          <w:rFonts w:ascii="Times New Roman" w:hAnsi="Times New Roman"/>
          <w:sz w:val="28"/>
          <w:szCs w:val="28"/>
          <w:lang w:val="en-US"/>
        </w:rPr>
      </w:pPr>
      <w:r w:rsidRPr="00B0075C">
        <w:rPr>
          <w:rFonts w:ascii="Times New Roman" w:hAnsi="Times New Roman"/>
          <w:sz w:val="28"/>
          <w:szCs w:val="28"/>
          <w:lang w:val="en-US"/>
        </w:rPr>
        <w:t>Ворота – hilum</w:t>
      </w:r>
    </w:p>
    <w:p w:rsidR="00325F66" w:rsidRPr="00B0075C" w:rsidRDefault="00325F66" w:rsidP="00CE4433">
      <w:pPr>
        <w:ind w:left="567" w:hanging="141"/>
        <w:rPr>
          <w:sz w:val="28"/>
          <w:szCs w:val="28"/>
        </w:rPr>
      </w:pPr>
    </w:p>
    <w:p w:rsidR="00325F66" w:rsidRPr="00B0075C" w:rsidRDefault="00D07381" w:rsidP="00D07381">
      <w:pPr>
        <w:ind w:left="426"/>
        <w:rPr>
          <w:b/>
          <w:sz w:val="28"/>
          <w:szCs w:val="28"/>
        </w:rPr>
      </w:pPr>
      <w:r w:rsidRPr="00B0075C">
        <w:rPr>
          <w:b/>
          <w:sz w:val="28"/>
          <w:szCs w:val="28"/>
        </w:rPr>
        <w:t>7</w:t>
      </w:r>
      <w:r w:rsidR="00CE4433" w:rsidRPr="00B0075C">
        <w:rPr>
          <w:b/>
          <w:sz w:val="28"/>
          <w:szCs w:val="28"/>
        </w:rPr>
        <w:t>.</w:t>
      </w:r>
      <w:r w:rsidRPr="00B0075C">
        <w:rPr>
          <w:b/>
          <w:sz w:val="28"/>
          <w:szCs w:val="28"/>
        </w:rPr>
        <w:t>Артерии и вены.</w:t>
      </w:r>
    </w:p>
    <w:p w:rsidR="00325F66" w:rsidRPr="00B0075C" w:rsidRDefault="00325F66" w:rsidP="00325F66">
      <w:pPr>
        <w:rPr>
          <w:sz w:val="28"/>
          <w:szCs w:val="28"/>
        </w:rPr>
      </w:pPr>
      <w:r w:rsidRPr="00B0075C">
        <w:rPr>
          <w:sz w:val="28"/>
          <w:szCs w:val="28"/>
        </w:rPr>
        <w:t>1.</w:t>
      </w:r>
      <w:r w:rsidRPr="00B0075C">
        <w:rPr>
          <w:sz w:val="28"/>
          <w:szCs w:val="28"/>
        </w:rPr>
        <w:tab/>
        <w:t>плечеголовной ствол  - truncusbrachiocephalicus</w:t>
      </w:r>
    </w:p>
    <w:p w:rsidR="00325F66" w:rsidRPr="00B0075C" w:rsidRDefault="00325F66" w:rsidP="00325F66">
      <w:pPr>
        <w:rPr>
          <w:sz w:val="28"/>
          <w:szCs w:val="28"/>
        </w:rPr>
      </w:pPr>
      <w:r w:rsidRPr="00B0075C">
        <w:rPr>
          <w:sz w:val="28"/>
          <w:szCs w:val="28"/>
        </w:rPr>
        <w:t>2.</w:t>
      </w:r>
      <w:r w:rsidRPr="00B0075C">
        <w:rPr>
          <w:sz w:val="28"/>
          <w:szCs w:val="28"/>
        </w:rPr>
        <w:tab/>
        <w:t>a. carotiscommunis – общая сонная артерия;</w:t>
      </w:r>
    </w:p>
    <w:p w:rsidR="00325F66" w:rsidRPr="00B0075C" w:rsidRDefault="00325F66" w:rsidP="00325F66">
      <w:pPr>
        <w:rPr>
          <w:sz w:val="28"/>
          <w:szCs w:val="28"/>
        </w:rPr>
      </w:pPr>
      <w:r w:rsidRPr="00B0075C">
        <w:rPr>
          <w:sz w:val="28"/>
          <w:szCs w:val="28"/>
        </w:rPr>
        <w:t>3.</w:t>
      </w:r>
      <w:r w:rsidRPr="00B0075C">
        <w:rPr>
          <w:sz w:val="28"/>
          <w:szCs w:val="28"/>
        </w:rPr>
        <w:tab/>
        <w:t>язычная артерия  - a. lingualis</w:t>
      </w:r>
    </w:p>
    <w:p w:rsidR="00325F66" w:rsidRPr="00B0075C" w:rsidRDefault="00325F66" w:rsidP="00325F66">
      <w:pPr>
        <w:rPr>
          <w:sz w:val="28"/>
          <w:szCs w:val="28"/>
        </w:rPr>
      </w:pPr>
      <w:r w:rsidRPr="00B0075C">
        <w:rPr>
          <w:sz w:val="28"/>
          <w:szCs w:val="28"/>
        </w:rPr>
        <w:t>4.</w:t>
      </w:r>
      <w:r w:rsidRPr="00B0075C">
        <w:rPr>
          <w:sz w:val="28"/>
          <w:szCs w:val="28"/>
        </w:rPr>
        <w:tab/>
        <w:t>лицевая артерия  - a. facialis</w:t>
      </w:r>
    </w:p>
    <w:p w:rsidR="00325F66" w:rsidRPr="00B0075C" w:rsidRDefault="00325F66" w:rsidP="00325F66">
      <w:pPr>
        <w:rPr>
          <w:sz w:val="28"/>
          <w:szCs w:val="28"/>
        </w:rPr>
      </w:pPr>
      <w:r w:rsidRPr="00B0075C">
        <w:rPr>
          <w:sz w:val="28"/>
          <w:szCs w:val="28"/>
        </w:rPr>
        <w:t>5.</w:t>
      </w:r>
      <w:r w:rsidRPr="00B0075C">
        <w:rPr>
          <w:sz w:val="28"/>
          <w:szCs w:val="28"/>
        </w:rPr>
        <w:tab/>
        <w:t>затылочная артерия  - a. occipitalis</w:t>
      </w:r>
    </w:p>
    <w:p w:rsidR="00325F66" w:rsidRPr="00B61C01" w:rsidRDefault="00325F66" w:rsidP="00325F66">
      <w:pPr>
        <w:rPr>
          <w:sz w:val="28"/>
          <w:szCs w:val="28"/>
        </w:rPr>
      </w:pPr>
      <w:r w:rsidRPr="00B61C01">
        <w:rPr>
          <w:sz w:val="28"/>
          <w:szCs w:val="28"/>
        </w:rPr>
        <w:t>6.</w:t>
      </w:r>
      <w:r w:rsidRPr="00B61C01">
        <w:rPr>
          <w:sz w:val="28"/>
          <w:szCs w:val="28"/>
        </w:rPr>
        <w:tab/>
      </w:r>
      <w:r w:rsidRPr="00B0075C">
        <w:rPr>
          <w:sz w:val="28"/>
          <w:szCs w:val="28"/>
        </w:rPr>
        <w:t>задняяушнаяартерия</w:t>
      </w:r>
      <w:r w:rsidRPr="00B61C01">
        <w:rPr>
          <w:sz w:val="28"/>
          <w:szCs w:val="28"/>
        </w:rPr>
        <w:t xml:space="preserve"> -  </w:t>
      </w:r>
      <w:r w:rsidRPr="00811D5F">
        <w:rPr>
          <w:sz w:val="28"/>
          <w:szCs w:val="28"/>
          <w:lang w:val="en-US"/>
        </w:rPr>
        <w:t>a</w:t>
      </w:r>
      <w:r w:rsidRPr="00B61C01">
        <w:rPr>
          <w:sz w:val="28"/>
          <w:szCs w:val="28"/>
        </w:rPr>
        <w:t xml:space="preserve">. </w:t>
      </w:r>
      <w:r w:rsidR="00811D5F">
        <w:rPr>
          <w:sz w:val="28"/>
          <w:szCs w:val="28"/>
        </w:rPr>
        <w:t>а</w:t>
      </w:r>
      <w:r w:rsidRPr="00811D5F">
        <w:rPr>
          <w:sz w:val="28"/>
          <w:szCs w:val="28"/>
          <w:lang w:val="en-US"/>
        </w:rPr>
        <w:t>uricularisposterior</w:t>
      </w:r>
    </w:p>
    <w:p w:rsidR="00325F66" w:rsidRPr="00B61C01" w:rsidRDefault="00325F66" w:rsidP="00325F66">
      <w:pPr>
        <w:rPr>
          <w:sz w:val="28"/>
          <w:szCs w:val="28"/>
        </w:rPr>
      </w:pPr>
      <w:r w:rsidRPr="00B61C01">
        <w:rPr>
          <w:sz w:val="28"/>
          <w:szCs w:val="28"/>
        </w:rPr>
        <w:t>7.</w:t>
      </w:r>
      <w:r w:rsidRPr="00B61C01">
        <w:rPr>
          <w:sz w:val="28"/>
          <w:szCs w:val="28"/>
        </w:rPr>
        <w:tab/>
      </w:r>
      <w:r w:rsidRPr="00B0075C">
        <w:rPr>
          <w:sz w:val="28"/>
          <w:szCs w:val="28"/>
        </w:rPr>
        <w:t>поверхностнаявисочнаяартерия</w:t>
      </w:r>
      <w:r w:rsidRPr="00B61C01">
        <w:rPr>
          <w:sz w:val="28"/>
          <w:szCs w:val="28"/>
        </w:rPr>
        <w:t xml:space="preserve">  - </w:t>
      </w:r>
      <w:r w:rsidRPr="00CC25E8">
        <w:rPr>
          <w:sz w:val="28"/>
          <w:szCs w:val="28"/>
          <w:lang w:val="en-US"/>
        </w:rPr>
        <w:t>a</w:t>
      </w:r>
      <w:r w:rsidRPr="00B61C01">
        <w:rPr>
          <w:sz w:val="28"/>
          <w:szCs w:val="28"/>
        </w:rPr>
        <w:t xml:space="preserve">. </w:t>
      </w:r>
      <w:r w:rsidR="00811D5F">
        <w:rPr>
          <w:sz w:val="28"/>
          <w:szCs w:val="28"/>
        </w:rPr>
        <w:t>т</w:t>
      </w:r>
      <w:r w:rsidR="00811D5F" w:rsidRPr="00CC25E8">
        <w:rPr>
          <w:sz w:val="28"/>
          <w:szCs w:val="28"/>
          <w:lang w:val="en-US"/>
        </w:rPr>
        <w:t>emporal</w:t>
      </w:r>
      <w:r w:rsidRPr="00CC25E8">
        <w:rPr>
          <w:sz w:val="28"/>
          <w:szCs w:val="28"/>
          <w:lang w:val="en-US"/>
        </w:rPr>
        <w:t>ssuperficialis</w:t>
      </w:r>
    </w:p>
    <w:p w:rsidR="00325F66" w:rsidRPr="00B61C01" w:rsidRDefault="00325F66" w:rsidP="00325F66">
      <w:pPr>
        <w:rPr>
          <w:sz w:val="28"/>
          <w:szCs w:val="28"/>
        </w:rPr>
      </w:pPr>
      <w:r w:rsidRPr="00B61C01">
        <w:rPr>
          <w:sz w:val="28"/>
          <w:szCs w:val="28"/>
        </w:rPr>
        <w:t>8.</w:t>
      </w:r>
      <w:r w:rsidRPr="00B61C01">
        <w:rPr>
          <w:sz w:val="28"/>
          <w:szCs w:val="28"/>
        </w:rPr>
        <w:tab/>
      </w:r>
      <w:r w:rsidRPr="00B0075C">
        <w:rPr>
          <w:sz w:val="28"/>
          <w:szCs w:val="28"/>
        </w:rPr>
        <w:t>верхнечелюстнаяартерия</w:t>
      </w:r>
      <w:r w:rsidRPr="00B61C01">
        <w:rPr>
          <w:sz w:val="28"/>
          <w:szCs w:val="28"/>
        </w:rPr>
        <w:t xml:space="preserve">  - </w:t>
      </w:r>
      <w:r w:rsidRPr="00CC25E8">
        <w:rPr>
          <w:sz w:val="28"/>
          <w:szCs w:val="28"/>
          <w:lang w:val="en-US"/>
        </w:rPr>
        <w:t>a</w:t>
      </w:r>
      <w:r w:rsidRPr="00B61C01">
        <w:rPr>
          <w:sz w:val="28"/>
          <w:szCs w:val="28"/>
        </w:rPr>
        <w:t xml:space="preserve">. </w:t>
      </w:r>
      <w:r w:rsidRPr="00CC25E8">
        <w:rPr>
          <w:sz w:val="28"/>
          <w:szCs w:val="28"/>
          <w:lang w:val="en-US"/>
        </w:rPr>
        <w:t>maxillaris</w:t>
      </w:r>
    </w:p>
    <w:p w:rsidR="00325F66" w:rsidRPr="00B61C01" w:rsidRDefault="00325F66" w:rsidP="00325F66">
      <w:pPr>
        <w:rPr>
          <w:sz w:val="28"/>
          <w:szCs w:val="28"/>
        </w:rPr>
      </w:pPr>
      <w:r w:rsidRPr="00B61C01">
        <w:rPr>
          <w:sz w:val="28"/>
          <w:szCs w:val="28"/>
        </w:rPr>
        <w:t>9.</w:t>
      </w:r>
      <w:r w:rsidRPr="00B61C01">
        <w:rPr>
          <w:sz w:val="28"/>
          <w:szCs w:val="28"/>
        </w:rPr>
        <w:tab/>
      </w:r>
      <w:r w:rsidRPr="00B0075C">
        <w:rPr>
          <w:sz w:val="28"/>
          <w:szCs w:val="28"/>
        </w:rPr>
        <w:t>глазнаяартерия</w:t>
      </w:r>
      <w:r w:rsidRPr="00B61C01">
        <w:rPr>
          <w:sz w:val="28"/>
          <w:szCs w:val="28"/>
        </w:rPr>
        <w:t xml:space="preserve">  - </w:t>
      </w:r>
      <w:r w:rsidRPr="00CC25E8">
        <w:rPr>
          <w:sz w:val="28"/>
          <w:szCs w:val="28"/>
          <w:lang w:val="en-US"/>
        </w:rPr>
        <w:t>a</w:t>
      </w:r>
      <w:r w:rsidRPr="00B61C01">
        <w:rPr>
          <w:sz w:val="28"/>
          <w:szCs w:val="28"/>
        </w:rPr>
        <w:t xml:space="preserve">. </w:t>
      </w:r>
      <w:r w:rsidRPr="00CC25E8">
        <w:rPr>
          <w:sz w:val="28"/>
          <w:szCs w:val="28"/>
          <w:lang w:val="en-US"/>
        </w:rPr>
        <w:t>ophtalmica</w:t>
      </w:r>
    </w:p>
    <w:p w:rsidR="00325F66" w:rsidRPr="00B61C01" w:rsidRDefault="00325F66" w:rsidP="00325F66">
      <w:pPr>
        <w:rPr>
          <w:sz w:val="28"/>
          <w:szCs w:val="28"/>
        </w:rPr>
      </w:pPr>
      <w:r w:rsidRPr="00B61C01">
        <w:rPr>
          <w:sz w:val="28"/>
          <w:szCs w:val="28"/>
        </w:rPr>
        <w:t>10.</w:t>
      </w:r>
      <w:r w:rsidRPr="00B61C01">
        <w:rPr>
          <w:sz w:val="28"/>
          <w:szCs w:val="28"/>
        </w:rPr>
        <w:tab/>
      </w:r>
      <w:r w:rsidRPr="00B0075C">
        <w:rPr>
          <w:sz w:val="28"/>
          <w:szCs w:val="28"/>
        </w:rPr>
        <w:t>слезнаяартерия</w:t>
      </w:r>
      <w:r w:rsidRPr="00B61C01">
        <w:rPr>
          <w:sz w:val="28"/>
          <w:szCs w:val="28"/>
        </w:rPr>
        <w:t xml:space="preserve">  - </w:t>
      </w:r>
      <w:r w:rsidRPr="00CC25E8">
        <w:rPr>
          <w:sz w:val="28"/>
          <w:szCs w:val="28"/>
          <w:lang w:val="en-US"/>
        </w:rPr>
        <w:t>a</w:t>
      </w:r>
      <w:r w:rsidRPr="00B61C01">
        <w:rPr>
          <w:sz w:val="28"/>
          <w:szCs w:val="28"/>
        </w:rPr>
        <w:t xml:space="preserve">. </w:t>
      </w:r>
      <w:r w:rsidRPr="00CC25E8">
        <w:rPr>
          <w:sz w:val="28"/>
          <w:szCs w:val="28"/>
          <w:lang w:val="en-US"/>
        </w:rPr>
        <w:t>lacrimalis</w:t>
      </w:r>
    </w:p>
    <w:p w:rsidR="00325F66" w:rsidRPr="00B0075C" w:rsidRDefault="00325F66" w:rsidP="00325F66">
      <w:pPr>
        <w:rPr>
          <w:sz w:val="28"/>
          <w:szCs w:val="28"/>
        </w:rPr>
      </w:pPr>
      <w:r w:rsidRPr="00B0075C">
        <w:rPr>
          <w:sz w:val="28"/>
          <w:szCs w:val="28"/>
        </w:rPr>
        <w:t>11.</w:t>
      </w:r>
      <w:r w:rsidRPr="00B0075C">
        <w:rPr>
          <w:sz w:val="28"/>
          <w:szCs w:val="28"/>
        </w:rPr>
        <w:tab/>
        <w:t>центральная артерия сетчатки  - a. centralisretinae</w:t>
      </w:r>
    </w:p>
    <w:p w:rsidR="00325F66" w:rsidRPr="00811D5F" w:rsidRDefault="00325F66" w:rsidP="00325F66">
      <w:pPr>
        <w:rPr>
          <w:sz w:val="28"/>
          <w:szCs w:val="28"/>
        </w:rPr>
      </w:pPr>
      <w:r w:rsidRPr="00B0075C">
        <w:rPr>
          <w:sz w:val="28"/>
          <w:szCs w:val="28"/>
        </w:rPr>
        <w:t>12.</w:t>
      </w:r>
      <w:r w:rsidRPr="00B0075C">
        <w:rPr>
          <w:sz w:val="28"/>
          <w:szCs w:val="28"/>
        </w:rPr>
        <w:tab/>
        <w:t xml:space="preserve">задние ресничные артерии, короткие и длинные  - aa. </w:t>
      </w:r>
      <w:r w:rsidR="00811D5F">
        <w:rPr>
          <w:sz w:val="28"/>
          <w:szCs w:val="28"/>
        </w:rPr>
        <w:t>с</w:t>
      </w:r>
      <w:r w:rsidRPr="00B0075C">
        <w:rPr>
          <w:sz w:val="28"/>
          <w:szCs w:val="28"/>
          <w:lang w:val="en-US"/>
        </w:rPr>
        <w:t>iliaresposterioresbrevesetlongi</w:t>
      </w:r>
    </w:p>
    <w:p w:rsidR="00325F66" w:rsidRPr="00811D5F" w:rsidRDefault="00325F66" w:rsidP="00325F66">
      <w:pPr>
        <w:rPr>
          <w:sz w:val="28"/>
          <w:szCs w:val="28"/>
        </w:rPr>
      </w:pPr>
      <w:r w:rsidRPr="00811D5F">
        <w:rPr>
          <w:sz w:val="28"/>
          <w:szCs w:val="28"/>
        </w:rPr>
        <w:t>13.</w:t>
      </w:r>
      <w:r w:rsidRPr="00811D5F">
        <w:rPr>
          <w:sz w:val="28"/>
          <w:szCs w:val="28"/>
        </w:rPr>
        <w:tab/>
      </w:r>
      <w:r w:rsidRPr="00B0075C">
        <w:rPr>
          <w:sz w:val="28"/>
          <w:szCs w:val="28"/>
        </w:rPr>
        <w:t>задняясоединительнаяартерия</w:t>
      </w:r>
      <w:r w:rsidRPr="00811D5F">
        <w:rPr>
          <w:sz w:val="28"/>
          <w:szCs w:val="28"/>
        </w:rPr>
        <w:t xml:space="preserve"> -  </w:t>
      </w:r>
      <w:r w:rsidRPr="00B0075C">
        <w:rPr>
          <w:sz w:val="28"/>
          <w:szCs w:val="28"/>
          <w:lang w:val="en-US"/>
        </w:rPr>
        <w:t>a</w:t>
      </w:r>
      <w:r w:rsidRPr="00811D5F">
        <w:rPr>
          <w:sz w:val="28"/>
          <w:szCs w:val="28"/>
        </w:rPr>
        <w:t xml:space="preserve">. </w:t>
      </w:r>
      <w:r w:rsidR="00811D5F">
        <w:rPr>
          <w:sz w:val="28"/>
          <w:szCs w:val="28"/>
        </w:rPr>
        <w:t>с</w:t>
      </w:r>
      <w:r w:rsidRPr="00B0075C">
        <w:rPr>
          <w:sz w:val="28"/>
          <w:szCs w:val="28"/>
          <w:lang w:val="en-US"/>
        </w:rPr>
        <w:t>ommunicansposterior</w:t>
      </w:r>
    </w:p>
    <w:p w:rsidR="00325F66" w:rsidRPr="00811D5F" w:rsidRDefault="00325F66" w:rsidP="00325F66">
      <w:pPr>
        <w:rPr>
          <w:sz w:val="28"/>
          <w:szCs w:val="28"/>
        </w:rPr>
      </w:pPr>
      <w:r w:rsidRPr="00811D5F">
        <w:rPr>
          <w:sz w:val="28"/>
          <w:szCs w:val="28"/>
        </w:rPr>
        <w:t>14.</w:t>
      </w:r>
      <w:r w:rsidRPr="00811D5F">
        <w:rPr>
          <w:sz w:val="28"/>
          <w:szCs w:val="28"/>
        </w:rPr>
        <w:tab/>
      </w:r>
      <w:r w:rsidRPr="00B0075C">
        <w:rPr>
          <w:sz w:val="28"/>
          <w:szCs w:val="28"/>
        </w:rPr>
        <w:t>передняяворсинчатаяартерия</w:t>
      </w:r>
      <w:r w:rsidRPr="00811D5F">
        <w:rPr>
          <w:sz w:val="28"/>
          <w:szCs w:val="28"/>
        </w:rPr>
        <w:t xml:space="preserve"> -  </w:t>
      </w:r>
      <w:r w:rsidRPr="00B0075C">
        <w:rPr>
          <w:sz w:val="28"/>
          <w:szCs w:val="28"/>
          <w:lang w:val="en-US"/>
        </w:rPr>
        <w:t>a</w:t>
      </w:r>
      <w:r w:rsidRPr="00811D5F">
        <w:rPr>
          <w:sz w:val="28"/>
          <w:szCs w:val="28"/>
        </w:rPr>
        <w:t xml:space="preserve">. </w:t>
      </w:r>
      <w:r w:rsidR="00811D5F">
        <w:rPr>
          <w:sz w:val="28"/>
          <w:szCs w:val="28"/>
        </w:rPr>
        <w:t>с</w:t>
      </w:r>
      <w:r w:rsidRPr="00B0075C">
        <w:rPr>
          <w:sz w:val="28"/>
          <w:szCs w:val="28"/>
          <w:lang w:val="en-US"/>
        </w:rPr>
        <w:t>horoideaanterior</w:t>
      </w:r>
    </w:p>
    <w:p w:rsidR="00325F66" w:rsidRPr="00B0075C" w:rsidRDefault="00325F66" w:rsidP="00325F66">
      <w:pPr>
        <w:rPr>
          <w:sz w:val="28"/>
          <w:szCs w:val="28"/>
        </w:rPr>
      </w:pPr>
      <w:r w:rsidRPr="00B0075C">
        <w:rPr>
          <w:sz w:val="28"/>
          <w:szCs w:val="28"/>
        </w:rPr>
        <w:t>15.</w:t>
      </w:r>
      <w:r w:rsidRPr="00B0075C">
        <w:rPr>
          <w:sz w:val="28"/>
          <w:szCs w:val="28"/>
        </w:rPr>
        <w:tab/>
        <w:t>подключичная артерия  - a. subclavia</w:t>
      </w:r>
    </w:p>
    <w:p w:rsidR="00325F66" w:rsidRPr="00B0075C" w:rsidRDefault="00325F66" w:rsidP="00325F66">
      <w:pPr>
        <w:rPr>
          <w:sz w:val="28"/>
          <w:szCs w:val="28"/>
        </w:rPr>
      </w:pPr>
      <w:r w:rsidRPr="00B0075C">
        <w:rPr>
          <w:sz w:val="28"/>
          <w:szCs w:val="28"/>
        </w:rPr>
        <w:t>16.</w:t>
      </w:r>
      <w:r w:rsidRPr="00B0075C">
        <w:rPr>
          <w:sz w:val="28"/>
          <w:szCs w:val="28"/>
        </w:rPr>
        <w:tab/>
        <w:t>позвоночная артерия  - a. vertebralis</w:t>
      </w:r>
    </w:p>
    <w:p w:rsidR="00325F66" w:rsidRPr="00B0075C" w:rsidRDefault="00325F66" w:rsidP="00325F66">
      <w:pPr>
        <w:rPr>
          <w:sz w:val="28"/>
          <w:szCs w:val="28"/>
        </w:rPr>
      </w:pPr>
      <w:r w:rsidRPr="00B0075C">
        <w:rPr>
          <w:sz w:val="28"/>
          <w:szCs w:val="28"/>
        </w:rPr>
        <w:t>17.</w:t>
      </w:r>
      <w:r w:rsidRPr="00B0075C">
        <w:rPr>
          <w:sz w:val="28"/>
          <w:szCs w:val="28"/>
        </w:rPr>
        <w:tab/>
        <w:t>базилярная артерия  - a. basilaris</w:t>
      </w:r>
    </w:p>
    <w:p w:rsidR="00325F66" w:rsidRPr="00B0075C" w:rsidRDefault="00325F66" w:rsidP="00325F66">
      <w:pPr>
        <w:rPr>
          <w:sz w:val="28"/>
          <w:szCs w:val="28"/>
        </w:rPr>
      </w:pPr>
      <w:r w:rsidRPr="00B0075C">
        <w:rPr>
          <w:sz w:val="28"/>
          <w:szCs w:val="28"/>
        </w:rPr>
        <w:t>18.</w:t>
      </w:r>
      <w:r w:rsidRPr="00B0075C">
        <w:rPr>
          <w:sz w:val="28"/>
          <w:szCs w:val="28"/>
        </w:rPr>
        <w:tab/>
        <w:t>щитошейный ствол  - truncusthyrocervicalis</w:t>
      </w:r>
    </w:p>
    <w:p w:rsidR="00325F66" w:rsidRPr="00B0075C" w:rsidRDefault="00325F66" w:rsidP="00325F66">
      <w:pPr>
        <w:rPr>
          <w:sz w:val="28"/>
          <w:szCs w:val="28"/>
        </w:rPr>
      </w:pPr>
      <w:r w:rsidRPr="00B0075C">
        <w:rPr>
          <w:sz w:val="28"/>
          <w:szCs w:val="28"/>
        </w:rPr>
        <w:t>19.</w:t>
      </w:r>
      <w:r w:rsidRPr="00B0075C">
        <w:rPr>
          <w:sz w:val="28"/>
          <w:szCs w:val="28"/>
        </w:rPr>
        <w:tab/>
        <w:t>реберно-шейный ствол  - truncuscostocervicalis</w:t>
      </w:r>
    </w:p>
    <w:p w:rsidR="00325F66" w:rsidRPr="00B0075C" w:rsidRDefault="00325F66" w:rsidP="00325F66">
      <w:pPr>
        <w:rPr>
          <w:sz w:val="28"/>
          <w:szCs w:val="28"/>
        </w:rPr>
      </w:pPr>
      <w:r w:rsidRPr="00B0075C">
        <w:rPr>
          <w:sz w:val="28"/>
          <w:szCs w:val="28"/>
        </w:rPr>
        <w:t>20.</w:t>
      </w:r>
      <w:r w:rsidRPr="00B0075C">
        <w:rPr>
          <w:sz w:val="28"/>
          <w:szCs w:val="28"/>
        </w:rPr>
        <w:tab/>
        <w:t>подмышечная артерия  - a. axillaris</w:t>
      </w:r>
    </w:p>
    <w:p w:rsidR="00325F66" w:rsidRPr="00B0075C" w:rsidRDefault="00325F66" w:rsidP="00325F66">
      <w:pPr>
        <w:rPr>
          <w:sz w:val="28"/>
          <w:szCs w:val="28"/>
        </w:rPr>
      </w:pPr>
      <w:r w:rsidRPr="00B0075C">
        <w:rPr>
          <w:sz w:val="28"/>
          <w:szCs w:val="28"/>
        </w:rPr>
        <w:t>21.</w:t>
      </w:r>
      <w:r w:rsidRPr="00B0075C">
        <w:rPr>
          <w:sz w:val="28"/>
          <w:szCs w:val="28"/>
        </w:rPr>
        <w:tab/>
        <w:t>поверхностная ладонная дуга -  arcuspalmarissuperficialis</w:t>
      </w:r>
    </w:p>
    <w:p w:rsidR="00325F66" w:rsidRPr="00B0075C" w:rsidRDefault="00325F66" w:rsidP="00325F66">
      <w:pPr>
        <w:rPr>
          <w:sz w:val="28"/>
          <w:szCs w:val="28"/>
        </w:rPr>
      </w:pPr>
      <w:r w:rsidRPr="00B0075C">
        <w:rPr>
          <w:sz w:val="28"/>
          <w:szCs w:val="28"/>
        </w:rPr>
        <w:t>22.</w:t>
      </w:r>
      <w:r w:rsidRPr="00B0075C">
        <w:rPr>
          <w:sz w:val="28"/>
          <w:szCs w:val="28"/>
        </w:rPr>
        <w:tab/>
        <w:t>чревный ствол -  truncuscoeliacus</w:t>
      </w:r>
    </w:p>
    <w:p w:rsidR="00325F66" w:rsidRPr="00B0075C" w:rsidRDefault="00325F66" w:rsidP="00325F66">
      <w:pPr>
        <w:rPr>
          <w:sz w:val="28"/>
          <w:szCs w:val="28"/>
        </w:rPr>
      </w:pPr>
      <w:r w:rsidRPr="00B0075C">
        <w:rPr>
          <w:sz w:val="28"/>
          <w:szCs w:val="28"/>
        </w:rPr>
        <w:t>23.</w:t>
      </w:r>
      <w:r w:rsidRPr="00B0075C">
        <w:rPr>
          <w:sz w:val="28"/>
          <w:szCs w:val="28"/>
        </w:rPr>
        <w:tab/>
        <w:t xml:space="preserve">нижняябрыжеечнаяартерия  - </w:t>
      </w:r>
      <w:r w:rsidRPr="00B0075C">
        <w:rPr>
          <w:sz w:val="28"/>
          <w:szCs w:val="28"/>
          <w:lang w:val="en-US"/>
        </w:rPr>
        <w:t>a</w:t>
      </w:r>
      <w:r w:rsidRPr="00B0075C">
        <w:rPr>
          <w:sz w:val="28"/>
          <w:szCs w:val="28"/>
        </w:rPr>
        <w:t xml:space="preserve">. </w:t>
      </w:r>
      <w:r w:rsidRPr="00B0075C">
        <w:rPr>
          <w:sz w:val="28"/>
          <w:szCs w:val="28"/>
          <w:lang w:val="en-US"/>
        </w:rPr>
        <w:t>mesentericainferior</w:t>
      </w:r>
    </w:p>
    <w:p w:rsidR="00325F66" w:rsidRPr="00B0075C" w:rsidRDefault="00325F66" w:rsidP="00325F66">
      <w:pPr>
        <w:rPr>
          <w:sz w:val="28"/>
          <w:szCs w:val="28"/>
        </w:rPr>
      </w:pPr>
      <w:r w:rsidRPr="00B0075C">
        <w:rPr>
          <w:sz w:val="28"/>
          <w:szCs w:val="28"/>
        </w:rPr>
        <w:t>24.</w:t>
      </w:r>
      <w:r w:rsidRPr="00B0075C">
        <w:rPr>
          <w:sz w:val="28"/>
          <w:szCs w:val="28"/>
        </w:rPr>
        <w:tab/>
        <w:t>средняя надпочечниковая артерия  - a. suprarenalismedia</w:t>
      </w:r>
    </w:p>
    <w:p w:rsidR="00325F66" w:rsidRPr="00B0075C" w:rsidRDefault="00325F66" w:rsidP="00325F66">
      <w:pPr>
        <w:rPr>
          <w:sz w:val="28"/>
          <w:szCs w:val="28"/>
        </w:rPr>
      </w:pPr>
      <w:r w:rsidRPr="00B0075C">
        <w:rPr>
          <w:sz w:val="28"/>
          <w:szCs w:val="28"/>
        </w:rPr>
        <w:t>25.</w:t>
      </w:r>
      <w:r w:rsidRPr="00B0075C">
        <w:rPr>
          <w:sz w:val="28"/>
          <w:szCs w:val="28"/>
        </w:rPr>
        <w:tab/>
        <w:t>общая подвздошная артерия  - a. iliacacommunis</w:t>
      </w:r>
    </w:p>
    <w:p w:rsidR="00325F66" w:rsidRPr="00B0075C" w:rsidRDefault="00325F66" w:rsidP="00325F66">
      <w:pPr>
        <w:rPr>
          <w:sz w:val="28"/>
          <w:szCs w:val="28"/>
        </w:rPr>
      </w:pPr>
      <w:r w:rsidRPr="00B0075C">
        <w:rPr>
          <w:sz w:val="28"/>
          <w:szCs w:val="28"/>
        </w:rPr>
        <w:t>26.</w:t>
      </w:r>
      <w:r w:rsidRPr="00B0075C">
        <w:rPr>
          <w:sz w:val="28"/>
          <w:szCs w:val="28"/>
        </w:rPr>
        <w:tab/>
        <w:t>внутренняя половая артерия  - a. pudendainterna</w:t>
      </w:r>
    </w:p>
    <w:p w:rsidR="00325F66" w:rsidRPr="00B0075C" w:rsidRDefault="00325F66" w:rsidP="00325F66">
      <w:pPr>
        <w:rPr>
          <w:sz w:val="28"/>
          <w:szCs w:val="28"/>
        </w:rPr>
      </w:pPr>
      <w:r w:rsidRPr="00B0075C">
        <w:rPr>
          <w:sz w:val="28"/>
          <w:szCs w:val="28"/>
        </w:rPr>
        <w:t>27.</w:t>
      </w:r>
      <w:r w:rsidRPr="00B0075C">
        <w:rPr>
          <w:sz w:val="28"/>
          <w:szCs w:val="28"/>
        </w:rPr>
        <w:tab/>
        <w:t>бедренная артерия  - a.femoralis</w:t>
      </w:r>
    </w:p>
    <w:p w:rsidR="00325F66" w:rsidRPr="00B0075C" w:rsidRDefault="00325F66" w:rsidP="00325F66">
      <w:pPr>
        <w:rPr>
          <w:sz w:val="28"/>
          <w:szCs w:val="28"/>
        </w:rPr>
      </w:pPr>
      <w:r w:rsidRPr="00B0075C">
        <w:rPr>
          <w:sz w:val="28"/>
          <w:szCs w:val="28"/>
        </w:rPr>
        <w:t>28.</w:t>
      </w:r>
      <w:r w:rsidRPr="00B0075C">
        <w:rPr>
          <w:sz w:val="28"/>
          <w:szCs w:val="28"/>
        </w:rPr>
        <w:tab/>
        <w:t>малоберцовая артерия  - a. peronea</w:t>
      </w:r>
    </w:p>
    <w:p w:rsidR="00325F66" w:rsidRPr="00B0075C" w:rsidRDefault="00325F66" w:rsidP="00325F66">
      <w:pPr>
        <w:rPr>
          <w:sz w:val="28"/>
          <w:szCs w:val="28"/>
        </w:rPr>
      </w:pPr>
      <w:r w:rsidRPr="00B0075C">
        <w:rPr>
          <w:sz w:val="28"/>
          <w:szCs w:val="28"/>
        </w:rPr>
        <w:t>29.</w:t>
      </w:r>
      <w:r w:rsidRPr="00B0075C">
        <w:rPr>
          <w:sz w:val="28"/>
          <w:szCs w:val="28"/>
        </w:rPr>
        <w:tab/>
        <w:t xml:space="preserve">верхняя полая вена -  v. </w:t>
      </w:r>
      <w:r w:rsidR="00E449BC" w:rsidRPr="00B0075C">
        <w:rPr>
          <w:sz w:val="28"/>
          <w:szCs w:val="28"/>
        </w:rPr>
        <w:t>с</w:t>
      </w:r>
      <w:r w:rsidRPr="00B0075C">
        <w:rPr>
          <w:sz w:val="28"/>
          <w:szCs w:val="28"/>
        </w:rPr>
        <w:t>avasuperior</w:t>
      </w:r>
    </w:p>
    <w:p w:rsidR="00325F66" w:rsidRPr="00B0075C" w:rsidRDefault="00325F66" w:rsidP="00325F66">
      <w:pPr>
        <w:rPr>
          <w:sz w:val="28"/>
          <w:szCs w:val="28"/>
        </w:rPr>
      </w:pPr>
      <w:r w:rsidRPr="00B0075C">
        <w:rPr>
          <w:sz w:val="28"/>
          <w:szCs w:val="28"/>
        </w:rPr>
        <w:t>30.</w:t>
      </w:r>
      <w:r w:rsidRPr="00B0075C">
        <w:rPr>
          <w:sz w:val="28"/>
          <w:szCs w:val="28"/>
        </w:rPr>
        <w:tab/>
        <w:t>непарная вена  - v. azigos</w:t>
      </w:r>
    </w:p>
    <w:p w:rsidR="00325F66" w:rsidRPr="00B0075C" w:rsidRDefault="00325F66" w:rsidP="00325F66">
      <w:pPr>
        <w:rPr>
          <w:sz w:val="28"/>
          <w:szCs w:val="28"/>
        </w:rPr>
      </w:pPr>
      <w:r w:rsidRPr="00B0075C">
        <w:rPr>
          <w:sz w:val="28"/>
          <w:szCs w:val="28"/>
        </w:rPr>
        <w:t>31.</w:t>
      </w:r>
      <w:r w:rsidRPr="00B0075C">
        <w:rPr>
          <w:sz w:val="28"/>
          <w:szCs w:val="28"/>
        </w:rPr>
        <w:tab/>
        <w:t>полунепарная вена  - v. hemiazygos</w:t>
      </w:r>
    </w:p>
    <w:p w:rsidR="00325F66" w:rsidRPr="00B0075C" w:rsidRDefault="00325F66" w:rsidP="00325F66">
      <w:pPr>
        <w:rPr>
          <w:sz w:val="28"/>
          <w:szCs w:val="28"/>
        </w:rPr>
      </w:pPr>
      <w:r w:rsidRPr="00B0075C">
        <w:rPr>
          <w:sz w:val="28"/>
          <w:szCs w:val="28"/>
        </w:rPr>
        <w:t>32.</w:t>
      </w:r>
      <w:r w:rsidRPr="00B0075C">
        <w:rPr>
          <w:sz w:val="28"/>
          <w:szCs w:val="28"/>
        </w:rPr>
        <w:tab/>
        <w:t>плечеголовные вены  - vv. brachiocefalicae</w:t>
      </w:r>
    </w:p>
    <w:p w:rsidR="00325F66" w:rsidRPr="00B0075C" w:rsidRDefault="00325F66" w:rsidP="00325F66">
      <w:pPr>
        <w:rPr>
          <w:sz w:val="28"/>
          <w:szCs w:val="28"/>
        </w:rPr>
      </w:pPr>
      <w:r w:rsidRPr="00B0075C">
        <w:rPr>
          <w:sz w:val="28"/>
          <w:szCs w:val="28"/>
        </w:rPr>
        <w:t>33.</w:t>
      </w:r>
      <w:r w:rsidRPr="00B0075C">
        <w:rPr>
          <w:sz w:val="28"/>
          <w:szCs w:val="28"/>
        </w:rPr>
        <w:tab/>
        <w:t xml:space="preserve">внутренняя яремная вена -  v. </w:t>
      </w:r>
      <w:r w:rsidR="00FE6F1A" w:rsidRPr="00B0075C">
        <w:rPr>
          <w:sz w:val="28"/>
          <w:szCs w:val="28"/>
        </w:rPr>
        <w:t>J</w:t>
      </w:r>
      <w:r w:rsidRPr="00B0075C">
        <w:rPr>
          <w:sz w:val="28"/>
          <w:szCs w:val="28"/>
        </w:rPr>
        <w:t>ugylarisinterna</w:t>
      </w:r>
    </w:p>
    <w:p w:rsidR="00325F66" w:rsidRPr="00B0075C" w:rsidRDefault="00325F66" w:rsidP="00325F66">
      <w:pPr>
        <w:rPr>
          <w:sz w:val="28"/>
          <w:szCs w:val="28"/>
        </w:rPr>
      </w:pPr>
      <w:r w:rsidRPr="00B0075C">
        <w:rPr>
          <w:sz w:val="28"/>
          <w:szCs w:val="28"/>
        </w:rPr>
        <w:t>34.</w:t>
      </w:r>
      <w:r w:rsidRPr="00B0075C">
        <w:rPr>
          <w:sz w:val="28"/>
          <w:szCs w:val="28"/>
        </w:rPr>
        <w:tab/>
        <w:t xml:space="preserve">синусный сток </w:t>
      </w:r>
      <w:r w:rsidR="00FE6F1A" w:rsidRPr="00B0075C">
        <w:rPr>
          <w:sz w:val="28"/>
          <w:szCs w:val="28"/>
        </w:rPr>
        <w:t>–</w:t>
      </w:r>
      <w:r w:rsidRPr="00B0075C">
        <w:rPr>
          <w:sz w:val="28"/>
          <w:szCs w:val="28"/>
        </w:rPr>
        <w:t>confluenssinuum</w:t>
      </w:r>
    </w:p>
    <w:p w:rsidR="00325F66" w:rsidRPr="00B0075C" w:rsidRDefault="00325F66" w:rsidP="00325F66">
      <w:pPr>
        <w:rPr>
          <w:sz w:val="28"/>
          <w:szCs w:val="28"/>
        </w:rPr>
      </w:pPr>
      <w:r w:rsidRPr="00B0075C">
        <w:rPr>
          <w:sz w:val="28"/>
          <w:szCs w:val="28"/>
        </w:rPr>
        <w:t>35.</w:t>
      </w:r>
      <w:r w:rsidRPr="00B0075C">
        <w:rPr>
          <w:sz w:val="28"/>
          <w:szCs w:val="28"/>
        </w:rPr>
        <w:tab/>
        <w:t>диплоические вены - vv. diploicae</w:t>
      </w:r>
    </w:p>
    <w:p w:rsidR="00325F66" w:rsidRPr="00B0075C" w:rsidRDefault="00325F66" w:rsidP="00325F66">
      <w:pPr>
        <w:rPr>
          <w:sz w:val="28"/>
          <w:szCs w:val="28"/>
        </w:rPr>
      </w:pPr>
      <w:r w:rsidRPr="00B0075C">
        <w:rPr>
          <w:sz w:val="28"/>
          <w:szCs w:val="28"/>
        </w:rPr>
        <w:t>36.</w:t>
      </w:r>
      <w:r w:rsidRPr="00B0075C">
        <w:rPr>
          <w:sz w:val="28"/>
          <w:szCs w:val="28"/>
        </w:rPr>
        <w:tab/>
        <w:t>эмиссарные вены -  vv. emissariae</w:t>
      </w:r>
    </w:p>
    <w:p w:rsidR="00325F66" w:rsidRPr="00B0075C" w:rsidRDefault="00325F66" w:rsidP="00325F66">
      <w:pPr>
        <w:rPr>
          <w:sz w:val="28"/>
          <w:szCs w:val="28"/>
        </w:rPr>
      </w:pPr>
      <w:r w:rsidRPr="00B0075C">
        <w:rPr>
          <w:sz w:val="28"/>
          <w:szCs w:val="28"/>
        </w:rPr>
        <w:t>37.</w:t>
      </w:r>
      <w:r w:rsidRPr="00B0075C">
        <w:rPr>
          <w:sz w:val="28"/>
          <w:szCs w:val="28"/>
        </w:rPr>
        <w:tab/>
        <w:t>занижнечелюстная вена  - v. retromandibularis</w:t>
      </w:r>
    </w:p>
    <w:p w:rsidR="00325F66" w:rsidRPr="00B0075C" w:rsidRDefault="00325F66" w:rsidP="00325F66">
      <w:pPr>
        <w:rPr>
          <w:sz w:val="28"/>
          <w:szCs w:val="28"/>
        </w:rPr>
      </w:pPr>
      <w:r w:rsidRPr="00B0075C">
        <w:rPr>
          <w:sz w:val="28"/>
          <w:szCs w:val="28"/>
        </w:rPr>
        <w:t>38.</w:t>
      </w:r>
      <w:r w:rsidRPr="00B0075C">
        <w:rPr>
          <w:sz w:val="28"/>
          <w:szCs w:val="28"/>
        </w:rPr>
        <w:tab/>
        <w:t>латеральная подкожная вена руки -  v. cephalica</w:t>
      </w:r>
    </w:p>
    <w:p w:rsidR="00325F66" w:rsidRPr="00B0075C" w:rsidRDefault="00325F66" w:rsidP="00325F66">
      <w:pPr>
        <w:rPr>
          <w:sz w:val="28"/>
          <w:szCs w:val="28"/>
        </w:rPr>
      </w:pPr>
      <w:r w:rsidRPr="00B0075C">
        <w:rPr>
          <w:sz w:val="28"/>
          <w:szCs w:val="28"/>
        </w:rPr>
        <w:t>39.</w:t>
      </w:r>
      <w:r w:rsidRPr="00B0075C">
        <w:rPr>
          <w:sz w:val="28"/>
          <w:szCs w:val="28"/>
        </w:rPr>
        <w:tab/>
        <w:t>медиальная подкожная вена руки  - v. basilica</w:t>
      </w:r>
    </w:p>
    <w:p w:rsidR="00325F66" w:rsidRPr="00B0075C" w:rsidRDefault="00325F66" w:rsidP="00325F66">
      <w:pPr>
        <w:rPr>
          <w:sz w:val="28"/>
          <w:szCs w:val="28"/>
        </w:rPr>
      </w:pPr>
      <w:r w:rsidRPr="00B0075C">
        <w:rPr>
          <w:sz w:val="28"/>
          <w:szCs w:val="28"/>
        </w:rPr>
        <w:t>40.</w:t>
      </w:r>
      <w:r w:rsidRPr="00B0075C">
        <w:rPr>
          <w:sz w:val="28"/>
          <w:szCs w:val="28"/>
        </w:rPr>
        <w:tab/>
        <w:t>промежуточная вена локтя  - v. intermediacubiti</w:t>
      </w:r>
    </w:p>
    <w:p w:rsidR="00325F66" w:rsidRPr="00B0075C" w:rsidRDefault="00325F66" w:rsidP="00325F66">
      <w:pPr>
        <w:rPr>
          <w:sz w:val="28"/>
          <w:szCs w:val="28"/>
        </w:rPr>
      </w:pPr>
      <w:r w:rsidRPr="00B0075C">
        <w:rPr>
          <w:sz w:val="28"/>
          <w:szCs w:val="28"/>
        </w:rPr>
        <w:t>41.</w:t>
      </w:r>
      <w:r w:rsidRPr="00B0075C">
        <w:rPr>
          <w:sz w:val="28"/>
          <w:szCs w:val="28"/>
        </w:rPr>
        <w:tab/>
        <w:t xml:space="preserve">большая подкожная вена ноги  - v. </w:t>
      </w:r>
      <w:r w:rsidR="00811D5F" w:rsidRPr="00B0075C">
        <w:rPr>
          <w:sz w:val="28"/>
          <w:szCs w:val="28"/>
        </w:rPr>
        <w:t>S</w:t>
      </w:r>
      <w:r w:rsidRPr="00B0075C">
        <w:rPr>
          <w:sz w:val="28"/>
          <w:szCs w:val="28"/>
        </w:rPr>
        <w:t>aphenamagna</w:t>
      </w:r>
    </w:p>
    <w:p w:rsidR="00325F66" w:rsidRPr="00B0075C" w:rsidRDefault="00FE6F1A" w:rsidP="00325F66">
      <w:pPr>
        <w:rPr>
          <w:sz w:val="28"/>
          <w:szCs w:val="28"/>
        </w:rPr>
      </w:pPr>
      <w:r w:rsidRPr="00B0075C">
        <w:rPr>
          <w:sz w:val="28"/>
          <w:szCs w:val="28"/>
        </w:rPr>
        <w:t>42</w:t>
      </w:r>
      <w:r w:rsidR="00325F66" w:rsidRPr="00B0075C">
        <w:rPr>
          <w:sz w:val="28"/>
          <w:szCs w:val="28"/>
        </w:rPr>
        <w:t>.</w:t>
      </w:r>
      <w:r w:rsidR="00325F66" w:rsidRPr="00B0075C">
        <w:rPr>
          <w:sz w:val="28"/>
          <w:szCs w:val="28"/>
        </w:rPr>
        <w:tab/>
        <w:t>малая подкожная вена ноги  - v.saphenaparva</w:t>
      </w:r>
    </w:p>
    <w:p w:rsidR="00325F66" w:rsidRPr="00B0075C" w:rsidRDefault="00FE6F1A" w:rsidP="00325F66">
      <w:pPr>
        <w:rPr>
          <w:sz w:val="28"/>
          <w:szCs w:val="28"/>
        </w:rPr>
      </w:pPr>
      <w:r w:rsidRPr="00B0075C">
        <w:rPr>
          <w:sz w:val="28"/>
          <w:szCs w:val="28"/>
        </w:rPr>
        <w:t>43</w:t>
      </w:r>
      <w:r w:rsidR="00325F66" w:rsidRPr="00B0075C">
        <w:rPr>
          <w:sz w:val="28"/>
          <w:szCs w:val="28"/>
        </w:rPr>
        <w:t>.</w:t>
      </w:r>
      <w:r w:rsidR="00325F66" w:rsidRPr="00B0075C">
        <w:rPr>
          <w:sz w:val="28"/>
          <w:szCs w:val="28"/>
        </w:rPr>
        <w:tab/>
        <w:t>воротная вена - v. portae</w:t>
      </w:r>
    </w:p>
    <w:p w:rsidR="00325F66" w:rsidRPr="00B0075C" w:rsidRDefault="00325F66" w:rsidP="00325F66">
      <w:pPr>
        <w:rPr>
          <w:sz w:val="28"/>
          <w:szCs w:val="28"/>
        </w:rPr>
      </w:pPr>
    </w:p>
    <w:p w:rsidR="00CE4433" w:rsidRPr="00B0075C" w:rsidRDefault="00325F66" w:rsidP="00D07381">
      <w:pPr>
        <w:pStyle w:val="af"/>
        <w:numPr>
          <w:ilvl w:val="0"/>
          <w:numId w:val="35"/>
        </w:numPr>
        <w:rPr>
          <w:rFonts w:ascii="Times New Roman" w:hAnsi="Times New Roman"/>
          <w:b/>
          <w:sz w:val="28"/>
          <w:szCs w:val="28"/>
        </w:rPr>
      </w:pPr>
      <w:r w:rsidRPr="00B0075C">
        <w:rPr>
          <w:rFonts w:ascii="Times New Roman" w:hAnsi="Times New Roman"/>
          <w:b/>
          <w:sz w:val="28"/>
          <w:szCs w:val="28"/>
        </w:rPr>
        <w:t>Центральная нервная система</w:t>
      </w:r>
      <w:r w:rsidR="00D07381" w:rsidRPr="00B0075C">
        <w:rPr>
          <w:rFonts w:ascii="Times New Roman" w:hAnsi="Times New Roman"/>
          <w:b/>
          <w:sz w:val="28"/>
          <w:szCs w:val="28"/>
        </w:rPr>
        <w:t>.</w:t>
      </w:r>
    </w:p>
    <w:p w:rsidR="00325F66" w:rsidRPr="00B0075C" w:rsidRDefault="00325F66" w:rsidP="00325F66">
      <w:pPr>
        <w:rPr>
          <w:sz w:val="28"/>
          <w:szCs w:val="28"/>
        </w:rPr>
      </w:pPr>
      <w:r w:rsidRPr="00B0075C">
        <w:rPr>
          <w:sz w:val="28"/>
          <w:szCs w:val="28"/>
        </w:rPr>
        <w:t>1.</w:t>
      </w:r>
      <w:r w:rsidRPr="00B0075C">
        <w:rPr>
          <w:sz w:val="28"/>
          <w:szCs w:val="28"/>
        </w:rPr>
        <w:tab/>
        <w:t>rhinecephalon - обонятельный мозг.</w:t>
      </w:r>
    </w:p>
    <w:p w:rsidR="00325F66" w:rsidRPr="00B0075C" w:rsidRDefault="00325F66" w:rsidP="00325F66">
      <w:pPr>
        <w:rPr>
          <w:sz w:val="28"/>
          <w:szCs w:val="28"/>
        </w:rPr>
      </w:pPr>
      <w:r w:rsidRPr="00B0075C">
        <w:rPr>
          <w:sz w:val="28"/>
          <w:szCs w:val="28"/>
        </w:rPr>
        <w:t>2.</w:t>
      </w:r>
      <w:r w:rsidRPr="00B0075C">
        <w:rPr>
          <w:sz w:val="28"/>
          <w:szCs w:val="28"/>
        </w:rPr>
        <w:tab/>
        <w:t xml:space="preserve">prosencephalon - передний мозг </w:t>
      </w:r>
    </w:p>
    <w:p w:rsidR="00325F66" w:rsidRPr="00B0075C" w:rsidRDefault="00325F66" w:rsidP="00325F66">
      <w:pPr>
        <w:rPr>
          <w:sz w:val="28"/>
          <w:szCs w:val="28"/>
        </w:rPr>
      </w:pPr>
      <w:r w:rsidRPr="00B0075C">
        <w:rPr>
          <w:sz w:val="28"/>
          <w:szCs w:val="28"/>
        </w:rPr>
        <w:t>3.</w:t>
      </w:r>
      <w:r w:rsidRPr="00B0075C">
        <w:rPr>
          <w:sz w:val="28"/>
          <w:szCs w:val="28"/>
        </w:rPr>
        <w:tab/>
        <w:t>mesencephalon – средний мозг</w:t>
      </w:r>
    </w:p>
    <w:p w:rsidR="00325F66" w:rsidRPr="00B0075C" w:rsidRDefault="00325F66" w:rsidP="00325F66">
      <w:pPr>
        <w:rPr>
          <w:sz w:val="28"/>
          <w:szCs w:val="28"/>
        </w:rPr>
      </w:pPr>
      <w:r w:rsidRPr="00B0075C">
        <w:rPr>
          <w:sz w:val="28"/>
          <w:szCs w:val="28"/>
        </w:rPr>
        <w:t>4.</w:t>
      </w:r>
      <w:r w:rsidRPr="00B0075C">
        <w:rPr>
          <w:sz w:val="28"/>
          <w:szCs w:val="28"/>
        </w:rPr>
        <w:tab/>
        <w:t>romben</w:t>
      </w:r>
      <w:r w:rsidR="00811D5F">
        <w:rPr>
          <w:sz w:val="28"/>
          <w:szCs w:val="28"/>
        </w:rPr>
        <w:t xml:space="preserve">cephalon – ромбовидный </w:t>
      </w:r>
      <w:r w:rsidRPr="00B0075C">
        <w:rPr>
          <w:sz w:val="28"/>
          <w:szCs w:val="28"/>
        </w:rPr>
        <w:t>мозг</w:t>
      </w:r>
    </w:p>
    <w:p w:rsidR="00325F66" w:rsidRPr="00B0075C" w:rsidRDefault="00325F66" w:rsidP="00325F66">
      <w:pPr>
        <w:rPr>
          <w:sz w:val="28"/>
          <w:szCs w:val="28"/>
        </w:rPr>
      </w:pPr>
      <w:r w:rsidRPr="00B0075C">
        <w:rPr>
          <w:sz w:val="28"/>
          <w:szCs w:val="28"/>
        </w:rPr>
        <w:t>5.</w:t>
      </w:r>
      <w:r w:rsidRPr="00B0075C">
        <w:rPr>
          <w:sz w:val="28"/>
          <w:szCs w:val="28"/>
        </w:rPr>
        <w:tab/>
        <w:t>telencephalon -  конечный мозг</w:t>
      </w:r>
    </w:p>
    <w:p w:rsidR="00325F66" w:rsidRPr="00B0075C" w:rsidRDefault="00325F66" w:rsidP="00325F66">
      <w:pPr>
        <w:rPr>
          <w:sz w:val="28"/>
          <w:szCs w:val="28"/>
        </w:rPr>
      </w:pPr>
      <w:r w:rsidRPr="00B0075C">
        <w:rPr>
          <w:sz w:val="28"/>
          <w:szCs w:val="28"/>
        </w:rPr>
        <w:t>6.</w:t>
      </w:r>
      <w:r w:rsidRPr="00B0075C">
        <w:rPr>
          <w:sz w:val="28"/>
          <w:szCs w:val="28"/>
        </w:rPr>
        <w:tab/>
        <w:t xml:space="preserve">diencephalon – промежуточный мозг </w:t>
      </w:r>
    </w:p>
    <w:p w:rsidR="00325F66" w:rsidRPr="00B0075C" w:rsidRDefault="00325F66" w:rsidP="00325F66">
      <w:pPr>
        <w:rPr>
          <w:sz w:val="28"/>
          <w:szCs w:val="28"/>
        </w:rPr>
      </w:pPr>
      <w:r w:rsidRPr="00B0075C">
        <w:rPr>
          <w:sz w:val="28"/>
          <w:szCs w:val="28"/>
        </w:rPr>
        <w:t>7.</w:t>
      </w:r>
      <w:r w:rsidRPr="00B0075C">
        <w:rPr>
          <w:sz w:val="28"/>
          <w:szCs w:val="28"/>
        </w:rPr>
        <w:tab/>
        <w:t xml:space="preserve">metencephalon -  задний мозг </w:t>
      </w:r>
    </w:p>
    <w:p w:rsidR="00325F66" w:rsidRPr="00B0075C" w:rsidRDefault="00325F66" w:rsidP="00325F66">
      <w:pPr>
        <w:rPr>
          <w:sz w:val="28"/>
          <w:szCs w:val="28"/>
        </w:rPr>
      </w:pPr>
      <w:r w:rsidRPr="00B0075C">
        <w:rPr>
          <w:sz w:val="28"/>
          <w:szCs w:val="28"/>
        </w:rPr>
        <w:t>8.</w:t>
      </w:r>
      <w:r w:rsidRPr="00B0075C">
        <w:rPr>
          <w:sz w:val="28"/>
          <w:szCs w:val="28"/>
        </w:rPr>
        <w:tab/>
        <w:t xml:space="preserve">myelencephalon – продолговатый мозг </w:t>
      </w:r>
    </w:p>
    <w:p w:rsidR="00325F66" w:rsidRPr="00B0075C" w:rsidRDefault="00325F66" w:rsidP="00325F66">
      <w:pPr>
        <w:rPr>
          <w:sz w:val="28"/>
          <w:szCs w:val="28"/>
        </w:rPr>
      </w:pPr>
      <w:r w:rsidRPr="00B0075C">
        <w:rPr>
          <w:sz w:val="28"/>
          <w:szCs w:val="28"/>
        </w:rPr>
        <w:t>9.</w:t>
      </w:r>
      <w:r w:rsidRPr="00B0075C">
        <w:rPr>
          <w:sz w:val="28"/>
          <w:szCs w:val="28"/>
        </w:rPr>
        <w:tab/>
        <w:t xml:space="preserve">medullaspinalis –  спиной мозг </w:t>
      </w:r>
    </w:p>
    <w:p w:rsidR="00325F66" w:rsidRPr="00B0075C" w:rsidRDefault="00325F66" w:rsidP="00325F66">
      <w:pPr>
        <w:rPr>
          <w:sz w:val="28"/>
          <w:szCs w:val="28"/>
        </w:rPr>
      </w:pPr>
      <w:r w:rsidRPr="00B0075C">
        <w:rPr>
          <w:sz w:val="28"/>
          <w:szCs w:val="28"/>
        </w:rPr>
        <w:t>10.</w:t>
      </w:r>
      <w:r w:rsidRPr="00B0075C">
        <w:rPr>
          <w:sz w:val="28"/>
          <w:szCs w:val="28"/>
        </w:rPr>
        <w:tab/>
        <w:t>filumterminale – концевая нить</w:t>
      </w:r>
    </w:p>
    <w:p w:rsidR="00325F66" w:rsidRPr="00B0075C" w:rsidRDefault="00325F66" w:rsidP="00325F66">
      <w:pPr>
        <w:rPr>
          <w:sz w:val="28"/>
          <w:szCs w:val="28"/>
        </w:rPr>
      </w:pPr>
      <w:r w:rsidRPr="00B0075C">
        <w:rPr>
          <w:sz w:val="28"/>
          <w:szCs w:val="28"/>
        </w:rPr>
        <w:t>11.</w:t>
      </w:r>
      <w:r w:rsidRPr="00B0075C">
        <w:rPr>
          <w:sz w:val="28"/>
          <w:szCs w:val="28"/>
        </w:rPr>
        <w:tab/>
        <w:t>intumesentiacervicalis – шейное утолщение</w:t>
      </w:r>
    </w:p>
    <w:p w:rsidR="00325F66" w:rsidRPr="00B0075C" w:rsidRDefault="00325F66" w:rsidP="00325F66">
      <w:pPr>
        <w:rPr>
          <w:sz w:val="28"/>
          <w:szCs w:val="28"/>
        </w:rPr>
      </w:pPr>
      <w:r w:rsidRPr="00B0075C">
        <w:rPr>
          <w:sz w:val="28"/>
          <w:szCs w:val="28"/>
        </w:rPr>
        <w:t>12.</w:t>
      </w:r>
      <w:r w:rsidRPr="00B0075C">
        <w:rPr>
          <w:sz w:val="28"/>
          <w:szCs w:val="28"/>
        </w:rPr>
        <w:tab/>
        <w:t xml:space="preserve">intumescentalumbasacralis – пояснично- крестцовое утолщение </w:t>
      </w:r>
    </w:p>
    <w:p w:rsidR="00325F66" w:rsidRPr="00B0075C" w:rsidRDefault="00325F66" w:rsidP="00325F66">
      <w:pPr>
        <w:rPr>
          <w:sz w:val="28"/>
          <w:szCs w:val="28"/>
        </w:rPr>
      </w:pPr>
      <w:r w:rsidRPr="00B0075C">
        <w:rPr>
          <w:sz w:val="28"/>
          <w:szCs w:val="28"/>
        </w:rPr>
        <w:t>13.</w:t>
      </w:r>
      <w:r w:rsidRPr="00B0075C">
        <w:rPr>
          <w:sz w:val="28"/>
          <w:szCs w:val="28"/>
        </w:rPr>
        <w:tab/>
        <w:t xml:space="preserve">conusmedullaris - мозговой конус </w:t>
      </w:r>
    </w:p>
    <w:p w:rsidR="00325F66" w:rsidRPr="00B0075C" w:rsidRDefault="00325F66" w:rsidP="00325F66">
      <w:pPr>
        <w:rPr>
          <w:sz w:val="28"/>
          <w:szCs w:val="28"/>
        </w:rPr>
      </w:pPr>
      <w:r w:rsidRPr="00B0075C">
        <w:rPr>
          <w:sz w:val="28"/>
          <w:szCs w:val="28"/>
        </w:rPr>
        <w:t>14.</w:t>
      </w:r>
      <w:r w:rsidRPr="00B0075C">
        <w:rPr>
          <w:sz w:val="28"/>
          <w:szCs w:val="28"/>
        </w:rPr>
        <w:tab/>
        <w:t>ganglionspinale – спинномозговой узел</w:t>
      </w:r>
    </w:p>
    <w:p w:rsidR="00325F66" w:rsidRPr="00B0075C" w:rsidRDefault="00325F66" w:rsidP="00325F66">
      <w:pPr>
        <w:rPr>
          <w:sz w:val="28"/>
          <w:szCs w:val="28"/>
        </w:rPr>
      </w:pPr>
      <w:r w:rsidRPr="00B0075C">
        <w:rPr>
          <w:sz w:val="28"/>
          <w:szCs w:val="28"/>
        </w:rPr>
        <w:t>15.</w:t>
      </w:r>
      <w:r w:rsidRPr="00B0075C">
        <w:rPr>
          <w:sz w:val="28"/>
          <w:szCs w:val="28"/>
        </w:rPr>
        <w:tab/>
        <w:t>nervusspinalis – спинномозговой нерв</w:t>
      </w:r>
    </w:p>
    <w:p w:rsidR="00325F66" w:rsidRPr="00B0075C" w:rsidRDefault="00325F66" w:rsidP="00325F66">
      <w:pPr>
        <w:rPr>
          <w:sz w:val="28"/>
          <w:szCs w:val="28"/>
        </w:rPr>
      </w:pPr>
      <w:r w:rsidRPr="00B0075C">
        <w:rPr>
          <w:sz w:val="28"/>
          <w:szCs w:val="28"/>
        </w:rPr>
        <w:t>16.</w:t>
      </w:r>
      <w:r w:rsidRPr="00B0075C">
        <w:rPr>
          <w:sz w:val="28"/>
          <w:szCs w:val="28"/>
        </w:rPr>
        <w:tab/>
        <w:t xml:space="preserve">substantiagelatinosacentralis  - центральное студенистое (серое вещество) </w:t>
      </w:r>
    </w:p>
    <w:p w:rsidR="00325F66" w:rsidRPr="00B0075C" w:rsidRDefault="00325F66" w:rsidP="00325F66">
      <w:pPr>
        <w:rPr>
          <w:sz w:val="28"/>
          <w:szCs w:val="28"/>
        </w:rPr>
      </w:pPr>
      <w:r w:rsidRPr="00B0075C">
        <w:rPr>
          <w:sz w:val="28"/>
          <w:szCs w:val="28"/>
        </w:rPr>
        <w:t>17.</w:t>
      </w:r>
      <w:r w:rsidRPr="00B0075C">
        <w:rPr>
          <w:sz w:val="28"/>
          <w:szCs w:val="28"/>
        </w:rPr>
        <w:tab/>
        <w:t>substanti</w:t>
      </w:r>
      <w:r w:rsidR="00811D5F">
        <w:rPr>
          <w:sz w:val="28"/>
          <w:szCs w:val="28"/>
        </w:rPr>
        <w:t>а</w:t>
      </w:r>
      <w:r w:rsidRPr="00B0075C">
        <w:rPr>
          <w:sz w:val="28"/>
          <w:szCs w:val="28"/>
        </w:rPr>
        <w:t xml:space="preserve">grisea –  серое вещество </w:t>
      </w:r>
    </w:p>
    <w:p w:rsidR="00325F66" w:rsidRPr="00B0075C" w:rsidRDefault="00325F66" w:rsidP="00325F66">
      <w:pPr>
        <w:rPr>
          <w:sz w:val="28"/>
          <w:szCs w:val="28"/>
        </w:rPr>
      </w:pPr>
      <w:r w:rsidRPr="00B0075C">
        <w:rPr>
          <w:sz w:val="28"/>
          <w:szCs w:val="28"/>
        </w:rPr>
        <w:t>18.</w:t>
      </w:r>
      <w:r w:rsidRPr="00B0075C">
        <w:rPr>
          <w:sz w:val="28"/>
          <w:szCs w:val="28"/>
        </w:rPr>
        <w:tab/>
        <w:t>columnae</w:t>
      </w:r>
      <w:r w:rsidR="00FE6F1A" w:rsidRPr="00B0075C">
        <w:rPr>
          <w:sz w:val="28"/>
          <w:szCs w:val="28"/>
          <w:lang w:val="en-US"/>
        </w:rPr>
        <w:t>n</w:t>
      </w:r>
      <w:r w:rsidRPr="00B0075C">
        <w:rPr>
          <w:sz w:val="28"/>
          <w:szCs w:val="28"/>
        </w:rPr>
        <w:t>griseae – серые столбы</w:t>
      </w:r>
    </w:p>
    <w:p w:rsidR="00325F66" w:rsidRPr="00B0075C" w:rsidRDefault="00325F66" w:rsidP="00325F66">
      <w:pPr>
        <w:rPr>
          <w:sz w:val="28"/>
          <w:szCs w:val="28"/>
        </w:rPr>
      </w:pPr>
      <w:r w:rsidRPr="00B0075C">
        <w:rPr>
          <w:sz w:val="28"/>
          <w:szCs w:val="28"/>
        </w:rPr>
        <w:t>19.</w:t>
      </w:r>
      <w:r w:rsidRPr="00B0075C">
        <w:rPr>
          <w:sz w:val="28"/>
          <w:szCs w:val="28"/>
        </w:rPr>
        <w:tab/>
        <w:t>substantiagalatinosa студенистое вещество</w:t>
      </w:r>
    </w:p>
    <w:p w:rsidR="00325F66" w:rsidRPr="00B0075C" w:rsidRDefault="00325F66" w:rsidP="00325F66">
      <w:pPr>
        <w:rPr>
          <w:sz w:val="28"/>
          <w:szCs w:val="28"/>
        </w:rPr>
      </w:pPr>
      <w:r w:rsidRPr="00B0075C">
        <w:rPr>
          <w:sz w:val="28"/>
          <w:szCs w:val="28"/>
        </w:rPr>
        <w:t>20.</w:t>
      </w:r>
      <w:r w:rsidRPr="00B0075C">
        <w:rPr>
          <w:sz w:val="28"/>
          <w:szCs w:val="28"/>
        </w:rPr>
        <w:tab/>
        <w:t>substantiaalba – белое вещество</w:t>
      </w:r>
    </w:p>
    <w:p w:rsidR="00325F66" w:rsidRPr="00B61C01" w:rsidRDefault="00325F66" w:rsidP="00325F66">
      <w:pPr>
        <w:rPr>
          <w:sz w:val="28"/>
          <w:szCs w:val="28"/>
        </w:rPr>
      </w:pPr>
      <w:r w:rsidRPr="00B61C01">
        <w:rPr>
          <w:sz w:val="28"/>
          <w:szCs w:val="28"/>
        </w:rPr>
        <w:t>21.</w:t>
      </w:r>
      <w:r w:rsidRPr="00B61C01">
        <w:rPr>
          <w:sz w:val="28"/>
          <w:szCs w:val="28"/>
        </w:rPr>
        <w:tab/>
      </w:r>
      <w:r w:rsidRPr="00B0075C">
        <w:rPr>
          <w:sz w:val="28"/>
          <w:szCs w:val="28"/>
          <w:lang w:val="en-US"/>
        </w:rPr>
        <w:t>funiculusventralisanterior</w:t>
      </w:r>
      <w:r w:rsidRPr="00B61C01">
        <w:rPr>
          <w:sz w:val="28"/>
          <w:szCs w:val="28"/>
        </w:rPr>
        <w:t xml:space="preserve"> – </w:t>
      </w:r>
      <w:r w:rsidRPr="00B0075C">
        <w:rPr>
          <w:sz w:val="28"/>
          <w:szCs w:val="28"/>
        </w:rPr>
        <w:t>переднийканатик</w:t>
      </w:r>
      <w:r w:rsidRPr="00B61C01">
        <w:rPr>
          <w:sz w:val="28"/>
          <w:szCs w:val="28"/>
        </w:rPr>
        <w:t>;</w:t>
      </w:r>
    </w:p>
    <w:p w:rsidR="00325F66" w:rsidRPr="00B61C01" w:rsidRDefault="00325F66" w:rsidP="00325F66">
      <w:pPr>
        <w:rPr>
          <w:sz w:val="28"/>
          <w:szCs w:val="28"/>
        </w:rPr>
      </w:pPr>
      <w:r w:rsidRPr="00B61C01">
        <w:rPr>
          <w:sz w:val="28"/>
          <w:szCs w:val="28"/>
        </w:rPr>
        <w:t>22.</w:t>
      </w:r>
      <w:r w:rsidRPr="00B61C01">
        <w:rPr>
          <w:sz w:val="28"/>
          <w:szCs w:val="28"/>
        </w:rPr>
        <w:tab/>
      </w:r>
      <w:r w:rsidRPr="00B0075C">
        <w:rPr>
          <w:sz w:val="28"/>
          <w:szCs w:val="28"/>
          <w:lang w:val="en-US"/>
        </w:rPr>
        <w:t>funiculusorsaliss</w:t>
      </w:r>
      <w:r w:rsidRPr="00B61C01">
        <w:rPr>
          <w:sz w:val="28"/>
          <w:szCs w:val="28"/>
        </w:rPr>
        <w:t xml:space="preserve"> </w:t>
      </w:r>
      <w:r w:rsidRPr="00B0075C">
        <w:rPr>
          <w:sz w:val="28"/>
          <w:szCs w:val="28"/>
          <w:lang w:val="en-US"/>
        </w:rPr>
        <w:t>posterior</w:t>
      </w:r>
      <w:r w:rsidRPr="00B61C01">
        <w:rPr>
          <w:sz w:val="28"/>
          <w:szCs w:val="28"/>
        </w:rPr>
        <w:t xml:space="preserve"> – </w:t>
      </w:r>
      <w:r w:rsidRPr="00B0075C">
        <w:rPr>
          <w:sz w:val="28"/>
          <w:szCs w:val="28"/>
        </w:rPr>
        <w:t>заднийканатик</w:t>
      </w:r>
    </w:p>
    <w:p w:rsidR="00325F66" w:rsidRPr="00B61C01" w:rsidRDefault="00325F66" w:rsidP="00325F66">
      <w:pPr>
        <w:rPr>
          <w:sz w:val="28"/>
          <w:szCs w:val="28"/>
        </w:rPr>
      </w:pPr>
      <w:r w:rsidRPr="00B61C01">
        <w:rPr>
          <w:sz w:val="28"/>
          <w:szCs w:val="28"/>
        </w:rPr>
        <w:t>23.</w:t>
      </w:r>
      <w:r w:rsidRPr="00B61C01">
        <w:rPr>
          <w:sz w:val="28"/>
          <w:szCs w:val="28"/>
        </w:rPr>
        <w:tab/>
      </w:r>
      <w:r w:rsidRPr="00B0075C">
        <w:rPr>
          <w:sz w:val="28"/>
          <w:szCs w:val="28"/>
          <w:lang w:val="en-US"/>
        </w:rPr>
        <w:t>funiculuslateralis</w:t>
      </w:r>
      <w:r w:rsidRPr="00B61C01">
        <w:rPr>
          <w:sz w:val="28"/>
          <w:szCs w:val="28"/>
        </w:rPr>
        <w:t xml:space="preserve"> –</w:t>
      </w:r>
      <w:r w:rsidRPr="00B0075C">
        <w:rPr>
          <w:sz w:val="28"/>
          <w:szCs w:val="28"/>
        </w:rPr>
        <w:t>боковойканатик</w:t>
      </w:r>
    </w:p>
    <w:p w:rsidR="00325F66" w:rsidRPr="00B61C01" w:rsidRDefault="00325F66" w:rsidP="00325F66">
      <w:pPr>
        <w:rPr>
          <w:sz w:val="28"/>
          <w:szCs w:val="28"/>
        </w:rPr>
      </w:pPr>
      <w:r w:rsidRPr="00B61C01">
        <w:rPr>
          <w:sz w:val="28"/>
          <w:szCs w:val="28"/>
        </w:rPr>
        <w:t>24.</w:t>
      </w:r>
      <w:r w:rsidRPr="00B61C01">
        <w:rPr>
          <w:sz w:val="28"/>
          <w:szCs w:val="28"/>
        </w:rPr>
        <w:tab/>
      </w:r>
      <w:r w:rsidRPr="00B0075C">
        <w:rPr>
          <w:sz w:val="28"/>
          <w:szCs w:val="28"/>
          <w:lang w:val="en-US"/>
        </w:rPr>
        <w:t>tractuscorticospinalis</w:t>
      </w:r>
      <w:r w:rsidRPr="00B61C01">
        <w:rPr>
          <w:sz w:val="28"/>
          <w:szCs w:val="28"/>
        </w:rPr>
        <w:t xml:space="preserve"> (</w:t>
      </w:r>
      <w:r w:rsidRPr="00B0075C">
        <w:rPr>
          <w:sz w:val="28"/>
          <w:szCs w:val="28"/>
          <w:lang w:val="en-US"/>
        </w:rPr>
        <w:t>pyramidalis</w:t>
      </w:r>
      <w:r w:rsidRPr="00B61C01">
        <w:rPr>
          <w:sz w:val="28"/>
          <w:szCs w:val="28"/>
        </w:rPr>
        <w:t xml:space="preserve">) </w:t>
      </w:r>
      <w:r w:rsidRPr="00B0075C">
        <w:rPr>
          <w:sz w:val="28"/>
          <w:szCs w:val="28"/>
          <w:lang w:val="en-US"/>
        </w:rPr>
        <w:t>ventralis</w:t>
      </w:r>
      <w:r w:rsidRPr="00B61C01">
        <w:rPr>
          <w:sz w:val="28"/>
          <w:szCs w:val="28"/>
        </w:rPr>
        <w:t>'</w:t>
      </w:r>
      <w:r w:rsidRPr="00B0075C">
        <w:rPr>
          <w:sz w:val="28"/>
          <w:szCs w:val="28"/>
          <w:lang w:val="en-US"/>
        </w:rPr>
        <w:t>s</w:t>
      </w:r>
      <w:r w:rsidRPr="00B61C01">
        <w:rPr>
          <w:sz w:val="28"/>
          <w:szCs w:val="28"/>
        </w:rPr>
        <w:t xml:space="preserve"> </w:t>
      </w:r>
      <w:r w:rsidRPr="00B0075C">
        <w:rPr>
          <w:sz w:val="28"/>
          <w:szCs w:val="28"/>
          <w:lang w:val="en-US"/>
        </w:rPr>
        <w:t>anterior</w:t>
      </w:r>
      <w:r w:rsidRPr="00B61C01">
        <w:rPr>
          <w:sz w:val="28"/>
          <w:szCs w:val="28"/>
        </w:rPr>
        <w:t xml:space="preserve"> –</w:t>
      </w:r>
      <w:r w:rsidRPr="00B0075C">
        <w:rPr>
          <w:sz w:val="28"/>
          <w:szCs w:val="28"/>
        </w:rPr>
        <w:t>переднийкорково</w:t>
      </w:r>
      <w:r w:rsidRPr="00B61C01">
        <w:rPr>
          <w:sz w:val="28"/>
          <w:szCs w:val="28"/>
        </w:rPr>
        <w:t>-</w:t>
      </w:r>
      <w:r w:rsidRPr="00B0075C">
        <w:rPr>
          <w:sz w:val="28"/>
          <w:szCs w:val="28"/>
        </w:rPr>
        <w:t>спинномозговой</w:t>
      </w:r>
      <w:r w:rsidRPr="00B61C01">
        <w:rPr>
          <w:sz w:val="28"/>
          <w:szCs w:val="28"/>
        </w:rPr>
        <w:t xml:space="preserve"> (</w:t>
      </w:r>
      <w:r w:rsidRPr="00B0075C">
        <w:rPr>
          <w:sz w:val="28"/>
          <w:szCs w:val="28"/>
        </w:rPr>
        <w:t>пирамидныйпуть</w:t>
      </w:r>
      <w:r w:rsidRPr="00B61C01">
        <w:rPr>
          <w:sz w:val="28"/>
          <w:szCs w:val="28"/>
        </w:rPr>
        <w:t xml:space="preserve">) </w:t>
      </w:r>
    </w:p>
    <w:p w:rsidR="00325F66" w:rsidRPr="00B61C01" w:rsidRDefault="00325F66" w:rsidP="00325F66">
      <w:pPr>
        <w:rPr>
          <w:sz w:val="28"/>
          <w:szCs w:val="28"/>
        </w:rPr>
      </w:pPr>
      <w:r w:rsidRPr="00B61C01">
        <w:rPr>
          <w:sz w:val="28"/>
          <w:szCs w:val="28"/>
        </w:rPr>
        <w:t>25.</w:t>
      </w:r>
      <w:r w:rsidRPr="00B61C01">
        <w:rPr>
          <w:sz w:val="28"/>
          <w:szCs w:val="28"/>
        </w:rPr>
        <w:tab/>
      </w:r>
      <w:r w:rsidRPr="00B0075C">
        <w:rPr>
          <w:sz w:val="28"/>
          <w:szCs w:val="28"/>
          <w:lang w:val="en-US"/>
        </w:rPr>
        <w:t>tractusreticulospinalis</w:t>
      </w:r>
      <w:r w:rsidRPr="00B61C01">
        <w:rPr>
          <w:sz w:val="28"/>
          <w:szCs w:val="28"/>
        </w:rPr>
        <w:t xml:space="preserve"> -  </w:t>
      </w:r>
      <w:r w:rsidRPr="00B0075C">
        <w:rPr>
          <w:sz w:val="28"/>
          <w:szCs w:val="28"/>
        </w:rPr>
        <w:t>ретикулярно</w:t>
      </w:r>
      <w:r w:rsidRPr="00B61C01">
        <w:rPr>
          <w:sz w:val="28"/>
          <w:szCs w:val="28"/>
        </w:rPr>
        <w:t>-</w:t>
      </w:r>
      <w:r w:rsidRPr="00B0075C">
        <w:rPr>
          <w:sz w:val="28"/>
          <w:szCs w:val="28"/>
        </w:rPr>
        <w:t>спинномозговойпуть</w:t>
      </w:r>
    </w:p>
    <w:p w:rsidR="00325F66" w:rsidRPr="00B61C01" w:rsidRDefault="00325F66" w:rsidP="00325F66">
      <w:pPr>
        <w:rPr>
          <w:sz w:val="28"/>
          <w:szCs w:val="28"/>
        </w:rPr>
      </w:pPr>
      <w:r w:rsidRPr="00B61C01">
        <w:rPr>
          <w:sz w:val="28"/>
          <w:szCs w:val="28"/>
        </w:rPr>
        <w:t>26.</w:t>
      </w:r>
      <w:r w:rsidRPr="00B61C01">
        <w:rPr>
          <w:sz w:val="28"/>
          <w:szCs w:val="28"/>
        </w:rPr>
        <w:tab/>
      </w:r>
      <w:r w:rsidRPr="00B0075C">
        <w:rPr>
          <w:sz w:val="28"/>
          <w:szCs w:val="28"/>
          <w:lang w:val="en-US"/>
        </w:rPr>
        <w:t>tractusspinothalamicusventralis</w:t>
      </w:r>
      <w:r w:rsidRPr="00B61C01">
        <w:rPr>
          <w:sz w:val="28"/>
          <w:szCs w:val="28"/>
        </w:rPr>
        <w:t>'</w:t>
      </w:r>
      <w:r w:rsidRPr="00B0075C">
        <w:rPr>
          <w:sz w:val="28"/>
          <w:szCs w:val="28"/>
          <w:lang w:val="en-US"/>
        </w:rPr>
        <w:t>s</w:t>
      </w:r>
      <w:r w:rsidRPr="00B61C01">
        <w:rPr>
          <w:sz w:val="28"/>
          <w:szCs w:val="28"/>
        </w:rPr>
        <w:t xml:space="preserve"> </w:t>
      </w:r>
      <w:r w:rsidRPr="00B0075C">
        <w:rPr>
          <w:sz w:val="28"/>
          <w:szCs w:val="28"/>
          <w:lang w:val="en-US"/>
        </w:rPr>
        <w:t>anterior</w:t>
      </w:r>
      <w:r w:rsidRPr="00B61C01">
        <w:rPr>
          <w:sz w:val="28"/>
          <w:szCs w:val="28"/>
        </w:rPr>
        <w:t>)-</w:t>
      </w:r>
      <w:r w:rsidRPr="00B0075C">
        <w:rPr>
          <w:sz w:val="28"/>
          <w:szCs w:val="28"/>
        </w:rPr>
        <w:t>переднийспинно</w:t>
      </w:r>
      <w:r w:rsidRPr="00B61C01">
        <w:rPr>
          <w:sz w:val="28"/>
          <w:szCs w:val="28"/>
        </w:rPr>
        <w:t>-</w:t>
      </w:r>
      <w:r w:rsidRPr="00B0075C">
        <w:rPr>
          <w:sz w:val="28"/>
          <w:szCs w:val="28"/>
        </w:rPr>
        <w:t>таламическийпуть</w:t>
      </w:r>
    </w:p>
    <w:p w:rsidR="00325F66" w:rsidRPr="00B61C01" w:rsidRDefault="00325F66" w:rsidP="00325F66">
      <w:pPr>
        <w:rPr>
          <w:sz w:val="28"/>
          <w:szCs w:val="28"/>
        </w:rPr>
      </w:pPr>
      <w:r w:rsidRPr="00B61C01">
        <w:rPr>
          <w:sz w:val="28"/>
          <w:szCs w:val="28"/>
        </w:rPr>
        <w:t>27.</w:t>
      </w:r>
      <w:r w:rsidRPr="00B61C01">
        <w:rPr>
          <w:sz w:val="28"/>
          <w:szCs w:val="28"/>
        </w:rPr>
        <w:tab/>
      </w:r>
      <w:r w:rsidRPr="00B0075C">
        <w:rPr>
          <w:sz w:val="28"/>
          <w:szCs w:val="28"/>
          <w:lang w:val="en-US"/>
        </w:rPr>
        <w:t>tractustectospinalis</w:t>
      </w:r>
      <w:r w:rsidRPr="00B61C01">
        <w:rPr>
          <w:sz w:val="28"/>
          <w:szCs w:val="28"/>
        </w:rPr>
        <w:t xml:space="preserve"> –</w:t>
      </w:r>
      <w:r w:rsidRPr="00B0075C">
        <w:rPr>
          <w:sz w:val="28"/>
          <w:szCs w:val="28"/>
        </w:rPr>
        <w:t>покрышечно</w:t>
      </w:r>
      <w:r w:rsidRPr="00B61C01">
        <w:rPr>
          <w:sz w:val="28"/>
          <w:szCs w:val="28"/>
        </w:rPr>
        <w:t>-</w:t>
      </w:r>
      <w:r w:rsidRPr="00B0075C">
        <w:rPr>
          <w:sz w:val="28"/>
          <w:szCs w:val="28"/>
        </w:rPr>
        <w:t>спинномозговойпуть</w:t>
      </w:r>
    </w:p>
    <w:p w:rsidR="00325F66" w:rsidRPr="00B61C01" w:rsidRDefault="00325F66" w:rsidP="00325F66">
      <w:pPr>
        <w:rPr>
          <w:sz w:val="28"/>
          <w:szCs w:val="28"/>
        </w:rPr>
      </w:pPr>
      <w:r w:rsidRPr="00B61C01">
        <w:rPr>
          <w:sz w:val="28"/>
          <w:szCs w:val="28"/>
        </w:rPr>
        <w:t>28.</w:t>
      </w:r>
      <w:r w:rsidRPr="00B61C01">
        <w:rPr>
          <w:sz w:val="28"/>
          <w:szCs w:val="28"/>
        </w:rPr>
        <w:tab/>
      </w:r>
      <w:r w:rsidRPr="00B0075C">
        <w:rPr>
          <w:sz w:val="28"/>
          <w:szCs w:val="28"/>
          <w:lang w:val="en-US"/>
        </w:rPr>
        <w:t>funiculuslateralis</w:t>
      </w:r>
      <w:r w:rsidRPr="00B61C01">
        <w:rPr>
          <w:sz w:val="28"/>
          <w:szCs w:val="28"/>
        </w:rPr>
        <w:t xml:space="preserve"> – </w:t>
      </w:r>
      <w:r w:rsidRPr="00B0075C">
        <w:rPr>
          <w:sz w:val="28"/>
          <w:szCs w:val="28"/>
        </w:rPr>
        <w:t>боковойканатик</w:t>
      </w:r>
    </w:p>
    <w:p w:rsidR="00325F66" w:rsidRPr="00B61C01" w:rsidRDefault="00325F66" w:rsidP="00325F66">
      <w:pPr>
        <w:rPr>
          <w:sz w:val="28"/>
          <w:szCs w:val="28"/>
        </w:rPr>
      </w:pPr>
      <w:r w:rsidRPr="00B61C01">
        <w:rPr>
          <w:sz w:val="28"/>
          <w:szCs w:val="28"/>
        </w:rPr>
        <w:t>29.</w:t>
      </w:r>
      <w:r w:rsidRPr="00B61C01">
        <w:rPr>
          <w:sz w:val="28"/>
          <w:szCs w:val="28"/>
        </w:rPr>
        <w:tab/>
      </w:r>
      <w:r w:rsidRPr="00B0075C">
        <w:rPr>
          <w:sz w:val="28"/>
          <w:szCs w:val="28"/>
          <w:lang w:val="en-US"/>
        </w:rPr>
        <w:t>tractusspinocerebellarisdorsalis</w:t>
      </w:r>
      <w:r w:rsidRPr="00B61C01">
        <w:rPr>
          <w:sz w:val="28"/>
          <w:szCs w:val="28"/>
        </w:rPr>
        <w:t xml:space="preserve"> </w:t>
      </w:r>
      <w:r w:rsidRPr="00B0075C">
        <w:rPr>
          <w:sz w:val="28"/>
          <w:szCs w:val="28"/>
          <w:lang w:val="en-US"/>
        </w:rPr>
        <w:t>s</w:t>
      </w:r>
      <w:r w:rsidRPr="00B61C01">
        <w:rPr>
          <w:sz w:val="28"/>
          <w:szCs w:val="28"/>
        </w:rPr>
        <w:t xml:space="preserve">. </w:t>
      </w:r>
      <w:r w:rsidRPr="00B0075C">
        <w:rPr>
          <w:sz w:val="28"/>
          <w:szCs w:val="28"/>
          <w:lang w:val="en-US"/>
        </w:rPr>
        <w:t>posterior</w:t>
      </w:r>
      <w:r w:rsidRPr="00B61C01">
        <w:rPr>
          <w:sz w:val="28"/>
          <w:szCs w:val="28"/>
        </w:rPr>
        <w:t xml:space="preserve">  </w:t>
      </w:r>
      <w:r w:rsidRPr="00B0075C">
        <w:rPr>
          <w:sz w:val="28"/>
          <w:szCs w:val="28"/>
        </w:rPr>
        <w:t>пучок</w:t>
      </w:r>
      <w:r w:rsidR="00FE6F1A" w:rsidRPr="00B0075C">
        <w:rPr>
          <w:sz w:val="28"/>
          <w:szCs w:val="28"/>
        </w:rPr>
        <w:t>Ф</w:t>
      </w:r>
      <w:r w:rsidRPr="00B0075C">
        <w:rPr>
          <w:sz w:val="28"/>
          <w:szCs w:val="28"/>
        </w:rPr>
        <w:t>лексига</w:t>
      </w:r>
      <w:r w:rsidR="00CE4433" w:rsidRPr="00B61C01">
        <w:rPr>
          <w:sz w:val="28"/>
          <w:szCs w:val="28"/>
        </w:rPr>
        <w:t>-</w:t>
      </w:r>
      <w:r w:rsidRPr="00B0075C">
        <w:rPr>
          <w:sz w:val="28"/>
          <w:szCs w:val="28"/>
        </w:rPr>
        <w:t>заднийспинно</w:t>
      </w:r>
      <w:r w:rsidRPr="00B61C01">
        <w:rPr>
          <w:sz w:val="28"/>
          <w:szCs w:val="28"/>
        </w:rPr>
        <w:t>-</w:t>
      </w:r>
      <w:r w:rsidRPr="00B0075C">
        <w:rPr>
          <w:sz w:val="28"/>
          <w:szCs w:val="28"/>
        </w:rPr>
        <w:t>мозжечковыйпуть</w:t>
      </w:r>
    </w:p>
    <w:p w:rsidR="00325F66" w:rsidRPr="00B61C01" w:rsidRDefault="00325F66" w:rsidP="00325F66">
      <w:pPr>
        <w:rPr>
          <w:sz w:val="28"/>
          <w:szCs w:val="28"/>
        </w:rPr>
      </w:pPr>
      <w:r w:rsidRPr="00B61C01">
        <w:rPr>
          <w:sz w:val="28"/>
          <w:szCs w:val="28"/>
        </w:rPr>
        <w:t>30.</w:t>
      </w:r>
      <w:r w:rsidRPr="00B61C01">
        <w:rPr>
          <w:sz w:val="28"/>
          <w:szCs w:val="28"/>
        </w:rPr>
        <w:tab/>
      </w:r>
      <w:r w:rsidRPr="00B0075C">
        <w:rPr>
          <w:sz w:val="28"/>
          <w:szCs w:val="28"/>
          <w:lang w:val="en-US"/>
        </w:rPr>
        <w:t>tractusspinocerebellariss</w:t>
      </w:r>
      <w:r w:rsidRPr="00B61C01">
        <w:rPr>
          <w:sz w:val="28"/>
          <w:szCs w:val="28"/>
        </w:rPr>
        <w:t>.</w:t>
      </w:r>
      <w:r w:rsidRPr="00B0075C">
        <w:rPr>
          <w:sz w:val="28"/>
          <w:szCs w:val="28"/>
          <w:lang w:val="en-US"/>
        </w:rPr>
        <w:t>anterior</w:t>
      </w:r>
      <w:r w:rsidRPr="00B0075C">
        <w:rPr>
          <w:sz w:val="28"/>
          <w:szCs w:val="28"/>
        </w:rPr>
        <w:t>пучокГаверса</w:t>
      </w:r>
      <w:r w:rsidRPr="00B61C01">
        <w:rPr>
          <w:sz w:val="28"/>
          <w:szCs w:val="28"/>
        </w:rPr>
        <w:t xml:space="preserve"> – </w:t>
      </w:r>
      <w:r w:rsidRPr="00B0075C">
        <w:rPr>
          <w:sz w:val="28"/>
          <w:szCs w:val="28"/>
        </w:rPr>
        <w:t>переднийспинно</w:t>
      </w:r>
      <w:r w:rsidRPr="00B61C01">
        <w:rPr>
          <w:sz w:val="28"/>
          <w:szCs w:val="28"/>
        </w:rPr>
        <w:t>-</w:t>
      </w:r>
      <w:r w:rsidRPr="00B0075C">
        <w:rPr>
          <w:sz w:val="28"/>
          <w:szCs w:val="28"/>
        </w:rPr>
        <w:t>мозжечковыйпуть</w:t>
      </w:r>
      <w:r w:rsidRPr="00B61C01">
        <w:rPr>
          <w:sz w:val="28"/>
          <w:szCs w:val="28"/>
        </w:rPr>
        <w:t>.</w:t>
      </w:r>
    </w:p>
    <w:p w:rsidR="00325F66" w:rsidRPr="00B61C01" w:rsidRDefault="00325F66" w:rsidP="00325F66">
      <w:pPr>
        <w:rPr>
          <w:sz w:val="28"/>
          <w:szCs w:val="28"/>
        </w:rPr>
      </w:pPr>
      <w:r w:rsidRPr="00B61C01">
        <w:rPr>
          <w:sz w:val="28"/>
          <w:szCs w:val="28"/>
        </w:rPr>
        <w:t>31.</w:t>
      </w:r>
      <w:r w:rsidRPr="00B61C01">
        <w:rPr>
          <w:sz w:val="28"/>
          <w:szCs w:val="28"/>
        </w:rPr>
        <w:tab/>
      </w:r>
      <w:r w:rsidRPr="00B0075C">
        <w:rPr>
          <w:sz w:val="28"/>
          <w:szCs w:val="28"/>
          <w:lang w:val="en-US"/>
        </w:rPr>
        <w:t>tractusspinothalamicuslateralis</w:t>
      </w:r>
      <w:r w:rsidRPr="00B61C01">
        <w:rPr>
          <w:sz w:val="28"/>
          <w:szCs w:val="28"/>
        </w:rPr>
        <w:t xml:space="preserve"> –</w:t>
      </w:r>
      <w:r w:rsidRPr="00B0075C">
        <w:rPr>
          <w:sz w:val="28"/>
          <w:szCs w:val="28"/>
        </w:rPr>
        <w:t>латеральныйспинно</w:t>
      </w:r>
      <w:r w:rsidRPr="00B61C01">
        <w:rPr>
          <w:sz w:val="28"/>
          <w:szCs w:val="28"/>
        </w:rPr>
        <w:t>-</w:t>
      </w:r>
      <w:r w:rsidRPr="00B0075C">
        <w:rPr>
          <w:sz w:val="28"/>
          <w:szCs w:val="28"/>
        </w:rPr>
        <w:t>таламическийпуть</w:t>
      </w:r>
    </w:p>
    <w:p w:rsidR="00325F66" w:rsidRPr="00B61C01" w:rsidRDefault="00325F66" w:rsidP="00325F66">
      <w:pPr>
        <w:rPr>
          <w:sz w:val="28"/>
          <w:szCs w:val="28"/>
        </w:rPr>
      </w:pPr>
      <w:r w:rsidRPr="00B61C01">
        <w:rPr>
          <w:sz w:val="28"/>
          <w:szCs w:val="28"/>
        </w:rPr>
        <w:t>32.</w:t>
      </w:r>
      <w:r w:rsidRPr="00B61C01">
        <w:rPr>
          <w:sz w:val="28"/>
          <w:szCs w:val="28"/>
        </w:rPr>
        <w:tab/>
      </w:r>
      <w:r w:rsidRPr="00B0075C">
        <w:rPr>
          <w:sz w:val="28"/>
          <w:szCs w:val="28"/>
          <w:lang w:val="en-US"/>
        </w:rPr>
        <w:t>tractuscorticospinalis</w:t>
      </w:r>
      <w:r w:rsidRPr="00B61C01">
        <w:rPr>
          <w:sz w:val="28"/>
          <w:szCs w:val="28"/>
        </w:rPr>
        <w:t xml:space="preserve"> (</w:t>
      </w:r>
      <w:r w:rsidRPr="00B0075C">
        <w:rPr>
          <w:sz w:val="28"/>
          <w:szCs w:val="28"/>
          <w:lang w:val="en-US"/>
        </w:rPr>
        <w:t>pyramidalis</w:t>
      </w:r>
      <w:r w:rsidRPr="00B61C01">
        <w:rPr>
          <w:sz w:val="28"/>
          <w:szCs w:val="28"/>
        </w:rPr>
        <w:t xml:space="preserve">) </w:t>
      </w:r>
      <w:r w:rsidRPr="00B0075C">
        <w:rPr>
          <w:sz w:val="28"/>
          <w:szCs w:val="28"/>
          <w:lang w:val="en-US"/>
        </w:rPr>
        <w:t>lateralis</w:t>
      </w:r>
      <w:r w:rsidRPr="00B61C01">
        <w:rPr>
          <w:sz w:val="28"/>
          <w:szCs w:val="28"/>
        </w:rPr>
        <w:t xml:space="preserve">  - </w:t>
      </w:r>
      <w:r w:rsidRPr="00B0075C">
        <w:rPr>
          <w:sz w:val="28"/>
          <w:szCs w:val="28"/>
        </w:rPr>
        <w:t>латеральныйкорково</w:t>
      </w:r>
      <w:r w:rsidRPr="00B61C01">
        <w:rPr>
          <w:sz w:val="28"/>
          <w:szCs w:val="28"/>
        </w:rPr>
        <w:t>-</w:t>
      </w:r>
      <w:r w:rsidRPr="00B0075C">
        <w:rPr>
          <w:sz w:val="28"/>
          <w:szCs w:val="28"/>
        </w:rPr>
        <w:t>спинномозговой</w:t>
      </w:r>
      <w:r w:rsidRPr="00B61C01">
        <w:rPr>
          <w:sz w:val="28"/>
          <w:szCs w:val="28"/>
        </w:rPr>
        <w:t xml:space="preserve"> (</w:t>
      </w:r>
      <w:r w:rsidRPr="00B0075C">
        <w:rPr>
          <w:sz w:val="28"/>
          <w:szCs w:val="28"/>
        </w:rPr>
        <w:t>пирамидный</w:t>
      </w:r>
      <w:r w:rsidRPr="00B61C01">
        <w:rPr>
          <w:sz w:val="28"/>
          <w:szCs w:val="28"/>
        </w:rPr>
        <w:t xml:space="preserve">) </w:t>
      </w:r>
      <w:r w:rsidRPr="00B0075C">
        <w:rPr>
          <w:sz w:val="28"/>
          <w:szCs w:val="28"/>
        </w:rPr>
        <w:t>путь</w:t>
      </w:r>
    </w:p>
    <w:p w:rsidR="00325F66" w:rsidRPr="00B61C01" w:rsidRDefault="00325F66" w:rsidP="00325F66">
      <w:pPr>
        <w:rPr>
          <w:sz w:val="28"/>
          <w:szCs w:val="28"/>
        </w:rPr>
      </w:pPr>
      <w:r w:rsidRPr="00B61C01">
        <w:rPr>
          <w:sz w:val="28"/>
          <w:szCs w:val="28"/>
        </w:rPr>
        <w:t>33.</w:t>
      </w:r>
      <w:r w:rsidRPr="00B61C01">
        <w:rPr>
          <w:sz w:val="28"/>
          <w:szCs w:val="28"/>
        </w:rPr>
        <w:tab/>
      </w:r>
      <w:r w:rsidRPr="00B0075C">
        <w:rPr>
          <w:sz w:val="28"/>
          <w:szCs w:val="28"/>
          <w:lang w:val="en-US"/>
        </w:rPr>
        <w:t>tractusrubrospinalis</w:t>
      </w:r>
      <w:r w:rsidRPr="00B61C01">
        <w:rPr>
          <w:sz w:val="28"/>
          <w:szCs w:val="28"/>
        </w:rPr>
        <w:t>-</w:t>
      </w:r>
      <w:r w:rsidRPr="00B0075C">
        <w:rPr>
          <w:sz w:val="28"/>
          <w:szCs w:val="28"/>
        </w:rPr>
        <w:t>красноядерно</w:t>
      </w:r>
      <w:r w:rsidRPr="00B61C01">
        <w:rPr>
          <w:sz w:val="28"/>
          <w:szCs w:val="28"/>
        </w:rPr>
        <w:t>-</w:t>
      </w:r>
      <w:r w:rsidRPr="00B0075C">
        <w:rPr>
          <w:sz w:val="28"/>
          <w:szCs w:val="28"/>
        </w:rPr>
        <w:t>спинномозговойпуть</w:t>
      </w:r>
    </w:p>
    <w:p w:rsidR="00325F66" w:rsidRPr="00B61C01" w:rsidRDefault="00325F66" w:rsidP="00325F66">
      <w:pPr>
        <w:rPr>
          <w:sz w:val="28"/>
          <w:szCs w:val="28"/>
        </w:rPr>
      </w:pPr>
      <w:r w:rsidRPr="00B61C01">
        <w:rPr>
          <w:sz w:val="28"/>
          <w:szCs w:val="28"/>
        </w:rPr>
        <w:t>34.</w:t>
      </w:r>
      <w:r w:rsidRPr="00B61C01">
        <w:rPr>
          <w:sz w:val="28"/>
          <w:szCs w:val="28"/>
        </w:rPr>
        <w:tab/>
      </w:r>
      <w:r w:rsidRPr="00B0075C">
        <w:rPr>
          <w:sz w:val="28"/>
          <w:szCs w:val="28"/>
          <w:lang w:val="en-US"/>
        </w:rPr>
        <w:t>funiculus</w:t>
      </w:r>
      <w:r w:rsidR="00811D5F">
        <w:rPr>
          <w:sz w:val="28"/>
          <w:szCs w:val="28"/>
          <w:lang w:val="en-US"/>
        </w:rPr>
        <w:t>dorsalis</w:t>
      </w:r>
      <w:r w:rsidRPr="00B61C01">
        <w:rPr>
          <w:sz w:val="28"/>
          <w:szCs w:val="28"/>
        </w:rPr>
        <w:t>.</w:t>
      </w:r>
      <w:r w:rsidRPr="00B0075C">
        <w:rPr>
          <w:sz w:val="28"/>
          <w:szCs w:val="28"/>
          <w:lang w:val="en-US"/>
        </w:rPr>
        <w:t>pocterior</w:t>
      </w:r>
      <w:r w:rsidRPr="00B61C01">
        <w:rPr>
          <w:sz w:val="28"/>
          <w:szCs w:val="28"/>
        </w:rPr>
        <w:t xml:space="preserve"> –</w:t>
      </w:r>
      <w:r w:rsidRPr="00B0075C">
        <w:rPr>
          <w:sz w:val="28"/>
          <w:szCs w:val="28"/>
        </w:rPr>
        <w:t>заднийканатик</w:t>
      </w:r>
    </w:p>
    <w:p w:rsidR="00325F66" w:rsidRPr="00B0075C" w:rsidRDefault="00325F66" w:rsidP="00325F66">
      <w:pPr>
        <w:rPr>
          <w:sz w:val="28"/>
          <w:szCs w:val="28"/>
        </w:rPr>
      </w:pPr>
      <w:r w:rsidRPr="00B0075C">
        <w:rPr>
          <w:sz w:val="28"/>
          <w:szCs w:val="28"/>
        </w:rPr>
        <w:t>35.</w:t>
      </w:r>
      <w:r w:rsidRPr="00B0075C">
        <w:rPr>
          <w:sz w:val="28"/>
          <w:szCs w:val="28"/>
        </w:rPr>
        <w:tab/>
      </w:r>
      <w:r w:rsidRPr="00B0075C">
        <w:rPr>
          <w:sz w:val="28"/>
          <w:szCs w:val="28"/>
          <w:lang w:val="en-US"/>
        </w:rPr>
        <w:t>duramate</w:t>
      </w:r>
      <w:r w:rsidR="00811D5F">
        <w:rPr>
          <w:sz w:val="28"/>
          <w:szCs w:val="28"/>
          <w:lang w:val="en-US"/>
        </w:rPr>
        <w:t>r</w:t>
      </w:r>
      <w:r w:rsidRPr="00B0075C">
        <w:rPr>
          <w:sz w:val="28"/>
          <w:szCs w:val="28"/>
          <w:lang w:val="en-US"/>
        </w:rPr>
        <w:t>spinalis</w:t>
      </w:r>
      <w:r w:rsidRPr="00B0075C">
        <w:rPr>
          <w:sz w:val="28"/>
          <w:szCs w:val="28"/>
        </w:rPr>
        <w:t xml:space="preserve"> – твердая оболочка спинного мозга</w:t>
      </w:r>
    </w:p>
    <w:p w:rsidR="00325F66" w:rsidRPr="00B0075C" w:rsidRDefault="00325F66" w:rsidP="00325F66">
      <w:pPr>
        <w:rPr>
          <w:sz w:val="28"/>
          <w:szCs w:val="28"/>
        </w:rPr>
      </w:pPr>
      <w:r w:rsidRPr="00B0075C">
        <w:rPr>
          <w:sz w:val="28"/>
          <w:szCs w:val="28"/>
        </w:rPr>
        <w:t>36.</w:t>
      </w:r>
      <w:r w:rsidRPr="00B0075C">
        <w:rPr>
          <w:sz w:val="28"/>
          <w:szCs w:val="28"/>
        </w:rPr>
        <w:tab/>
      </w:r>
      <w:r w:rsidRPr="00B0075C">
        <w:rPr>
          <w:sz w:val="28"/>
          <w:szCs w:val="28"/>
          <w:lang w:val="en-US"/>
        </w:rPr>
        <w:t>arachnoide</w:t>
      </w:r>
      <w:r w:rsidR="00811D5F">
        <w:rPr>
          <w:sz w:val="28"/>
          <w:szCs w:val="28"/>
          <w:lang w:val="en-US"/>
        </w:rPr>
        <w:t>a</w:t>
      </w:r>
      <w:r w:rsidRPr="00B0075C">
        <w:rPr>
          <w:sz w:val="28"/>
          <w:szCs w:val="28"/>
          <w:lang w:val="en-US"/>
        </w:rPr>
        <w:t>materspinalis</w:t>
      </w:r>
      <w:r w:rsidRPr="00B0075C">
        <w:rPr>
          <w:sz w:val="28"/>
          <w:szCs w:val="28"/>
        </w:rPr>
        <w:t xml:space="preserve"> -  паутинная оболочка спинного мозга</w:t>
      </w:r>
    </w:p>
    <w:p w:rsidR="00325F66" w:rsidRPr="00B0075C" w:rsidRDefault="00325F66" w:rsidP="00325F66">
      <w:pPr>
        <w:rPr>
          <w:sz w:val="28"/>
          <w:szCs w:val="28"/>
        </w:rPr>
      </w:pPr>
      <w:r w:rsidRPr="00B0075C">
        <w:rPr>
          <w:sz w:val="28"/>
          <w:szCs w:val="28"/>
        </w:rPr>
        <w:t>37.</w:t>
      </w:r>
      <w:r w:rsidRPr="00B0075C">
        <w:rPr>
          <w:sz w:val="28"/>
          <w:szCs w:val="28"/>
        </w:rPr>
        <w:tab/>
      </w:r>
      <w:r w:rsidR="00FE6F1A" w:rsidRPr="00B0075C">
        <w:rPr>
          <w:sz w:val="28"/>
          <w:szCs w:val="28"/>
        </w:rPr>
        <w:t>p</w:t>
      </w:r>
      <w:r w:rsidR="00FE6F1A" w:rsidRPr="00B0075C">
        <w:rPr>
          <w:sz w:val="28"/>
          <w:szCs w:val="28"/>
          <w:lang w:val="en-US"/>
        </w:rPr>
        <w:t>ia</w:t>
      </w:r>
      <w:r w:rsidRPr="00B0075C">
        <w:rPr>
          <w:sz w:val="28"/>
          <w:szCs w:val="28"/>
        </w:rPr>
        <w:t>materspinalis – мягкая (сосудистая) оболочка спинного мозга</w:t>
      </w:r>
    </w:p>
    <w:p w:rsidR="00325F66" w:rsidRPr="00B0075C" w:rsidRDefault="00325F66" w:rsidP="00325F66">
      <w:pPr>
        <w:rPr>
          <w:sz w:val="28"/>
          <w:szCs w:val="28"/>
        </w:rPr>
      </w:pPr>
      <w:r w:rsidRPr="00B0075C">
        <w:rPr>
          <w:sz w:val="28"/>
          <w:szCs w:val="28"/>
        </w:rPr>
        <w:t>38.</w:t>
      </w:r>
      <w:r w:rsidRPr="00B0075C">
        <w:rPr>
          <w:sz w:val="28"/>
          <w:szCs w:val="28"/>
        </w:rPr>
        <w:tab/>
        <w:t xml:space="preserve">encephalon -  головной мозг </w:t>
      </w:r>
    </w:p>
    <w:p w:rsidR="00325F66" w:rsidRPr="00B0075C" w:rsidRDefault="00811D5F" w:rsidP="00325F66">
      <w:pPr>
        <w:rPr>
          <w:sz w:val="28"/>
          <w:szCs w:val="28"/>
        </w:rPr>
      </w:pPr>
      <w:r>
        <w:rPr>
          <w:sz w:val="28"/>
          <w:szCs w:val="28"/>
        </w:rPr>
        <w:t>39.</w:t>
      </w:r>
      <w:r>
        <w:rPr>
          <w:sz w:val="28"/>
          <w:szCs w:val="28"/>
        </w:rPr>
        <w:tab/>
        <w:t>hemispher</w:t>
      </w:r>
      <w:r>
        <w:rPr>
          <w:sz w:val="28"/>
          <w:szCs w:val="28"/>
          <w:lang w:val="en-US"/>
        </w:rPr>
        <w:t>i</w:t>
      </w:r>
      <w:r w:rsidR="00325F66" w:rsidRPr="00B0075C">
        <w:rPr>
          <w:sz w:val="28"/>
          <w:szCs w:val="28"/>
        </w:rPr>
        <w:t xml:space="preserve">aecerebrales – полушария большого мозга </w:t>
      </w:r>
    </w:p>
    <w:p w:rsidR="00325F66" w:rsidRPr="00B0075C" w:rsidRDefault="00325F66" w:rsidP="00325F66">
      <w:pPr>
        <w:rPr>
          <w:sz w:val="28"/>
          <w:szCs w:val="28"/>
        </w:rPr>
      </w:pPr>
      <w:r w:rsidRPr="00B0075C">
        <w:rPr>
          <w:sz w:val="28"/>
          <w:szCs w:val="28"/>
        </w:rPr>
        <w:t>40.</w:t>
      </w:r>
      <w:r w:rsidRPr="00B0075C">
        <w:rPr>
          <w:sz w:val="28"/>
          <w:szCs w:val="28"/>
        </w:rPr>
        <w:tab/>
        <w:t xml:space="preserve">corpuscallosum  -  мозолистое тело </w:t>
      </w:r>
    </w:p>
    <w:p w:rsidR="00325F66" w:rsidRPr="00B0075C" w:rsidRDefault="00325F66" w:rsidP="00325F66">
      <w:pPr>
        <w:rPr>
          <w:sz w:val="28"/>
          <w:szCs w:val="28"/>
        </w:rPr>
      </w:pPr>
      <w:r w:rsidRPr="00B0075C">
        <w:rPr>
          <w:sz w:val="28"/>
          <w:szCs w:val="28"/>
        </w:rPr>
        <w:t>41.</w:t>
      </w:r>
      <w:r w:rsidRPr="00B0075C">
        <w:rPr>
          <w:sz w:val="28"/>
          <w:szCs w:val="28"/>
        </w:rPr>
        <w:tab/>
        <w:t xml:space="preserve">cerebellum -  мозжечок </w:t>
      </w:r>
    </w:p>
    <w:p w:rsidR="00DD6FC9" w:rsidRPr="00B0075C" w:rsidRDefault="00DD6FC9" w:rsidP="00325F66">
      <w:pPr>
        <w:rPr>
          <w:sz w:val="28"/>
          <w:szCs w:val="28"/>
        </w:rPr>
      </w:pPr>
    </w:p>
    <w:p w:rsidR="00DD6FC9" w:rsidRPr="00B0075C" w:rsidRDefault="00DD6FC9" w:rsidP="00D07381">
      <w:pPr>
        <w:pStyle w:val="af"/>
        <w:numPr>
          <w:ilvl w:val="0"/>
          <w:numId w:val="7"/>
        </w:numPr>
        <w:spacing w:after="0"/>
        <w:ind w:left="0" w:firstLine="0"/>
        <w:rPr>
          <w:rFonts w:ascii="Times New Roman" w:hAnsi="Times New Roman"/>
          <w:b/>
          <w:sz w:val="28"/>
          <w:szCs w:val="28"/>
        </w:rPr>
      </w:pPr>
      <w:r w:rsidRPr="00B0075C">
        <w:rPr>
          <w:rFonts w:ascii="Times New Roman" w:hAnsi="Times New Roman"/>
          <w:b/>
          <w:sz w:val="28"/>
          <w:szCs w:val="28"/>
        </w:rPr>
        <w:t>Периферическая  нервная система:</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Обонятельны</w:t>
      </w:r>
      <w:r w:rsidR="00F461C0" w:rsidRPr="00B0075C">
        <w:rPr>
          <w:rFonts w:ascii="Times New Roman" w:hAnsi="Times New Roman"/>
          <w:sz w:val="28"/>
          <w:szCs w:val="28"/>
        </w:rPr>
        <w:t>е</w:t>
      </w:r>
      <w:r w:rsidRPr="00B0075C">
        <w:rPr>
          <w:rFonts w:ascii="Times New Roman" w:hAnsi="Times New Roman"/>
          <w:sz w:val="28"/>
          <w:szCs w:val="28"/>
        </w:rPr>
        <w:t xml:space="preserve"> нерв</w:t>
      </w:r>
      <w:r w:rsidR="00F461C0" w:rsidRPr="00B0075C">
        <w:rPr>
          <w:rFonts w:ascii="Times New Roman" w:hAnsi="Times New Roman"/>
          <w:sz w:val="28"/>
          <w:szCs w:val="28"/>
        </w:rPr>
        <w:t>ы</w:t>
      </w:r>
      <w:r w:rsidR="00FE6F1A" w:rsidRPr="00B0075C">
        <w:rPr>
          <w:rFonts w:ascii="Times New Roman" w:hAnsi="Times New Roman"/>
          <w:sz w:val="28"/>
          <w:szCs w:val="28"/>
        </w:rPr>
        <w:t>-</w:t>
      </w:r>
      <w:r w:rsidR="00F461C0" w:rsidRPr="00B0075C">
        <w:rPr>
          <w:rFonts w:ascii="Times New Roman" w:hAnsi="Times New Roman"/>
          <w:sz w:val="28"/>
          <w:szCs w:val="28"/>
          <w:lang w:val="en-US"/>
        </w:rPr>
        <w:t xml:space="preserve">  n. olfactorii</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Зрительный нерв</w:t>
      </w:r>
      <w:r w:rsidR="00FE6F1A" w:rsidRPr="00B0075C">
        <w:rPr>
          <w:rFonts w:ascii="Times New Roman" w:hAnsi="Times New Roman"/>
          <w:sz w:val="28"/>
          <w:szCs w:val="28"/>
        </w:rPr>
        <w:t>-</w:t>
      </w:r>
      <w:r w:rsidR="00F461C0" w:rsidRPr="00B0075C">
        <w:rPr>
          <w:rFonts w:ascii="Times New Roman" w:hAnsi="Times New Roman"/>
          <w:sz w:val="28"/>
          <w:szCs w:val="28"/>
          <w:lang w:val="en-US"/>
        </w:rPr>
        <w:t>n</w:t>
      </w:r>
      <w:r w:rsidR="00F461C0" w:rsidRPr="00B0075C">
        <w:rPr>
          <w:rFonts w:ascii="Times New Roman" w:hAnsi="Times New Roman"/>
          <w:sz w:val="28"/>
          <w:szCs w:val="28"/>
        </w:rPr>
        <w:t xml:space="preserve">. </w:t>
      </w:r>
      <w:r w:rsidR="00F461C0" w:rsidRPr="00B0075C">
        <w:rPr>
          <w:rFonts w:ascii="Times New Roman" w:hAnsi="Times New Roman"/>
          <w:sz w:val="28"/>
          <w:szCs w:val="28"/>
          <w:lang w:val="en-US"/>
        </w:rPr>
        <w:t>opticus</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Глазодвигательный нерв</w:t>
      </w:r>
      <w:r w:rsidR="00F461C0" w:rsidRPr="00B0075C">
        <w:rPr>
          <w:rFonts w:ascii="Times New Roman" w:hAnsi="Times New Roman"/>
          <w:sz w:val="28"/>
          <w:szCs w:val="28"/>
          <w:lang w:val="en-US"/>
        </w:rPr>
        <w:t xml:space="preserve"> n</w:t>
      </w:r>
      <w:r w:rsidR="00FE6F1A" w:rsidRPr="00B0075C">
        <w:rPr>
          <w:rFonts w:ascii="Times New Roman" w:hAnsi="Times New Roman"/>
          <w:sz w:val="28"/>
          <w:szCs w:val="28"/>
        </w:rPr>
        <w:t>-</w:t>
      </w:r>
      <w:r w:rsidR="00F461C0" w:rsidRPr="00B0075C">
        <w:rPr>
          <w:rFonts w:ascii="Times New Roman" w:hAnsi="Times New Roman"/>
          <w:sz w:val="28"/>
          <w:szCs w:val="28"/>
        </w:rPr>
        <w:t xml:space="preserve">. </w:t>
      </w:r>
      <w:r w:rsidR="00F461C0" w:rsidRPr="00B0075C">
        <w:rPr>
          <w:rFonts w:ascii="Times New Roman" w:hAnsi="Times New Roman"/>
          <w:sz w:val="28"/>
          <w:szCs w:val="28"/>
          <w:lang w:val="en-US"/>
        </w:rPr>
        <w:t>oculomotorius</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Блоковый нерв</w:t>
      </w:r>
      <w:r w:rsidR="00F461C0" w:rsidRPr="00B0075C">
        <w:rPr>
          <w:rFonts w:ascii="Times New Roman" w:hAnsi="Times New Roman"/>
          <w:sz w:val="28"/>
          <w:szCs w:val="28"/>
          <w:lang w:val="en-US"/>
        </w:rPr>
        <w:t>n</w:t>
      </w:r>
      <w:r w:rsidR="00FE6F1A" w:rsidRPr="00B0075C">
        <w:rPr>
          <w:rFonts w:ascii="Times New Roman" w:hAnsi="Times New Roman"/>
          <w:sz w:val="28"/>
          <w:szCs w:val="28"/>
        </w:rPr>
        <w:t>-</w:t>
      </w:r>
      <w:r w:rsidR="00F461C0" w:rsidRPr="00B0075C">
        <w:rPr>
          <w:rFonts w:ascii="Times New Roman" w:hAnsi="Times New Roman"/>
          <w:sz w:val="28"/>
          <w:szCs w:val="28"/>
        </w:rPr>
        <w:t xml:space="preserve">. </w:t>
      </w:r>
      <w:r w:rsidR="00F461C0" w:rsidRPr="00B0075C">
        <w:rPr>
          <w:rFonts w:ascii="Times New Roman" w:hAnsi="Times New Roman"/>
          <w:sz w:val="28"/>
          <w:szCs w:val="28"/>
          <w:lang w:val="en-US"/>
        </w:rPr>
        <w:t>trochlraris</w:t>
      </w:r>
    </w:p>
    <w:p w:rsidR="00DD6FC9"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Тройничный нерв</w:t>
      </w:r>
      <w:r w:rsidR="00F461C0" w:rsidRPr="00B0075C">
        <w:rPr>
          <w:rFonts w:ascii="Times New Roman" w:hAnsi="Times New Roman"/>
          <w:sz w:val="28"/>
          <w:szCs w:val="28"/>
          <w:lang w:val="en-US"/>
        </w:rPr>
        <w:t>n</w:t>
      </w:r>
      <w:r w:rsidR="00F461C0" w:rsidRPr="00B0075C">
        <w:rPr>
          <w:rFonts w:ascii="Times New Roman" w:hAnsi="Times New Roman"/>
          <w:sz w:val="28"/>
          <w:szCs w:val="28"/>
        </w:rPr>
        <w:t>.</w:t>
      </w:r>
      <w:r w:rsidR="00FE6F1A" w:rsidRPr="00B0075C">
        <w:rPr>
          <w:rFonts w:ascii="Times New Roman" w:hAnsi="Times New Roman"/>
          <w:sz w:val="28"/>
          <w:szCs w:val="28"/>
        </w:rPr>
        <w:t>-</w:t>
      </w:r>
      <w:r w:rsidR="00F461C0" w:rsidRPr="00B0075C">
        <w:rPr>
          <w:rFonts w:ascii="Times New Roman" w:hAnsi="Times New Roman"/>
          <w:sz w:val="28"/>
          <w:szCs w:val="28"/>
          <w:lang w:val="en-US"/>
        </w:rPr>
        <w:t>trigeminus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Отводящий нерв</w:t>
      </w:r>
      <w:r w:rsidR="00F461C0" w:rsidRPr="00B0075C">
        <w:rPr>
          <w:rFonts w:ascii="Times New Roman" w:hAnsi="Times New Roman"/>
          <w:sz w:val="28"/>
          <w:szCs w:val="28"/>
          <w:lang w:val="en-US"/>
        </w:rPr>
        <w:t>n</w:t>
      </w:r>
      <w:r w:rsidR="00FE6F1A" w:rsidRPr="00B0075C">
        <w:rPr>
          <w:rFonts w:ascii="Times New Roman" w:hAnsi="Times New Roman"/>
          <w:sz w:val="28"/>
          <w:szCs w:val="28"/>
        </w:rPr>
        <w:t>-</w:t>
      </w:r>
      <w:r w:rsidR="00F461C0" w:rsidRPr="00B0075C">
        <w:rPr>
          <w:rFonts w:ascii="Times New Roman" w:hAnsi="Times New Roman"/>
          <w:sz w:val="28"/>
          <w:szCs w:val="28"/>
        </w:rPr>
        <w:t xml:space="preserve">. </w:t>
      </w:r>
      <w:r w:rsidR="00F461C0" w:rsidRPr="00B0075C">
        <w:rPr>
          <w:rFonts w:ascii="Times New Roman" w:hAnsi="Times New Roman"/>
          <w:sz w:val="28"/>
          <w:szCs w:val="28"/>
          <w:lang w:val="en-US"/>
        </w:rPr>
        <w:t>abducens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Лицевой нерв</w:t>
      </w:r>
      <w:r w:rsidR="00F461C0" w:rsidRPr="00B0075C">
        <w:rPr>
          <w:rFonts w:ascii="Times New Roman" w:hAnsi="Times New Roman"/>
          <w:sz w:val="28"/>
          <w:szCs w:val="28"/>
          <w:lang w:val="en-US"/>
        </w:rPr>
        <w:t>n</w:t>
      </w:r>
      <w:r w:rsidR="00F461C0" w:rsidRPr="00B0075C">
        <w:rPr>
          <w:rFonts w:ascii="Times New Roman" w:hAnsi="Times New Roman"/>
          <w:sz w:val="28"/>
          <w:szCs w:val="28"/>
        </w:rPr>
        <w:t xml:space="preserve">. </w:t>
      </w:r>
      <w:r w:rsidR="00F461C0" w:rsidRPr="00B0075C">
        <w:rPr>
          <w:rFonts w:ascii="Times New Roman" w:hAnsi="Times New Roman"/>
          <w:sz w:val="28"/>
          <w:szCs w:val="28"/>
          <w:lang w:val="en-US"/>
        </w:rPr>
        <w:t>facialis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Преддверно - улитковый нерв</w:t>
      </w:r>
      <w:r w:rsidR="00F461C0" w:rsidRPr="00B0075C">
        <w:rPr>
          <w:rFonts w:ascii="Times New Roman" w:hAnsi="Times New Roman"/>
          <w:sz w:val="28"/>
          <w:szCs w:val="28"/>
          <w:lang w:val="en-US"/>
        </w:rPr>
        <w:t>n</w:t>
      </w:r>
      <w:r w:rsidR="00FE6F1A" w:rsidRPr="00B0075C">
        <w:rPr>
          <w:rFonts w:ascii="Times New Roman" w:hAnsi="Times New Roman"/>
          <w:sz w:val="28"/>
          <w:szCs w:val="28"/>
        </w:rPr>
        <w:t>-</w:t>
      </w:r>
      <w:r w:rsidR="00F461C0" w:rsidRPr="00B0075C">
        <w:rPr>
          <w:rFonts w:ascii="Times New Roman" w:hAnsi="Times New Roman"/>
          <w:sz w:val="28"/>
          <w:szCs w:val="28"/>
        </w:rPr>
        <w:t>.</w:t>
      </w:r>
      <w:r w:rsidR="00F461C0" w:rsidRPr="00B0075C">
        <w:rPr>
          <w:rFonts w:ascii="Times New Roman" w:hAnsi="Times New Roman"/>
          <w:sz w:val="28"/>
          <w:szCs w:val="28"/>
          <w:lang w:val="en-US"/>
        </w:rPr>
        <w:t>vestibulocochlearis</w:t>
      </w:r>
    </w:p>
    <w:p w:rsidR="00F461C0"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Языко-глоточный нерв</w:t>
      </w:r>
      <w:r w:rsidR="00F461C0" w:rsidRPr="00B0075C">
        <w:rPr>
          <w:rFonts w:ascii="Times New Roman" w:hAnsi="Times New Roman"/>
          <w:sz w:val="28"/>
          <w:szCs w:val="28"/>
          <w:lang w:val="en-US"/>
        </w:rPr>
        <w:t>n</w:t>
      </w:r>
      <w:r w:rsidR="00FE6F1A" w:rsidRPr="00B0075C">
        <w:rPr>
          <w:rFonts w:ascii="Times New Roman" w:hAnsi="Times New Roman"/>
          <w:sz w:val="28"/>
          <w:szCs w:val="28"/>
        </w:rPr>
        <w:t>-</w:t>
      </w:r>
      <w:r w:rsidR="00F461C0" w:rsidRPr="00B0075C">
        <w:rPr>
          <w:rFonts w:ascii="Times New Roman" w:hAnsi="Times New Roman"/>
          <w:sz w:val="28"/>
          <w:szCs w:val="28"/>
        </w:rPr>
        <w:t>.</w:t>
      </w:r>
      <w:r w:rsidR="00F461C0" w:rsidRPr="00B0075C">
        <w:rPr>
          <w:rFonts w:ascii="Times New Roman" w:hAnsi="Times New Roman"/>
          <w:sz w:val="28"/>
          <w:szCs w:val="28"/>
          <w:lang w:val="en-US"/>
        </w:rPr>
        <w:t>glossopharyngeus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Блуждающий нерв</w:t>
      </w:r>
      <w:r w:rsidR="00F461C0" w:rsidRPr="00B0075C">
        <w:rPr>
          <w:rFonts w:ascii="Times New Roman" w:hAnsi="Times New Roman"/>
          <w:sz w:val="28"/>
          <w:szCs w:val="28"/>
          <w:lang w:val="en-US"/>
        </w:rPr>
        <w:t>n</w:t>
      </w:r>
      <w:r w:rsidR="00F461C0" w:rsidRPr="00B0075C">
        <w:rPr>
          <w:rFonts w:ascii="Times New Roman" w:hAnsi="Times New Roman"/>
          <w:sz w:val="28"/>
          <w:szCs w:val="28"/>
        </w:rPr>
        <w:t>.</w:t>
      </w:r>
      <w:r w:rsidR="00FE6F1A" w:rsidRPr="00B0075C">
        <w:rPr>
          <w:rFonts w:ascii="Times New Roman" w:hAnsi="Times New Roman"/>
          <w:sz w:val="28"/>
          <w:szCs w:val="28"/>
        </w:rPr>
        <w:t>-</w:t>
      </w:r>
      <w:r w:rsidR="00F461C0" w:rsidRPr="00B0075C">
        <w:rPr>
          <w:rFonts w:ascii="Times New Roman" w:hAnsi="Times New Roman"/>
          <w:sz w:val="28"/>
          <w:szCs w:val="28"/>
          <w:lang w:val="en-US"/>
        </w:rPr>
        <w:t>vagus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Добавочный нерв</w:t>
      </w:r>
      <w:r w:rsidR="00F461C0" w:rsidRPr="00B0075C">
        <w:rPr>
          <w:rFonts w:ascii="Times New Roman" w:hAnsi="Times New Roman"/>
          <w:sz w:val="28"/>
          <w:szCs w:val="28"/>
          <w:lang w:val="en-US"/>
        </w:rPr>
        <w:t>n</w:t>
      </w:r>
      <w:r w:rsidR="00FE6F1A" w:rsidRPr="00B0075C">
        <w:rPr>
          <w:rFonts w:ascii="Times New Roman" w:hAnsi="Times New Roman"/>
          <w:sz w:val="28"/>
          <w:szCs w:val="28"/>
        </w:rPr>
        <w:t>-</w:t>
      </w:r>
      <w:r w:rsidR="00F461C0" w:rsidRPr="00B0075C">
        <w:rPr>
          <w:rFonts w:ascii="Times New Roman" w:hAnsi="Times New Roman"/>
          <w:sz w:val="28"/>
          <w:szCs w:val="28"/>
        </w:rPr>
        <w:t xml:space="preserve">. </w:t>
      </w:r>
      <w:r w:rsidR="00F461C0" w:rsidRPr="00B0075C">
        <w:rPr>
          <w:rFonts w:ascii="Times New Roman" w:hAnsi="Times New Roman"/>
          <w:sz w:val="28"/>
          <w:szCs w:val="28"/>
          <w:lang w:val="en-US"/>
        </w:rPr>
        <w:t>accessorius</w:t>
      </w:r>
    </w:p>
    <w:p w:rsidR="00F461C0"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Подъязычный нерв</w:t>
      </w:r>
      <w:r w:rsidR="00F461C0" w:rsidRPr="00B0075C">
        <w:rPr>
          <w:rFonts w:ascii="Times New Roman" w:hAnsi="Times New Roman"/>
          <w:sz w:val="28"/>
          <w:szCs w:val="28"/>
          <w:lang w:val="en-US"/>
        </w:rPr>
        <w:t>n</w:t>
      </w:r>
      <w:r w:rsidR="00FE6F1A" w:rsidRPr="00B0075C">
        <w:rPr>
          <w:rFonts w:ascii="Times New Roman" w:hAnsi="Times New Roman"/>
          <w:sz w:val="28"/>
          <w:szCs w:val="28"/>
        </w:rPr>
        <w:t>-</w:t>
      </w:r>
      <w:r w:rsidR="00F461C0" w:rsidRPr="00B0075C">
        <w:rPr>
          <w:rFonts w:ascii="Times New Roman" w:hAnsi="Times New Roman"/>
          <w:sz w:val="28"/>
          <w:szCs w:val="28"/>
          <w:lang w:val="en-US"/>
        </w:rPr>
        <w:t>.hyppoglossus</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Шейное сплетение</w:t>
      </w:r>
      <w:r w:rsidR="00FE6F1A" w:rsidRPr="00B0075C">
        <w:rPr>
          <w:rFonts w:ascii="Times New Roman" w:hAnsi="Times New Roman"/>
          <w:sz w:val="28"/>
          <w:szCs w:val="28"/>
        </w:rPr>
        <w:t>-</w:t>
      </w:r>
      <w:r w:rsidR="002B0D7F" w:rsidRPr="00B0075C">
        <w:rPr>
          <w:rFonts w:ascii="Times New Roman" w:hAnsi="Times New Roman"/>
          <w:sz w:val="28"/>
          <w:szCs w:val="28"/>
          <w:lang w:val="en-US"/>
        </w:rPr>
        <w:t>plexuscervicalis</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Плечевое сплетение</w:t>
      </w:r>
      <w:r w:rsidR="00FE6F1A" w:rsidRPr="00B0075C">
        <w:rPr>
          <w:rFonts w:ascii="Times New Roman" w:hAnsi="Times New Roman"/>
          <w:sz w:val="28"/>
          <w:szCs w:val="28"/>
        </w:rPr>
        <w:t>-</w:t>
      </w:r>
      <w:r w:rsidR="002B0D7F" w:rsidRPr="00B0075C">
        <w:rPr>
          <w:rFonts w:ascii="Times New Roman" w:hAnsi="Times New Roman"/>
          <w:sz w:val="28"/>
          <w:szCs w:val="28"/>
        </w:rPr>
        <w:t>plexus</w:t>
      </w:r>
      <w:r w:rsidR="002B0D7F" w:rsidRPr="00B0075C">
        <w:rPr>
          <w:rFonts w:ascii="Times New Roman" w:hAnsi="Times New Roman"/>
          <w:sz w:val="28"/>
          <w:szCs w:val="28"/>
          <w:lang w:val="en-US"/>
        </w:rPr>
        <w:t xml:space="preserve"> brachialis</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Поясничное</w:t>
      </w:r>
      <w:r w:rsidR="002B0D7F" w:rsidRPr="00B0075C">
        <w:rPr>
          <w:rFonts w:ascii="Times New Roman" w:hAnsi="Times New Roman"/>
          <w:sz w:val="28"/>
          <w:szCs w:val="28"/>
        </w:rPr>
        <w:t>plexus</w:t>
      </w:r>
      <w:r w:rsidR="002B0D7F" w:rsidRPr="00B0075C">
        <w:rPr>
          <w:rFonts w:ascii="Times New Roman" w:hAnsi="Times New Roman"/>
          <w:sz w:val="28"/>
          <w:szCs w:val="28"/>
          <w:lang w:val="en-US"/>
        </w:rPr>
        <w:t>lumbalis</w:t>
      </w:r>
    </w:p>
    <w:p w:rsidR="00DD6FC9" w:rsidRPr="00B0075C" w:rsidRDefault="00DD6FC9"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Крестцовое сплетение</w:t>
      </w:r>
      <w:r w:rsidR="00FE6F1A" w:rsidRPr="00B0075C">
        <w:rPr>
          <w:rFonts w:ascii="Times New Roman" w:hAnsi="Times New Roman"/>
          <w:sz w:val="28"/>
          <w:szCs w:val="28"/>
        </w:rPr>
        <w:t>-</w:t>
      </w:r>
      <w:r w:rsidR="002B0D7F" w:rsidRPr="00B0075C">
        <w:rPr>
          <w:rFonts w:ascii="Times New Roman" w:hAnsi="Times New Roman"/>
          <w:sz w:val="28"/>
          <w:szCs w:val="28"/>
        </w:rPr>
        <w:t>plexus</w:t>
      </w:r>
      <w:r w:rsidR="00FE6F1A" w:rsidRPr="00B0075C">
        <w:rPr>
          <w:rFonts w:ascii="Times New Roman" w:hAnsi="Times New Roman"/>
          <w:sz w:val="28"/>
          <w:szCs w:val="28"/>
        </w:rPr>
        <w:t>-</w:t>
      </w:r>
      <w:r w:rsidR="002B0D7F" w:rsidRPr="00B0075C">
        <w:rPr>
          <w:rFonts w:ascii="Times New Roman" w:hAnsi="Times New Roman"/>
          <w:sz w:val="28"/>
          <w:szCs w:val="28"/>
          <w:lang w:val="en-US"/>
        </w:rPr>
        <w:t>sacralis</w:t>
      </w:r>
    </w:p>
    <w:p w:rsidR="002B0D7F" w:rsidRPr="00B0075C" w:rsidRDefault="002B0D7F"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Копчиковое сплетение   plexus</w:t>
      </w:r>
      <w:r w:rsidR="00FE6F1A" w:rsidRPr="00B0075C">
        <w:rPr>
          <w:rFonts w:ascii="Times New Roman" w:hAnsi="Times New Roman"/>
          <w:sz w:val="28"/>
          <w:szCs w:val="28"/>
        </w:rPr>
        <w:t>-</w:t>
      </w:r>
      <w:r w:rsidRPr="00B0075C">
        <w:rPr>
          <w:rFonts w:ascii="Times New Roman" w:hAnsi="Times New Roman"/>
          <w:sz w:val="28"/>
          <w:szCs w:val="28"/>
          <w:lang w:val="en-US"/>
        </w:rPr>
        <w:t>coccygeus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Симпатический ствол</w:t>
      </w:r>
      <w:r w:rsidR="00FE6F1A" w:rsidRPr="00B0075C">
        <w:rPr>
          <w:rFonts w:ascii="Times New Roman" w:hAnsi="Times New Roman"/>
          <w:sz w:val="28"/>
          <w:szCs w:val="28"/>
        </w:rPr>
        <w:t>-</w:t>
      </w:r>
      <w:r w:rsidR="002B0D7F" w:rsidRPr="00B0075C">
        <w:rPr>
          <w:rFonts w:ascii="Times New Roman" w:hAnsi="Times New Roman"/>
          <w:sz w:val="28"/>
          <w:szCs w:val="28"/>
          <w:lang w:val="en-US"/>
        </w:rPr>
        <w:t>truncus</w:t>
      </w:r>
      <w:r w:rsidR="00FE6F1A" w:rsidRPr="00B0075C">
        <w:rPr>
          <w:rFonts w:ascii="Times New Roman" w:hAnsi="Times New Roman"/>
          <w:sz w:val="28"/>
          <w:szCs w:val="28"/>
        </w:rPr>
        <w:t>-</w:t>
      </w:r>
      <w:r w:rsidR="002B0D7F" w:rsidRPr="00B0075C">
        <w:rPr>
          <w:rFonts w:ascii="Times New Roman" w:hAnsi="Times New Roman"/>
          <w:sz w:val="28"/>
          <w:szCs w:val="28"/>
          <w:lang w:val="en-US"/>
        </w:rPr>
        <w:t>sympathicus</w:t>
      </w:r>
    </w:p>
    <w:p w:rsidR="00E66926" w:rsidRPr="00B0075C" w:rsidRDefault="00E66926" w:rsidP="00D07381">
      <w:pPr>
        <w:pStyle w:val="af"/>
        <w:numPr>
          <w:ilvl w:val="0"/>
          <w:numId w:val="31"/>
        </w:numPr>
        <w:spacing w:after="0" w:line="240" w:lineRule="auto"/>
        <w:ind w:left="0" w:firstLine="0"/>
        <w:rPr>
          <w:rFonts w:ascii="Times New Roman" w:hAnsi="Times New Roman"/>
          <w:sz w:val="28"/>
          <w:szCs w:val="28"/>
        </w:rPr>
      </w:pPr>
      <w:r w:rsidRPr="00B0075C">
        <w:rPr>
          <w:rFonts w:ascii="Times New Roman" w:hAnsi="Times New Roman"/>
          <w:sz w:val="28"/>
          <w:szCs w:val="28"/>
        </w:rPr>
        <w:t>Звездчатый узел</w:t>
      </w:r>
      <w:r w:rsidR="00FE6F1A" w:rsidRPr="00B0075C">
        <w:rPr>
          <w:rFonts w:ascii="Times New Roman" w:hAnsi="Times New Roman"/>
          <w:sz w:val="28"/>
          <w:szCs w:val="28"/>
        </w:rPr>
        <w:t>-</w:t>
      </w:r>
      <w:r w:rsidR="002B0D7F" w:rsidRPr="00B0075C">
        <w:rPr>
          <w:rFonts w:ascii="Times New Roman" w:hAnsi="Times New Roman"/>
          <w:sz w:val="28"/>
          <w:szCs w:val="28"/>
          <w:lang w:val="en-US"/>
        </w:rPr>
        <w:t xml:space="preserve">   ganglion stellatum</w:t>
      </w:r>
    </w:p>
    <w:p w:rsidR="00E66926" w:rsidRPr="00B0075C" w:rsidRDefault="00E66926" w:rsidP="00D07381">
      <w:pPr>
        <w:pStyle w:val="af"/>
        <w:numPr>
          <w:ilvl w:val="0"/>
          <w:numId w:val="31"/>
        </w:numPr>
        <w:spacing w:after="0"/>
        <w:ind w:left="0" w:firstLine="0"/>
        <w:rPr>
          <w:rFonts w:ascii="Times New Roman" w:hAnsi="Times New Roman"/>
          <w:sz w:val="28"/>
          <w:szCs w:val="28"/>
        </w:rPr>
      </w:pPr>
      <w:r w:rsidRPr="00B0075C">
        <w:rPr>
          <w:rFonts w:ascii="Times New Roman" w:hAnsi="Times New Roman"/>
          <w:sz w:val="28"/>
          <w:szCs w:val="28"/>
        </w:rPr>
        <w:t>Внутренностный нерв</w:t>
      </w:r>
      <w:r w:rsidR="002B0D7F" w:rsidRPr="00B0075C">
        <w:rPr>
          <w:rFonts w:ascii="Times New Roman" w:hAnsi="Times New Roman"/>
          <w:sz w:val="28"/>
          <w:szCs w:val="28"/>
          <w:lang w:val="en-US"/>
        </w:rPr>
        <w:t>n</w:t>
      </w:r>
      <w:r w:rsidR="002B0D7F" w:rsidRPr="00B0075C">
        <w:rPr>
          <w:rFonts w:ascii="Times New Roman" w:hAnsi="Times New Roman"/>
          <w:sz w:val="28"/>
          <w:szCs w:val="28"/>
        </w:rPr>
        <w:t xml:space="preserve">. </w:t>
      </w:r>
      <w:r w:rsidR="002B0D7F" w:rsidRPr="00B0075C">
        <w:rPr>
          <w:rFonts w:ascii="Times New Roman" w:hAnsi="Times New Roman"/>
          <w:sz w:val="28"/>
          <w:szCs w:val="28"/>
          <w:lang w:val="en-US"/>
        </w:rPr>
        <w:t>splanchnicus</w:t>
      </w:r>
    </w:p>
    <w:p w:rsidR="00E66926" w:rsidRPr="00B0075C" w:rsidRDefault="00E66926" w:rsidP="00D07381">
      <w:pPr>
        <w:pStyle w:val="af"/>
        <w:numPr>
          <w:ilvl w:val="0"/>
          <w:numId w:val="31"/>
        </w:numPr>
        <w:spacing w:after="0"/>
        <w:ind w:left="0" w:firstLine="0"/>
        <w:rPr>
          <w:rFonts w:ascii="Times New Roman" w:hAnsi="Times New Roman"/>
          <w:sz w:val="28"/>
          <w:szCs w:val="28"/>
        </w:rPr>
      </w:pPr>
      <w:r w:rsidRPr="00B0075C">
        <w:rPr>
          <w:rFonts w:ascii="Times New Roman" w:hAnsi="Times New Roman"/>
          <w:sz w:val="28"/>
          <w:szCs w:val="28"/>
        </w:rPr>
        <w:t>Чревное сплетение</w:t>
      </w:r>
      <w:r w:rsidR="00FE6F1A" w:rsidRPr="00B0075C">
        <w:rPr>
          <w:rFonts w:ascii="Times New Roman" w:hAnsi="Times New Roman"/>
          <w:sz w:val="28"/>
          <w:szCs w:val="28"/>
        </w:rPr>
        <w:t>-</w:t>
      </w:r>
      <w:r w:rsidR="002B0D7F" w:rsidRPr="00B0075C">
        <w:rPr>
          <w:rFonts w:ascii="Times New Roman" w:hAnsi="Times New Roman"/>
          <w:sz w:val="28"/>
          <w:szCs w:val="28"/>
          <w:lang w:val="en-US"/>
        </w:rPr>
        <w:t>plexuscoeliacus</w:t>
      </w:r>
    </w:p>
    <w:p w:rsidR="002B0D7F" w:rsidRPr="00B0075C" w:rsidRDefault="002B0D7F" w:rsidP="00D07381">
      <w:pPr>
        <w:pStyle w:val="af"/>
        <w:numPr>
          <w:ilvl w:val="0"/>
          <w:numId w:val="31"/>
        </w:numPr>
        <w:spacing w:after="0"/>
        <w:ind w:left="0" w:firstLine="0"/>
        <w:rPr>
          <w:rFonts w:ascii="Times New Roman" w:hAnsi="Times New Roman"/>
          <w:sz w:val="28"/>
          <w:szCs w:val="28"/>
        </w:rPr>
      </w:pPr>
      <w:r w:rsidRPr="00B0075C">
        <w:rPr>
          <w:rFonts w:ascii="Times New Roman" w:hAnsi="Times New Roman"/>
          <w:sz w:val="28"/>
          <w:szCs w:val="28"/>
        </w:rPr>
        <w:t>Солнечное сплетение</w:t>
      </w:r>
      <w:r w:rsidR="00FE6F1A" w:rsidRPr="00B0075C">
        <w:rPr>
          <w:rFonts w:ascii="Times New Roman" w:hAnsi="Times New Roman"/>
          <w:sz w:val="28"/>
          <w:szCs w:val="28"/>
        </w:rPr>
        <w:t>-</w:t>
      </w:r>
      <w:r w:rsidRPr="00B0075C">
        <w:rPr>
          <w:rFonts w:ascii="Times New Roman" w:hAnsi="Times New Roman"/>
          <w:sz w:val="28"/>
          <w:szCs w:val="28"/>
        </w:rPr>
        <w:t>plexus</w:t>
      </w:r>
      <w:r w:rsidR="00FE6F1A" w:rsidRPr="00B0075C">
        <w:rPr>
          <w:rFonts w:ascii="Times New Roman" w:hAnsi="Times New Roman"/>
          <w:sz w:val="28"/>
          <w:szCs w:val="28"/>
        </w:rPr>
        <w:t>-</w:t>
      </w:r>
      <w:r w:rsidRPr="00B0075C">
        <w:rPr>
          <w:rFonts w:ascii="Times New Roman" w:hAnsi="Times New Roman"/>
          <w:sz w:val="28"/>
          <w:szCs w:val="28"/>
          <w:lang w:val="en-US"/>
        </w:rPr>
        <w:t>solaris</w:t>
      </w:r>
    </w:p>
    <w:p w:rsidR="00DD6FC9" w:rsidRPr="00B0075C" w:rsidRDefault="00DD6FC9" w:rsidP="00D27298">
      <w:pPr>
        <w:rPr>
          <w:b/>
          <w:sz w:val="28"/>
          <w:szCs w:val="28"/>
        </w:rPr>
      </w:pPr>
    </w:p>
    <w:p w:rsidR="00DD6FC9" w:rsidRPr="00B0075C" w:rsidRDefault="00DD6FC9" w:rsidP="00D07381">
      <w:pPr>
        <w:pStyle w:val="af"/>
        <w:numPr>
          <w:ilvl w:val="0"/>
          <w:numId w:val="7"/>
        </w:numPr>
        <w:spacing w:after="0"/>
        <w:rPr>
          <w:rFonts w:ascii="Times New Roman" w:hAnsi="Times New Roman"/>
          <w:b/>
          <w:sz w:val="28"/>
          <w:szCs w:val="28"/>
        </w:rPr>
      </w:pPr>
      <w:r w:rsidRPr="00B0075C">
        <w:rPr>
          <w:rFonts w:ascii="Times New Roman" w:hAnsi="Times New Roman"/>
          <w:b/>
          <w:sz w:val="28"/>
          <w:szCs w:val="28"/>
        </w:rPr>
        <w:t>Органы чувств.</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Глаз</w:t>
      </w:r>
      <w:r w:rsidR="00FE6F1A" w:rsidRPr="00B0075C">
        <w:rPr>
          <w:rFonts w:ascii="Times New Roman" w:hAnsi="Times New Roman"/>
          <w:sz w:val="28"/>
          <w:szCs w:val="28"/>
        </w:rPr>
        <w:t>-</w:t>
      </w:r>
      <w:r w:rsidR="00697D77" w:rsidRPr="00B0075C">
        <w:rPr>
          <w:rFonts w:ascii="Times New Roman" w:hAnsi="Times New Roman"/>
          <w:sz w:val="28"/>
          <w:szCs w:val="28"/>
          <w:lang w:val="en-US"/>
        </w:rPr>
        <w:t xml:space="preserve">  oculus</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Роговица</w:t>
      </w:r>
      <w:r w:rsidR="00FE6F1A" w:rsidRPr="00B0075C">
        <w:rPr>
          <w:rFonts w:ascii="Times New Roman" w:hAnsi="Times New Roman"/>
          <w:sz w:val="28"/>
          <w:szCs w:val="28"/>
        </w:rPr>
        <w:t>-</w:t>
      </w:r>
      <w:r w:rsidR="00697D77" w:rsidRPr="00B0075C">
        <w:rPr>
          <w:rFonts w:ascii="Times New Roman" w:hAnsi="Times New Roman"/>
          <w:sz w:val="28"/>
          <w:szCs w:val="28"/>
          <w:lang w:val="en-US"/>
        </w:rPr>
        <w:t xml:space="preserve"> cornea</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Склера</w:t>
      </w:r>
      <w:r w:rsidR="00FE6F1A" w:rsidRPr="00B0075C">
        <w:rPr>
          <w:rFonts w:ascii="Times New Roman" w:hAnsi="Times New Roman"/>
          <w:sz w:val="28"/>
          <w:szCs w:val="28"/>
        </w:rPr>
        <w:t>-</w:t>
      </w:r>
      <w:r w:rsidR="00697D77" w:rsidRPr="00B0075C">
        <w:rPr>
          <w:rFonts w:ascii="Times New Roman" w:hAnsi="Times New Roman"/>
          <w:sz w:val="28"/>
          <w:szCs w:val="28"/>
          <w:lang w:val="en-US"/>
        </w:rPr>
        <w:t xml:space="preserve">   sclera</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Сетчатка</w:t>
      </w:r>
      <w:r w:rsidR="00FE6F1A" w:rsidRPr="00B0075C">
        <w:rPr>
          <w:rFonts w:ascii="Times New Roman" w:hAnsi="Times New Roman"/>
          <w:sz w:val="28"/>
          <w:szCs w:val="28"/>
        </w:rPr>
        <w:t>-</w:t>
      </w:r>
      <w:r w:rsidR="00697D77" w:rsidRPr="00B0075C">
        <w:rPr>
          <w:rFonts w:ascii="Times New Roman" w:hAnsi="Times New Roman"/>
          <w:sz w:val="28"/>
          <w:szCs w:val="28"/>
          <w:lang w:val="en-US"/>
        </w:rPr>
        <w:t xml:space="preserve"> retina</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Желтое пятно</w:t>
      </w:r>
      <w:r w:rsidR="00FE6F1A" w:rsidRPr="00B0075C">
        <w:rPr>
          <w:rFonts w:ascii="Times New Roman" w:hAnsi="Times New Roman"/>
          <w:sz w:val="28"/>
          <w:szCs w:val="28"/>
        </w:rPr>
        <w:t>-</w:t>
      </w:r>
      <w:r w:rsidR="00697D77" w:rsidRPr="00B0075C">
        <w:rPr>
          <w:rFonts w:ascii="Times New Roman" w:hAnsi="Times New Roman"/>
          <w:sz w:val="28"/>
          <w:szCs w:val="28"/>
          <w:lang w:val="en-US"/>
        </w:rPr>
        <w:t xml:space="preserve"> macula</w:t>
      </w:r>
    </w:p>
    <w:p w:rsidR="00697D77" w:rsidRPr="00B0075C" w:rsidRDefault="00697D77"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Сосудистая оболочка</w:t>
      </w:r>
      <w:r w:rsidR="00FE6F1A" w:rsidRPr="00B0075C">
        <w:rPr>
          <w:rFonts w:ascii="Times New Roman" w:hAnsi="Times New Roman"/>
          <w:sz w:val="28"/>
          <w:szCs w:val="28"/>
        </w:rPr>
        <w:t>-</w:t>
      </w:r>
      <w:r w:rsidRPr="00B0075C">
        <w:rPr>
          <w:rFonts w:ascii="Times New Roman" w:hAnsi="Times New Roman"/>
          <w:sz w:val="28"/>
          <w:szCs w:val="28"/>
          <w:lang w:val="en-US"/>
        </w:rPr>
        <w:t>chorioidea</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Ресничное тело</w:t>
      </w:r>
      <w:r w:rsidR="00697D77" w:rsidRPr="00B0075C">
        <w:rPr>
          <w:rFonts w:ascii="Times New Roman" w:hAnsi="Times New Roman"/>
          <w:sz w:val="28"/>
          <w:szCs w:val="28"/>
          <w:lang w:val="en-US"/>
        </w:rPr>
        <w:t xml:space="preserve">  corpusciliare</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Радужка</w:t>
      </w:r>
      <w:r w:rsidR="00FE6F1A" w:rsidRPr="00B0075C">
        <w:rPr>
          <w:rFonts w:ascii="Times New Roman" w:hAnsi="Times New Roman"/>
          <w:sz w:val="28"/>
          <w:szCs w:val="28"/>
        </w:rPr>
        <w:t xml:space="preserve"> - </w:t>
      </w:r>
      <w:r w:rsidR="00697D77" w:rsidRPr="00B0075C">
        <w:rPr>
          <w:rFonts w:ascii="Times New Roman" w:hAnsi="Times New Roman"/>
          <w:sz w:val="28"/>
          <w:szCs w:val="28"/>
          <w:lang w:val="en-US"/>
        </w:rPr>
        <w:t>iris</w:t>
      </w:r>
    </w:p>
    <w:p w:rsidR="00697D77" w:rsidRPr="00B0075C" w:rsidRDefault="00697D77"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Зрачок</w:t>
      </w:r>
      <w:r w:rsidR="00FE6F1A" w:rsidRPr="00B0075C">
        <w:rPr>
          <w:rFonts w:ascii="Times New Roman" w:hAnsi="Times New Roman"/>
          <w:sz w:val="28"/>
          <w:szCs w:val="28"/>
        </w:rPr>
        <w:t>-</w:t>
      </w:r>
      <w:r w:rsidRPr="00B0075C">
        <w:rPr>
          <w:rFonts w:ascii="Times New Roman" w:hAnsi="Times New Roman"/>
          <w:sz w:val="28"/>
          <w:szCs w:val="28"/>
          <w:lang w:val="en-US"/>
        </w:rPr>
        <w:t>pupilla</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 xml:space="preserve">Хрусталик </w:t>
      </w:r>
      <w:r w:rsidR="00FE6F1A" w:rsidRPr="00B0075C">
        <w:rPr>
          <w:rFonts w:ascii="Times New Roman" w:hAnsi="Times New Roman"/>
          <w:sz w:val="28"/>
          <w:szCs w:val="28"/>
        </w:rPr>
        <w:t xml:space="preserve">- </w:t>
      </w:r>
      <w:r w:rsidR="00697D77" w:rsidRPr="00B0075C">
        <w:rPr>
          <w:rFonts w:ascii="Times New Roman" w:hAnsi="Times New Roman"/>
          <w:sz w:val="28"/>
          <w:szCs w:val="28"/>
          <w:lang w:val="en-US"/>
        </w:rPr>
        <w:t xml:space="preserve"> lens</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Стекловидное тело</w:t>
      </w:r>
      <w:r w:rsidR="00FE6F1A" w:rsidRPr="00B0075C">
        <w:rPr>
          <w:rFonts w:ascii="Times New Roman" w:hAnsi="Times New Roman"/>
          <w:sz w:val="28"/>
          <w:szCs w:val="28"/>
        </w:rPr>
        <w:t>-</w:t>
      </w:r>
      <w:r w:rsidR="00697D77" w:rsidRPr="00B0075C">
        <w:rPr>
          <w:rFonts w:ascii="Times New Roman" w:hAnsi="Times New Roman"/>
          <w:sz w:val="28"/>
          <w:szCs w:val="28"/>
          <w:lang w:val="en-US"/>
        </w:rPr>
        <w:t xml:space="preserve"> corpus vitreum</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Ухо</w:t>
      </w:r>
      <w:r w:rsidR="00FE6F1A" w:rsidRPr="00B0075C">
        <w:rPr>
          <w:rFonts w:ascii="Times New Roman" w:hAnsi="Times New Roman"/>
          <w:sz w:val="28"/>
          <w:szCs w:val="28"/>
        </w:rPr>
        <w:t>-</w:t>
      </w:r>
      <w:r w:rsidR="00697D77" w:rsidRPr="00B0075C">
        <w:rPr>
          <w:rFonts w:ascii="Times New Roman" w:hAnsi="Times New Roman"/>
          <w:sz w:val="28"/>
          <w:szCs w:val="28"/>
          <w:lang w:val="en-US"/>
        </w:rPr>
        <w:t>auris</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Ушная раковина</w:t>
      </w:r>
      <w:r w:rsidR="00FE6F1A" w:rsidRPr="00B0075C">
        <w:rPr>
          <w:rFonts w:ascii="Times New Roman" w:hAnsi="Times New Roman"/>
          <w:sz w:val="28"/>
          <w:szCs w:val="28"/>
        </w:rPr>
        <w:t>-</w:t>
      </w:r>
      <w:r w:rsidR="00697D77" w:rsidRPr="00B0075C">
        <w:rPr>
          <w:rFonts w:ascii="Times New Roman" w:hAnsi="Times New Roman"/>
          <w:sz w:val="28"/>
          <w:szCs w:val="28"/>
          <w:lang w:val="en-US"/>
        </w:rPr>
        <w:t>auricula</w:t>
      </w:r>
    </w:p>
    <w:p w:rsidR="00F461C0" w:rsidRPr="00B0075C" w:rsidRDefault="00F461C0"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Барабанная перепонк</w:t>
      </w:r>
      <w:r w:rsidR="00FE6F1A" w:rsidRPr="00B0075C">
        <w:rPr>
          <w:rFonts w:ascii="Times New Roman" w:hAnsi="Times New Roman"/>
          <w:sz w:val="28"/>
          <w:szCs w:val="28"/>
        </w:rPr>
        <w:t xml:space="preserve"> - </w:t>
      </w:r>
      <w:r w:rsidR="00697D77" w:rsidRPr="00B0075C">
        <w:rPr>
          <w:rFonts w:ascii="Times New Roman" w:hAnsi="Times New Roman"/>
          <w:sz w:val="28"/>
          <w:szCs w:val="28"/>
          <w:lang w:val="en-US"/>
        </w:rPr>
        <w:t>membrana tympani</w:t>
      </w:r>
    </w:p>
    <w:p w:rsidR="00E66926" w:rsidRPr="00B0075C" w:rsidRDefault="00E66926"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Барабанная полость</w:t>
      </w:r>
      <w:r w:rsidR="00FE6F1A" w:rsidRPr="00B0075C">
        <w:rPr>
          <w:rFonts w:ascii="Times New Roman" w:hAnsi="Times New Roman"/>
          <w:sz w:val="28"/>
          <w:szCs w:val="28"/>
        </w:rPr>
        <w:t xml:space="preserve"> - </w:t>
      </w:r>
      <w:r w:rsidR="00D27298" w:rsidRPr="00B0075C">
        <w:rPr>
          <w:rFonts w:ascii="Times New Roman" w:hAnsi="Times New Roman"/>
          <w:sz w:val="28"/>
          <w:szCs w:val="28"/>
          <w:lang w:val="en-US"/>
        </w:rPr>
        <w:t>cavitas tympani</w:t>
      </w:r>
    </w:p>
    <w:p w:rsidR="00F461C0" w:rsidRPr="00B0075C" w:rsidRDefault="00F461C0" w:rsidP="00D07381">
      <w:pPr>
        <w:pStyle w:val="af"/>
        <w:numPr>
          <w:ilvl w:val="0"/>
          <w:numId w:val="34"/>
        </w:numPr>
        <w:spacing w:after="0" w:line="240" w:lineRule="auto"/>
        <w:rPr>
          <w:rFonts w:ascii="Times New Roman" w:hAnsi="Times New Roman"/>
          <w:sz w:val="28"/>
          <w:szCs w:val="28"/>
          <w:lang w:val="en-US"/>
        </w:rPr>
      </w:pPr>
      <w:r w:rsidRPr="00B0075C">
        <w:rPr>
          <w:rFonts w:ascii="Times New Roman" w:hAnsi="Times New Roman"/>
          <w:sz w:val="28"/>
          <w:szCs w:val="28"/>
        </w:rPr>
        <w:t>Слуховая труба</w:t>
      </w:r>
      <w:r w:rsidR="00FE6F1A" w:rsidRPr="00B0075C">
        <w:rPr>
          <w:rFonts w:ascii="Times New Roman" w:hAnsi="Times New Roman"/>
          <w:sz w:val="28"/>
          <w:szCs w:val="28"/>
        </w:rPr>
        <w:t>-</w:t>
      </w:r>
      <w:r w:rsidR="00D27298" w:rsidRPr="00B0075C">
        <w:rPr>
          <w:rFonts w:ascii="Times New Roman" w:hAnsi="Times New Roman"/>
          <w:sz w:val="28"/>
          <w:szCs w:val="28"/>
          <w:lang w:val="en-US"/>
        </w:rPr>
        <w:t xml:space="preserve">   tuba auditiva</w:t>
      </w:r>
    </w:p>
    <w:p w:rsidR="00E66926" w:rsidRPr="00B0075C" w:rsidRDefault="00F461C0"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 xml:space="preserve">Молоточек </w:t>
      </w:r>
      <w:r w:rsidR="00FE6F1A" w:rsidRPr="00B0075C">
        <w:rPr>
          <w:rFonts w:ascii="Times New Roman" w:hAnsi="Times New Roman"/>
          <w:sz w:val="28"/>
          <w:szCs w:val="28"/>
        </w:rPr>
        <w:t>-</w:t>
      </w:r>
      <w:r w:rsidR="00D27298" w:rsidRPr="00B0075C">
        <w:rPr>
          <w:rFonts w:ascii="Times New Roman" w:hAnsi="Times New Roman"/>
          <w:sz w:val="28"/>
          <w:szCs w:val="28"/>
          <w:lang w:val="en-US"/>
        </w:rPr>
        <w:t xml:space="preserve">   malleus</w:t>
      </w:r>
    </w:p>
    <w:p w:rsidR="00F461C0" w:rsidRPr="00B0075C" w:rsidRDefault="00F461C0"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Наковальня</w:t>
      </w:r>
      <w:r w:rsidR="00FE6F1A" w:rsidRPr="00B0075C">
        <w:rPr>
          <w:rFonts w:ascii="Times New Roman" w:hAnsi="Times New Roman"/>
          <w:sz w:val="28"/>
          <w:szCs w:val="28"/>
        </w:rPr>
        <w:t>-</w:t>
      </w:r>
      <w:r w:rsidR="00D27298" w:rsidRPr="00B0075C">
        <w:rPr>
          <w:rFonts w:ascii="Times New Roman" w:hAnsi="Times New Roman"/>
          <w:sz w:val="28"/>
          <w:szCs w:val="28"/>
          <w:lang w:val="en-US"/>
        </w:rPr>
        <w:t xml:space="preserve">    incus</w:t>
      </w:r>
    </w:p>
    <w:p w:rsidR="00F461C0" w:rsidRPr="00B0075C" w:rsidRDefault="00F461C0"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Стремечко</w:t>
      </w:r>
      <w:r w:rsidR="00FE6F1A" w:rsidRPr="00B0075C">
        <w:rPr>
          <w:rFonts w:ascii="Times New Roman" w:hAnsi="Times New Roman"/>
          <w:sz w:val="28"/>
          <w:szCs w:val="28"/>
        </w:rPr>
        <w:t>-</w:t>
      </w:r>
      <w:r w:rsidR="00D27298" w:rsidRPr="00B0075C">
        <w:rPr>
          <w:rFonts w:ascii="Times New Roman" w:hAnsi="Times New Roman"/>
          <w:sz w:val="28"/>
          <w:szCs w:val="28"/>
          <w:lang w:val="en-US"/>
        </w:rPr>
        <w:t xml:space="preserve">    stapes</w:t>
      </w:r>
    </w:p>
    <w:p w:rsidR="00F461C0" w:rsidRPr="00B0075C" w:rsidRDefault="00F461C0"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Полукружные каналы</w:t>
      </w:r>
      <w:r w:rsidR="00FE6F1A" w:rsidRPr="00B0075C">
        <w:rPr>
          <w:rFonts w:ascii="Times New Roman" w:hAnsi="Times New Roman"/>
          <w:sz w:val="28"/>
          <w:szCs w:val="28"/>
        </w:rPr>
        <w:t>-</w:t>
      </w:r>
      <w:r w:rsidR="00D27298" w:rsidRPr="00B0075C">
        <w:rPr>
          <w:rFonts w:ascii="Times New Roman" w:hAnsi="Times New Roman"/>
          <w:sz w:val="28"/>
          <w:szCs w:val="28"/>
          <w:lang w:val="en-US"/>
        </w:rPr>
        <w:t xml:space="preserve"> canals semicirculares</w:t>
      </w:r>
    </w:p>
    <w:p w:rsidR="00F461C0" w:rsidRPr="00B0075C" w:rsidRDefault="00F461C0"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 xml:space="preserve">Улитка </w:t>
      </w:r>
      <w:r w:rsidR="00FE6F1A" w:rsidRPr="00B0075C">
        <w:rPr>
          <w:rFonts w:ascii="Times New Roman" w:hAnsi="Times New Roman"/>
          <w:sz w:val="28"/>
          <w:szCs w:val="28"/>
        </w:rPr>
        <w:t>-</w:t>
      </w:r>
      <w:r w:rsidR="00D27298" w:rsidRPr="00B0075C">
        <w:rPr>
          <w:rFonts w:ascii="Times New Roman" w:hAnsi="Times New Roman"/>
          <w:sz w:val="28"/>
          <w:szCs w:val="28"/>
          <w:lang w:val="en-US"/>
        </w:rPr>
        <w:t xml:space="preserve"> cochlea</w:t>
      </w:r>
    </w:p>
    <w:p w:rsidR="00D27298" w:rsidRPr="00B0075C" w:rsidRDefault="00D27298"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 xml:space="preserve">Кожа </w:t>
      </w:r>
      <w:r w:rsidR="00FE6F1A" w:rsidRPr="00B0075C">
        <w:rPr>
          <w:rFonts w:ascii="Times New Roman" w:hAnsi="Times New Roman"/>
          <w:sz w:val="28"/>
          <w:szCs w:val="28"/>
        </w:rPr>
        <w:t>-</w:t>
      </w:r>
      <w:r w:rsidRPr="00B0075C">
        <w:rPr>
          <w:rFonts w:ascii="Times New Roman" w:hAnsi="Times New Roman"/>
          <w:sz w:val="28"/>
          <w:szCs w:val="28"/>
        </w:rPr>
        <w:t>с</w:t>
      </w:r>
      <w:r w:rsidRPr="00B0075C">
        <w:rPr>
          <w:rFonts w:ascii="Times New Roman" w:hAnsi="Times New Roman"/>
          <w:sz w:val="28"/>
          <w:szCs w:val="28"/>
          <w:lang w:val="en-US"/>
        </w:rPr>
        <w:t>utis</w:t>
      </w:r>
    </w:p>
    <w:p w:rsidR="00D27298" w:rsidRPr="00B0075C" w:rsidRDefault="00D27298"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 xml:space="preserve">Волосы  </w:t>
      </w:r>
      <w:r w:rsidR="00FE6F1A" w:rsidRPr="00B0075C">
        <w:rPr>
          <w:rFonts w:ascii="Times New Roman" w:hAnsi="Times New Roman"/>
          <w:sz w:val="28"/>
          <w:szCs w:val="28"/>
        </w:rPr>
        <w:t>-</w:t>
      </w:r>
      <w:r w:rsidRPr="00B0075C">
        <w:rPr>
          <w:rFonts w:ascii="Times New Roman" w:hAnsi="Times New Roman"/>
          <w:sz w:val="28"/>
          <w:szCs w:val="28"/>
          <w:lang w:val="en-US"/>
        </w:rPr>
        <w:t>pili</w:t>
      </w:r>
    </w:p>
    <w:p w:rsidR="00D27298" w:rsidRPr="00B0075C" w:rsidRDefault="00D27298"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 xml:space="preserve">Ногти </w:t>
      </w:r>
      <w:r w:rsidR="00FE6F1A" w:rsidRPr="00B0075C">
        <w:rPr>
          <w:rFonts w:ascii="Times New Roman" w:hAnsi="Times New Roman"/>
          <w:sz w:val="28"/>
          <w:szCs w:val="28"/>
        </w:rPr>
        <w:t>-</w:t>
      </w:r>
      <w:r w:rsidRPr="00B0075C">
        <w:rPr>
          <w:rFonts w:ascii="Times New Roman" w:hAnsi="Times New Roman"/>
          <w:sz w:val="28"/>
          <w:szCs w:val="28"/>
          <w:lang w:val="en-US"/>
        </w:rPr>
        <w:t>ungues</w:t>
      </w:r>
    </w:p>
    <w:p w:rsidR="00D27298" w:rsidRPr="00B0075C" w:rsidRDefault="00D27298" w:rsidP="00D07381">
      <w:pPr>
        <w:pStyle w:val="af"/>
        <w:numPr>
          <w:ilvl w:val="0"/>
          <w:numId w:val="34"/>
        </w:numPr>
        <w:spacing w:after="0" w:line="240" w:lineRule="auto"/>
        <w:rPr>
          <w:rFonts w:ascii="Times New Roman" w:hAnsi="Times New Roman"/>
          <w:sz w:val="28"/>
          <w:szCs w:val="28"/>
        </w:rPr>
      </w:pPr>
      <w:r w:rsidRPr="00B0075C">
        <w:rPr>
          <w:rFonts w:ascii="Times New Roman" w:hAnsi="Times New Roman"/>
          <w:sz w:val="28"/>
          <w:szCs w:val="28"/>
        </w:rPr>
        <w:t>Потовые железы</w:t>
      </w:r>
      <w:r w:rsidR="00FE6F1A" w:rsidRPr="00B0075C">
        <w:rPr>
          <w:rFonts w:ascii="Times New Roman" w:hAnsi="Times New Roman"/>
          <w:sz w:val="28"/>
          <w:szCs w:val="28"/>
        </w:rPr>
        <w:t>-</w:t>
      </w:r>
      <w:r w:rsidRPr="00B0075C">
        <w:rPr>
          <w:rFonts w:ascii="Times New Roman" w:hAnsi="Times New Roman"/>
          <w:sz w:val="28"/>
          <w:szCs w:val="28"/>
          <w:lang w:val="en-US"/>
        </w:rPr>
        <w:t>glandulaesudoriferae</w:t>
      </w:r>
    </w:p>
    <w:p w:rsidR="001F10D1" w:rsidRPr="00503D6D" w:rsidRDefault="001F10D1" w:rsidP="00E07775">
      <w:pPr>
        <w:rPr>
          <w:sz w:val="28"/>
          <w:szCs w:val="28"/>
        </w:rPr>
      </w:pPr>
    </w:p>
    <w:p w:rsidR="00D27298" w:rsidRPr="00503D6D" w:rsidRDefault="00D27298" w:rsidP="00E07775">
      <w:pPr>
        <w:rPr>
          <w:sz w:val="28"/>
          <w:szCs w:val="28"/>
        </w:rPr>
      </w:pPr>
    </w:p>
    <w:p w:rsidR="00D27298" w:rsidRPr="00503D6D" w:rsidRDefault="00D27298" w:rsidP="00E07775">
      <w:pPr>
        <w:rPr>
          <w:sz w:val="28"/>
          <w:szCs w:val="28"/>
        </w:rPr>
      </w:pPr>
    </w:p>
    <w:p w:rsidR="00E07775" w:rsidRPr="00503D6D" w:rsidRDefault="00E07775" w:rsidP="00E07775">
      <w:pPr>
        <w:rPr>
          <w:b/>
          <w:sz w:val="28"/>
          <w:szCs w:val="28"/>
        </w:rPr>
      </w:pPr>
      <w:r w:rsidRPr="00503D6D">
        <w:rPr>
          <w:b/>
          <w:sz w:val="28"/>
          <w:szCs w:val="28"/>
        </w:rPr>
        <w:t>5.1.  Для изучения данной  учебной дисциплины необходимы следующие знания, умения и навыки, формируемые предшествующими дисциплинами:</w:t>
      </w:r>
    </w:p>
    <w:p w:rsidR="00E07775" w:rsidRPr="00503D6D" w:rsidRDefault="00E07775" w:rsidP="00E07775">
      <w:pPr>
        <w:rPr>
          <w:b/>
          <w:sz w:val="28"/>
          <w:szCs w:val="28"/>
        </w:rPr>
      </w:pPr>
    </w:p>
    <w:tbl>
      <w:tblPr>
        <w:tblStyle w:val="af8"/>
        <w:tblW w:w="0" w:type="auto"/>
        <w:tblLayout w:type="fixed"/>
        <w:tblLook w:val="04A0"/>
      </w:tblPr>
      <w:tblGrid>
        <w:gridCol w:w="1809"/>
        <w:gridCol w:w="1701"/>
        <w:gridCol w:w="3058"/>
        <w:gridCol w:w="1993"/>
        <w:gridCol w:w="1859"/>
      </w:tblGrid>
      <w:tr w:rsidR="00E07775" w:rsidRPr="00503D6D" w:rsidTr="00F3785C">
        <w:tc>
          <w:tcPr>
            <w:tcW w:w="1809" w:type="dxa"/>
          </w:tcPr>
          <w:p w:rsidR="00E07775" w:rsidRPr="00503D6D" w:rsidRDefault="00E07775" w:rsidP="00F3785C">
            <w:pPr>
              <w:rPr>
                <w:sz w:val="28"/>
                <w:szCs w:val="28"/>
              </w:rPr>
            </w:pPr>
            <w:r w:rsidRPr="00503D6D">
              <w:rPr>
                <w:sz w:val="28"/>
                <w:szCs w:val="28"/>
              </w:rPr>
              <w:t>Название предшествующей дисциплины</w:t>
            </w:r>
          </w:p>
        </w:tc>
        <w:tc>
          <w:tcPr>
            <w:tcW w:w="1701" w:type="dxa"/>
          </w:tcPr>
          <w:p w:rsidR="00E07775" w:rsidRPr="00503D6D" w:rsidRDefault="00E07775" w:rsidP="00F3785C">
            <w:pPr>
              <w:rPr>
                <w:sz w:val="28"/>
                <w:szCs w:val="28"/>
              </w:rPr>
            </w:pPr>
            <w:r w:rsidRPr="00503D6D">
              <w:rPr>
                <w:sz w:val="28"/>
                <w:szCs w:val="28"/>
              </w:rPr>
              <w:t>Номер/ индекс компетенции</w:t>
            </w:r>
          </w:p>
        </w:tc>
        <w:tc>
          <w:tcPr>
            <w:tcW w:w="3058" w:type="dxa"/>
          </w:tcPr>
          <w:p w:rsidR="00E07775" w:rsidRPr="00503D6D" w:rsidRDefault="00E07775" w:rsidP="00F3785C">
            <w:pPr>
              <w:rPr>
                <w:sz w:val="28"/>
                <w:szCs w:val="28"/>
              </w:rPr>
            </w:pPr>
            <w:r w:rsidRPr="00503D6D">
              <w:rPr>
                <w:sz w:val="28"/>
                <w:szCs w:val="28"/>
              </w:rPr>
              <w:t>Знать</w:t>
            </w:r>
          </w:p>
        </w:tc>
        <w:tc>
          <w:tcPr>
            <w:tcW w:w="1993" w:type="dxa"/>
          </w:tcPr>
          <w:p w:rsidR="00E07775" w:rsidRPr="00503D6D" w:rsidRDefault="00E07775" w:rsidP="00F3785C">
            <w:pPr>
              <w:rPr>
                <w:sz w:val="28"/>
                <w:szCs w:val="28"/>
              </w:rPr>
            </w:pPr>
            <w:r w:rsidRPr="00503D6D">
              <w:rPr>
                <w:sz w:val="28"/>
                <w:szCs w:val="28"/>
              </w:rPr>
              <w:t xml:space="preserve">Уметь </w:t>
            </w:r>
          </w:p>
        </w:tc>
        <w:tc>
          <w:tcPr>
            <w:tcW w:w="1859" w:type="dxa"/>
          </w:tcPr>
          <w:p w:rsidR="00E07775" w:rsidRPr="00503D6D" w:rsidRDefault="00E07775" w:rsidP="00F3785C">
            <w:pPr>
              <w:rPr>
                <w:sz w:val="28"/>
                <w:szCs w:val="28"/>
              </w:rPr>
            </w:pPr>
            <w:r w:rsidRPr="00503D6D">
              <w:rPr>
                <w:sz w:val="28"/>
                <w:szCs w:val="28"/>
              </w:rPr>
              <w:t xml:space="preserve">Владеть </w:t>
            </w:r>
          </w:p>
        </w:tc>
      </w:tr>
      <w:tr w:rsidR="00E07775" w:rsidRPr="00503D6D" w:rsidTr="00F3785C">
        <w:trPr>
          <w:trHeight w:val="9026"/>
        </w:trPr>
        <w:tc>
          <w:tcPr>
            <w:tcW w:w="1809" w:type="dxa"/>
          </w:tcPr>
          <w:p w:rsidR="00E07775" w:rsidRPr="00503D6D" w:rsidRDefault="00E07775" w:rsidP="00E07775">
            <w:pPr>
              <w:pStyle w:val="af"/>
              <w:numPr>
                <w:ilvl w:val="0"/>
                <w:numId w:val="12"/>
              </w:numPr>
              <w:rPr>
                <w:rFonts w:ascii="Times New Roman" w:hAnsi="Times New Roman"/>
                <w:sz w:val="28"/>
                <w:szCs w:val="28"/>
              </w:rPr>
            </w:pPr>
            <w:r w:rsidRPr="00503D6D">
              <w:rPr>
                <w:rFonts w:ascii="Times New Roman" w:hAnsi="Times New Roman"/>
                <w:sz w:val="28"/>
                <w:szCs w:val="28"/>
              </w:rPr>
              <w:t>Биология</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tc>
        <w:tc>
          <w:tcPr>
            <w:tcW w:w="1701" w:type="dxa"/>
          </w:tcPr>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 xml:space="preserve"> ОК</w:t>
            </w:r>
            <w:r w:rsidR="00472BE7">
              <w:rPr>
                <w:sz w:val="28"/>
                <w:szCs w:val="28"/>
              </w:rPr>
              <w:t>-</w:t>
            </w:r>
            <w:r w:rsidR="008A6CF8" w:rsidRPr="00503D6D">
              <w:rPr>
                <w:sz w:val="28"/>
                <w:szCs w:val="28"/>
              </w:rPr>
              <w:t xml:space="preserve"> 5</w:t>
            </w:r>
          </w:p>
          <w:p w:rsidR="008A6CF8" w:rsidRPr="00503D6D" w:rsidRDefault="00472BE7" w:rsidP="00F3785C">
            <w:pPr>
              <w:rPr>
                <w:sz w:val="28"/>
                <w:szCs w:val="28"/>
              </w:rPr>
            </w:pPr>
            <w:r>
              <w:rPr>
                <w:sz w:val="28"/>
                <w:szCs w:val="28"/>
              </w:rPr>
              <w:t>ОПК-4</w:t>
            </w:r>
            <w:r w:rsidR="008A6CF8" w:rsidRPr="00503D6D">
              <w:rPr>
                <w:sz w:val="28"/>
                <w:szCs w:val="28"/>
              </w:rPr>
              <w:t>ОПК-7</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665BBD" w:rsidRPr="00503D6D" w:rsidRDefault="00665BBD" w:rsidP="00F3785C">
            <w:pPr>
              <w:rPr>
                <w:sz w:val="28"/>
                <w:szCs w:val="28"/>
              </w:rPr>
            </w:pPr>
            <w:r w:rsidRPr="00503D6D">
              <w:rPr>
                <w:sz w:val="28"/>
                <w:szCs w:val="28"/>
              </w:rPr>
              <w:t>ОПК-4,</w:t>
            </w:r>
          </w:p>
          <w:p w:rsidR="00E07775" w:rsidRPr="00503D6D" w:rsidRDefault="008A6CF8" w:rsidP="00F3785C">
            <w:pPr>
              <w:rPr>
                <w:sz w:val="28"/>
                <w:szCs w:val="28"/>
              </w:rPr>
            </w:pPr>
            <w:r w:rsidRPr="00503D6D">
              <w:rPr>
                <w:sz w:val="28"/>
                <w:szCs w:val="28"/>
              </w:rPr>
              <w:t>ОПК</w:t>
            </w:r>
            <w:r w:rsidR="00665BBD" w:rsidRPr="00503D6D">
              <w:rPr>
                <w:sz w:val="28"/>
                <w:szCs w:val="28"/>
              </w:rPr>
              <w:t>-</w:t>
            </w:r>
            <w:r w:rsidRPr="00503D6D">
              <w:rPr>
                <w:sz w:val="28"/>
                <w:szCs w:val="28"/>
              </w:rPr>
              <w:t>7</w:t>
            </w:r>
          </w:p>
        </w:tc>
        <w:tc>
          <w:tcPr>
            <w:tcW w:w="3058" w:type="dxa"/>
          </w:tcPr>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Общие закономерности происхождения жизни, антропогенез и онтогенез человека; законы генетики и её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мультифакториальных заболеваний человека; основные понятия и проблемы биосферы</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Роль биогенных элементов и их соединений в живых организмах;</w:t>
            </w:r>
          </w:p>
          <w:p w:rsidR="00E07775" w:rsidRPr="00503D6D" w:rsidRDefault="00E07775" w:rsidP="00F3785C">
            <w:pPr>
              <w:rPr>
                <w:sz w:val="28"/>
                <w:szCs w:val="28"/>
              </w:rPr>
            </w:pPr>
            <w:r w:rsidRPr="00503D6D">
              <w:rPr>
                <w:sz w:val="28"/>
                <w:szCs w:val="28"/>
              </w:rPr>
              <w:t>основные закономерности развития и жизнедеятельности организма на основе структурной организации клеток, тканей и органов; основные понятия и проблемы биосферы и экологии, феномен паразитизма и биоэкологические</w:t>
            </w:r>
          </w:p>
          <w:p w:rsidR="00E07775" w:rsidRPr="00503D6D" w:rsidRDefault="00E07775" w:rsidP="00F3785C">
            <w:pPr>
              <w:rPr>
                <w:sz w:val="28"/>
                <w:szCs w:val="28"/>
              </w:rPr>
            </w:pPr>
            <w:r w:rsidRPr="00503D6D">
              <w:rPr>
                <w:sz w:val="28"/>
                <w:szCs w:val="28"/>
              </w:rPr>
              <w:t xml:space="preserve">заболевания и </w:t>
            </w:r>
          </w:p>
          <w:p w:rsidR="00E07775" w:rsidRPr="00503D6D" w:rsidRDefault="00E07775" w:rsidP="00F3785C">
            <w:pPr>
              <w:rPr>
                <w:sz w:val="28"/>
                <w:szCs w:val="28"/>
              </w:rPr>
            </w:pPr>
            <w:r w:rsidRPr="00503D6D">
              <w:rPr>
                <w:sz w:val="28"/>
                <w:szCs w:val="28"/>
              </w:rPr>
              <w:t>экологии</w:t>
            </w:r>
          </w:p>
        </w:tc>
        <w:tc>
          <w:tcPr>
            <w:tcW w:w="1993" w:type="dxa"/>
          </w:tcPr>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Пользоваться учебной, научной, научно-популярной литературой, сетью Интернет для профессиональной деятельности; пользоваться  биологическим оборудованием; работать с увеличительной техникой (микроскопами, оптическими и простыми лупами)</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Объяснять характер отклонений в ходе развития, которые могут привести к формированию вариантов аномалий и пороков развития; диагностировать возбудителей паразитарных заболеваний человека на препарате и фотографии; решать генетические задачи</w:t>
            </w:r>
          </w:p>
        </w:tc>
        <w:tc>
          <w:tcPr>
            <w:tcW w:w="1859" w:type="dxa"/>
          </w:tcPr>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 xml:space="preserve"> Поиском в сети Интернет;</w:t>
            </w:r>
          </w:p>
          <w:p w:rsidR="00E07775" w:rsidRPr="00503D6D" w:rsidRDefault="00E07775" w:rsidP="00F3785C">
            <w:pPr>
              <w:rPr>
                <w:sz w:val="28"/>
                <w:szCs w:val="28"/>
              </w:rPr>
            </w:pPr>
            <w:r w:rsidRPr="00503D6D">
              <w:rPr>
                <w:sz w:val="28"/>
                <w:szCs w:val="28"/>
              </w:rPr>
              <w:t>медико-анатомическим понятийным аппаратом.</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 xml:space="preserve">Пользоваться биологическим оборудованием; </w:t>
            </w:r>
          </w:p>
          <w:p w:rsidR="00E07775" w:rsidRPr="00503D6D" w:rsidRDefault="00E07775" w:rsidP="00F3785C">
            <w:pPr>
              <w:rPr>
                <w:sz w:val="28"/>
                <w:szCs w:val="28"/>
              </w:rPr>
            </w:pPr>
            <w:r w:rsidRPr="00503D6D">
              <w:rPr>
                <w:sz w:val="28"/>
                <w:szCs w:val="28"/>
              </w:rPr>
              <w:t>навыками микроскопиро-вания и анализа микрофотографий; методами изучения наследственности у человека (цитогенетический метод, генеалогический метод, близнецовый метод)</w:t>
            </w:r>
          </w:p>
        </w:tc>
      </w:tr>
      <w:tr w:rsidR="00E07775" w:rsidRPr="00503D6D" w:rsidTr="00F3785C">
        <w:tc>
          <w:tcPr>
            <w:tcW w:w="1809" w:type="dxa"/>
          </w:tcPr>
          <w:p w:rsidR="00E07775" w:rsidRPr="00503D6D" w:rsidRDefault="00E07775" w:rsidP="00E07775">
            <w:pPr>
              <w:pStyle w:val="af"/>
              <w:numPr>
                <w:ilvl w:val="0"/>
                <w:numId w:val="12"/>
              </w:numPr>
              <w:rPr>
                <w:rFonts w:ascii="Times New Roman" w:hAnsi="Times New Roman"/>
                <w:sz w:val="28"/>
                <w:szCs w:val="28"/>
              </w:rPr>
            </w:pPr>
            <w:r w:rsidRPr="00503D6D">
              <w:rPr>
                <w:rFonts w:ascii="Times New Roman" w:hAnsi="Times New Roman"/>
                <w:sz w:val="28"/>
                <w:szCs w:val="28"/>
              </w:rPr>
              <w:t>Физика</w:t>
            </w:r>
          </w:p>
          <w:p w:rsidR="00E07775" w:rsidRPr="00503D6D" w:rsidRDefault="00E07775" w:rsidP="00F3785C">
            <w:pPr>
              <w:rPr>
                <w:sz w:val="28"/>
                <w:szCs w:val="28"/>
              </w:rPr>
            </w:pPr>
          </w:p>
        </w:tc>
        <w:tc>
          <w:tcPr>
            <w:tcW w:w="1701" w:type="dxa"/>
          </w:tcPr>
          <w:p w:rsidR="00E07775" w:rsidRPr="00503D6D" w:rsidRDefault="008A6CF8" w:rsidP="00F3785C">
            <w:pPr>
              <w:rPr>
                <w:sz w:val="28"/>
                <w:szCs w:val="28"/>
              </w:rPr>
            </w:pPr>
            <w:r w:rsidRPr="00503D6D">
              <w:rPr>
                <w:sz w:val="28"/>
                <w:szCs w:val="28"/>
              </w:rPr>
              <w:t xml:space="preserve"> ОК-5</w:t>
            </w:r>
          </w:p>
          <w:p w:rsidR="008A6CF8" w:rsidRPr="00503D6D" w:rsidRDefault="00665BBD" w:rsidP="00F3785C">
            <w:pPr>
              <w:rPr>
                <w:sz w:val="28"/>
                <w:szCs w:val="28"/>
              </w:rPr>
            </w:pPr>
            <w:r w:rsidRPr="00503D6D">
              <w:rPr>
                <w:sz w:val="28"/>
                <w:szCs w:val="28"/>
              </w:rPr>
              <w:t>ОПК-</w:t>
            </w:r>
            <w:r w:rsidR="00472BE7">
              <w:rPr>
                <w:sz w:val="28"/>
                <w:szCs w:val="28"/>
              </w:rPr>
              <w:t>4</w:t>
            </w:r>
            <w:r w:rsidRPr="00503D6D">
              <w:rPr>
                <w:sz w:val="28"/>
                <w:szCs w:val="28"/>
              </w:rPr>
              <w:t>,</w:t>
            </w:r>
            <w:r w:rsidR="008A6CF8" w:rsidRPr="00503D6D">
              <w:rPr>
                <w:sz w:val="28"/>
                <w:szCs w:val="28"/>
              </w:rPr>
              <w:t>ОПК-7</w:t>
            </w:r>
          </w:p>
          <w:p w:rsidR="00E07775" w:rsidRPr="00503D6D" w:rsidRDefault="00E07775" w:rsidP="00F3785C">
            <w:pPr>
              <w:rPr>
                <w:sz w:val="28"/>
                <w:szCs w:val="28"/>
                <w:vertAlign w:val="subscript"/>
              </w:rPr>
            </w:pPr>
          </w:p>
          <w:p w:rsidR="00E07775" w:rsidRPr="00503D6D" w:rsidRDefault="00E07775" w:rsidP="00F3785C">
            <w:pPr>
              <w:rPr>
                <w:sz w:val="28"/>
                <w:szCs w:val="28"/>
                <w:vertAlign w:val="subscript"/>
              </w:rPr>
            </w:pPr>
          </w:p>
          <w:p w:rsidR="00E07775" w:rsidRPr="00503D6D" w:rsidRDefault="00E07775" w:rsidP="00F3785C">
            <w:pPr>
              <w:rPr>
                <w:sz w:val="28"/>
                <w:szCs w:val="28"/>
                <w:vertAlign w:val="subscript"/>
              </w:rPr>
            </w:pPr>
          </w:p>
          <w:p w:rsidR="00E07775" w:rsidRPr="00503D6D" w:rsidRDefault="00E07775" w:rsidP="00F3785C">
            <w:pPr>
              <w:rPr>
                <w:sz w:val="28"/>
                <w:szCs w:val="28"/>
                <w:vertAlign w:val="subscript"/>
              </w:rPr>
            </w:pPr>
          </w:p>
          <w:p w:rsidR="00E07775" w:rsidRPr="00503D6D" w:rsidRDefault="00E07775" w:rsidP="00F3785C">
            <w:pPr>
              <w:rPr>
                <w:sz w:val="28"/>
                <w:szCs w:val="28"/>
                <w:vertAlign w:val="subscript"/>
              </w:rPr>
            </w:pPr>
          </w:p>
        </w:tc>
        <w:tc>
          <w:tcPr>
            <w:tcW w:w="3058" w:type="dxa"/>
          </w:tcPr>
          <w:p w:rsidR="008A6CF8" w:rsidRPr="00503D6D" w:rsidRDefault="00E07775" w:rsidP="00F3785C">
            <w:pPr>
              <w:rPr>
                <w:sz w:val="28"/>
                <w:szCs w:val="28"/>
              </w:rPr>
            </w:pPr>
            <w:r w:rsidRPr="00503D6D">
              <w:rPr>
                <w:sz w:val="28"/>
                <w:szCs w:val="28"/>
              </w:rPr>
              <w:t>Основные  физические явления и закономерности, лежащие в основе процессов протекающих в организме  человека</w:t>
            </w:r>
          </w:p>
          <w:p w:rsidR="00E07775" w:rsidRPr="00503D6D" w:rsidRDefault="00E07775" w:rsidP="00F3785C">
            <w:pPr>
              <w:rPr>
                <w:sz w:val="28"/>
                <w:szCs w:val="28"/>
              </w:rPr>
            </w:pPr>
            <w:r w:rsidRPr="00503D6D">
              <w:rPr>
                <w:sz w:val="28"/>
                <w:szCs w:val="28"/>
              </w:rPr>
              <w:t xml:space="preserve"> Математические методы решения интеллектуальных задач и их применение в медицине.</w:t>
            </w:r>
          </w:p>
          <w:p w:rsidR="00E07775" w:rsidRPr="00503D6D" w:rsidRDefault="00E07775" w:rsidP="00F3785C">
            <w:pPr>
              <w:rPr>
                <w:sz w:val="28"/>
                <w:szCs w:val="28"/>
              </w:rPr>
            </w:pPr>
          </w:p>
        </w:tc>
        <w:tc>
          <w:tcPr>
            <w:tcW w:w="1993" w:type="dxa"/>
          </w:tcPr>
          <w:p w:rsidR="00E07775" w:rsidRPr="00503D6D" w:rsidRDefault="00E07775" w:rsidP="00F3785C">
            <w:pPr>
              <w:rPr>
                <w:sz w:val="28"/>
                <w:szCs w:val="28"/>
              </w:rPr>
            </w:pPr>
            <w:r w:rsidRPr="00503D6D">
              <w:rPr>
                <w:sz w:val="28"/>
                <w:szCs w:val="28"/>
              </w:rPr>
              <w:t>Пользоваться физическим оборудованием</w:t>
            </w:r>
          </w:p>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Проводить статистическую обработку экспериментальных данных</w:t>
            </w:r>
          </w:p>
        </w:tc>
        <w:tc>
          <w:tcPr>
            <w:tcW w:w="1859" w:type="dxa"/>
          </w:tcPr>
          <w:p w:rsidR="00E07775" w:rsidRPr="00503D6D" w:rsidRDefault="00E07775" w:rsidP="00F3785C">
            <w:pPr>
              <w:rPr>
                <w:sz w:val="28"/>
                <w:szCs w:val="28"/>
              </w:rPr>
            </w:pPr>
          </w:p>
        </w:tc>
      </w:tr>
      <w:tr w:rsidR="00E07775" w:rsidRPr="00503D6D" w:rsidTr="00F3785C">
        <w:tc>
          <w:tcPr>
            <w:tcW w:w="1809" w:type="dxa"/>
          </w:tcPr>
          <w:p w:rsidR="00E07775" w:rsidRPr="00503D6D" w:rsidRDefault="00E07775" w:rsidP="00E07775">
            <w:pPr>
              <w:pStyle w:val="af"/>
              <w:numPr>
                <w:ilvl w:val="0"/>
                <w:numId w:val="12"/>
              </w:numPr>
              <w:rPr>
                <w:rFonts w:ascii="Times New Roman" w:hAnsi="Times New Roman"/>
                <w:sz w:val="28"/>
                <w:szCs w:val="28"/>
              </w:rPr>
            </w:pPr>
            <w:r w:rsidRPr="00503D6D">
              <w:rPr>
                <w:rFonts w:ascii="Times New Roman" w:hAnsi="Times New Roman"/>
                <w:sz w:val="28"/>
                <w:szCs w:val="28"/>
              </w:rPr>
              <w:t>Химия</w:t>
            </w:r>
          </w:p>
        </w:tc>
        <w:tc>
          <w:tcPr>
            <w:tcW w:w="1701" w:type="dxa"/>
          </w:tcPr>
          <w:p w:rsidR="00E07775" w:rsidRPr="00503D6D" w:rsidRDefault="008A6CF8" w:rsidP="00F3785C">
            <w:pPr>
              <w:rPr>
                <w:sz w:val="28"/>
                <w:szCs w:val="28"/>
              </w:rPr>
            </w:pPr>
            <w:r w:rsidRPr="00503D6D">
              <w:rPr>
                <w:sz w:val="28"/>
                <w:szCs w:val="28"/>
              </w:rPr>
              <w:t>ОК-5</w:t>
            </w:r>
          </w:p>
          <w:p w:rsidR="008A6CF8" w:rsidRPr="00503D6D" w:rsidRDefault="00665BBD" w:rsidP="00F3785C">
            <w:pPr>
              <w:rPr>
                <w:sz w:val="28"/>
                <w:szCs w:val="28"/>
              </w:rPr>
            </w:pPr>
            <w:r w:rsidRPr="00503D6D">
              <w:rPr>
                <w:sz w:val="28"/>
                <w:szCs w:val="28"/>
              </w:rPr>
              <w:t>ОПК 4,</w:t>
            </w:r>
            <w:r w:rsidR="008A6CF8" w:rsidRPr="00503D6D">
              <w:rPr>
                <w:sz w:val="28"/>
                <w:szCs w:val="28"/>
              </w:rPr>
              <w:t>ОПК-7</w:t>
            </w:r>
          </w:p>
        </w:tc>
        <w:tc>
          <w:tcPr>
            <w:tcW w:w="3058" w:type="dxa"/>
          </w:tcPr>
          <w:p w:rsidR="00E07775" w:rsidRPr="00503D6D" w:rsidRDefault="00E07775" w:rsidP="00F3785C">
            <w:pPr>
              <w:rPr>
                <w:sz w:val="28"/>
                <w:szCs w:val="28"/>
              </w:rPr>
            </w:pPr>
            <w:r w:rsidRPr="00503D6D">
              <w:rPr>
                <w:sz w:val="28"/>
                <w:szCs w:val="28"/>
              </w:rPr>
              <w:t>физико-химические аспекты важнейших биохимических процессов и различных видов гомеостаза в организме, закономерности протекания физико-химических процессов в живых системах с точки зрения их конкуренции, возникающей в результате совмещения равновесий разных типов</w:t>
            </w:r>
          </w:p>
        </w:tc>
        <w:tc>
          <w:tcPr>
            <w:tcW w:w="1993" w:type="dxa"/>
          </w:tcPr>
          <w:p w:rsidR="00E07775" w:rsidRPr="00503D6D" w:rsidRDefault="00E07775" w:rsidP="00F3785C">
            <w:pPr>
              <w:rPr>
                <w:sz w:val="28"/>
                <w:szCs w:val="28"/>
              </w:rPr>
            </w:pPr>
            <w:r w:rsidRPr="00503D6D">
              <w:rPr>
                <w:sz w:val="28"/>
                <w:szCs w:val="28"/>
              </w:rPr>
              <w:t>составлять формулы по названиям и называть по структурной формуле типичных представителей биологически важных веществ и лекарственных средств, прогнозировать результаты физико-химических процессов, протекающих в живых системах, опираясь на теоретические положения;</w:t>
            </w:r>
          </w:p>
        </w:tc>
        <w:tc>
          <w:tcPr>
            <w:tcW w:w="1859" w:type="dxa"/>
          </w:tcPr>
          <w:p w:rsidR="00E07775" w:rsidRPr="00503D6D" w:rsidRDefault="00E07775" w:rsidP="00F3785C">
            <w:pPr>
              <w:rPr>
                <w:sz w:val="28"/>
                <w:szCs w:val="28"/>
              </w:rPr>
            </w:pPr>
            <w:r w:rsidRPr="00503D6D">
              <w:rPr>
                <w:sz w:val="28"/>
                <w:szCs w:val="28"/>
              </w:rPr>
              <w:t>Самостоятельно  работать с учебной, научной и справочной литературой, вести  поиск  и ориентироваться в библиографии;   иметь навыки безопасной работы в химической лаборатории и обращения с химическими реактивами</w:t>
            </w:r>
          </w:p>
        </w:tc>
      </w:tr>
      <w:tr w:rsidR="00E07775" w:rsidRPr="00503D6D" w:rsidTr="00F3785C">
        <w:tc>
          <w:tcPr>
            <w:tcW w:w="1809" w:type="dxa"/>
          </w:tcPr>
          <w:p w:rsidR="00E07775" w:rsidRPr="00503D6D" w:rsidRDefault="00E07775" w:rsidP="00E07775">
            <w:pPr>
              <w:pStyle w:val="af"/>
              <w:numPr>
                <w:ilvl w:val="0"/>
                <w:numId w:val="12"/>
              </w:numPr>
              <w:rPr>
                <w:rFonts w:ascii="Times New Roman" w:hAnsi="Times New Roman"/>
                <w:sz w:val="28"/>
                <w:szCs w:val="28"/>
              </w:rPr>
            </w:pPr>
            <w:r w:rsidRPr="00503D6D">
              <w:rPr>
                <w:rFonts w:ascii="Times New Roman" w:hAnsi="Times New Roman"/>
                <w:sz w:val="28"/>
                <w:szCs w:val="28"/>
              </w:rPr>
              <w:t>Латинский язык</w:t>
            </w:r>
          </w:p>
        </w:tc>
        <w:tc>
          <w:tcPr>
            <w:tcW w:w="1701" w:type="dxa"/>
          </w:tcPr>
          <w:p w:rsidR="00E07775" w:rsidRPr="00503D6D" w:rsidRDefault="008A6CF8" w:rsidP="00F3785C">
            <w:pPr>
              <w:rPr>
                <w:sz w:val="28"/>
                <w:szCs w:val="28"/>
              </w:rPr>
            </w:pPr>
            <w:r w:rsidRPr="00503D6D">
              <w:rPr>
                <w:sz w:val="28"/>
                <w:szCs w:val="28"/>
              </w:rPr>
              <w:t>ОК-5</w:t>
            </w:r>
          </w:p>
          <w:p w:rsidR="008A6CF8" w:rsidRPr="00503D6D" w:rsidRDefault="00665BBD" w:rsidP="00F3785C">
            <w:pPr>
              <w:rPr>
                <w:sz w:val="28"/>
                <w:szCs w:val="28"/>
              </w:rPr>
            </w:pPr>
            <w:r w:rsidRPr="00503D6D">
              <w:rPr>
                <w:sz w:val="28"/>
                <w:szCs w:val="28"/>
              </w:rPr>
              <w:t>ОПК-4,</w:t>
            </w:r>
            <w:r w:rsidR="008A6CF8" w:rsidRPr="00503D6D">
              <w:rPr>
                <w:sz w:val="28"/>
                <w:szCs w:val="28"/>
              </w:rPr>
              <w:t>ОПК-7</w:t>
            </w:r>
          </w:p>
        </w:tc>
        <w:tc>
          <w:tcPr>
            <w:tcW w:w="3058" w:type="dxa"/>
          </w:tcPr>
          <w:p w:rsidR="00E07775" w:rsidRPr="00503D6D" w:rsidRDefault="00E07775" w:rsidP="00F3785C">
            <w:pPr>
              <w:rPr>
                <w:sz w:val="28"/>
                <w:szCs w:val="28"/>
              </w:rPr>
            </w:pPr>
            <w:r w:rsidRPr="00503D6D">
              <w:rPr>
                <w:sz w:val="28"/>
                <w:szCs w:val="28"/>
              </w:rPr>
              <w:t>Латинские и греческие названий  органов и частей органов  в объеме  учебных лексических единиц общего и терминологического характера, в соответствии с международной номенклатурой (PNA)</w:t>
            </w:r>
          </w:p>
        </w:tc>
        <w:tc>
          <w:tcPr>
            <w:tcW w:w="1993" w:type="dxa"/>
          </w:tcPr>
          <w:p w:rsidR="00E07775" w:rsidRPr="00503D6D" w:rsidRDefault="00E07775" w:rsidP="00F3785C">
            <w:pPr>
              <w:rPr>
                <w:sz w:val="28"/>
                <w:szCs w:val="28"/>
              </w:rPr>
            </w:pPr>
          </w:p>
        </w:tc>
        <w:tc>
          <w:tcPr>
            <w:tcW w:w="1859" w:type="dxa"/>
          </w:tcPr>
          <w:p w:rsidR="00E07775" w:rsidRPr="00503D6D" w:rsidRDefault="00E07775" w:rsidP="00F3785C">
            <w:pPr>
              <w:rPr>
                <w:sz w:val="28"/>
                <w:szCs w:val="28"/>
              </w:rPr>
            </w:pPr>
            <w:r w:rsidRPr="00503D6D">
              <w:rPr>
                <w:sz w:val="28"/>
                <w:szCs w:val="28"/>
              </w:rPr>
              <w:t>базовыми технологиями преобразования информации: текстовые,</w:t>
            </w:r>
          </w:p>
          <w:p w:rsidR="00E07775" w:rsidRPr="00503D6D" w:rsidRDefault="00E07775" w:rsidP="00F3785C">
            <w:pPr>
              <w:rPr>
                <w:sz w:val="28"/>
                <w:szCs w:val="28"/>
              </w:rPr>
            </w:pPr>
            <w:r w:rsidRPr="00503D6D">
              <w:rPr>
                <w:sz w:val="28"/>
                <w:szCs w:val="28"/>
              </w:rPr>
              <w:t>-табличные редакторы, поиск в сети Интернет;</w:t>
            </w:r>
          </w:p>
          <w:p w:rsidR="00E07775" w:rsidRPr="00503D6D" w:rsidRDefault="00E07775" w:rsidP="00F3785C">
            <w:pPr>
              <w:rPr>
                <w:sz w:val="28"/>
                <w:szCs w:val="28"/>
              </w:rPr>
            </w:pPr>
            <w:r w:rsidRPr="00503D6D">
              <w:rPr>
                <w:sz w:val="28"/>
                <w:szCs w:val="28"/>
              </w:rPr>
              <w:t>-медико-анатомическим понятийным аппаратом;</w:t>
            </w:r>
          </w:p>
          <w:p w:rsidR="00E07775" w:rsidRPr="00503D6D" w:rsidRDefault="00E07775" w:rsidP="00F3785C">
            <w:pPr>
              <w:rPr>
                <w:sz w:val="28"/>
                <w:szCs w:val="28"/>
              </w:rPr>
            </w:pPr>
          </w:p>
        </w:tc>
      </w:tr>
      <w:tr w:rsidR="00E07775" w:rsidRPr="00503D6D" w:rsidTr="00F3785C">
        <w:tc>
          <w:tcPr>
            <w:tcW w:w="1809" w:type="dxa"/>
          </w:tcPr>
          <w:p w:rsidR="00E07775" w:rsidRPr="00503D6D" w:rsidRDefault="00E07775" w:rsidP="00E07775">
            <w:pPr>
              <w:pStyle w:val="af"/>
              <w:numPr>
                <w:ilvl w:val="0"/>
                <w:numId w:val="12"/>
              </w:numPr>
              <w:rPr>
                <w:rFonts w:ascii="Times New Roman" w:hAnsi="Times New Roman"/>
                <w:sz w:val="28"/>
                <w:szCs w:val="28"/>
              </w:rPr>
            </w:pPr>
            <w:r w:rsidRPr="00503D6D">
              <w:rPr>
                <w:rFonts w:ascii="Times New Roman" w:hAnsi="Times New Roman"/>
                <w:sz w:val="28"/>
                <w:szCs w:val="28"/>
              </w:rPr>
              <w:t>Иностранный язык</w:t>
            </w:r>
          </w:p>
        </w:tc>
        <w:tc>
          <w:tcPr>
            <w:tcW w:w="1701" w:type="dxa"/>
          </w:tcPr>
          <w:p w:rsidR="00E07775" w:rsidRPr="00503D6D" w:rsidRDefault="00E07775" w:rsidP="00A772DB">
            <w:pPr>
              <w:rPr>
                <w:sz w:val="28"/>
                <w:szCs w:val="28"/>
              </w:rPr>
            </w:pPr>
            <w:r w:rsidRPr="00503D6D">
              <w:rPr>
                <w:sz w:val="28"/>
                <w:szCs w:val="28"/>
              </w:rPr>
              <w:t xml:space="preserve">ОК-5, </w:t>
            </w:r>
            <w:r w:rsidR="00665BBD" w:rsidRPr="00503D6D">
              <w:rPr>
                <w:sz w:val="28"/>
                <w:szCs w:val="28"/>
              </w:rPr>
              <w:t>ОПК-4,</w:t>
            </w:r>
            <w:r w:rsidR="00A772DB" w:rsidRPr="00503D6D">
              <w:rPr>
                <w:sz w:val="28"/>
                <w:szCs w:val="28"/>
              </w:rPr>
              <w:t xml:space="preserve"> ОПК-7</w:t>
            </w:r>
          </w:p>
        </w:tc>
        <w:tc>
          <w:tcPr>
            <w:tcW w:w="3058" w:type="dxa"/>
          </w:tcPr>
          <w:p w:rsidR="00E07775" w:rsidRPr="00503D6D" w:rsidRDefault="00E07775" w:rsidP="00F3785C">
            <w:pPr>
              <w:rPr>
                <w:sz w:val="28"/>
                <w:szCs w:val="28"/>
              </w:rPr>
            </w:pPr>
            <w:r w:rsidRPr="00503D6D">
              <w:rPr>
                <w:sz w:val="28"/>
                <w:szCs w:val="28"/>
              </w:rPr>
              <w:t>лексический минимум в объеме 4 000 учебных лексических единиц общего и терминологического характера</w:t>
            </w:r>
          </w:p>
        </w:tc>
        <w:tc>
          <w:tcPr>
            <w:tcW w:w="1993" w:type="dxa"/>
          </w:tcPr>
          <w:p w:rsidR="00E07775" w:rsidRPr="00503D6D" w:rsidRDefault="00E07775" w:rsidP="00F3785C">
            <w:pPr>
              <w:rPr>
                <w:sz w:val="28"/>
                <w:szCs w:val="28"/>
              </w:rPr>
            </w:pPr>
            <w:r w:rsidRPr="00503D6D">
              <w:rPr>
                <w:sz w:val="28"/>
                <w:szCs w:val="28"/>
              </w:rPr>
              <w:t>использовать не менее 900 тер</w:t>
            </w:r>
            <w:r w:rsidR="00503D6D">
              <w:rPr>
                <w:sz w:val="28"/>
                <w:szCs w:val="28"/>
              </w:rPr>
              <w:t>минологических  единиц и термин</w:t>
            </w:r>
            <w:r w:rsidR="00503D6D">
              <w:rPr>
                <w:sz w:val="28"/>
                <w:szCs w:val="28"/>
                <w:lang w:val="en-US"/>
              </w:rPr>
              <w:t>o</w:t>
            </w:r>
            <w:r w:rsidRPr="00503D6D">
              <w:rPr>
                <w:sz w:val="28"/>
                <w:szCs w:val="28"/>
              </w:rPr>
              <w:t>эле</w:t>
            </w:r>
          </w:p>
          <w:p w:rsidR="00E07775" w:rsidRPr="00503D6D" w:rsidRDefault="00E07775" w:rsidP="00F3785C">
            <w:pPr>
              <w:rPr>
                <w:sz w:val="28"/>
                <w:szCs w:val="28"/>
              </w:rPr>
            </w:pPr>
            <w:r w:rsidRPr="00503D6D">
              <w:rPr>
                <w:sz w:val="28"/>
                <w:szCs w:val="28"/>
              </w:rPr>
              <w:t>ментов</w:t>
            </w:r>
          </w:p>
        </w:tc>
        <w:tc>
          <w:tcPr>
            <w:tcW w:w="1859" w:type="dxa"/>
          </w:tcPr>
          <w:p w:rsidR="00E07775" w:rsidRPr="00503D6D" w:rsidRDefault="00E07775" w:rsidP="00F3785C">
            <w:pPr>
              <w:rPr>
                <w:sz w:val="28"/>
                <w:szCs w:val="28"/>
              </w:rPr>
            </w:pPr>
            <w:r w:rsidRPr="00503D6D">
              <w:rPr>
                <w:sz w:val="28"/>
                <w:szCs w:val="28"/>
              </w:rPr>
              <w:t>иностранным языком в объеме, необходимом для возможности  коммуникации и получения информации из зарубежных источников;</w:t>
            </w:r>
          </w:p>
          <w:p w:rsidR="00E07775" w:rsidRPr="00503D6D" w:rsidRDefault="00E07775" w:rsidP="00F3785C">
            <w:pPr>
              <w:rPr>
                <w:sz w:val="28"/>
                <w:szCs w:val="28"/>
              </w:rPr>
            </w:pPr>
            <w:r w:rsidRPr="00503D6D">
              <w:rPr>
                <w:sz w:val="28"/>
                <w:szCs w:val="28"/>
              </w:rPr>
              <w:t>применять полученные знания при чтении и в устной речи.</w:t>
            </w:r>
          </w:p>
        </w:tc>
      </w:tr>
      <w:tr w:rsidR="00E07775" w:rsidRPr="00503D6D" w:rsidTr="00F3785C">
        <w:tc>
          <w:tcPr>
            <w:tcW w:w="1809" w:type="dxa"/>
          </w:tcPr>
          <w:p w:rsidR="00E07775" w:rsidRPr="00503D6D" w:rsidRDefault="00E07775" w:rsidP="00E07775">
            <w:pPr>
              <w:pStyle w:val="af"/>
              <w:numPr>
                <w:ilvl w:val="0"/>
                <w:numId w:val="12"/>
              </w:numPr>
              <w:rPr>
                <w:rFonts w:ascii="Times New Roman" w:hAnsi="Times New Roman"/>
                <w:sz w:val="28"/>
                <w:szCs w:val="28"/>
              </w:rPr>
            </w:pPr>
            <w:r w:rsidRPr="00503D6D">
              <w:rPr>
                <w:rFonts w:ascii="Times New Roman" w:hAnsi="Times New Roman"/>
                <w:sz w:val="28"/>
                <w:szCs w:val="28"/>
              </w:rPr>
              <w:t>История медицины</w:t>
            </w:r>
          </w:p>
        </w:tc>
        <w:tc>
          <w:tcPr>
            <w:tcW w:w="1701" w:type="dxa"/>
          </w:tcPr>
          <w:p w:rsidR="00E07775" w:rsidRPr="00503D6D" w:rsidRDefault="00A772DB" w:rsidP="00F3785C">
            <w:pPr>
              <w:rPr>
                <w:sz w:val="28"/>
                <w:szCs w:val="28"/>
              </w:rPr>
            </w:pPr>
            <w:r w:rsidRPr="00503D6D">
              <w:rPr>
                <w:sz w:val="28"/>
                <w:szCs w:val="28"/>
              </w:rPr>
              <w:t>ОК-1</w:t>
            </w:r>
            <w:r w:rsidR="00665BBD" w:rsidRPr="00503D6D">
              <w:rPr>
                <w:sz w:val="28"/>
                <w:szCs w:val="28"/>
              </w:rPr>
              <w:t>, ОК- 5,</w:t>
            </w:r>
          </w:p>
          <w:p w:rsidR="00E07775" w:rsidRPr="00503D6D" w:rsidRDefault="00665BBD" w:rsidP="00F3785C">
            <w:pPr>
              <w:rPr>
                <w:sz w:val="28"/>
                <w:szCs w:val="28"/>
              </w:rPr>
            </w:pPr>
            <w:r w:rsidRPr="00503D6D">
              <w:rPr>
                <w:sz w:val="28"/>
                <w:szCs w:val="28"/>
              </w:rPr>
              <w:t xml:space="preserve">ОПК-4, </w:t>
            </w:r>
          </w:p>
          <w:p w:rsidR="00E07775" w:rsidRPr="00503D6D" w:rsidRDefault="00A772DB" w:rsidP="00F3785C">
            <w:pPr>
              <w:rPr>
                <w:sz w:val="28"/>
                <w:szCs w:val="28"/>
              </w:rPr>
            </w:pPr>
            <w:r w:rsidRPr="00503D6D">
              <w:rPr>
                <w:sz w:val="28"/>
                <w:szCs w:val="28"/>
              </w:rPr>
              <w:t>ОПК-7</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p>
        </w:tc>
        <w:tc>
          <w:tcPr>
            <w:tcW w:w="3058" w:type="dxa"/>
          </w:tcPr>
          <w:p w:rsidR="00E07775" w:rsidRPr="00503D6D" w:rsidRDefault="00E07775" w:rsidP="00F3785C">
            <w:pPr>
              <w:rPr>
                <w:sz w:val="28"/>
                <w:szCs w:val="28"/>
              </w:rPr>
            </w:pPr>
            <w:r w:rsidRPr="00503D6D">
              <w:rPr>
                <w:sz w:val="28"/>
                <w:szCs w:val="28"/>
              </w:rPr>
              <w:t>социально-значимые проблемы в истории медицины</w:t>
            </w:r>
          </w:p>
          <w:p w:rsidR="00E07775" w:rsidRPr="00503D6D" w:rsidRDefault="00E07775" w:rsidP="00F3785C">
            <w:pPr>
              <w:rPr>
                <w:sz w:val="28"/>
                <w:szCs w:val="28"/>
              </w:rPr>
            </w:pPr>
            <w:r w:rsidRPr="00503D6D">
              <w:rPr>
                <w:sz w:val="28"/>
                <w:szCs w:val="28"/>
              </w:rPr>
              <w:t xml:space="preserve">выдающихся деятелей медицины и фармации, медицинские системы и школы </w:t>
            </w:r>
          </w:p>
          <w:p w:rsidR="00E07775" w:rsidRPr="00503D6D" w:rsidRDefault="00E07775" w:rsidP="00F3785C">
            <w:pPr>
              <w:rPr>
                <w:sz w:val="28"/>
                <w:szCs w:val="28"/>
              </w:rPr>
            </w:pPr>
            <w:r w:rsidRPr="00503D6D">
              <w:rPr>
                <w:sz w:val="28"/>
                <w:szCs w:val="28"/>
              </w:rPr>
              <w:t>различных эпох и народов, выдающиеся медицинские открытия.</w:t>
            </w:r>
          </w:p>
          <w:p w:rsidR="00E07775" w:rsidRPr="00503D6D" w:rsidRDefault="00E07775" w:rsidP="00F3785C">
            <w:pPr>
              <w:rPr>
                <w:sz w:val="28"/>
                <w:szCs w:val="28"/>
              </w:rPr>
            </w:pPr>
          </w:p>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приемы и методы исторического исследования и анализа.</w:t>
            </w:r>
          </w:p>
          <w:p w:rsidR="00E07775" w:rsidRPr="00503D6D" w:rsidRDefault="00E07775" w:rsidP="00F3785C">
            <w:pPr>
              <w:rPr>
                <w:sz w:val="28"/>
                <w:szCs w:val="28"/>
              </w:rPr>
            </w:pPr>
          </w:p>
        </w:tc>
        <w:tc>
          <w:tcPr>
            <w:tcW w:w="1993" w:type="dxa"/>
          </w:tcPr>
          <w:p w:rsidR="00E07775" w:rsidRPr="00503D6D" w:rsidRDefault="00E07775" w:rsidP="00F3785C">
            <w:pPr>
              <w:rPr>
                <w:sz w:val="28"/>
                <w:szCs w:val="28"/>
              </w:rPr>
            </w:pPr>
            <w:r w:rsidRPr="00503D6D">
              <w:rPr>
                <w:sz w:val="28"/>
                <w:szCs w:val="28"/>
              </w:rPr>
              <w:t>находить, систематизировать и анализировать информацию по истории медицины.</w:t>
            </w:r>
          </w:p>
          <w:p w:rsidR="00A772DB" w:rsidRPr="00503D6D" w:rsidRDefault="00A772DB" w:rsidP="00F3785C">
            <w:pPr>
              <w:rPr>
                <w:sz w:val="28"/>
                <w:szCs w:val="28"/>
              </w:rPr>
            </w:pPr>
          </w:p>
          <w:p w:rsidR="00E07775" w:rsidRPr="00503D6D" w:rsidRDefault="00E07775" w:rsidP="00F3785C">
            <w:pPr>
              <w:rPr>
                <w:sz w:val="28"/>
                <w:szCs w:val="28"/>
              </w:rPr>
            </w:pPr>
            <w:r w:rsidRPr="00503D6D">
              <w:rPr>
                <w:sz w:val="28"/>
                <w:szCs w:val="28"/>
              </w:rPr>
              <w:t xml:space="preserve">использовать </w:t>
            </w:r>
          </w:p>
          <w:p w:rsidR="00E07775" w:rsidRPr="00503D6D" w:rsidRDefault="00E07775" w:rsidP="00F3785C">
            <w:pPr>
              <w:rPr>
                <w:sz w:val="28"/>
                <w:szCs w:val="28"/>
              </w:rPr>
            </w:pPr>
            <w:r w:rsidRPr="00503D6D">
              <w:rPr>
                <w:sz w:val="28"/>
                <w:szCs w:val="28"/>
              </w:rPr>
              <w:t>отечественную и зарубежную медицинскую информацию в профессиональной деятельности.</w:t>
            </w:r>
          </w:p>
        </w:tc>
        <w:tc>
          <w:tcPr>
            <w:tcW w:w="1859" w:type="dxa"/>
          </w:tcPr>
          <w:p w:rsidR="00E07775" w:rsidRPr="00503D6D" w:rsidRDefault="00E07775" w:rsidP="00F3785C">
            <w:pPr>
              <w:rPr>
                <w:sz w:val="28"/>
                <w:szCs w:val="28"/>
              </w:rPr>
            </w:pPr>
            <w:r w:rsidRPr="00503D6D">
              <w:rPr>
                <w:sz w:val="28"/>
                <w:szCs w:val="28"/>
              </w:rPr>
              <w:t>владеть анализом историко-медицинских проблем</w:t>
            </w:r>
          </w:p>
          <w:p w:rsidR="00E07775" w:rsidRPr="00503D6D" w:rsidRDefault="00E07775" w:rsidP="00F3785C">
            <w:pPr>
              <w:rPr>
                <w:sz w:val="28"/>
                <w:szCs w:val="28"/>
              </w:rPr>
            </w:pPr>
          </w:p>
          <w:p w:rsidR="00E07775" w:rsidRPr="00503D6D" w:rsidRDefault="00E07775" w:rsidP="00F3785C">
            <w:pPr>
              <w:rPr>
                <w:sz w:val="28"/>
                <w:szCs w:val="28"/>
              </w:rPr>
            </w:pPr>
            <w:r w:rsidRPr="00503D6D">
              <w:rPr>
                <w:sz w:val="28"/>
                <w:szCs w:val="28"/>
              </w:rPr>
              <w:t>методами использования информационных технологий</w:t>
            </w:r>
          </w:p>
        </w:tc>
      </w:tr>
    </w:tbl>
    <w:p w:rsidR="00E07775" w:rsidRDefault="00E07775" w:rsidP="00E07775">
      <w:pPr>
        <w:rPr>
          <w:rFonts w:eastAsia="Calibri"/>
        </w:rPr>
      </w:pPr>
    </w:p>
    <w:p w:rsidR="00ED082F" w:rsidRPr="00DD6FC9" w:rsidRDefault="00ED082F" w:rsidP="00E07775">
      <w:pPr>
        <w:rPr>
          <w:rFonts w:eastAsia="Calibri"/>
        </w:rPr>
      </w:pPr>
    </w:p>
    <w:p w:rsidR="00E07775" w:rsidRPr="00D11342" w:rsidRDefault="00E07775" w:rsidP="00E07775">
      <w:pPr>
        <w:rPr>
          <w:rFonts w:eastAsia="Calibri"/>
          <w:sz w:val="28"/>
          <w:szCs w:val="28"/>
        </w:rPr>
      </w:pPr>
      <w:r w:rsidRPr="00D11342">
        <w:rPr>
          <w:rFonts w:eastAsia="Calibri"/>
          <w:b/>
          <w:sz w:val="28"/>
          <w:szCs w:val="28"/>
        </w:rPr>
        <w:t>5.2.  Перечень последующих учебных дисциплин, для которых необходимы знания, умения и навыки, формируемые данной учебной дисциплиной.</w:t>
      </w:r>
    </w:p>
    <w:p w:rsidR="00E07775" w:rsidRPr="00D11342" w:rsidRDefault="00126FD6" w:rsidP="00E07775">
      <w:pPr>
        <w:rPr>
          <w:rFonts w:eastAsia="Calibri"/>
          <w:sz w:val="28"/>
          <w:szCs w:val="28"/>
          <w:u w:val="single"/>
        </w:rPr>
      </w:pPr>
      <w:r>
        <w:rPr>
          <w:rFonts w:eastAsia="Calibri"/>
          <w:sz w:val="28"/>
          <w:szCs w:val="28"/>
          <w:u w:val="single"/>
        </w:rPr>
        <w:t>Пат.</w:t>
      </w:r>
      <w:r w:rsidR="00E07775" w:rsidRPr="00D11342">
        <w:rPr>
          <w:rFonts w:eastAsia="Calibri"/>
          <w:sz w:val="28"/>
          <w:szCs w:val="28"/>
          <w:u w:val="single"/>
        </w:rPr>
        <w:t>анатоми</w:t>
      </w:r>
      <w:r>
        <w:rPr>
          <w:rFonts w:eastAsia="Calibri"/>
          <w:sz w:val="28"/>
          <w:szCs w:val="28"/>
          <w:u w:val="single"/>
        </w:rPr>
        <w:t>я , нормальная физиология , пат.</w:t>
      </w:r>
      <w:r w:rsidR="00E07775" w:rsidRPr="00D11342">
        <w:rPr>
          <w:rFonts w:eastAsia="Calibri"/>
          <w:sz w:val="28"/>
          <w:szCs w:val="28"/>
          <w:u w:val="single"/>
        </w:rPr>
        <w:t xml:space="preserve"> физиология, гистология, топографическая а</w:t>
      </w:r>
      <w:r w:rsidR="00B35625">
        <w:rPr>
          <w:rFonts w:eastAsia="Calibri"/>
          <w:sz w:val="28"/>
          <w:szCs w:val="28"/>
          <w:u w:val="single"/>
        </w:rPr>
        <w:t>натомия  и оперативная хирургия;</w:t>
      </w:r>
      <w:r w:rsidR="00E07775" w:rsidRPr="00D11342">
        <w:rPr>
          <w:rFonts w:eastAsia="Calibri"/>
          <w:sz w:val="28"/>
          <w:szCs w:val="28"/>
          <w:u w:val="single"/>
        </w:rPr>
        <w:t xml:space="preserve"> пропедевтика внутренних болезней, терапия, хирургия, акушерство и гинекология, неврология, ЛОР- болезни , глазные болезни,  травматология  и ортопедия, судебная медицина</w:t>
      </w:r>
      <w:r w:rsidR="006D7DC8" w:rsidRPr="00D11342">
        <w:rPr>
          <w:rFonts w:eastAsia="Calibri"/>
          <w:sz w:val="28"/>
          <w:szCs w:val="28"/>
          <w:u w:val="single"/>
        </w:rPr>
        <w:t>.</w:t>
      </w:r>
    </w:p>
    <w:p w:rsidR="00E07775" w:rsidRPr="00B37D7C" w:rsidRDefault="00E07775" w:rsidP="001F10D1">
      <w:pPr>
        <w:rPr>
          <w:rFonts w:eastAsia="Calibri"/>
        </w:rPr>
      </w:pPr>
      <w:r w:rsidRPr="00DD6FC9">
        <w:rPr>
          <w:rFonts w:eastAsia="Calibri"/>
        </w:rPr>
        <w:tab/>
      </w:r>
      <w:r w:rsidRPr="00DD6FC9">
        <w:rPr>
          <w:rFonts w:eastAsia="Calibri"/>
        </w:rPr>
        <w:tab/>
      </w:r>
    </w:p>
    <w:p w:rsidR="00503D6D" w:rsidRPr="00B37D7C" w:rsidRDefault="00503D6D" w:rsidP="001F10D1">
      <w:pPr>
        <w:rPr>
          <w:rFonts w:eastAsia="Calibri"/>
        </w:rPr>
      </w:pPr>
    </w:p>
    <w:p w:rsidR="00503D6D" w:rsidRPr="00B37D7C" w:rsidRDefault="00503D6D" w:rsidP="001F10D1">
      <w:pPr>
        <w:rPr>
          <w:rFonts w:eastAsia="Calibri"/>
        </w:rPr>
      </w:pPr>
    </w:p>
    <w:p w:rsidR="00503D6D" w:rsidRDefault="00503D6D" w:rsidP="001F10D1">
      <w:pPr>
        <w:rPr>
          <w:rFonts w:eastAsia="Calibri"/>
        </w:rPr>
      </w:pPr>
    </w:p>
    <w:p w:rsidR="00B35625" w:rsidRPr="00B37D7C" w:rsidRDefault="00B35625" w:rsidP="001F10D1">
      <w:pPr>
        <w:rPr>
          <w:rFonts w:eastAsia="Calibri"/>
        </w:rPr>
      </w:pPr>
    </w:p>
    <w:p w:rsidR="00E07775" w:rsidRPr="00503D6D" w:rsidRDefault="00E07775" w:rsidP="00E07775">
      <w:pPr>
        <w:rPr>
          <w:rFonts w:eastAsia="Calibri"/>
          <w:b/>
          <w:sz w:val="28"/>
          <w:szCs w:val="28"/>
        </w:rPr>
      </w:pPr>
    </w:p>
    <w:p w:rsidR="00E07775" w:rsidRPr="00B35625" w:rsidRDefault="00E07775" w:rsidP="00E07775">
      <w:pPr>
        <w:rPr>
          <w:rFonts w:eastAsia="Calibri"/>
          <w:b/>
          <w:sz w:val="28"/>
          <w:szCs w:val="28"/>
        </w:rPr>
      </w:pPr>
      <w:r w:rsidRPr="00B35625">
        <w:rPr>
          <w:rFonts w:eastAsia="Calibri"/>
          <w:b/>
          <w:sz w:val="28"/>
          <w:szCs w:val="28"/>
        </w:rPr>
        <w:t xml:space="preserve">5.3.  Учебный план дисциплины </w:t>
      </w:r>
    </w:p>
    <w:p w:rsidR="00E07775" w:rsidRPr="00B35625" w:rsidRDefault="00E07775" w:rsidP="00E07775">
      <w:pPr>
        <w:rPr>
          <w:rFonts w:eastAsia="Calibri"/>
          <w:b/>
          <w:sz w:val="28"/>
          <w:szCs w:val="28"/>
        </w:rPr>
      </w:pPr>
    </w:p>
    <w:tbl>
      <w:tblPr>
        <w:tblW w:w="9752" w:type="dxa"/>
        <w:tblInd w:w="-5" w:type="dxa"/>
        <w:tblLayout w:type="fixed"/>
        <w:tblLook w:val="0000"/>
      </w:tblPr>
      <w:tblGrid>
        <w:gridCol w:w="648"/>
        <w:gridCol w:w="741"/>
        <w:gridCol w:w="4253"/>
        <w:gridCol w:w="708"/>
        <w:gridCol w:w="709"/>
        <w:gridCol w:w="567"/>
        <w:gridCol w:w="709"/>
        <w:gridCol w:w="1417"/>
      </w:tblGrid>
      <w:tr w:rsidR="00942162" w:rsidRPr="00B35625" w:rsidTr="00021E23">
        <w:tc>
          <w:tcPr>
            <w:tcW w:w="648" w:type="dxa"/>
            <w:tcBorders>
              <w:top w:val="single" w:sz="4" w:space="0" w:color="000000"/>
              <w:left w:val="single" w:sz="4" w:space="0" w:color="000000"/>
              <w:bottom w:val="single" w:sz="4" w:space="0" w:color="000000"/>
            </w:tcBorders>
          </w:tcPr>
          <w:p w:rsidR="00942162" w:rsidRPr="00B35625" w:rsidRDefault="00942162" w:rsidP="00F3785C">
            <w:pPr>
              <w:snapToGrid w:val="0"/>
              <w:rPr>
                <w:rFonts w:eastAsia="Calibri"/>
                <w:b/>
                <w:sz w:val="28"/>
                <w:szCs w:val="28"/>
              </w:rPr>
            </w:pPr>
            <w:r w:rsidRPr="00B35625">
              <w:rPr>
                <w:rFonts w:eastAsia="Calibri"/>
                <w:b/>
                <w:sz w:val="28"/>
                <w:szCs w:val="28"/>
              </w:rPr>
              <w:t>№ п/п</w:t>
            </w:r>
          </w:p>
          <w:p w:rsidR="00942162" w:rsidRPr="00B35625" w:rsidRDefault="00942162" w:rsidP="00F3785C">
            <w:pPr>
              <w:rPr>
                <w:rFonts w:eastAsia="Calibri"/>
                <w:b/>
                <w:color w:val="FF0000"/>
                <w:sz w:val="28"/>
                <w:szCs w:val="28"/>
              </w:rPr>
            </w:pPr>
          </w:p>
        </w:tc>
        <w:tc>
          <w:tcPr>
            <w:tcW w:w="741" w:type="dxa"/>
            <w:tcBorders>
              <w:top w:val="single" w:sz="4" w:space="0" w:color="000000"/>
              <w:left w:val="single" w:sz="4" w:space="0" w:color="000000"/>
              <w:bottom w:val="single" w:sz="4" w:space="0" w:color="000000"/>
            </w:tcBorders>
          </w:tcPr>
          <w:p w:rsidR="00942162" w:rsidRPr="00B35625" w:rsidRDefault="00942162" w:rsidP="00F3785C">
            <w:pPr>
              <w:rPr>
                <w:rFonts w:eastAsia="Calibri"/>
                <w:b/>
                <w:sz w:val="28"/>
                <w:szCs w:val="28"/>
              </w:rPr>
            </w:pPr>
            <w:r w:rsidRPr="00B35625">
              <w:rPr>
                <w:rFonts w:eastAsia="Calibri"/>
                <w:b/>
                <w:sz w:val="28"/>
                <w:szCs w:val="28"/>
              </w:rPr>
              <w:t>№</w:t>
            </w:r>
          </w:p>
          <w:p w:rsidR="00942162" w:rsidRPr="00B35625" w:rsidRDefault="00942162" w:rsidP="00F3785C">
            <w:pPr>
              <w:rPr>
                <w:rFonts w:eastAsia="Calibri"/>
                <w:b/>
                <w:sz w:val="28"/>
                <w:szCs w:val="28"/>
              </w:rPr>
            </w:pPr>
            <w:r w:rsidRPr="00B35625">
              <w:rPr>
                <w:rFonts w:eastAsia="Calibri"/>
                <w:b/>
                <w:sz w:val="28"/>
                <w:szCs w:val="28"/>
              </w:rPr>
              <w:t>семестра</w:t>
            </w:r>
          </w:p>
        </w:tc>
        <w:tc>
          <w:tcPr>
            <w:tcW w:w="4253" w:type="dxa"/>
            <w:tcBorders>
              <w:top w:val="single" w:sz="4" w:space="0" w:color="000000"/>
              <w:left w:val="single" w:sz="4" w:space="0" w:color="000000"/>
              <w:bottom w:val="single" w:sz="4" w:space="0" w:color="000000"/>
            </w:tcBorders>
          </w:tcPr>
          <w:p w:rsidR="00942162" w:rsidRPr="00B35625" w:rsidRDefault="00942162" w:rsidP="00F3785C">
            <w:pPr>
              <w:snapToGrid w:val="0"/>
              <w:rPr>
                <w:rFonts w:eastAsia="Calibri"/>
                <w:b/>
                <w:sz w:val="28"/>
                <w:szCs w:val="28"/>
              </w:rPr>
            </w:pPr>
            <w:r w:rsidRPr="00B35625">
              <w:rPr>
                <w:rFonts w:eastAsia="Calibri"/>
                <w:b/>
                <w:sz w:val="28"/>
                <w:szCs w:val="28"/>
              </w:rPr>
              <w:t xml:space="preserve">Наименование раздела дисциплины </w:t>
            </w:r>
          </w:p>
        </w:tc>
        <w:tc>
          <w:tcPr>
            <w:tcW w:w="708" w:type="dxa"/>
            <w:tcBorders>
              <w:top w:val="single" w:sz="4" w:space="0" w:color="000000"/>
              <w:left w:val="single" w:sz="4" w:space="0" w:color="000000"/>
              <w:bottom w:val="single" w:sz="4" w:space="0" w:color="000000"/>
            </w:tcBorders>
          </w:tcPr>
          <w:p w:rsidR="00942162" w:rsidRPr="00B35625" w:rsidRDefault="00942162" w:rsidP="00F3785C">
            <w:pPr>
              <w:snapToGrid w:val="0"/>
              <w:rPr>
                <w:rFonts w:eastAsia="Calibri"/>
                <w:b/>
                <w:sz w:val="28"/>
                <w:szCs w:val="28"/>
              </w:rPr>
            </w:pPr>
          </w:p>
          <w:p w:rsidR="00942162" w:rsidRPr="00B35625" w:rsidRDefault="00942162" w:rsidP="00F3785C">
            <w:pPr>
              <w:snapToGrid w:val="0"/>
              <w:rPr>
                <w:rFonts w:eastAsia="Calibri"/>
                <w:b/>
                <w:sz w:val="28"/>
                <w:szCs w:val="28"/>
              </w:rPr>
            </w:pPr>
            <w:r w:rsidRPr="00B35625">
              <w:rPr>
                <w:rFonts w:eastAsia="Calibri"/>
                <w:b/>
                <w:sz w:val="28"/>
                <w:szCs w:val="28"/>
              </w:rPr>
              <w:t>Л</w:t>
            </w:r>
          </w:p>
        </w:tc>
        <w:tc>
          <w:tcPr>
            <w:tcW w:w="709" w:type="dxa"/>
            <w:tcBorders>
              <w:top w:val="single" w:sz="4" w:space="0" w:color="000000"/>
              <w:left w:val="single" w:sz="4" w:space="0" w:color="000000"/>
              <w:bottom w:val="single" w:sz="4" w:space="0" w:color="000000"/>
            </w:tcBorders>
          </w:tcPr>
          <w:p w:rsidR="00942162" w:rsidRPr="00B35625" w:rsidRDefault="00942162" w:rsidP="00F3785C">
            <w:pPr>
              <w:snapToGrid w:val="0"/>
              <w:rPr>
                <w:rFonts w:eastAsia="Calibri"/>
                <w:b/>
                <w:sz w:val="28"/>
                <w:szCs w:val="28"/>
              </w:rPr>
            </w:pPr>
            <w:r w:rsidRPr="00B35625">
              <w:rPr>
                <w:rFonts w:eastAsia="Calibri"/>
                <w:b/>
                <w:sz w:val="28"/>
                <w:szCs w:val="28"/>
              </w:rPr>
              <w:t xml:space="preserve">    ПЗ</w:t>
            </w:r>
          </w:p>
        </w:tc>
        <w:tc>
          <w:tcPr>
            <w:tcW w:w="567" w:type="dxa"/>
            <w:tcBorders>
              <w:top w:val="single" w:sz="4" w:space="0" w:color="000000"/>
              <w:left w:val="single" w:sz="4" w:space="0" w:color="000000"/>
              <w:bottom w:val="single" w:sz="4" w:space="0" w:color="000000"/>
              <w:right w:val="single" w:sz="4" w:space="0" w:color="000000"/>
            </w:tcBorders>
          </w:tcPr>
          <w:p w:rsidR="001D4A4D" w:rsidRPr="00B35625" w:rsidRDefault="001D4A4D" w:rsidP="00E427D9">
            <w:pPr>
              <w:snapToGrid w:val="0"/>
              <w:rPr>
                <w:rFonts w:eastAsia="Calibri"/>
                <w:b/>
                <w:sz w:val="28"/>
                <w:szCs w:val="28"/>
              </w:rPr>
            </w:pPr>
          </w:p>
          <w:p w:rsidR="001D4A4D" w:rsidRPr="00B35625" w:rsidRDefault="001D4A4D" w:rsidP="00E427D9">
            <w:pPr>
              <w:snapToGrid w:val="0"/>
              <w:rPr>
                <w:rFonts w:eastAsia="Calibri"/>
                <w:b/>
                <w:sz w:val="28"/>
                <w:szCs w:val="28"/>
              </w:rPr>
            </w:pPr>
            <w:r w:rsidRPr="00B35625">
              <w:rPr>
                <w:rFonts w:eastAsia="Calibri"/>
                <w:b/>
                <w:sz w:val="28"/>
                <w:szCs w:val="28"/>
              </w:rPr>
              <w:t>ЛР</w:t>
            </w:r>
          </w:p>
          <w:p w:rsidR="001D4A4D" w:rsidRPr="00B35625" w:rsidRDefault="001D4A4D" w:rsidP="001D4A4D">
            <w:pPr>
              <w:snapToGrid w:val="0"/>
              <w:rPr>
                <w:rFonts w:eastAsia="Calibri"/>
                <w:b/>
                <w:sz w:val="28"/>
                <w:szCs w:val="28"/>
              </w:rPr>
            </w:pPr>
          </w:p>
          <w:p w:rsidR="001D4A4D" w:rsidRPr="00B35625" w:rsidRDefault="001D4A4D" w:rsidP="001D4A4D">
            <w:pPr>
              <w:snapToGrid w:val="0"/>
              <w:rPr>
                <w:rFonts w:eastAsia="Calibri"/>
                <w:b/>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942162" w:rsidRPr="00B35625" w:rsidRDefault="00942162" w:rsidP="000B18FA">
            <w:pPr>
              <w:snapToGrid w:val="0"/>
              <w:ind w:hanging="108"/>
              <w:jc w:val="center"/>
              <w:rPr>
                <w:rFonts w:eastAsia="Calibri"/>
                <w:b/>
                <w:sz w:val="28"/>
                <w:szCs w:val="28"/>
              </w:rPr>
            </w:pPr>
          </w:p>
          <w:p w:rsidR="001D4A4D" w:rsidRPr="00B35625" w:rsidRDefault="001D4A4D" w:rsidP="001D4A4D">
            <w:pPr>
              <w:snapToGrid w:val="0"/>
              <w:ind w:hanging="108"/>
              <w:rPr>
                <w:rFonts w:eastAsia="Calibri"/>
                <w:b/>
                <w:sz w:val="28"/>
                <w:szCs w:val="28"/>
              </w:rPr>
            </w:pPr>
            <w:r w:rsidRPr="00B35625">
              <w:rPr>
                <w:rFonts w:eastAsia="Calibri"/>
                <w:b/>
                <w:sz w:val="28"/>
                <w:szCs w:val="28"/>
              </w:rPr>
              <w:t>СРС</w:t>
            </w:r>
          </w:p>
        </w:tc>
        <w:tc>
          <w:tcPr>
            <w:tcW w:w="1417" w:type="dxa"/>
            <w:tcBorders>
              <w:top w:val="single" w:sz="4" w:space="0" w:color="000000"/>
              <w:left w:val="single" w:sz="4" w:space="0" w:color="000000"/>
              <w:bottom w:val="single" w:sz="4" w:space="0" w:color="000000"/>
              <w:right w:val="single" w:sz="4" w:space="0" w:color="000000"/>
            </w:tcBorders>
          </w:tcPr>
          <w:p w:rsidR="00942162" w:rsidRPr="00B35625" w:rsidRDefault="00942162" w:rsidP="005A7402">
            <w:pPr>
              <w:snapToGrid w:val="0"/>
              <w:jc w:val="center"/>
              <w:rPr>
                <w:rFonts w:eastAsia="Calibri"/>
                <w:b/>
                <w:sz w:val="28"/>
                <w:szCs w:val="28"/>
              </w:rPr>
            </w:pPr>
          </w:p>
          <w:p w:rsidR="00942162" w:rsidRPr="00B35625" w:rsidRDefault="00942162" w:rsidP="005A7402">
            <w:pPr>
              <w:snapToGrid w:val="0"/>
              <w:jc w:val="center"/>
              <w:rPr>
                <w:rFonts w:eastAsia="Calibri"/>
                <w:b/>
                <w:sz w:val="28"/>
                <w:szCs w:val="28"/>
              </w:rPr>
            </w:pPr>
            <w:r w:rsidRPr="00B35625">
              <w:rPr>
                <w:rFonts w:eastAsia="Calibri"/>
                <w:b/>
                <w:sz w:val="28"/>
                <w:szCs w:val="28"/>
              </w:rPr>
              <w:t>Всего часов</w:t>
            </w:r>
          </w:p>
        </w:tc>
      </w:tr>
      <w:tr w:rsidR="001D4A4D" w:rsidRPr="00B35625" w:rsidTr="00B35625">
        <w:trPr>
          <w:trHeight w:val="1036"/>
        </w:trPr>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1</w:t>
            </w:r>
          </w:p>
        </w:tc>
        <w:tc>
          <w:tcPr>
            <w:tcW w:w="4253" w:type="dxa"/>
            <w:tcBorders>
              <w:top w:val="single" w:sz="4" w:space="0" w:color="000000"/>
              <w:left w:val="single" w:sz="4" w:space="0" w:color="000000"/>
              <w:bottom w:val="single" w:sz="4" w:space="0" w:color="000000"/>
            </w:tcBorders>
          </w:tcPr>
          <w:p w:rsidR="007B085E" w:rsidRPr="00B35625" w:rsidRDefault="007B085E" w:rsidP="00F3785C">
            <w:pPr>
              <w:rPr>
                <w:rFonts w:eastAsia="Calibri"/>
                <w:color w:val="000000"/>
                <w:sz w:val="28"/>
                <w:szCs w:val="28"/>
              </w:rPr>
            </w:pPr>
            <w:r w:rsidRPr="00B35625">
              <w:rPr>
                <w:rFonts w:eastAsia="Calibri"/>
                <w:color w:val="000000"/>
                <w:sz w:val="28"/>
                <w:szCs w:val="28"/>
              </w:rPr>
              <w:t xml:space="preserve"> Введение в анатомию. Остеология (анатомия скелета и черепа) </w:t>
            </w:r>
          </w:p>
          <w:p w:rsidR="007B085E" w:rsidRPr="00B35625" w:rsidRDefault="007B085E" w:rsidP="00F3785C">
            <w:pPr>
              <w:rPr>
                <w:rFonts w:eastAsia="Calibri"/>
                <w:color w:val="000000"/>
                <w:sz w:val="28"/>
                <w:szCs w:val="28"/>
              </w:rPr>
            </w:pPr>
          </w:p>
        </w:tc>
        <w:tc>
          <w:tcPr>
            <w:tcW w:w="708" w:type="dxa"/>
            <w:tcBorders>
              <w:top w:val="single" w:sz="4" w:space="0" w:color="000000"/>
              <w:left w:val="single" w:sz="4" w:space="0" w:color="000000"/>
              <w:bottom w:val="single" w:sz="4" w:space="0" w:color="000000"/>
            </w:tcBorders>
          </w:tcPr>
          <w:p w:rsidR="00951EBD" w:rsidRPr="00B35625" w:rsidRDefault="00951EBD" w:rsidP="004B0E33">
            <w:pPr>
              <w:rPr>
                <w:rFonts w:eastAsia="Calibri"/>
                <w:color w:val="000000"/>
                <w:sz w:val="28"/>
                <w:szCs w:val="28"/>
              </w:rPr>
            </w:pPr>
            <w:r w:rsidRPr="00B35625">
              <w:rPr>
                <w:rFonts w:eastAsia="Calibri"/>
                <w:color w:val="000000"/>
                <w:sz w:val="28"/>
                <w:szCs w:val="28"/>
              </w:rPr>
              <w:t xml:space="preserve"> 8</w:t>
            </w:r>
          </w:p>
        </w:tc>
        <w:tc>
          <w:tcPr>
            <w:tcW w:w="709" w:type="dxa"/>
            <w:tcBorders>
              <w:top w:val="single" w:sz="4" w:space="0" w:color="000000"/>
              <w:left w:val="single" w:sz="4" w:space="0" w:color="000000"/>
              <w:bottom w:val="single" w:sz="4" w:space="0" w:color="000000"/>
            </w:tcBorders>
          </w:tcPr>
          <w:p w:rsidR="007B085E" w:rsidRPr="00B35625" w:rsidRDefault="00927D39" w:rsidP="00F3785C">
            <w:pPr>
              <w:jc w:val="center"/>
              <w:rPr>
                <w:rFonts w:eastAsia="Calibri"/>
                <w:color w:val="000000"/>
                <w:sz w:val="28"/>
                <w:szCs w:val="28"/>
              </w:rPr>
            </w:pPr>
            <w:r w:rsidRPr="00B35625">
              <w:rPr>
                <w:rFonts w:eastAsia="Calibri"/>
                <w:color w:val="000000"/>
                <w:sz w:val="28"/>
                <w:szCs w:val="28"/>
              </w:rPr>
              <w:t>28</w:t>
            </w:r>
          </w:p>
        </w:tc>
        <w:tc>
          <w:tcPr>
            <w:tcW w:w="567" w:type="dxa"/>
            <w:tcBorders>
              <w:top w:val="single" w:sz="4" w:space="0" w:color="000000"/>
              <w:left w:val="single" w:sz="4" w:space="0" w:color="000000"/>
              <w:bottom w:val="single" w:sz="4" w:space="0" w:color="000000"/>
              <w:right w:val="single" w:sz="4" w:space="0" w:color="000000"/>
            </w:tcBorders>
          </w:tcPr>
          <w:p w:rsidR="001E0699" w:rsidRPr="00B35625" w:rsidRDefault="001E0699" w:rsidP="001E0699">
            <w:pPr>
              <w:rPr>
                <w:rFonts w:eastAsia="Calibri"/>
                <w:color w:val="000000"/>
                <w:sz w:val="28"/>
                <w:szCs w:val="28"/>
              </w:rPr>
            </w:pPr>
            <w:r w:rsidRPr="00B35625">
              <w:rPr>
                <w:rFonts w:eastAsia="Calibri"/>
                <w:color w:val="000000"/>
                <w:sz w:val="28"/>
                <w:szCs w:val="28"/>
              </w:rPr>
              <w:t>6</w:t>
            </w:r>
          </w:p>
        </w:tc>
        <w:tc>
          <w:tcPr>
            <w:tcW w:w="709" w:type="dxa"/>
            <w:tcBorders>
              <w:top w:val="single" w:sz="4" w:space="0" w:color="000000"/>
              <w:left w:val="single" w:sz="4" w:space="0" w:color="000000"/>
              <w:bottom w:val="single" w:sz="4" w:space="0" w:color="000000"/>
            </w:tcBorders>
          </w:tcPr>
          <w:p w:rsidR="007B085E" w:rsidRPr="00B35625" w:rsidRDefault="007B085E" w:rsidP="00856F29">
            <w:pPr>
              <w:jc w:val="center"/>
              <w:rPr>
                <w:rFonts w:eastAsia="Calibri"/>
                <w:color w:val="000000"/>
                <w:sz w:val="28"/>
                <w:szCs w:val="28"/>
              </w:rPr>
            </w:pPr>
            <w:r w:rsidRPr="00B35625">
              <w:rPr>
                <w:rFonts w:eastAsia="Calibri"/>
                <w:color w:val="000000"/>
                <w:sz w:val="28"/>
                <w:szCs w:val="28"/>
              </w:rPr>
              <w:t>12</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021E23" w:rsidP="001A4789">
            <w:pPr>
              <w:jc w:val="center"/>
              <w:rPr>
                <w:rFonts w:eastAsia="Calibri"/>
                <w:color w:val="000000"/>
                <w:sz w:val="28"/>
                <w:szCs w:val="28"/>
              </w:rPr>
            </w:pPr>
            <w:r w:rsidRPr="00B35625">
              <w:rPr>
                <w:rFonts w:eastAsia="Calibri"/>
                <w:color w:val="000000"/>
                <w:sz w:val="28"/>
                <w:szCs w:val="28"/>
              </w:rPr>
              <w:t>54</w:t>
            </w:r>
          </w:p>
        </w:tc>
      </w:tr>
      <w:tr w:rsidR="001D4A4D" w:rsidRPr="00B35625" w:rsidTr="00021E23">
        <w:trPr>
          <w:trHeight w:val="405"/>
        </w:trPr>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1</w:t>
            </w:r>
          </w:p>
        </w:tc>
        <w:tc>
          <w:tcPr>
            <w:tcW w:w="4253"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Артросиндесмология (соединения костей)</w:t>
            </w: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  2</w:t>
            </w:r>
          </w:p>
        </w:tc>
        <w:tc>
          <w:tcPr>
            <w:tcW w:w="709" w:type="dxa"/>
            <w:tcBorders>
              <w:top w:val="single" w:sz="4" w:space="0" w:color="000000"/>
              <w:left w:val="single" w:sz="4" w:space="0" w:color="000000"/>
              <w:bottom w:val="single" w:sz="4" w:space="0" w:color="000000"/>
            </w:tcBorders>
          </w:tcPr>
          <w:p w:rsidR="007B085E" w:rsidRPr="00B35625" w:rsidRDefault="00927D39" w:rsidP="00F3785C">
            <w:pPr>
              <w:snapToGrid w:val="0"/>
              <w:jc w:val="center"/>
              <w:rPr>
                <w:rFonts w:eastAsia="Calibri"/>
                <w:color w:val="000000"/>
                <w:sz w:val="28"/>
                <w:szCs w:val="28"/>
              </w:rPr>
            </w:pPr>
            <w:r w:rsidRPr="00B35625">
              <w:rPr>
                <w:rFonts w:eastAsia="Calibri"/>
                <w:color w:val="000000"/>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084FCC" w:rsidP="00F3785C">
            <w:pPr>
              <w:snapToGrid w:val="0"/>
              <w:jc w:val="center"/>
              <w:rPr>
                <w:rFonts w:eastAsia="Calibri"/>
                <w:color w:val="000000"/>
                <w:sz w:val="28"/>
                <w:szCs w:val="28"/>
              </w:rPr>
            </w:pPr>
            <w:r w:rsidRPr="00B35625">
              <w:rPr>
                <w:rFonts w:eastAsia="Calibri"/>
                <w:color w:val="000000"/>
                <w:sz w:val="28"/>
                <w:szCs w:val="28"/>
              </w:rPr>
              <w:t>8</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021E23" w:rsidP="00F3785C">
            <w:pPr>
              <w:snapToGrid w:val="0"/>
              <w:jc w:val="center"/>
              <w:rPr>
                <w:rFonts w:eastAsia="Calibri"/>
                <w:color w:val="000000"/>
                <w:sz w:val="28"/>
                <w:szCs w:val="28"/>
              </w:rPr>
            </w:pPr>
            <w:r w:rsidRPr="00B35625">
              <w:rPr>
                <w:rFonts w:eastAsia="Calibri"/>
                <w:color w:val="000000"/>
                <w:sz w:val="28"/>
                <w:szCs w:val="28"/>
              </w:rPr>
              <w:t>18</w:t>
            </w:r>
          </w:p>
        </w:tc>
      </w:tr>
      <w:tr w:rsidR="001D4A4D" w:rsidRPr="00B35625" w:rsidTr="00021E23">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1</w:t>
            </w:r>
          </w:p>
        </w:tc>
        <w:tc>
          <w:tcPr>
            <w:tcW w:w="4253"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Миология (мышцы, фасции, топография) </w:t>
            </w:r>
          </w:p>
          <w:p w:rsidR="007B085E" w:rsidRPr="00B35625" w:rsidRDefault="007B085E" w:rsidP="00F3785C">
            <w:pPr>
              <w:snapToGrid w:val="0"/>
              <w:rPr>
                <w:rFonts w:eastAsia="Calibri"/>
                <w:color w:val="000000"/>
                <w:sz w:val="28"/>
                <w:szCs w:val="28"/>
              </w:rPr>
            </w:pP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  6</w:t>
            </w:r>
          </w:p>
        </w:tc>
        <w:tc>
          <w:tcPr>
            <w:tcW w:w="709" w:type="dxa"/>
            <w:tcBorders>
              <w:top w:val="single" w:sz="4" w:space="0" w:color="000000"/>
              <w:left w:val="single" w:sz="4" w:space="0" w:color="000000"/>
              <w:bottom w:val="single" w:sz="4" w:space="0" w:color="000000"/>
            </w:tcBorders>
          </w:tcPr>
          <w:p w:rsidR="007B085E" w:rsidRPr="00B35625" w:rsidRDefault="007B085E" w:rsidP="00F3785C">
            <w:pPr>
              <w:snapToGrid w:val="0"/>
              <w:jc w:val="center"/>
              <w:rPr>
                <w:rFonts w:eastAsia="Calibri"/>
                <w:color w:val="000000"/>
                <w:sz w:val="28"/>
                <w:szCs w:val="28"/>
              </w:rPr>
            </w:pPr>
            <w:r w:rsidRPr="00B35625">
              <w:rPr>
                <w:rFonts w:eastAsia="Calibri"/>
                <w:color w:val="000000"/>
                <w:sz w:val="28"/>
                <w:szCs w:val="28"/>
              </w:rPr>
              <w:t>14</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1E0699" w:rsidP="001E0699">
            <w:pPr>
              <w:snapToGrid w:val="0"/>
              <w:rPr>
                <w:rFonts w:eastAsia="Calibri"/>
                <w:color w:val="000000"/>
                <w:sz w:val="28"/>
                <w:szCs w:val="28"/>
              </w:rPr>
            </w:pPr>
            <w:r w:rsidRPr="00B35625">
              <w:rPr>
                <w:rFonts w:eastAsia="Calibri"/>
                <w:color w:val="000000"/>
                <w:sz w:val="28"/>
                <w:szCs w:val="28"/>
              </w:rPr>
              <w:t>10</w:t>
            </w:r>
          </w:p>
          <w:p w:rsidR="001E0699" w:rsidRPr="00B35625" w:rsidRDefault="001E0699" w:rsidP="001E0699">
            <w:pPr>
              <w:snapToGrid w:val="0"/>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084FCC" w:rsidP="00F3785C">
            <w:pPr>
              <w:snapToGrid w:val="0"/>
              <w:jc w:val="center"/>
              <w:rPr>
                <w:rFonts w:eastAsia="Calibri"/>
                <w:color w:val="000000"/>
                <w:sz w:val="28"/>
                <w:szCs w:val="28"/>
              </w:rPr>
            </w:pPr>
            <w:r w:rsidRPr="00B35625">
              <w:rPr>
                <w:rFonts w:eastAsia="Calibri"/>
                <w:color w:val="000000"/>
                <w:sz w:val="28"/>
                <w:szCs w:val="28"/>
              </w:rPr>
              <w:t>12</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021E23" w:rsidP="00F3785C">
            <w:pPr>
              <w:snapToGrid w:val="0"/>
              <w:jc w:val="center"/>
              <w:rPr>
                <w:rFonts w:eastAsia="Calibri"/>
                <w:color w:val="000000"/>
                <w:sz w:val="28"/>
                <w:szCs w:val="28"/>
              </w:rPr>
            </w:pPr>
            <w:r w:rsidRPr="00B35625">
              <w:rPr>
                <w:rFonts w:eastAsia="Calibri"/>
                <w:color w:val="000000"/>
                <w:sz w:val="28"/>
                <w:szCs w:val="28"/>
              </w:rPr>
              <w:t>42</w:t>
            </w:r>
          </w:p>
        </w:tc>
      </w:tr>
      <w:tr w:rsidR="001D4A4D" w:rsidRPr="00B35625" w:rsidTr="00021E23">
        <w:trPr>
          <w:trHeight w:val="705"/>
        </w:trPr>
        <w:tc>
          <w:tcPr>
            <w:tcW w:w="648" w:type="dxa"/>
            <w:tcBorders>
              <w:top w:val="single" w:sz="4" w:space="0" w:color="000000"/>
              <w:left w:val="single" w:sz="4" w:space="0" w:color="000000"/>
              <w:bottom w:val="single" w:sz="4" w:space="0" w:color="auto"/>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auto"/>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2</w:t>
            </w:r>
          </w:p>
        </w:tc>
        <w:tc>
          <w:tcPr>
            <w:tcW w:w="4253" w:type="dxa"/>
            <w:tcBorders>
              <w:top w:val="single" w:sz="4" w:space="0" w:color="000000"/>
              <w:left w:val="single" w:sz="4" w:space="0" w:color="000000"/>
              <w:bottom w:val="single" w:sz="4" w:space="0" w:color="auto"/>
            </w:tcBorders>
          </w:tcPr>
          <w:p w:rsidR="007B085E" w:rsidRPr="00B35625" w:rsidRDefault="007B085E" w:rsidP="006739D3">
            <w:pPr>
              <w:snapToGrid w:val="0"/>
              <w:rPr>
                <w:rFonts w:eastAsia="Calibri"/>
                <w:color w:val="000000"/>
                <w:sz w:val="28"/>
                <w:szCs w:val="28"/>
              </w:rPr>
            </w:pPr>
            <w:r w:rsidRPr="00B35625">
              <w:rPr>
                <w:rFonts w:eastAsia="Calibri"/>
                <w:color w:val="000000"/>
                <w:sz w:val="28"/>
                <w:szCs w:val="28"/>
              </w:rPr>
              <w:t xml:space="preserve">Спланхнология (пищеварительная, дыхательная, мочеполовая системы)  </w:t>
            </w:r>
          </w:p>
        </w:tc>
        <w:tc>
          <w:tcPr>
            <w:tcW w:w="708" w:type="dxa"/>
            <w:tcBorders>
              <w:top w:val="single" w:sz="4" w:space="0" w:color="000000"/>
              <w:left w:val="single" w:sz="4" w:space="0" w:color="000000"/>
              <w:bottom w:val="single" w:sz="4" w:space="0" w:color="auto"/>
            </w:tcBorders>
          </w:tcPr>
          <w:p w:rsidR="007B085E" w:rsidRPr="00B35625" w:rsidRDefault="007B085E" w:rsidP="00F3785C">
            <w:pPr>
              <w:snapToGrid w:val="0"/>
              <w:rPr>
                <w:rFonts w:eastAsia="Calibri"/>
                <w:color w:val="000000"/>
                <w:sz w:val="28"/>
                <w:szCs w:val="28"/>
              </w:rPr>
            </w:pPr>
          </w:p>
          <w:p w:rsidR="007B085E" w:rsidRPr="00B35625" w:rsidRDefault="007B085E" w:rsidP="00F3785C">
            <w:pPr>
              <w:snapToGrid w:val="0"/>
              <w:rPr>
                <w:rFonts w:eastAsia="Calibri"/>
                <w:color w:val="000000"/>
                <w:sz w:val="28"/>
                <w:szCs w:val="28"/>
              </w:rPr>
            </w:pPr>
            <w:r w:rsidRPr="00B35625">
              <w:rPr>
                <w:rFonts w:eastAsia="Calibri"/>
                <w:color w:val="000000"/>
                <w:sz w:val="28"/>
                <w:szCs w:val="28"/>
              </w:rPr>
              <w:t>1</w:t>
            </w:r>
            <w:r w:rsidR="00A35B96" w:rsidRPr="00B35625">
              <w:rPr>
                <w:rFonts w:eastAsia="Calibri"/>
                <w:color w:val="000000"/>
                <w:sz w:val="28"/>
                <w:szCs w:val="28"/>
              </w:rPr>
              <w:t>0</w:t>
            </w:r>
          </w:p>
          <w:p w:rsidR="007B085E" w:rsidRPr="00B35625" w:rsidRDefault="007B085E" w:rsidP="00F3785C">
            <w:pPr>
              <w:snapToGrid w:val="0"/>
              <w:jc w:val="center"/>
              <w:rPr>
                <w:rFonts w:eastAsia="Calibri"/>
                <w:color w:val="000000"/>
                <w:sz w:val="28"/>
                <w:szCs w:val="28"/>
              </w:rPr>
            </w:pPr>
          </w:p>
        </w:tc>
        <w:tc>
          <w:tcPr>
            <w:tcW w:w="709" w:type="dxa"/>
            <w:tcBorders>
              <w:top w:val="single" w:sz="4" w:space="0" w:color="000000"/>
              <w:left w:val="single" w:sz="4" w:space="0" w:color="000000"/>
              <w:bottom w:val="single" w:sz="4" w:space="0" w:color="auto"/>
            </w:tcBorders>
          </w:tcPr>
          <w:p w:rsidR="007B085E" w:rsidRPr="00B35625" w:rsidRDefault="007B085E" w:rsidP="00F3785C">
            <w:pPr>
              <w:snapToGrid w:val="0"/>
              <w:jc w:val="center"/>
              <w:rPr>
                <w:rFonts w:eastAsia="Calibri"/>
                <w:color w:val="000000"/>
                <w:sz w:val="28"/>
                <w:szCs w:val="28"/>
              </w:rPr>
            </w:pPr>
          </w:p>
          <w:p w:rsidR="007B085E" w:rsidRPr="00B35625" w:rsidRDefault="005A71D8" w:rsidP="002817E8">
            <w:pPr>
              <w:snapToGrid w:val="0"/>
              <w:jc w:val="center"/>
              <w:rPr>
                <w:rFonts w:eastAsia="Calibri"/>
                <w:color w:val="000000"/>
                <w:sz w:val="28"/>
                <w:szCs w:val="28"/>
              </w:rPr>
            </w:pPr>
            <w:r w:rsidRPr="00B35625">
              <w:rPr>
                <w:rFonts w:eastAsia="Calibri"/>
                <w:color w:val="000000"/>
                <w:sz w:val="28"/>
                <w:szCs w:val="28"/>
              </w:rPr>
              <w:t>2</w:t>
            </w:r>
            <w:r w:rsidR="00815143">
              <w:rPr>
                <w:rFonts w:eastAsia="Calibri"/>
                <w:color w:val="000000"/>
                <w:sz w:val="28"/>
                <w:szCs w:val="28"/>
              </w:rPr>
              <w:t>8</w:t>
            </w:r>
          </w:p>
        </w:tc>
        <w:tc>
          <w:tcPr>
            <w:tcW w:w="567" w:type="dxa"/>
            <w:tcBorders>
              <w:top w:val="single" w:sz="4" w:space="0" w:color="000000"/>
              <w:left w:val="single" w:sz="4" w:space="0" w:color="000000"/>
              <w:bottom w:val="single" w:sz="4" w:space="0" w:color="auto"/>
              <w:right w:val="single" w:sz="4" w:space="0" w:color="000000"/>
            </w:tcBorders>
          </w:tcPr>
          <w:p w:rsidR="001E0699" w:rsidRPr="00B35625" w:rsidRDefault="001E0699" w:rsidP="001E0699">
            <w:pPr>
              <w:snapToGrid w:val="0"/>
              <w:rPr>
                <w:rFonts w:eastAsia="Calibri"/>
                <w:color w:val="000000"/>
                <w:sz w:val="28"/>
                <w:szCs w:val="28"/>
              </w:rPr>
            </w:pPr>
          </w:p>
          <w:p w:rsidR="001E0699" w:rsidRPr="00B35625" w:rsidRDefault="001E0699" w:rsidP="001E0699">
            <w:pPr>
              <w:snapToGrid w:val="0"/>
              <w:rPr>
                <w:rFonts w:eastAsia="Calibri"/>
                <w:color w:val="000000"/>
                <w:sz w:val="28"/>
                <w:szCs w:val="28"/>
              </w:rPr>
            </w:pPr>
            <w:r w:rsidRPr="00B35625">
              <w:rPr>
                <w:rFonts w:eastAsia="Calibri"/>
                <w:color w:val="000000"/>
                <w:sz w:val="28"/>
                <w:szCs w:val="28"/>
              </w:rPr>
              <w:t>8</w:t>
            </w:r>
          </w:p>
          <w:p w:rsidR="001E0699" w:rsidRPr="00B35625" w:rsidRDefault="001E0699" w:rsidP="00F3785C">
            <w:pPr>
              <w:snapToGrid w:val="0"/>
              <w:jc w:val="center"/>
              <w:rPr>
                <w:rFonts w:eastAsia="Calibri"/>
                <w:color w:val="000000"/>
                <w:sz w:val="28"/>
                <w:szCs w:val="28"/>
              </w:rPr>
            </w:pPr>
          </w:p>
        </w:tc>
        <w:tc>
          <w:tcPr>
            <w:tcW w:w="709" w:type="dxa"/>
            <w:tcBorders>
              <w:top w:val="single" w:sz="4" w:space="0" w:color="000000"/>
              <w:left w:val="single" w:sz="4" w:space="0" w:color="000000"/>
              <w:bottom w:val="single" w:sz="4" w:space="0" w:color="auto"/>
            </w:tcBorders>
          </w:tcPr>
          <w:p w:rsidR="007B085E" w:rsidRPr="00B35625" w:rsidRDefault="007B085E" w:rsidP="00F3785C">
            <w:pPr>
              <w:snapToGrid w:val="0"/>
              <w:jc w:val="center"/>
              <w:rPr>
                <w:rFonts w:eastAsia="Calibri"/>
                <w:color w:val="000000"/>
                <w:sz w:val="28"/>
                <w:szCs w:val="28"/>
              </w:rPr>
            </w:pPr>
          </w:p>
          <w:p w:rsidR="007B085E" w:rsidRPr="00B35625" w:rsidRDefault="00084FCC" w:rsidP="00A01B99">
            <w:pPr>
              <w:snapToGrid w:val="0"/>
              <w:jc w:val="center"/>
              <w:rPr>
                <w:rFonts w:eastAsia="Calibri"/>
                <w:color w:val="000000"/>
                <w:sz w:val="28"/>
                <w:szCs w:val="28"/>
              </w:rPr>
            </w:pPr>
            <w:r w:rsidRPr="00B35625">
              <w:rPr>
                <w:rFonts w:eastAsia="Calibri"/>
                <w:color w:val="000000"/>
                <w:sz w:val="28"/>
                <w:szCs w:val="28"/>
              </w:rPr>
              <w:t>18</w:t>
            </w:r>
          </w:p>
        </w:tc>
        <w:tc>
          <w:tcPr>
            <w:tcW w:w="1417" w:type="dxa"/>
            <w:tcBorders>
              <w:top w:val="single" w:sz="4" w:space="0" w:color="000000"/>
              <w:left w:val="single" w:sz="4" w:space="0" w:color="000000"/>
              <w:bottom w:val="single" w:sz="4" w:space="0" w:color="auto"/>
              <w:right w:val="single" w:sz="4" w:space="0" w:color="000000"/>
            </w:tcBorders>
          </w:tcPr>
          <w:p w:rsidR="007B085E" w:rsidRPr="00B35625" w:rsidRDefault="007B085E" w:rsidP="00F3785C">
            <w:pPr>
              <w:snapToGrid w:val="0"/>
              <w:jc w:val="center"/>
              <w:rPr>
                <w:rFonts w:eastAsia="Calibri"/>
                <w:color w:val="000000"/>
                <w:sz w:val="28"/>
                <w:szCs w:val="28"/>
              </w:rPr>
            </w:pPr>
          </w:p>
          <w:p w:rsidR="007B085E" w:rsidRPr="00B35625" w:rsidRDefault="00021E23" w:rsidP="00856F29">
            <w:pPr>
              <w:snapToGrid w:val="0"/>
              <w:jc w:val="center"/>
              <w:rPr>
                <w:rFonts w:eastAsia="Calibri"/>
                <w:color w:val="000000"/>
                <w:sz w:val="28"/>
                <w:szCs w:val="28"/>
              </w:rPr>
            </w:pPr>
            <w:r w:rsidRPr="00B35625">
              <w:rPr>
                <w:rFonts w:eastAsia="Calibri"/>
                <w:color w:val="000000"/>
                <w:sz w:val="28"/>
                <w:szCs w:val="28"/>
              </w:rPr>
              <w:t>6</w:t>
            </w:r>
            <w:r w:rsidR="00815143">
              <w:rPr>
                <w:rFonts w:eastAsia="Calibri"/>
                <w:color w:val="000000"/>
                <w:sz w:val="28"/>
                <w:szCs w:val="28"/>
              </w:rPr>
              <w:t>4</w:t>
            </w:r>
          </w:p>
        </w:tc>
      </w:tr>
      <w:tr w:rsidR="001D4A4D" w:rsidRPr="00B35625" w:rsidTr="00021E23">
        <w:trPr>
          <w:trHeight w:val="120"/>
        </w:trPr>
        <w:tc>
          <w:tcPr>
            <w:tcW w:w="648" w:type="dxa"/>
            <w:tcBorders>
              <w:top w:val="single" w:sz="4" w:space="0" w:color="auto"/>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auto"/>
              <w:left w:val="single" w:sz="4" w:space="0" w:color="000000"/>
              <w:bottom w:val="single" w:sz="4" w:space="0" w:color="000000"/>
            </w:tcBorders>
          </w:tcPr>
          <w:p w:rsidR="007B085E" w:rsidRPr="00B35625" w:rsidRDefault="00A35B96" w:rsidP="00F3785C">
            <w:pPr>
              <w:snapToGrid w:val="0"/>
              <w:rPr>
                <w:rFonts w:eastAsia="Calibri"/>
                <w:color w:val="000000"/>
                <w:sz w:val="28"/>
                <w:szCs w:val="28"/>
              </w:rPr>
            </w:pPr>
            <w:r w:rsidRPr="00B35625">
              <w:rPr>
                <w:rFonts w:eastAsia="Calibri"/>
                <w:color w:val="000000"/>
                <w:sz w:val="28"/>
                <w:szCs w:val="28"/>
              </w:rPr>
              <w:t>2</w:t>
            </w:r>
          </w:p>
          <w:p w:rsidR="00A35B96" w:rsidRPr="00B35625" w:rsidRDefault="00A35B96" w:rsidP="00F3785C">
            <w:pPr>
              <w:snapToGrid w:val="0"/>
              <w:rPr>
                <w:rFonts w:eastAsia="Calibri"/>
                <w:color w:val="000000"/>
                <w:sz w:val="28"/>
                <w:szCs w:val="28"/>
              </w:rPr>
            </w:pPr>
          </w:p>
        </w:tc>
        <w:tc>
          <w:tcPr>
            <w:tcW w:w="4253" w:type="dxa"/>
            <w:tcBorders>
              <w:top w:val="single" w:sz="4" w:space="0" w:color="auto"/>
              <w:left w:val="single" w:sz="4" w:space="0" w:color="000000"/>
              <w:bottom w:val="single" w:sz="4" w:space="0" w:color="000000"/>
            </w:tcBorders>
          </w:tcPr>
          <w:p w:rsidR="007B085E" w:rsidRPr="00B35625" w:rsidRDefault="00A35B96" w:rsidP="00D15AE8">
            <w:pPr>
              <w:snapToGrid w:val="0"/>
              <w:rPr>
                <w:rFonts w:eastAsia="Calibri"/>
                <w:color w:val="000000"/>
                <w:sz w:val="28"/>
                <w:szCs w:val="28"/>
              </w:rPr>
            </w:pPr>
            <w:r w:rsidRPr="00B35625">
              <w:rPr>
                <w:rFonts w:eastAsia="Calibri"/>
                <w:color w:val="000000"/>
                <w:sz w:val="28"/>
                <w:szCs w:val="28"/>
              </w:rPr>
              <w:t>Эндокринные железы.</w:t>
            </w:r>
            <w:r w:rsidR="007B085E" w:rsidRPr="00B35625">
              <w:rPr>
                <w:rFonts w:eastAsia="Calibri"/>
                <w:color w:val="000000"/>
                <w:sz w:val="28"/>
                <w:szCs w:val="28"/>
              </w:rPr>
              <w:t>Органы иммунной системы и</w:t>
            </w:r>
            <w:r w:rsidR="00D15AE8" w:rsidRPr="00B35625">
              <w:rPr>
                <w:rFonts w:eastAsia="Calibri"/>
                <w:color w:val="000000"/>
                <w:sz w:val="28"/>
                <w:szCs w:val="28"/>
              </w:rPr>
              <w:t xml:space="preserve"> кроветворения; </w:t>
            </w:r>
            <w:r w:rsidR="007B085E" w:rsidRPr="00B35625">
              <w:rPr>
                <w:rFonts w:eastAsia="Calibri"/>
                <w:color w:val="000000"/>
                <w:sz w:val="28"/>
                <w:szCs w:val="28"/>
              </w:rPr>
              <w:t xml:space="preserve"> лимфатическая система</w:t>
            </w:r>
            <w:r w:rsidR="00D15AE8" w:rsidRPr="00B35625">
              <w:rPr>
                <w:rFonts w:eastAsia="Calibri"/>
                <w:color w:val="000000"/>
                <w:sz w:val="28"/>
                <w:szCs w:val="28"/>
              </w:rPr>
              <w:t>.</w:t>
            </w:r>
          </w:p>
        </w:tc>
        <w:tc>
          <w:tcPr>
            <w:tcW w:w="708" w:type="dxa"/>
            <w:tcBorders>
              <w:top w:val="single" w:sz="4" w:space="0" w:color="auto"/>
              <w:left w:val="single" w:sz="4" w:space="0" w:color="000000"/>
              <w:bottom w:val="single" w:sz="4" w:space="0" w:color="000000"/>
            </w:tcBorders>
          </w:tcPr>
          <w:p w:rsidR="007B085E" w:rsidRPr="00B35625" w:rsidRDefault="007B085E" w:rsidP="00F3785C">
            <w:pPr>
              <w:snapToGrid w:val="0"/>
              <w:jc w:val="center"/>
              <w:rPr>
                <w:rFonts w:eastAsia="Calibri"/>
                <w:color w:val="000000"/>
                <w:sz w:val="28"/>
                <w:szCs w:val="28"/>
              </w:rPr>
            </w:pPr>
          </w:p>
          <w:p w:rsidR="007B085E" w:rsidRPr="00B35625" w:rsidRDefault="007B085E" w:rsidP="00F3785C">
            <w:pPr>
              <w:snapToGrid w:val="0"/>
              <w:jc w:val="center"/>
              <w:rPr>
                <w:rFonts w:eastAsia="Calibri"/>
                <w:color w:val="000000"/>
                <w:sz w:val="28"/>
                <w:szCs w:val="28"/>
              </w:rPr>
            </w:pPr>
            <w:r w:rsidRPr="00B35625">
              <w:rPr>
                <w:rFonts w:eastAsia="Calibri"/>
                <w:color w:val="000000"/>
                <w:sz w:val="28"/>
                <w:szCs w:val="28"/>
              </w:rPr>
              <w:t>2</w:t>
            </w:r>
          </w:p>
        </w:tc>
        <w:tc>
          <w:tcPr>
            <w:tcW w:w="709" w:type="dxa"/>
            <w:tcBorders>
              <w:top w:val="single" w:sz="4" w:space="0" w:color="auto"/>
              <w:left w:val="single" w:sz="4" w:space="0" w:color="000000"/>
              <w:bottom w:val="single" w:sz="4" w:space="0" w:color="000000"/>
            </w:tcBorders>
          </w:tcPr>
          <w:p w:rsidR="007B085E" w:rsidRPr="00B35625" w:rsidRDefault="007B085E" w:rsidP="00F3785C">
            <w:pPr>
              <w:snapToGrid w:val="0"/>
              <w:jc w:val="center"/>
              <w:rPr>
                <w:rFonts w:eastAsia="Calibri"/>
                <w:color w:val="000000"/>
                <w:sz w:val="28"/>
                <w:szCs w:val="28"/>
              </w:rPr>
            </w:pPr>
          </w:p>
          <w:p w:rsidR="007B085E" w:rsidRPr="00B35625" w:rsidRDefault="007B085E" w:rsidP="00F3785C">
            <w:pPr>
              <w:snapToGrid w:val="0"/>
              <w:jc w:val="center"/>
              <w:rPr>
                <w:rFonts w:eastAsia="Calibri"/>
                <w:color w:val="000000"/>
                <w:sz w:val="28"/>
                <w:szCs w:val="28"/>
              </w:rPr>
            </w:pPr>
            <w:r w:rsidRPr="00B35625">
              <w:rPr>
                <w:rFonts w:eastAsia="Calibri"/>
                <w:color w:val="000000"/>
                <w:sz w:val="28"/>
                <w:szCs w:val="28"/>
              </w:rPr>
              <w:t>4</w:t>
            </w:r>
          </w:p>
        </w:tc>
        <w:tc>
          <w:tcPr>
            <w:tcW w:w="567" w:type="dxa"/>
            <w:tcBorders>
              <w:top w:val="single" w:sz="4" w:space="0" w:color="auto"/>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p>
        </w:tc>
        <w:tc>
          <w:tcPr>
            <w:tcW w:w="709" w:type="dxa"/>
            <w:tcBorders>
              <w:top w:val="single" w:sz="4" w:space="0" w:color="auto"/>
              <w:left w:val="single" w:sz="4" w:space="0" w:color="000000"/>
              <w:bottom w:val="single" w:sz="4" w:space="0" w:color="000000"/>
            </w:tcBorders>
          </w:tcPr>
          <w:p w:rsidR="007B085E" w:rsidRPr="00B35625" w:rsidRDefault="007B085E" w:rsidP="00F3785C">
            <w:pPr>
              <w:snapToGrid w:val="0"/>
              <w:jc w:val="center"/>
              <w:rPr>
                <w:rFonts w:eastAsia="Calibri"/>
                <w:color w:val="000000"/>
                <w:sz w:val="28"/>
                <w:szCs w:val="28"/>
              </w:rPr>
            </w:pPr>
          </w:p>
          <w:p w:rsidR="007B085E" w:rsidRPr="00B35625" w:rsidRDefault="00084FCC" w:rsidP="00F3785C">
            <w:pPr>
              <w:snapToGrid w:val="0"/>
              <w:jc w:val="center"/>
              <w:rPr>
                <w:rFonts w:eastAsia="Calibri"/>
                <w:color w:val="000000"/>
                <w:sz w:val="28"/>
                <w:szCs w:val="28"/>
              </w:rPr>
            </w:pPr>
            <w:r w:rsidRPr="00B35625">
              <w:rPr>
                <w:rFonts w:eastAsia="Calibri"/>
                <w:color w:val="000000"/>
                <w:sz w:val="28"/>
                <w:szCs w:val="28"/>
              </w:rPr>
              <w:t>10</w:t>
            </w:r>
          </w:p>
        </w:tc>
        <w:tc>
          <w:tcPr>
            <w:tcW w:w="1417" w:type="dxa"/>
            <w:tcBorders>
              <w:top w:val="single" w:sz="4" w:space="0" w:color="auto"/>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p>
          <w:p w:rsidR="007B085E" w:rsidRPr="00B35625" w:rsidRDefault="007B085E" w:rsidP="00856F29">
            <w:pPr>
              <w:snapToGrid w:val="0"/>
              <w:jc w:val="center"/>
              <w:rPr>
                <w:rFonts w:eastAsia="Calibri"/>
                <w:color w:val="000000"/>
                <w:sz w:val="28"/>
                <w:szCs w:val="28"/>
              </w:rPr>
            </w:pPr>
            <w:r w:rsidRPr="00B35625">
              <w:rPr>
                <w:rFonts w:eastAsia="Calibri"/>
                <w:color w:val="000000"/>
                <w:sz w:val="28"/>
                <w:szCs w:val="28"/>
              </w:rPr>
              <w:t>1</w:t>
            </w:r>
            <w:r w:rsidR="00021E23" w:rsidRPr="00B35625">
              <w:rPr>
                <w:rFonts w:eastAsia="Calibri"/>
                <w:color w:val="000000"/>
                <w:sz w:val="28"/>
                <w:szCs w:val="28"/>
              </w:rPr>
              <w:t>6</w:t>
            </w:r>
          </w:p>
        </w:tc>
      </w:tr>
      <w:tr w:rsidR="001D4A4D" w:rsidRPr="00B35625" w:rsidTr="00021E23">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2</w:t>
            </w:r>
          </w:p>
        </w:tc>
        <w:tc>
          <w:tcPr>
            <w:tcW w:w="4253"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Ангиология(анатомия сердца, артерий и вен)</w:t>
            </w:r>
          </w:p>
        </w:tc>
        <w:tc>
          <w:tcPr>
            <w:tcW w:w="708" w:type="dxa"/>
            <w:tcBorders>
              <w:top w:val="single" w:sz="4" w:space="0" w:color="000000"/>
              <w:left w:val="single" w:sz="4" w:space="0" w:color="000000"/>
              <w:bottom w:val="single" w:sz="4" w:space="0" w:color="000000"/>
            </w:tcBorders>
          </w:tcPr>
          <w:p w:rsidR="007B085E" w:rsidRPr="00B35625" w:rsidRDefault="00A35B96" w:rsidP="00F3785C">
            <w:pPr>
              <w:snapToGrid w:val="0"/>
              <w:rPr>
                <w:rFonts w:eastAsia="Calibri"/>
                <w:color w:val="000000"/>
                <w:sz w:val="28"/>
                <w:szCs w:val="28"/>
              </w:rPr>
            </w:pPr>
            <w:r w:rsidRPr="00B35625">
              <w:rPr>
                <w:rFonts w:eastAsia="Calibri"/>
                <w:color w:val="000000"/>
                <w:sz w:val="28"/>
                <w:szCs w:val="28"/>
              </w:rPr>
              <w:t xml:space="preserve">  4</w:t>
            </w:r>
          </w:p>
        </w:tc>
        <w:tc>
          <w:tcPr>
            <w:tcW w:w="709" w:type="dxa"/>
            <w:tcBorders>
              <w:top w:val="single" w:sz="4" w:space="0" w:color="000000"/>
              <w:left w:val="single" w:sz="4" w:space="0" w:color="000000"/>
              <w:bottom w:val="single" w:sz="4" w:space="0" w:color="000000"/>
            </w:tcBorders>
          </w:tcPr>
          <w:p w:rsidR="007B085E" w:rsidRPr="00B35625" w:rsidRDefault="00815143" w:rsidP="00F3785C">
            <w:pPr>
              <w:snapToGrid w:val="0"/>
              <w:rPr>
                <w:rFonts w:eastAsia="Calibri"/>
                <w:color w:val="000000"/>
                <w:sz w:val="28"/>
                <w:szCs w:val="28"/>
              </w:rPr>
            </w:pPr>
            <w:r>
              <w:rPr>
                <w:rFonts w:eastAsia="Calibri"/>
                <w:color w:val="000000"/>
                <w:sz w:val="28"/>
                <w:szCs w:val="28"/>
              </w:rPr>
              <w:t>18</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1E0699" w:rsidP="00F3785C">
            <w:pPr>
              <w:snapToGrid w:val="0"/>
              <w:jc w:val="center"/>
              <w:rPr>
                <w:rFonts w:eastAsia="Calibri"/>
                <w:color w:val="000000"/>
                <w:sz w:val="28"/>
                <w:szCs w:val="28"/>
              </w:rPr>
            </w:pPr>
            <w:r w:rsidRPr="00B35625">
              <w:rPr>
                <w:rFonts w:eastAsia="Calibri"/>
                <w:color w:val="000000"/>
                <w:sz w:val="28"/>
                <w:szCs w:val="28"/>
              </w:rPr>
              <w:t>2</w:t>
            </w:r>
          </w:p>
        </w:tc>
        <w:tc>
          <w:tcPr>
            <w:tcW w:w="709" w:type="dxa"/>
            <w:tcBorders>
              <w:top w:val="single" w:sz="4" w:space="0" w:color="000000"/>
              <w:left w:val="single" w:sz="4" w:space="0" w:color="000000"/>
              <w:bottom w:val="single" w:sz="4" w:space="0" w:color="000000"/>
            </w:tcBorders>
          </w:tcPr>
          <w:p w:rsidR="007B085E" w:rsidRPr="00B35625" w:rsidRDefault="00084FCC" w:rsidP="00F3785C">
            <w:pPr>
              <w:snapToGrid w:val="0"/>
              <w:jc w:val="center"/>
              <w:rPr>
                <w:rFonts w:eastAsia="Calibri"/>
                <w:color w:val="000000"/>
                <w:sz w:val="28"/>
                <w:szCs w:val="28"/>
              </w:rPr>
            </w:pPr>
            <w:r w:rsidRPr="00B35625">
              <w:rPr>
                <w:rFonts w:eastAsia="Calibri"/>
                <w:color w:val="000000"/>
                <w:sz w:val="28"/>
                <w:szCs w:val="28"/>
              </w:rPr>
              <w:t>14</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815143" w:rsidP="00F3785C">
            <w:pPr>
              <w:snapToGrid w:val="0"/>
              <w:jc w:val="center"/>
              <w:rPr>
                <w:rFonts w:eastAsia="Calibri"/>
                <w:color w:val="000000"/>
                <w:sz w:val="28"/>
                <w:szCs w:val="28"/>
              </w:rPr>
            </w:pPr>
            <w:r>
              <w:rPr>
                <w:rFonts w:eastAsia="Calibri"/>
                <w:color w:val="000000"/>
                <w:sz w:val="28"/>
                <w:szCs w:val="28"/>
              </w:rPr>
              <w:t>38</w:t>
            </w:r>
          </w:p>
        </w:tc>
      </w:tr>
      <w:tr w:rsidR="001D4A4D" w:rsidRPr="00B35625" w:rsidTr="00B35625">
        <w:trPr>
          <w:trHeight w:val="978"/>
        </w:trPr>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3</w:t>
            </w:r>
          </w:p>
        </w:tc>
        <w:tc>
          <w:tcPr>
            <w:tcW w:w="4253"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Анатомия ЦНС</w:t>
            </w:r>
            <w:r w:rsidR="00330809" w:rsidRPr="00B35625">
              <w:rPr>
                <w:rFonts w:eastAsia="Calibri"/>
                <w:color w:val="000000"/>
                <w:sz w:val="28"/>
                <w:szCs w:val="28"/>
              </w:rPr>
              <w:t xml:space="preserve"> (спинной и головной мозг).  Проводящие пути ЦНС. </w:t>
            </w:r>
          </w:p>
          <w:p w:rsidR="007B085E" w:rsidRPr="00B35625" w:rsidRDefault="007B085E" w:rsidP="00F3785C">
            <w:pPr>
              <w:snapToGrid w:val="0"/>
              <w:rPr>
                <w:rFonts w:eastAsia="Calibri"/>
                <w:color w:val="000000"/>
                <w:sz w:val="28"/>
                <w:szCs w:val="28"/>
              </w:rPr>
            </w:pP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  8</w:t>
            </w:r>
          </w:p>
        </w:tc>
        <w:tc>
          <w:tcPr>
            <w:tcW w:w="709" w:type="dxa"/>
            <w:tcBorders>
              <w:top w:val="single" w:sz="4" w:space="0" w:color="000000"/>
              <w:left w:val="single" w:sz="4" w:space="0" w:color="000000"/>
              <w:bottom w:val="single" w:sz="4" w:space="0" w:color="000000"/>
            </w:tcBorders>
          </w:tcPr>
          <w:p w:rsidR="007B085E" w:rsidRPr="00B35625" w:rsidRDefault="00AD6BFC" w:rsidP="00F3785C">
            <w:pPr>
              <w:snapToGrid w:val="0"/>
              <w:rPr>
                <w:rFonts w:eastAsia="Calibri"/>
                <w:color w:val="000000"/>
                <w:sz w:val="28"/>
                <w:szCs w:val="28"/>
              </w:rPr>
            </w:pPr>
            <w:r w:rsidRPr="00B35625">
              <w:rPr>
                <w:rFonts w:eastAsia="Calibri"/>
                <w:color w:val="000000"/>
                <w:sz w:val="28"/>
                <w:szCs w:val="28"/>
              </w:rPr>
              <w:t xml:space="preserve">   2</w:t>
            </w:r>
            <w:r w:rsidR="001B2FD1">
              <w:rPr>
                <w:rFonts w:eastAsia="Calibri"/>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021E23" w:rsidP="00F3785C">
            <w:pPr>
              <w:snapToGrid w:val="0"/>
              <w:jc w:val="center"/>
              <w:rPr>
                <w:rFonts w:eastAsia="Calibri"/>
                <w:color w:val="000000"/>
                <w:sz w:val="28"/>
                <w:szCs w:val="28"/>
              </w:rPr>
            </w:pPr>
            <w:r w:rsidRPr="00B35625">
              <w:rPr>
                <w:rFonts w:eastAsia="Calibri"/>
                <w:color w:val="000000"/>
                <w:sz w:val="28"/>
                <w:szCs w:val="28"/>
              </w:rPr>
              <w:t>10</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842E9C" w:rsidP="00F3785C">
            <w:pPr>
              <w:snapToGrid w:val="0"/>
              <w:jc w:val="center"/>
              <w:rPr>
                <w:rFonts w:eastAsia="Calibri"/>
                <w:color w:val="000000"/>
                <w:sz w:val="28"/>
                <w:szCs w:val="28"/>
              </w:rPr>
            </w:pPr>
            <w:r>
              <w:rPr>
                <w:rFonts w:eastAsia="Calibri"/>
                <w:color w:val="000000"/>
                <w:sz w:val="28"/>
                <w:szCs w:val="28"/>
              </w:rPr>
              <w:t>39</w:t>
            </w:r>
          </w:p>
        </w:tc>
      </w:tr>
      <w:tr w:rsidR="001D4A4D" w:rsidRPr="00B35625" w:rsidTr="00021E23">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3</w:t>
            </w:r>
          </w:p>
        </w:tc>
        <w:tc>
          <w:tcPr>
            <w:tcW w:w="4253" w:type="dxa"/>
            <w:tcBorders>
              <w:top w:val="single" w:sz="4" w:space="0" w:color="000000"/>
              <w:left w:val="single" w:sz="4" w:space="0" w:color="000000"/>
              <w:bottom w:val="single" w:sz="4" w:space="0" w:color="000000"/>
            </w:tcBorders>
          </w:tcPr>
          <w:p w:rsidR="007B085E" w:rsidRPr="00B35625" w:rsidRDefault="007B085E" w:rsidP="00251C42">
            <w:pPr>
              <w:snapToGrid w:val="0"/>
              <w:rPr>
                <w:rFonts w:eastAsia="Calibri"/>
                <w:color w:val="000000"/>
                <w:sz w:val="28"/>
                <w:szCs w:val="28"/>
              </w:rPr>
            </w:pPr>
            <w:r w:rsidRPr="00B35625">
              <w:rPr>
                <w:rFonts w:eastAsia="Calibri"/>
                <w:color w:val="000000"/>
                <w:sz w:val="28"/>
                <w:szCs w:val="28"/>
              </w:rPr>
              <w:t>Анатомия ПНС (черепные</w:t>
            </w:r>
            <w:r w:rsidR="00251C42" w:rsidRPr="00B35625">
              <w:rPr>
                <w:rFonts w:eastAsia="Calibri"/>
                <w:color w:val="000000"/>
                <w:sz w:val="28"/>
                <w:szCs w:val="28"/>
              </w:rPr>
              <w:t xml:space="preserve"> нервы,</w:t>
            </w:r>
            <w:r w:rsidRPr="00B35625">
              <w:rPr>
                <w:rFonts w:eastAsia="Calibri"/>
                <w:color w:val="000000"/>
                <w:sz w:val="28"/>
                <w:szCs w:val="28"/>
              </w:rPr>
              <w:t xml:space="preserve"> спинномозговые не</w:t>
            </w:r>
            <w:r w:rsidR="00251C42" w:rsidRPr="00B35625">
              <w:rPr>
                <w:rFonts w:eastAsia="Calibri"/>
                <w:color w:val="000000"/>
                <w:sz w:val="28"/>
                <w:szCs w:val="28"/>
              </w:rPr>
              <w:t>рвы  и сплетения). Анатомия ВНС.</w:t>
            </w: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  6</w:t>
            </w:r>
          </w:p>
        </w:tc>
        <w:tc>
          <w:tcPr>
            <w:tcW w:w="709" w:type="dxa"/>
            <w:tcBorders>
              <w:top w:val="single" w:sz="4" w:space="0" w:color="000000"/>
              <w:left w:val="single" w:sz="4" w:space="0" w:color="000000"/>
              <w:bottom w:val="single" w:sz="4" w:space="0" w:color="000000"/>
            </w:tcBorders>
          </w:tcPr>
          <w:p w:rsidR="007B085E" w:rsidRPr="00B35625" w:rsidRDefault="005F347C" w:rsidP="00F3785C">
            <w:pPr>
              <w:snapToGrid w:val="0"/>
              <w:rPr>
                <w:rFonts w:eastAsia="Calibri"/>
                <w:color w:val="000000"/>
                <w:sz w:val="28"/>
                <w:szCs w:val="28"/>
              </w:rPr>
            </w:pPr>
            <w:r>
              <w:rPr>
                <w:rFonts w:eastAsia="Calibri"/>
                <w:color w:val="000000"/>
                <w:sz w:val="28"/>
                <w:szCs w:val="28"/>
              </w:rPr>
              <w:t>2</w:t>
            </w:r>
            <w:r w:rsidR="00842E9C">
              <w:rPr>
                <w:rFonts w:eastAsia="Calibri"/>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021E23" w:rsidP="00F3785C">
            <w:pPr>
              <w:snapToGrid w:val="0"/>
              <w:jc w:val="center"/>
              <w:rPr>
                <w:rFonts w:eastAsia="Calibri"/>
                <w:color w:val="000000"/>
                <w:sz w:val="28"/>
                <w:szCs w:val="28"/>
              </w:rPr>
            </w:pPr>
            <w:r w:rsidRPr="00B35625">
              <w:rPr>
                <w:rFonts w:eastAsia="Calibri"/>
                <w:color w:val="000000"/>
                <w:sz w:val="28"/>
                <w:szCs w:val="28"/>
              </w:rPr>
              <w:t>10</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842E9C" w:rsidP="00F3785C">
            <w:pPr>
              <w:snapToGrid w:val="0"/>
              <w:jc w:val="center"/>
              <w:rPr>
                <w:rFonts w:eastAsia="Calibri"/>
                <w:color w:val="000000"/>
                <w:sz w:val="28"/>
                <w:szCs w:val="28"/>
              </w:rPr>
            </w:pPr>
            <w:r>
              <w:rPr>
                <w:rFonts w:eastAsia="Calibri"/>
                <w:color w:val="000000"/>
                <w:sz w:val="28"/>
                <w:szCs w:val="28"/>
              </w:rPr>
              <w:t>37</w:t>
            </w:r>
          </w:p>
        </w:tc>
      </w:tr>
      <w:tr w:rsidR="001D4A4D" w:rsidRPr="00B35625" w:rsidTr="00021E23">
        <w:tc>
          <w:tcPr>
            <w:tcW w:w="648" w:type="dxa"/>
            <w:tcBorders>
              <w:top w:val="single" w:sz="4" w:space="0" w:color="000000"/>
              <w:left w:val="single" w:sz="4" w:space="0" w:color="000000"/>
              <w:bottom w:val="single" w:sz="4" w:space="0" w:color="000000"/>
            </w:tcBorders>
          </w:tcPr>
          <w:p w:rsidR="007B085E" w:rsidRPr="00B35625" w:rsidRDefault="007B085E" w:rsidP="00E07775">
            <w:pPr>
              <w:pStyle w:val="af"/>
              <w:numPr>
                <w:ilvl w:val="0"/>
                <w:numId w:val="13"/>
              </w:numPr>
              <w:snapToGrid w:val="0"/>
              <w:rPr>
                <w:rFonts w:ascii="Times New Roman" w:hAnsi="Times New Roman"/>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3</w:t>
            </w:r>
          </w:p>
        </w:tc>
        <w:tc>
          <w:tcPr>
            <w:tcW w:w="4253" w:type="dxa"/>
            <w:tcBorders>
              <w:top w:val="single" w:sz="4" w:space="0" w:color="000000"/>
              <w:left w:val="single" w:sz="4" w:space="0" w:color="000000"/>
              <w:bottom w:val="single" w:sz="4" w:space="0" w:color="000000"/>
            </w:tcBorders>
          </w:tcPr>
          <w:p w:rsidR="007B085E" w:rsidRPr="00B35625" w:rsidRDefault="007B085E" w:rsidP="006739D3">
            <w:pPr>
              <w:snapToGrid w:val="0"/>
              <w:rPr>
                <w:rFonts w:eastAsia="Calibri"/>
                <w:color w:val="000000"/>
                <w:sz w:val="28"/>
                <w:szCs w:val="28"/>
              </w:rPr>
            </w:pPr>
            <w:r w:rsidRPr="00B35625">
              <w:rPr>
                <w:rFonts w:eastAsia="Calibri"/>
                <w:color w:val="000000"/>
                <w:sz w:val="28"/>
                <w:szCs w:val="28"/>
              </w:rPr>
              <w:t>Эстезиология  (орган зрени</w:t>
            </w:r>
            <w:r w:rsidR="00330809" w:rsidRPr="00B35625">
              <w:rPr>
                <w:rFonts w:eastAsia="Calibri"/>
                <w:color w:val="000000"/>
                <w:sz w:val="28"/>
                <w:szCs w:val="28"/>
              </w:rPr>
              <w:t xml:space="preserve">я, орган слуха, органы обоняния и  вкуса).  </w:t>
            </w:r>
            <w:r w:rsidRPr="00B35625">
              <w:rPr>
                <w:rFonts w:eastAsia="Calibri"/>
                <w:color w:val="000000"/>
                <w:sz w:val="28"/>
                <w:szCs w:val="28"/>
              </w:rPr>
              <w:t>Анализаторы</w:t>
            </w:r>
            <w:r w:rsidR="00330809" w:rsidRPr="00B35625">
              <w:rPr>
                <w:rFonts w:eastAsia="Calibri"/>
                <w:color w:val="000000"/>
                <w:sz w:val="28"/>
                <w:szCs w:val="28"/>
              </w:rPr>
              <w:t>.</w:t>
            </w: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  2</w:t>
            </w:r>
          </w:p>
        </w:tc>
        <w:tc>
          <w:tcPr>
            <w:tcW w:w="709" w:type="dxa"/>
            <w:tcBorders>
              <w:top w:val="single" w:sz="4" w:space="0" w:color="000000"/>
              <w:left w:val="single" w:sz="4" w:space="0" w:color="000000"/>
              <w:bottom w:val="single" w:sz="4" w:space="0" w:color="000000"/>
            </w:tcBorders>
          </w:tcPr>
          <w:p w:rsidR="007B085E" w:rsidRPr="00B35625" w:rsidRDefault="00842E9C" w:rsidP="00F3785C">
            <w:pPr>
              <w:snapToGrid w:val="0"/>
              <w:rPr>
                <w:rFonts w:eastAsia="Calibri"/>
                <w:color w:val="000000"/>
                <w:sz w:val="28"/>
                <w:szCs w:val="28"/>
              </w:rPr>
            </w:pPr>
            <w:r>
              <w:rPr>
                <w:rFonts w:eastAsia="Calibri"/>
                <w:color w:val="000000"/>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1E0699" w:rsidP="00F3785C">
            <w:pPr>
              <w:snapToGrid w:val="0"/>
              <w:jc w:val="center"/>
              <w:rPr>
                <w:rFonts w:eastAsia="Calibri"/>
                <w:color w:val="000000"/>
                <w:sz w:val="28"/>
                <w:szCs w:val="28"/>
              </w:rPr>
            </w:pPr>
            <w:r w:rsidRPr="00B35625">
              <w:rPr>
                <w:rFonts w:eastAsia="Calibri"/>
                <w:color w:val="000000"/>
                <w:sz w:val="28"/>
                <w:szCs w:val="28"/>
              </w:rPr>
              <w:t>2</w:t>
            </w:r>
          </w:p>
        </w:tc>
        <w:tc>
          <w:tcPr>
            <w:tcW w:w="709" w:type="dxa"/>
            <w:tcBorders>
              <w:top w:val="single" w:sz="4" w:space="0" w:color="000000"/>
              <w:left w:val="single" w:sz="4" w:space="0" w:color="000000"/>
              <w:bottom w:val="single" w:sz="4" w:space="0" w:color="000000"/>
            </w:tcBorders>
          </w:tcPr>
          <w:p w:rsidR="007B085E" w:rsidRPr="00B35625" w:rsidRDefault="00021E23" w:rsidP="00F3785C">
            <w:pPr>
              <w:snapToGrid w:val="0"/>
              <w:jc w:val="center"/>
              <w:rPr>
                <w:rFonts w:eastAsia="Calibri"/>
                <w:color w:val="000000"/>
                <w:sz w:val="28"/>
                <w:szCs w:val="28"/>
              </w:rPr>
            </w:pPr>
            <w:r w:rsidRPr="00B35625">
              <w:rPr>
                <w:rFonts w:eastAsia="Calibri"/>
                <w:color w:val="000000"/>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390B43" w:rsidP="00856F29">
            <w:pPr>
              <w:snapToGrid w:val="0"/>
              <w:jc w:val="center"/>
              <w:rPr>
                <w:rFonts w:eastAsia="Calibri"/>
                <w:color w:val="000000"/>
                <w:sz w:val="28"/>
                <w:szCs w:val="28"/>
              </w:rPr>
            </w:pPr>
            <w:r w:rsidRPr="00B35625">
              <w:rPr>
                <w:rFonts w:eastAsia="Calibri"/>
                <w:color w:val="000000"/>
                <w:sz w:val="28"/>
                <w:szCs w:val="28"/>
              </w:rPr>
              <w:t>1</w:t>
            </w:r>
            <w:r w:rsidR="00842E9C">
              <w:rPr>
                <w:rFonts w:eastAsia="Calibri"/>
                <w:color w:val="000000"/>
                <w:sz w:val="28"/>
                <w:szCs w:val="28"/>
              </w:rPr>
              <w:t>6</w:t>
            </w:r>
          </w:p>
        </w:tc>
      </w:tr>
      <w:tr w:rsidR="001D4A4D" w:rsidRPr="00B35625" w:rsidTr="00021E23">
        <w:tc>
          <w:tcPr>
            <w:tcW w:w="648" w:type="dxa"/>
            <w:tcBorders>
              <w:top w:val="single" w:sz="4" w:space="0" w:color="000000"/>
              <w:left w:val="single" w:sz="4" w:space="0" w:color="000000"/>
              <w:bottom w:val="single" w:sz="4" w:space="0" w:color="000000"/>
            </w:tcBorders>
          </w:tcPr>
          <w:p w:rsidR="007B085E" w:rsidRPr="00B35625" w:rsidRDefault="00B35625" w:rsidP="00F3785C">
            <w:pPr>
              <w:snapToGrid w:val="0"/>
              <w:rPr>
                <w:rFonts w:eastAsia="Calibri"/>
                <w:color w:val="000000"/>
                <w:sz w:val="28"/>
                <w:szCs w:val="28"/>
              </w:rPr>
            </w:pPr>
            <w:r>
              <w:rPr>
                <w:rFonts w:eastAsia="Calibri"/>
                <w:color w:val="000000"/>
                <w:sz w:val="28"/>
                <w:szCs w:val="28"/>
              </w:rPr>
              <w:t>10</w:t>
            </w: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3</w:t>
            </w:r>
          </w:p>
        </w:tc>
        <w:tc>
          <w:tcPr>
            <w:tcW w:w="4253"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Экзамен</w:t>
            </w: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7B085E" w:rsidP="00F3785C">
            <w:pPr>
              <w:snapToGrid w:val="0"/>
              <w:jc w:val="center"/>
              <w:rPr>
                <w:rFonts w:eastAsia="Calibri"/>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r w:rsidRPr="00B35625">
              <w:rPr>
                <w:rFonts w:eastAsia="Calibri"/>
                <w:color w:val="000000"/>
                <w:sz w:val="28"/>
                <w:szCs w:val="28"/>
              </w:rPr>
              <w:t>36</w:t>
            </w:r>
          </w:p>
          <w:p w:rsidR="007B085E" w:rsidRPr="00B35625" w:rsidRDefault="007B085E" w:rsidP="00F3785C">
            <w:pPr>
              <w:snapToGrid w:val="0"/>
              <w:jc w:val="center"/>
              <w:rPr>
                <w:rFonts w:eastAsia="Calibri"/>
                <w:color w:val="000000"/>
                <w:sz w:val="28"/>
                <w:szCs w:val="28"/>
              </w:rPr>
            </w:pPr>
          </w:p>
        </w:tc>
      </w:tr>
      <w:tr w:rsidR="001D4A4D" w:rsidRPr="00B35625" w:rsidTr="00021E23">
        <w:tc>
          <w:tcPr>
            <w:tcW w:w="64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p>
        </w:tc>
        <w:tc>
          <w:tcPr>
            <w:tcW w:w="741"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p>
        </w:tc>
        <w:tc>
          <w:tcPr>
            <w:tcW w:w="4253"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    Итого                                          </w:t>
            </w:r>
          </w:p>
        </w:tc>
        <w:tc>
          <w:tcPr>
            <w:tcW w:w="708"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 xml:space="preserve">48 </w:t>
            </w:r>
          </w:p>
          <w:p w:rsidR="007B085E" w:rsidRPr="00B35625" w:rsidRDefault="007B085E" w:rsidP="00F3785C">
            <w:pPr>
              <w:snapToGrid w:val="0"/>
              <w:rPr>
                <w:rFonts w:eastAsia="Calibri"/>
                <w:color w:val="000000"/>
                <w:sz w:val="28"/>
                <w:szCs w:val="28"/>
              </w:rPr>
            </w:pPr>
          </w:p>
        </w:tc>
        <w:tc>
          <w:tcPr>
            <w:tcW w:w="709" w:type="dxa"/>
            <w:tcBorders>
              <w:top w:val="single" w:sz="4" w:space="0" w:color="000000"/>
              <w:left w:val="single" w:sz="4" w:space="0" w:color="000000"/>
              <w:bottom w:val="single" w:sz="4" w:space="0" w:color="000000"/>
            </w:tcBorders>
          </w:tcPr>
          <w:p w:rsidR="007B085E" w:rsidRPr="00B35625" w:rsidRDefault="007B085E" w:rsidP="00F3785C">
            <w:pPr>
              <w:snapToGrid w:val="0"/>
              <w:rPr>
                <w:rFonts w:eastAsia="Calibri"/>
                <w:color w:val="000000"/>
                <w:sz w:val="28"/>
                <w:szCs w:val="28"/>
              </w:rPr>
            </w:pPr>
            <w:r w:rsidRPr="00B35625">
              <w:rPr>
                <w:rFonts w:eastAsia="Calibri"/>
                <w:color w:val="000000"/>
                <w:sz w:val="28"/>
                <w:szCs w:val="28"/>
              </w:rPr>
              <w:t>150</w:t>
            </w:r>
          </w:p>
        </w:tc>
        <w:tc>
          <w:tcPr>
            <w:tcW w:w="567" w:type="dxa"/>
            <w:tcBorders>
              <w:top w:val="single" w:sz="4" w:space="0" w:color="000000"/>
              <w:left w:val="single" w:sz="4" w:space="0" w:color="000000"/>
              <w:bottom w:val="single" w:sz="4" w:space="0" w:color="000000"/>
              <w:right w:val="single" w:sz="4" w:space="0" w:color="000000"/>
            </w:tcBorders>
          </w:tcPr>
          <w:p w:rsidR="007B085E" w:rsidRPr="00B35625" w:rsidRDefault="00B35625" w:rsidP="00B35625">
            <w:pPr>
              <w:snapToGrid w:val="0"/>
              <w:rPr>
                <w:rFonts w:eastAsia="Calibri"/>
                <w:color w:val="000000"/>
                <w:sz w:val="28"/>
                <w:szCs w:val="28"/>
              </w:rPr>
            </w:pPr>
            <w:r>
              <w:rPr>
                <w:rFonts w:eastAsia="Calibri"/>
                <w:color w:val="000000"/>
                <w:sz w:val="28"/>
                <w:szCs w:val="28"/>
              </w:rPr>
              <w:t>28</w:t>
            </w:r>
          </w:p>
        </w:tc>
        <w:tc>
          <w:tcPr>
            <w:tcW w:w="709" w:type="dxa"/>
            <w:tcBorders>
              <w:top w:val="single" w:sz="4" w:space="0" w:color="000000"/>
              <w:left w:val="single" w:sz="4" w:space="0" w:color="000000"/>
              <w:bottom w:val="single" w:sz="4" w:space="0" w:color="000000"/>
            </w:tcBorders>
          </w:tcPr>
          <w:p w:rsidR="007B085E" w:rsidRPr="00B35625" w:rsidRDefault="007B085E" w:rsidP="00F3785C">
            <w:pPr>
              <w:snapToGrid w:val="0"/>
              <w:jc w:val="center"/>
              <w:rPr>
                <w:rFonts w:eastAsia="Calibri"/>
                <w:color w:val="000000"/>
                <w:sz w:val="28"/>
                <w:szCs w:val="28"/>
              </w:rPr>
            </w:pPr>
            <w:r w:rsidRPr="00B35625">
              <w:rPr>
                <w:rFonts w:eastAsia="Calibri"/>
                <w:color w:val="000000"/>
                <w:sz w:val="28"/>
                <w:szCs w:val="28"/>
              </w:rPr>
              <w:t>98</w:t>
            </w:r>
          </w:p>
        </w:tc>
        <w:tc>
          <w:tcPr>
            <w:tcW w:w="1417" w:type="dxa"/>
            <w:tcBorders>
              <w:top w:val="single" w:sz="4" w:space="0" w:color="000000"/>
              <w:left w:val="single" w:sz="4" w:space="0" w:color="000000"/>
              <w:bottom w:val="single" w:sz="4" w:space="0" w:color="000000"/>
              <w:right w:val="single" w:sz="4" w:space="0" w:color="000000"/>
            </w:tcBorders>
          </w:tcPr>
          <w:p w:rsidR="007B085E" w:rsidRPr="00B35625" w:rsidRDefault="007B085E" w:rsidP="00F3785C">
            <w:pPr>
              <w:snapToGrid w:val="0"/>
              <w:jc w:val="center"/>
              <w:rPr>
                <w:rFonts w:eastAsia="Calibri"/>
                <w:color w:val="000000"/>
                <w:sz w:val="28"/>
                <w:szCs w:val="28"/>
              </w:rPr>
            </w:pPr>
            <w:r w:rsidRPr="00B35625">
              <w:rPr>
                <w:rFonts w:eastAsia="Calibri"/>
                <w:color w:val="000000"/>
                <w:sz w:val="28"/>
                <w:szCs w:val="28"/>
              </w:rPr>
              <w:t>360</w:t>
            </w:r>
          </w:p>
        </w:tc>
      </w:tr>
    </w:tbl>
    <w:p w:rsidR="00E07775" w:rsidRPr="00DD6FC9" w:rsidRDefault="00E07775" w:rsidP="00E07775">
      <w:pPr>
        <w:rPr>
          <w:color w:val="000000"/>
        </w:rPr>
      </w:pPr>
    </w:p>
    <w:p w:rsidR="00E07775" w:rsidRDefault="00E07775" w:rsidP="00E07775">
      <w:pPr>
        <w:rPr>
          <w:b/>
        </w:rPr>
      </w:pPr>
    </w:p>
    <w:p w:rsidR="00ED082F" w:rsidRPr="00DD6FC9" w:rsidRDefault="00ED082F" w:rsidP="00E07775">
      <w:pPr>
        <w:rPr>
          <w:b/>
        </w:rPr>
      </w:pPr>
    </w:p>
    <w:p w:rsidR="00E07775" w:rsidRPr="00503D6D" w:rsidRDefault="00E07775" w:rsidP="00E07775">
      <w:pPr>
        <w:rPr>
          <w:b/>
          <w:sz w:val="28"/>
          <w:szCs w:val="28"/>
          <w:lang w:val="en-US"/>
        </w:rPr>
      </w:pPr>
      <w:r w:rsidRPr="00503D6D">
        <w:rPr>
          <w:b/>
          <w:sz w:val="28"/>
          <w:szCs w:val="28"/>
        </w:rPr>
        <w:t>5.4. Содержание разделов дисциплины</w:t>
      </w:r>
    </w:p>
    <w:p w:rsidR="00E07775" w:rsidRPr="00DD6FC9" w:rsidRDefault="00E07775" w:rsidP="00E07775">
      <w:pPr>
        <w:widowControl w:val="0"/>
        <w:rPr>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430"/>
        <w:gridCol w:w="14"/>
        <w:gridCol w:w="6345"/>
        <w:gridCol w:w="34"/>
      </w:tblGrid>
      <w:tr w:rsidR="00E07775" w:rsidRPr="00DD6FC9" w:rsidTr="00F3785C">
        <w:trPr>
          <w:trHeight w:val="70"/>
        </w:trPr>
        <w:tc>
          <w:tcPr>
            <w:tcW w:w="682" w:type="dxa"/>
            <w:vAlign w:val="center"/>
          </w:tcPr>
          <w:p w:rsidR="00E07775" w:rsidRPr="00503D6D" w:rsidRDefault="00E07775" w:rsidP="00F3785C">
            <w:pPr>
              <w:keepLines/>
              <w:widowControl w:val="0"/>
              <w:snapToGrid w:val="0"/>
              <w:jc w:val="center"/>
              <w:rPr>
                <w:sz w:val="28"/>
                <w:szCs w:val="28"/>
              </w:rPr>
            </w:pPr>
            <w:r w:rsidRPr="00503D6D">
              <w:rPr>
                <w:sz w:val="28"/>
                <w:szCs w:val="28"/>
              </w:rPr>
              <w:t>№ п/п</w:t>
            </w:r>
          </w:p>
        </w:tc>
        <w:tc>
          <w:tcPr>
            <w:tcW w:w="2444" w:type="dxa"/>
            <w:gridSpan w:val="2"/>
            <w:vAlign w:val="center"/>
          </w:tcPr>
          <w:p w:rsidR="00E07775" w:rsidRPr="00503D6D" w:rsidRDefault="00E07775" w:rsidP="00F3785C">
            <w:pPr>
              <w:keepLines/>
              <w:widowControl w:val="0"/>
              <w:snapToGrid w:val="0"/>
              <w:jc w:val="center"/>
              <w:rPr>
                <w:strike/>
                <w:color w:val="FF0000"/>
                <w:sz w:val="28"/>
                <w:szCs w:val="28"/>
              </w:rPr>
            </w:pPr>
            <w:r w:rsidRPr="00503D6D">
              <w:rPr>
                <w:sz w:val="28"/>
                <w:szCs w:val="28"/>
              </w:rPr>
              <w:t xml:space="preserve">Наименование раздела </w:t>
            </w:r>
          </w:p>
          <w:p w:rsidR="00E07775" w:rsidRPr="00503D6D" w:rsidRDefault="00E07775" w:rsidP="00F3785C">
            <w:pPr>
              <w:keepLines/>
              <w:widowControl w:val="0"/>
              <w:jc w:val="center"/>
              <w:rPr>
                <w:strike/>
                <w:color w:val="FF0000"/>
                <w:sz w:val="28"/>
                <w:szCs w:val="28"/>
              </w:rPr>
            </w:pPr>
            <w:r w:rsidRPr="00503D6D">
              <w:rPr>
                <w:sz w:val="28"/>
                <w:szCs w:val="28"/>
              </w:rPr>
              <w:t xml:space="preserve">дисциплины </w:t>
            </w:r>
          </w:p>
        </w:tc>
        <w:tc>
          <w:tcPr>
            <w:tcW w:w="6379" w:type="dxa"/>
            <w:gridSpan w:val="2"/>
            <w:vAlign w:val="center"/>
          </w:tcPr>
          <w:p w:rsidR="00E07775" w:rsidRPr="00503D6D" w:rsidRDefault="00E07775" w:rsidP="00F3785C">
            <w:pPr>
              <w:keepLines/>
              <w:widowControl w:val="0"/>
              <w:snapToGrid w:val="0"/>
              <w:jc w:val="center"/>
              <w:rPr>
                <w:strike/>
                <w:color w:val="000000"/>
                <w:sz w:val="28"/>
                <w:szCs w:val="28"/>
              </w:rPr>
            </w:pPr>
            <w:r w:rsidRPr="00503D6D">
              <w:rPr>
                <w:color w:val="000000"/>
                <w:sz w:val="28"/>
                <w:szCs w:val="28"/>
              </w:rPr>
              <w:t xml:space="preserve">Содержание раздела </w:t>
            </w:r>
          </w:p>
        </w:tc>
      </w:tr>
      <w:tr w:rsidR="00E07775" w:rsidRPr="00DD6FC9" w:rsidTr="00F3785C">
        <w:trPr>
          <w:trHeight w:val="1194"/>
        </w:trPr>
        <w:tc>
          <w:tcPr>
            <w:tcW w:w="682" w:type="dxa"/>
            <w:vAlign w:val="center"/>
          </w:tcPr>
          <w:p w:rsidR="00E07775" w:rsidRPr="00DD6FC9" w:rsidRDefault="00E07775" w:rsidP="00E07775">
            <w:pPr>
              <w:pStyle w:val="af"/>
              <w:keepLines/>
              <w:widowControl w:val="0"/>
              <w:numPr>
                <w:ilvl w:val="0"/>
                <w:numId w:val="14"/>
              </w:numPr>
              <w:snapToGrid w:val="0"/>
              <w:rPr>
                <w:rFonts w:ascii="Times New Roman" w:hAnsi="Times New Roman"/>
                <w:sz w:val="24"/>
                <w:szCs w:val="24"/>
              </w:rPr>
            </w:pPr>
          </w:p>
          <w:p w:rsidR="00E07775" w:rsidRPr="00DD6FC9" w:rsidRDefault="00E07775" w:rsidP="00F3785C">
            <w:pPr>
              <w:keepLines/>
              <w:widowControl w:val="0"/>
              <w:jc w:val="center"/>
            </w:pPr>
          </w:p>
        </w:tc>
        <w:tc>
          <w:tcPr>
            <w:tcW w:w="2444" w:type="dxa"/>
            <w:gridSpan w:val="2"/>
            <w:vAlign w:val="center"/>
          </w:tcPr>
          <w:p w:rsidR="00E07775" w:rsidRPr="00DD6FC9" w:rsidRDefault="00E07775" w:rsidP="00F3785C">
            <w:pPr>
              <w:keepLines/>
              <w:widowControl w:val="0"/>
            </w:pPr>
          </w:p>
          <w:p w:rsidR="00E07775" w:rsidRPr="00DD6FC9" w:rsidRDefault="00E07775" w:rsidP="00F3785C">
            <w:pPr>
              <w:keepLines/>
              <w:widowControl w:val="0"/>
            </w:pPr>
            <w:r w:rsidRPr="00DD6FC9">
              <w:t>Введение  в анатомию человека.</w:t>
            </w:r>
          </w:p>
        </w:tc>
        <w:tc>
          <w:tcPr>
            <w:tcW w:w="6379" w:type="dxa"/>
            <w:gridSpan w:val="2"/>
          </w:tcPr>
          <w:p w:rsidR="00E07775" w:rsidRPr="00DD6FC9" w:rsidRDefault="00E07775" w:rsidP="00F3785C">
            <w:pPr>
              <w:keepLines/>
              <w:widowControl w:val="0"/>
              <w:jc w:val="both"/>
            </w:pPr>
            <w:r w:rsidRPr="00DD6FC9">
              <w:t xml:space="preserve">Место анатомии в системе биологических и клинических дисциплин. Объект и методы анатомического исследования. Разделы анатомии. Виды телосложения, возрастная периодизация. Плоскости, оси и основные ориентиры в анатомии. История развития анатомии (Древняя Греция, Древний Рим, анатомия Средневековья) </w:t>
            </w:r>
          </w:p>
          <w:p w:rsidR="00E07775" w:rsidRPr="00DD6FC9" w:rsidRDefault="00E07775" w:rsidP="00F3785C">
            <w:pPr>
              <w:keepLines/>
              <w:widowControl w:val="0"/>
              <w:jc w:val="both"/>
            </w:pPr>
            <w:r w:rsidRPr="00DD6FC9">
              <w:t>Великие анатомы эпохи Возрождения. Развитие западно-европейской анатомии. Развитие анатомии в России. Современные методы исследования в анатомии</w:t>
            </w:r>
          </w:p>
        </w:tc>
      </w:tr>
      <w:tr w:rsidR="00E07775" w:rsidRPr="00DD6FC9" w:rsidTr="00F3785C">
        <w:trPr>
          <w:trHeight w:val="1194"/>
        </w:trPr>
        <w:tc>
          <w:tcPr>
            <w:tcW w:w="682" w:type="dxa"/>
            <w:vAlign w:val="center"/>
          </w:tcPr>
          <w:p w:rsidR="00E07775" w:rsidRPr="00DD6FC9" w:rsidRDefault="00E07775" w:rsidP="00E07775">
            <w:pPr>
              <w:pStyle w:val="af"/>
              <w:keepLines/>
              <w:widowControl w:val="0"/>
              <w:numPr>
                <w:ilvl w:val="0"/>
                <w:numId w:val="14"/>
              </w:numPr>
              <w:snapToGrid w:val="0"/>
              <w:jc w:val="center"/>
              <w:rPr>
                <w:rFonts w:ascii="Times New Roman" w:hAnsi="Times New Roman"/>
                <w:sz w:val="24"/>
                <w:szCs w:val="24"/>
              </w:rPr>
            </w:pPr>
          </w:p>
        </w:tc>
        <w:tc>
          <w:tcPr>
            <w:tcW w:w="2444" w:type="dxa"/>
            <w:gridSpan w:val="2"/>
            <w:vAlign w:val="center"/>
          </w:tcPr>
          <w:p w:rsidR="00E07775" w:rsidRPr="00DD6FC9" w:rsidRDefault="00E07775" w:rsidP="00F3785C">
            <w:pPr>
              <w:keepLines/>
              <w:widowControl w:val="0"/>
            </w:pPr>
            <w:r w:rsidRPr="00DD6FC9">
              <w:t>Общая анатомия и развитие скелета.</w:t>
            </w:r>
          </w:p>
        </w:tc>
        <w:tc>
          <w:tcPr>
            <w:tcW w:w="6379" w:type="dxa"/>
            <w:gridSpan w:val="2"/>
          </w:tcPr>
          <w:p w:rsidR="00E07775" w:rsidRPr="00DD6FC9" w:rsidRDefault="00E07775" w:rsidP="00F3785C">
            <w:pPr>
              <w:keepLines/>
              <w:widowControl w:val="0"/>
              <w:jc w:val="both"/>
            </w:pPr>
            <w:r w:rsidRPr="00DD6FC9">
              <w:t>Строение и функции скелета Классификация костей. Длинные и короткие кости, трубчатые, плоские и смешанные кости. Химический состав костей. Строение костей, факторы, влияющие на рост и строение костей.  Кость – как орган. Остеон (гаверсова система). Развитие костей в эмбриогенезе. Виды окостенения, точки окостенения.  Общее количество костей в скелете человека.</w:t>
            </w:r>
          </w:p>
        </w:tc>
      </w:tr>
      <w:tr w:rsidR="00E07775" w:rsidRPr="00DD6FC9" w:rsidTr="00F3785C">
        <w:trPr>
          <w:gridAfter w:val="1"/>
          <w:wAfter w:w="34" w:type="dxa"/>
          <w:trHeight w:val="651"/>
        </w:trPr>
        <w:tc>
          <w:tcPr>
            <w:tcW w:w="682" w:type="dxa"/>
            <w:tcBorders>
              <w:top w:val="nil"/>
              <w:bottom w:val="single" w:sz="4" w:space="0" w:color="auto"/>
            </w:tcBorders>
          </w:tcPr>
          <w:p w:rsidR="00E07775" w:rsidRPr="00DD6FC9" w:rsidRDefault="00E07775" w:rsidP="00F3785C">
            <w:pPr>
              <w:ind w:left="115"/>
              <w:rPr>
                <w:color w:val="000000"/>
              </w:rPr>
            </w:pPr>
          </w:p>
          <w:p w:rsidR="00E07775" w:rsidRPr="00DD6FC9" w:rsidRDefault="00E07775" w:rsidP="00E07775">
            <w:pPr>
              <w:pStyle w:val="af"/>
              <w:numPr>
                <w:ilvl w:val="0"/>
                <w:numId w:val="14"/>
              </w:numPr>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nil"/>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Общая анатомия и развитие черепа.</w:t>
            </w:r>
          </w:p>
          <w:p w:rsidR="00E07775" w:rsidRPr="00DD6FC9" w:rsidRDefault="00E07775" w:rsidP="00F3785C">
            <w:pPr>
              <w:rPr>
                <w:color w:val="000000"/>
              </w:rPr>
            </w:pPr>
          </w:p>
        </w:tc>
        <w:tc>
          <w:tcPr>
            <w:tcW w:w="6359" w:type="dxa"/>
            <w:gridSpan w:val="2"/>
            <w:tcBorders>
              <w:top w:val="nil"/>
              <w:bottom w:val="single" w:sz="4" w:space="0" w:color="auto"/>
            </w:tcBorders>
          </w:tcPr>
          <w:p w:rsidR="00E07775" w:rsidRPr="00DD6FC9" w:rsidRDefault="00E07775" w:rsidP="00F3785C">
            <w:pPr>
              <w:suppressAutoHyphens w:val="0"/>
              <w:rPr>
                <w:color w:val="000000"/>
              </w:rPr>
            </w:pPr>
            <w:r w:rsidRPr="00DD6FC9">
              <w:rPr>
                <w:color w:val="000000"/>
              </w:rPr>
              <w:t>Развитие черепа в эмбриогенезе.  Эволюция черепа человека. Классификация костей черепа.</w:t>
            </w:r>
            <w:r w:rsidR="004E0F9F" w:rsidRPr="00DD6FC9">
              <w:rPr>
                <w:color w:val="000000"/>
              </w:rPr>
              <w:t xml:space="preserve"> Мозговой череп</w:t>
            </w:r>
            <w:r w:rsidR="004E0F9F">
              <w:rPr>
                <w:color w:val="000000"/>
              </w:rPr>
              <w:t>.</w:t>
            </w:r>
          </w:p>
          <w:p w:rsidR="00E07775" w:rsidRPr="00DD6FC9" w:rsidRDefault="00E07775" w:rsidP="004E0F9F">
            <w:pPr>
              <w:suppressAutoHyphens w:val="0"/>
              <w:rPr>
                <w:color w:val="000000"/>
              </w:rPr>
            </w:pPr>
            <w:r w:rsidRPr="00DD6FC9">
              <w:rPr>
                <w:color w:val="000000"/>
              </w:rPr>
              <w:t xml:space="preserve"> Швы черепа.</w:t>
            </w:r>
            <w:r w:rsidR="004E0F9F">
              <w:rPr>
                <w:color w:val="000000"/>
              </w:rPr>
              <w:t>Основание черепа.</w:t>
            </w:r>
            <w:r w:rsidRPr="00DD6FC9">
              <w:rPr>
                <w:color w:val="000000"/>
              </w:rPr>
              <w:t xml:space="preserve"> Кости лицевого черепа. Лицевой индекс.</w:t>
            </w:r>
            <w:r w:rsidR="004E0F9F">
              <w:rPr>
                <w:color w:val="000000"/>
              </w:rPr>
              <w:t>Топография черепа.</w:t>
            </w:r>
            <w:r w:rsidRPr="00DD6FC9">
              <w:rPr>
                <w:color w:val="000000"/>
              </w:rPr>
              <w:t xml:space="preserve"> Нормы черепа. Формы черепа, черепной  индекс. Неправильные формы черепа. Возрастные особенности черепа. Череп новорожденного, роднички. Половые различия черепа.</w:t>
            </w:r>
          </w:p>
        </w:tc>
      </w:tr>
      <w:tr w:rsidR="00E07775" w:rsidRPr="00DD6FC9" w:rsidTr="00F3785C">
        <w:trPr>
          <w:gridAfter w:val="1"/>
          <w:wAfter w:w="34" w:type="dxa"/>
          <w:trHeight w:val="795"/>
        </w:trPr>
        <w:tc>
          <w:tcPr>
            <w:tcW w:w="682" w:type="dxa"/>
            <w:tcBorders>
              <w:top w:val="single" w:sz="4" w:space="0" w:color="auto"/>
              <w:bottom w:val="single" w:sz="4" w:space="0" w:color="auto"/>
            </w:tcBorders>
          </w:tcPr>
          <w:p w:rsidR="00E07775" w:rsidRPr="00DD6FC9" w:rsidRDefault="00E07775" w:rsidP="00F3785C">
            <w:pPr>
              <w:suppressAutoHyphens w:val="0"/>
              <w:ind w:left="-108" w:firstLine="108"/>
              <w:rPr>
                <w:color w:val="000000"/>
              </w:rPr>
            </w:pPr>
          </w:p>
          <w:p w:rsidR="00E07775" w:rsidRPr="00DD6FC9" w:rsidRDefault="00E07775" w:rsidP="00E07775">
            <w:pPr>
              <w:pStyle w:val="af"/>
              <w:numPr>
                <w:ilvl w:val="0"/>
                <w:numId w:val="14"/>
              </w:numPr>
              <w:suppressAutoHyphens w:val="0"/>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Общая анатомия соединений костей.</w:t>
            </w:r>
          </w:p>
          <w:p w:rsidR="00E07775" w:rsidRPr="00DD6FC9" w:rsidRDefault="00E07775" w:rsidP="00F3785C">
            <w:pPr>
              <w:suppressAutoHyphens w:val="0"/>
              <w:rPr>
                <w:color w:val="000000"/>
              </w:rPr>
            </w:pPr>
          </w:p>
          <w:p w:rsidR="00E07775" w:rsidRPr="00DD6FC9" w:rsidRDefault="00E07775" w:rsidP="00F3785C">
            <w:pPr>
              <w:rPr>
                <w:color w:val="000000"/>
              </w:rPr>
            </w:pP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Артросиндесмология. Общая классификация соединений костей. Непрерывные соединения костей (синдесмозы, синхондрозы, синостозы). Симфизы или полусуставы. Прерывные или синовиальные соединения костей – суставы. Классификация суставов по строению, по форме, по осям движения. Простые, сложные, комплексные и комбинированные суставы (примеры). Обязательные и вспомогательные элементы сустава. Суставной хрящ. Функции синовиальной жидкости. Возрастные особенности суставов.</w:t>
            </w:r>
          </w:p>
        </w:tc>
      </w:tr>
      <w:tr w:rsidR="00E07775" w:rsidRPr="00DD6FC9" w:rsidTr="00F3785C">
        <w:trPr>
          <w:gridAfter w:val="1"/>
          <w:wAfter w:w="34" w:type="dxa"/>
          <w:trHeight w:val="750"/>
        </w:trPr>
        <w:tc>
          <w:tcPr>
            <w:tcW w:w="682"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E07775">
            <w:pPr>
              <w:pStyle w:val="af"/>
              <w:numPr>
                <w:ilvl w:val="0"/>
                <w:numId w:val="14"/>
              </w:numPr>
              <w:suppressAutoHyphens w:val="0"/>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Общая анатомия скелетных мышц.</w:t>
            </w:r>
          </w:p>
          <w:p w:rsidR="00E07775" w:rsidRPr="00DD6FC9" w:rsidRDefault="00E07775" w:rsidP="00F3785C">
            <w:pPr>
              <w:rPr>
                <w:color w:val="000000"/>
              </w:rPr>
            </w:pPr>
            <w:r w:rsidRPr="00DD6FC9">
              <w:rPr>
                <w:color w:val="000000"/>
              </w:rPr>
              <w:t>(миология)</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 xml:space="preserve">Миология – учение о мышцах. Общие сведения и понятия о скелетных мышцах. Строение мышц,  их развитие. Связь мышечной и нервной систем. Аутохтонная мускулатура. Трункопетальные и трункофугальныемышцы.Закономерности распределения мышц. Классификация мышц. Вспомогательный аппарат мышц.  </w:t>
            </w:r>
          </w:p>
        </w:tc>
      </w:tr>
      <w:tr w:rsidR="00E07775" w:rsidRPr="00DD6FC9" w:rsidTr="00F3785C">
        <w:trPr>
          <w:gridAfter w:val="1"/>
          <w:wAfter w:w="34" w:type="dxa"/>
          <w:trHeight w:val="855"/>
        </w:trPr>
        <w:tc>
          <w:tcPr>
            <w:tcW w:w="682"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E07775">
            <w:pPr>
              <w:pStyle w:val="af"/>
              <w:numPr>
                <w:ilvl w:val="0"/>
                <w:numId w:val="14"/>
              </w:numPr>
              <w:suppressAutoHyphens w:val="0"/>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Анатомия и топография мышц и фасций головы и шеи.</w:t>
            </w:r>
          </w:p>
          <w:p w:rsidR="00E07775" w:rsidRPr="00DD6FC9" w:rsidRDefault="00E07775" w:rsidP="00F3785C">
            <w:pPr>
              <w:rPr>
                <w:color w:val="000000"/>
              </w:rPr>
            </w:pP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Области шеи. Поверхностные и глубокие мышцы шеи. Надподъязычная и подподъязычная группы мышц, их функции. Лестничные мышцы. Треугольники шеи.  Фасции шеи. Надчерепная мышца, сухожильный шлем. Жевательные мышцы, развитие, особенности, функции. Мимическая мускулатура  лица, развитие, особенности, функции.</w:t>
            </w:r>
          </w:p>
        </w:tc>
      </w:tr>
      <w:tr w:rsidR="00E07775" w:rsidRPr="00DD6FC9" w:rsidTr="00F3785C">
        <w:trPr>
          <w:gridAfter w:val="1"/>
          <w:wAfter w:w="34" w:type="dxa"/>
          <w:trHeight w:val="57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p w:rsidR="00E07775" w:rsidRPr="00DD6FC9" w:rsidRDefault="00E07775" w:rsidP="00F3785C">
            <w:pPr>
              <w:pStyle w:val="af"/>
              <w:ind w:left="502"/>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Анатомия и топография мышц и фасций туловища, верхней и нижней конечностей.</w:t>
            </w:r>
          </w:p>
          <w:p w:rsidR="00E07775" w:rsidRPr="00DD6FC9" w:rsidRDefault="00E07775" w:rsidP="00F3785C">
            <w:pPr>
              <w:rPr>
                <w:color w:val="000000"/>
              </w:rPr>
            </w:pP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Мышцы спины поверхностные и глубокие. Мышцы передней и боковой стенок грудной клетки. Мышцы плечевого пояса.  Межреберные мышцы. Треугольники спины и груди. Диафрагма, части, отверстия, треугольники. Мышцы живота, белая линия живота, апоневротическое влагалище прямой мышцы живота, паховый канал. Группы мышц и топография верхней конечности (подмышечная ямка и подмышечная полость, плечемышечный канал, локтевая ямка). Группы мышц таза  и нижней конечности, топография (мышечная и сосудистая лакуны,запирательный канал, бедренный треугольник, бедренный канал, приводящий канал бедра, подколенная ямка, голеноподколенный канал).</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rPr>
                <w:color w:val="000000"/>
              </w:rPr>
            </w:pPr>
            <w:r w:rsidRPr="00DD6FC9">
              <w:rPr>
                <w:color w:val="000000"/>
              </w:rPr>
              <w:t>Общая анатомия и развитие пищеварительной системы. Полость рта, зубы, язык, слюнные железы, глотка.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Спланхнология – учение о внутренностях. Принципы строения полых и паренхиматозных органов. Топография, голотопия,  скелетотопия, синтопия и дистопия органов.. Обзорная анатомия</w:t>
            </w:r>
            <w:r w:rsidR="00EB6448">
              <w:rPr>
                <w:color w:val="000000"/>
              </w:rPr>
              <w:t xml:space="preserve"> и развитие</w:t>
            </w:r>
            <w:r w:rsidRPr="00DD6FC9">
              <w:rPr>
                <w:color w:val="000000"/>
              </w:rPr>
              <w:t xml:space="preserve"> пищеварительной</w:t>
            </w:r>
            <w:r w:rsidR="00EB6448" w:rsidRPr="00DD6FC9">
              <w:rPr>
                <w:color w:val="000000"/>
              </w:rPr>
              <w:t xml:space="preserve"> системы</w:t>
            </w:r>
            <w:r w:rsidRPr="00DD6FC9">
              <w:rPr>
                <w:color w:val="000000"/>
              </w:rPr>
              <w:t>,</w:t>
            </w:r>
            <w:r w:rsidR="00EB6448">
              <w:rPr>
                <w:color w:val="000000"/>
              </w:rPr>
              <w:t>первична кишка</w:t>
            </w:r>
            <w:r w:rsidRPr="00DD6FC9">
              <w:rPr>
                <w:color w:val="000000"/>
              </w:rPr>
              <w:t xml:space="preserve"> развитие лица и полости рта в эмбриогенезе, аномалии развития лица и полости рта. Анатомия зубов</w:t>
            </w:r>
            <w:r w:rsidR="00032D44">
              <w:t xml:space="preserve"> Понятие зубного органа и его части - зуб, периодонт, пародонт, сосуды, нервы. Строение частей зубного органа. Понятие о зубочелюстных сегментах</w:t>
            </w:r>
            <w:r w:rsidRPr="00DD6FC9">
              <w:rPr>
                <w:color w:val="000000"/>
              </w:rPr>
              <w:t>,</w:t>
            </w:r>
            <w:r w:rsidR="00032D44">
              <w:rPr>
                <w:spacing w:val="-2"/>
              </w:rPr>
              <w:t xml:space="preserve"> Строение зуба и его тканей. Группы зубов, их признаки, зубные формулы.</w:t>
            </w:r>
            <w:r w:rsidRPr="00DD6FC9">
              <w:rPr>
                <w:color w:val="000000"/>
              </w:rPr>
              <w:t>виды прикусов. Язык, функции, рецепторы языка, мышцы. Слюнные железы и их протоки.Топография, стенки и части глотки.</w:t>
            </w:r>
          </w:p>
          <w:p w:rsidR="00E07775" w:rsidRPr="00DD6FC9" w:rsidRDefault="00E07775" w:rsidP="00F3785C">
            <w:pPr>
              <w:rPr>
                <w:color w:val="000000"/>
              </w:rPr>
            </w:pP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пищевода, желудка, тонкой и толстой кишки.</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Пищевод, части, изгибы и сужения. Желудок, развитие и топография. Части желудка, синтопия. Строение стенки желудка , слизистая желудка, железы, виды желез. Функции желудка. Формы желудка живого человека. Тонкая кишка, функция, отделы, длина, диаметр</w:t>
            </w:r>
            <w:r w:rsidR="00A259C1">
              <w:rPr>
                <w:color w:val="000000"/>
              </w:rPr>
              <w:t>,</w:t>
            </w:r>
            <w:r w:rsidR="00032D44">
              <w:rPr>
                <w:color w:val="000000"/>
              </w:rPr>
              <w:t xml:space="preserve"> 12-ти перстная кишка (отделы, изгибы, топография).</w:t>
            </w:r>
            <w:r w:rsidRPr="00DD6FC9">
              <w:rPr>
                <w:color w:val="000000"/>
              </w:rPr>
              <w:t xml:space="preserve">  Тощая и подвздошная кишка, строение стенки, функция, отличия. Толстая кишка, функция, топография, отделы, длина. Диаметр, отличия от тонкой кишки. Слепая кишка с червеобразным отростком. Сигмовидная кишка. Прямая кишка, отделы, слизистая, сфинктеры.</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печени и поджелудочной железы. Анатомия и топография брюшины в онтогенезе у человека.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печени и поджелудочной железы. Функции печени, топография, границы, доли. Поверхности, борозды, ворота печени, связки. Внутреннее строение печени. Печеночная долька. Особенности кровоснабжения печени. Внутри-и внепеченочные ходы, желчные пути. Общий желчный проток. Желчный пузырь.  Рост кишечной петли, поворот петли.  Брюшина, листки, полость, связки. Этажи брюшины. Большой и малый сальник, сумки брюшины. Брыжейка. Брыжеечные синусы. Брюшина в малом тазу. Интра-, мезо-  и ретроперитонеальное положение органов.</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Функциональная анатомия органов дыхательной системы. </w:t>
            </w:r>
          </w:p>
          <w:p w:rsidR="00E07775" w:rsidRPr="00DD6FC9" w:rsidRDefault="00E07775" w:rsidP="00F3785C">
            <w:pPr>
              <w:suppressAutoHyphens w:val="0"/>
              <w:rPr>
                <w:color w:val="000000"/>
              </w:rPr>
            </w:pPr>
            <w:r w:rsidRPr="00DD6FC9">
              <w:rPr>
                <w:color w:val="000000"/>
              </w:rPr>
              <w:t>Развитие органов дыхания.</w:t>
            </w:r>
          </w:p>
        </w:tc>
        <w:tc>
          <w:tcPr>
            <w:tcW w:w="6359" w:type="dxa"/>
            <w:gridSpan w:val="2"/>
            <w:tcBorders>
              <w:top w:val="single" w:sz="4" w:space="0" w:color="auto"/>
              <w:bottom w:val="single" w:sz="4" w:space="0" w:color="auto"/>
            </w:tcBorders>
          </w:tcPr>
          <w:p w:rsidR="00E07775" w:rsidRPr="00DD6FC9" w:rsidRDefault="00E07775" w:rsidP="00A772DB">
            <w:pPr>
              <w:suppressAutoHyphens w:val="0"/>
              <w:rPr>
                <w:color w:val="000000"/>
              </w:rPr>
            </w:pPr>
            <w:r w:rsidRPr="00DD6FC9">
              <w:rPr>
                <w:color w:val="000000"/>
              </w:rPr>
              <w:t>Развитие дыхательной системы в эмбриогенезе. Функции дыхательной системы. Верхние и нижние дыхательные пути. Наружный нос, обонятельная область. Гортань, топография, строение. Хрящи и мышцы гортани. Механизм голосообразования.  Возрастные особенности гортани. Строение трахеи и бронхиального дерева. Строение легких, ворота, доли, сегменты. Альвеолярное дерево – ацинус и газообмен. Плевра, пар</w:t>
            </w:r>
            <w:r w:rsidR="00A772DB">
              <w:rPr>
                <w:color w:val="000000"/>
              </w:rPr>
              <w:t>и</w:t>
            </w:r>
            <w:r w:rsidRPr="00DD6FC9">
              <w:rPr>
                <w:color w:val="000000"/>
              </w:rPr>
              <w:t>етальная и висцеральная. Части плевры, синусы плевры. Средостение – верхнее и нижнее, границы, органы. Переднее, среднее и заднее средостение, органы.</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и функциональная анатомия мочевыделительных органов.</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Развитие почки в эмбриогенезе. Топография почек, фиксирующий аппарат почки. Функции почек. Строение почки. Почечные пирамиды, доли. Сегменты почки. Корковое и мозговое вещество.Почечное тельце Мальпиги. Нефрон, строение, виды нефронов, образование мочи. Корковые и юкстамедуллярные нефроны. Мочевыводящие структуры почки. Форникальный аппарат. Кровоснабжение почки. Аномалии развития почек. Мочеточники, части, сужения, топография. Развитие мочевого пузыря в эмбриогенезе. Топография и фиксирующий аппарат мочевого пузыря. Части мочевого пузыря, синтопия частей. Строение стенки и сфинктеры мочевого пузыря и уретры.  </w:t>
            </w:r>
          </w:p>
          <w:p w:rsidR="00E07775" w:rsidRPr="00DD6FC9" w:rsidRDefault="00E07775" w:rsidP="00F3785C">
            <w:pPr>
              <w:suppressAutoHyphens w:val="0"/>
              <w:rPr>
                <w:color w:val="000000"/>
              </w:rPr>
            </w:pPr>
            <w:r w:rsidRPr="00DD6FC9">
              <w:rPr>
                <w:color w:val="000000"/>
              </w:rPr>
              <w:t>Аномалии развития мочеточников и мочевого пузыря.</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и функциональная анатомия половых органов.</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внутренних мужских половых органов в эмбриогенезе.  Строение мужских половых органов - яичко, оболочки, семявыносящий проток, семенной канатик. Предстательная железа, топография, части, строение. Развитие внутренних женских половых органов в эмбриогенезе. Строение женских половых органов – яичник, корковое и мозговое вещество, фолликулы. Матка, топография, части, связки, слои матки. Маточные трубы.</w:t>
            </w:r>
          </w:p>
          <w:p w:rsidR="00E07775" w:rsidRPr="00DD6FC9" w:rsidRDefault="00E07775" w:rsidP="00F3785C">
            <w:pPr>
              <w:suppressAutoHyphens w:val="0"/>
              <w:rPr>
                <w:color w:val="000000"/>
              </w:rPr>
            </w:pPr>
            <w:r w:rsidRPr="00DD6FC9">
              <w:rPr>
                <w:color w:val="000000"/>
              </w:rPr>
              <w:t>Аномалии развития мужских и женских половых органов.</w:t>
            </w:r>
            <w:r w:rsidR="00032D44">
              <w:rPr>
                <w:color w:val="000000"/>
              </w:rPr>
              <w:t xml:space="preserve"> Мышцы и фасции промежости.</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органов иммунной и лимфатической систем.</w:t>
            </w:r>
          </w:p>
        </w:tc>
        <w:tc>
          <w:tcPr>
            <w:tcW w:w="6359" w:type="dxa"/>
            <w:gridSpan w:val="2"/>
            <w:tcBorders>
              <w:top w:val="single" w:sz="4" w:space="0" w:color="auto"/>
              <w:bottom w:val="single" w:sz="4" w:space="0" w:color="auto"/>
            </w:tcBorders>
          </w:tcPr>
          <w:p w:rsidR="00E07775" w:rsidRPr="00DD6FC9" w:rsidRDefault="00E07775" w:rsidP="006A24A6">
            <w:pPr>
              <w:suppressAutoHyphens w:val="0"/>
              <w:rPr>
                <w:color w:val="000000"/>
              </w:rPr>
            </w:pPr>
            <w:r w:rsidRPr="00DD6FC9">
              <w:rPr>
                <w:color w:val="000000"/>
              </w:rPr>
              <w:t xml:space="preserve">Общий план строения лимфатической системы, функции лимфатической системы. </w:t>
            </w:r>
            <w:r w:rsidR="006A24A6">
              <w:rPr>
                <w:color w:val="000000"/>
              </w:rPr>
              <w:t>Л</w:t>
            </w:r>
            <w:r w:rsidRPr="00DD6FC9">
              <w:rPr>
                <w:color w:val="000000"/>
              </w:rPr>
              <w:t>имфатические капилляры и сосуды, лимфатические узлы и  лимфатические протоки. Регионарные лимфатические узлы головы</w:t>
            </w:r>
            <w:r w:rsidR="006A24A6">
              <w:rPr>
                <w:color w:val="000000"/>
              </w:rPr>
              <w:t xml:space="preserve"> и</w:t>
            </w:r>
            <w:r w:rsidRPr="00DD6FC9">
              <w:rPr>
                <w:color w:val="000000"/>
              </w:rPr>
              <w:t xml:space="preserve"> шеи, грудной и брюшной полостей. Регионарные лимфатические узлы легких, желудка, матки и молочной железы. Крупные лимфатические узлы верхней и нижней конечностей. Общий план строения иммунной системы, функции, особенности развития и топографии. Центральные органы иммунной системы – костный мозг и тимус. Т- и В- лимфоциты, их популяции. Периферические органы иммунной системы – миндалины, лимфоидные узелки и лимфоидные скопления пищеварительной и других систем.</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желез внутренней секреции.</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Эндокринные железы, особенности и отличия. Гормоны, понятие. Классификация желез внутренней секреции </w:t>
            </w:r>
          </w:p>
          <w:p w:rsidR="00E07775" w:rsidRPr="00DD6FC9" w:rsidRDefault="00E07775" w:rsidP="00F3785C">
            <w:pPr>
              <w:suppressAutoHyphens w:val="0"/>
              <w:rPr>
                <w:color w:val="000000"/>
              </w:rPr>
            </w:pPr>
            <w:r w:rsidRPr="00DD6FC9">
              <w:rPr>
                <w:color w:val="000000"/>
              </w:rPr>
              <w:t>Строение и функция щитовидной железы, гормоны и их влияние на умственное и физическое развитие детей. Паращитовидные железы, гормоны, значение. Гипофиз, топография, развитие, части. Аденогипофиз, тропные гормоны. Нейрогипофиз, гипоталамо-гипофизарная система, нейро-гуморальная регуляция. Значение гормонов гипофиза. Эпифиз или шишковидное тело, строение, функция.Надпочечники, топография, строение. Зоны коркового вещества и их гормоны. Мозговое  вещество надпочечников, гормоны - адреналин и норадреналин. Гормоны половых желез. Эндокринная часть поджелудочной железы.</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Сердечно-сосудистая система. Общая анатомия и закономерности строения артерий. Система микроциркуляции. Функциональная анатомия сердца.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Круги кровообращения. Открытие Гарвея. Закономерности хода и ветвления кровеносных сосудов. Строение стенки и классификация артерий. Микроциркуляторное русло.  Строение сердца (камеры и клапаны правого и левого сердца). Стенка сердца – миокард желудочков и предсердий. Эндокард. Проводящая система сердца – синоатриальный и атриовентрикулярные узлы, пучки и волокна. Топография и границы сердца. </w:t>
            </w:r>
          </w:p>
          <w:p w:rsidR="00E07775" w:rsidRPr="00DD6FC9" w:rsidRDefault="00E07775" w:rsidP="00F3785C">
            <w:pPr>
              <w:suppressAutoHyphens w:val="0"/>
              <w:rPr>
                <w:color w:val="000000"/>
              </w:rPr>
            </w:pPr>
            <w:r w:rsidRPr="00DD6FC9">
              <w:rPr>
                <w:color w:val="000000"/>
              </w:rPr>
              <w:t>Развитие сердца. Аномалии и  пороки развития сердца и крупных сосудов.</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Артериальные анастомозы. Закономерности анатомии и топографии артерий шеи, головы и туловища.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Анастомозы (межсистемные и внутрисистемные) и коллатеральное кровообращение. Ветви дуги аорты. Плечеголовной ствол, подключичная артерия, общая сонная артерия. Наружная и внутренняя сонные артерии. Виллизиев круг – межсистемный анастомоз на основании мозга. Грудная и Брюшная аорта. Чревный ствол, его ветви. Верхняя и нижняя брыжеечная артерия. Риоланова дуга – анастомоз между верхней и нижней брыжеечной артериями.    </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Закономерности анатомии и топографии артерий верхней и нижней конечностей. Артериальные анастомозы.</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Подмышечная артерия. Анастомозы в области плечевого сустава  между ветвями подмышечной и подключичной аа. Плечевая артерия, ветви. Коллатеральные анастомозы в области локтевого сустава. Артериальные дуги кисти – ветви локтевой и лучевой артерии. Общая подвздошная артерия, наружная и внутренняя подвздошная аа.  Артерии таза. Ветви наружной подвздошной артерии, бедренная артерия, передняя и задняя большеберцовые артерии. Анастомозы в области тазобедренного, коленного и голеностопного суставов.</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и закономерности строения вен. Венозные анастомозы. Система воротной вены.</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Строение стенки и классификация вен. Система верхней полой вены, образование, топография. Вены головы и шеи. Внутренняя яремная вена, вне и внутричерепные притоки. Диплоические и эмиссарные вены. Венозные синусы. Непарная вена. Система нижней полой вены, образование, топография. Основные притоки нижней полой вены. Воротная вена. Притоки воротной вены. Венозные анастомозы (кава-кавальные анастомозы, порто-кавальные анастомозы). Подкожные вены верхней конечности. Подкожные вены нижней конечности. Кровообращение плода.</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и развитие ЦНС. Анатомия спинного мозга.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Классификация нервной системы, нервная ткань, строение и классификация нейронов, рефлекс, рефлекторная дуга. Филогенез нервной системы</w:t>
            </w:r>
            <w:r w:rsidR="00A772DB">
              <w:rPr>
                <w:color w:val="000000"/>
              </w:rPr>
              <w:t>,</w:t>
            </w:r>
            <w:r w:rsidRPr="00DD6FC9">
              <w:rPr>
                <w:color w:val="000000"/>
              </w:rPr>
              <w:t xml:space="preserve"> особенности строения центральной нервной системы человека. Онтогенез нервной системы, индивидуальные особенности головного мозга. Аномалии развития нервной системы. Анатомия спинного мозга. Серое и белое вещество. Сегменты спинного мозга и позвоночный канал. Канатики спинного мозга, проводящие пути канатиков, их краткая характеристика. Ядра задних и передних рогов серого вещества. Сегментарный и проводниковый аппарат. Оболочки спинного мозга.</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Полушария большого мозга, функциональная анатомия коры полушарий большого мозга. Лимбическая система.</w:t>
            </w:r>
          </w:p>
        </w:tc>
        <w:tc>
          <w:tcPr>
            <w:tcW w:w="6359" w:type="dxa"/>
            <w:gridSpan w:val="2"/>
            <w:tcBorders>
              <w:top w:val="single" w:sz="4" w:space="0" w:color="auto"/>
              <w:bottom w:val="single" w:sz="4" w:space="0" w:color="auto"/>
            </w:tcBorders>
          </w:tcPr>
          <w:p w:rsidR="00E07775" w:rsidRPr="00DD6FC9" w:rsidRDefault="00E07775" w:rsidP="006A24A6">
            <w:pPr>
              <w:suppressAutoHyphens w:val="0"/>
              <w:rPr>
                <w:color w:val="000000"/>
              </w:rPr>
            </w:pPr>
            <w:r w:rsidRPr="00DD6FC9">
              <w:rPr>
                <w:color w:val="000000"/>
              </w:rPr>
              <w:t>Конечный мозг. Доли полушарий (лобная, теменная, височная и затылочная), их поверхности. Серое и белое вещество полушарий. Борозды и извилины коры полушарий. Кора полушарий, старая и новая кора, слои коры, цито - и миелоархитектоника коры. Локализация анализаторов в коре головного мозга. Чувствительные и двигательные проекционные центры. Гомункулус Пенфилда Корковые центры зрения, слуха, обоняния и вкуса. Ассоциативные центры стереогноза, праксии. Речевые ассоциативные центры (Брока, Вернике, Дежерина). Одно – и двусторонние центры. Лимбиче</w:t>
            </w:r>
            <w:r w:rsidR="006A24A6">
              <w:rPr>
                <w:color w:val="000000"/>
              </w:rPr>
              <w:t xml:space="preserve">ская система, обонятельный мозг, его </w:t>
            </w:r>
            <w:r w:rsidRPr="00DD6FC9">
              <w:rPr>
                <w:color w:val="000000"/>
              </w:rPr>
              <w:t>структуры и образования.</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6A24A6">
            <w:pPr>
              <w:suppressAutoHyphens w:val="0"/>
              <w:rPr>
                <w:color w:val="000000"/>
              </w:rPr>
            </w:pPr>
            <w:r w:rsidRPr="00DD6FC9">
              <w:rPr>
                <w:color w:val="000000"/>
              </w:rPr>
              <w:t xml:space="preserve">Функциональная анатомия мозгового ствола, его ядер. </w:t>
            </w:r>
            <w:r w:rsidR="006A24A6">
              <w:rPr>
                <w:color w:val="000000"/>
              </w:rPr>
              <w:t xml:space="preserve">Желудочки мозга, </w:t>
            </w:r>
            <w:r w:rsidRPr="00DD6FC9">
              <w:rPr>
                <w:color w:val="000000"/>
              </w:rPr>
              <w:t>пути оттока спинномозговой жидкости.</w:t>
            </w:r>
          </w:p>
        </w:tc>
        <w:tc>
          <w:tcPr>
            <w:tcW w:w="6359" w:type="dxa"/>
            <w:gridSpan w:val="2"/>
            <w:tcBorders>
              <w:top w:val="single" w:sz="4" w:space="0" w:color="auto"/>
              <w:bottom w:val="single" w:sz="4" w:space="0" w:color="auto"/>
            </w:tcBorders>
          </w:tcPr>
          <w:p w:rsidR="00E07775" w:rsidRPr="00DD6FC9" w:rsidRDefault="00E07775" w:rsidP="00004C32">
            <w:pPr>
              <w:suppressAutoHyphens w:val="0"/>
              <w:rPr>
                <w:color w:val="000000"/>
              </w:rPr>
            </w:pPr>
            <w:r w:rsidRPr="00DD6FC9">
              <w:rPr>
                <w:color w:val="000000"/>
              </w:rPr>
              <w:t>Мозговой ствол: промежуточный мозг, средний мозг, мост, продолговатый мозг; мозжечок или малый мозг. Промежуточный мозг   чувствительный подкорковый центр. 40 ядер таламуса группы- передние, вентро-латеральные, срединные, задние, медиальные и ретикулярные. Функциональная  классификация ядер таламуса по Фултону. Люисово  ядро субталамической области, 35 ядер гипоталамуса – передние, промежуточные, задние и дорсо-латеральные.</w:t>
            </w:r>
            <w:r w:rsidR="006A24A6">
              <w:rPr>
                <w:color w:val="000000"/>
                <w:lang w:val="en-US"/>
              </w:rPr>
              <w:t>III</w:t>
            </w:r>
            <w:r w:rsidR="006A24A6">
              <w:rPr>
                <w:color w:val="000000"/>
              </w:rPr>
              <w:t xml:space="preserve">желудочек. </w:t>
            </w:r>
            <w:r w:rsidRPr="00DD6FC9">
              <w:rPr>
                <w:color w:val="000000"/>
              </w:rPr>
              <w:t>Средний мозг - ножки, крыша среднего мозга,</w:t>
            </w:r>
            <w:r w:rsidR="006A24A6">
              <w:rPr>
                <w:color w:val="000000"/>
              </w:rPr>
              <w:t xml:space="preserve"> водопровод мозга.  Подкорковые</w:t>
            </w:r>
            <w:r w:rsidRPr="00DD6FC9">
              <w:rPr>
                <w:color w:val="000000"/>
              </w:rPr>
              <w:t xml:space="preserve"> центр</w:t>
            </w:r>
            <w:r w:rsidR="006A24A6">
              <w:rPr>
                <w:color w:val="000000"/>
              </w:rPr>
              <w:t>ы</w:t>
            </w:r>
            <w:r w:rsidRPr="00DD6FC9">
              <w:rPr>
                <w:color w:val="000000"/>
              </w:rPr>
              <w:t xml:space="preserve"> зрения и слуха; красное ядро и черная субстанция.ядра черепных </w:t>
            </w:r>
            <w:r w:rsidR="006A24A6">
              <w:rPr>
                <w:color w:val="000000"/>
              </w:rPr>
              <w:t xml:space="preserve">нервов, экстрапирамидные ядра  </w:t>
            </w:r>
            <w:r w:rsidR="00ED640B">
              <w:rPr>
                <w:color w:val="000000"/>
              </w:rPr>
              <w:t>Мозговой ствол</w:t>
            </w:r>
            <w:r w:rsidRPr="00DD6FC9">
              <w:rPr>
                <w:color w:val="000000"/>
              </w:rPr>
              <w:t xml:space="preserve"> - ядра ретикулярной формации (ядра шва). </w:t>
            </w:r>
            <w:r w:rsidR="00ED640B">
              <w:rPr>
                <w:color w:val="000000"/>
              </w:rPr>
              <w:t>Связь боковых желудочков с третьим через монроевы отверстия</w:t>
            </w:r>
            <w:r w:rsidR="00004C32">
              <w:rPr>
                <w:color w:val="000000"/>
              </w:rPr>
              <w:t xml:space="preserve"> и через водопровод с 4 м желудочком.ромбовидного мозга. Отверстия Мажанди и Люшка, связь с субарахноидальным</w:t>
            </w:r>
            <w:r w:rsidRPr="00DD6FC9">
              <w:rPr>
                <w:color w:val="000000"/>
              </w:rPr>
              <w:t xml:space="preserve"> пространство</w:t>
            </w:r>
            <w:r w:rsidR="00004C32">
              <w:rPr>
                <w:color w:val="000000"/>
              </w:rPr>
              <w:t>м.</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Проводящие пути головного и спинного мозга.</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Понятие о проводящих путях, классификация проводящих путей. Ассоциативные и комиссуральные проводящие пути. Проекционные проводящие пути  - восходящие, афферентные чувствительные пути и нисходящие эфферентные двигательные пути. Афферентные пути коркового направления (спинно-таламические боковой и передний) и мозжечкового направления (спинно-мозжечковый задний – Флексига и передний – Говерса пути). Пирамидные пути (корково-спинномозговые и корково-ядерный). Экстрапирамидные пути (красноядерно-спинномозговой и тектоспинальные пути).</w:t>
            </w:r>
          </w:p>
          <w:p w:rsidR="00E07775" w:rsidRPr="00DD6FC9" w:rsidRDefault="00E07775" w:rsidP="00F3785C">
            <w:pPr>
              <w:suppressAutoHyphens w:val="0"/>
              <w:rPr>
                <w:color w:val="000000"/>
              </w:rPr>
            </w:pP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 xml:space="preserve">Формирование и ветви спинномозговых нервов. Закономерности распределения периферических нервов. Задние и передние ветви, образование сплетений </w:t>
            </w:r>
          </w:p>
          <w:p w:rsidR="00E07775" w:rsidRPr="00DD6FC9" w:rsidRDefault="00E07775" w:rsidP="00F3785C">
            <w:pPr>
              <w:rPr>
                <w:color w:val="000000"/>
              </w:rPr>
            </w:pPr>
            <w:r w:rsidRPr="00DD6FC9">
              <w:rPr>
                <w:color w:val="000000"/>
              </w:rPr>
              <w:t xml:space="preserve">Шейное сплетение (формирование, ветви и области иннервации). Образование шейной петли. Кожные и двигательные ветви. Диафрагмальный нерв. </w:t>
            </w:r>
          </w:p>
          <w:p w:rsidR="00E07775" w:rsidRPr="00DD6FC9" w:rsidRDefault="00E07775" w:rsidP="00F3785C">
            <w:pPr>
              <w:rPr>
                <w:color w:val="000000"/>
              </w:rPr>
            </w:pPr>
            <w:r w:rsidRPr="00DD6FC9">
              <w:rPr>
                <w:color w:val="000000"/>
              </w:rPr>
              <w:t xml:space="preserve">Плечевое сплетение (формирование, ветви и области иннервации). Короткие и длинные ветви. Срединный, локтевой и лучевой нервы.  Межреберные нервы (формирование, ветви и области иннервации) </w:t>
            </w:r>
          </w:p>
          <w:p w:rsidR="00E07775" w:rsidRPr="00DD6FC9" w:rsidRDefault="00E07775" w:rsidP="00F3785C">
            <w:pPr>
              <w:rPr>
                <w:color w:val="000000"/>
              </w:rPr>
            </w:pPr>
            <w:r w:rsidRPr="00DD6FC9">
              <w:rPr>
                <w:color w:val="000000"/>
              </w:rPr>
              <w:t xml:space="preserve">Поясничное сплетение (формирование, ветви и области иннервации). Бедренный и подкожный нервы. </w:t>
            </w:r>
          </w:p>
          <w:p w:rsidR="00E07775" w:rsidRPr="00DD6FC9" w:rsidRDefault="00E07775" w:rsidP="00F3785C">
            <w:pPr>
              <w:rPr>
                <w:color w:val="000000"/>
              </w:rPr>
            </w:pPr>
            <w:r w:rsidRPr="00DD6FC9">
              <w:rPr>
                <w:color w:val="000000"/>
              </w:rPr>
              <w:t>Крестцовое сплетение (формирование, ветви и области иннервации). Топография сплетения,  короткие и длинные ветви. Седалищный нерв. Большеберцовый и общий малоберцовый нерв, области иннервации.</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Анатомия и топография черепных нервов и их ветвей.</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Классификация черепных нервов. Расположение черепных нервов на основании головного мозга. Выход черепных нервов из полости черепа.</w:t>
            </w:r>
          </w:p>
          <w:p w:rsidR="00E07775" w:rsidRPr="00DD6FC9" w:rsidRDefault="00E07775" w:rsidP="00F3785C">
            <w:pPr>
              <w:rPr>
                <w:color w:val="000000"/>
              </w:rPr>
            </w:pPr>
            <w:r w:rsidRPr="00DD6FC9">
              <w:rPr>
                <w:color w:val="000000"/>
              </w:rPr>
              <w:t>Двигательные нервы – 3,4,6,11,12 пары. Чувствительные нервы – 1,2,8 пары. Смешанные нервы -5,7,9,10 пары. Тройничный нерв, ядра, ветви, области иннервации, жевательная мускулатура. Лицевой нерв – ядра, ветви в канале височной кости и ветви околоушного сплетения, мимическая мускулатура. Языкоглоточный нерв, ядра, ветви. Блуждающий нерв, ядра, отделы, ветви и области иннервации.</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вегетативной нервной системы.</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История изучения вегетативной нервной системы. Отличия вегетативной и соматической нервной системы. Симпатическая и парасимпатическая части ВНС, отличия. Центральный и периферический отделы ВНС. Симпатический ствол, формирование, отделы, нервы. Большой и малый внутренностные нервы.  Чревное, аортальное и брыжеечные вегетативные сплетения. Вегетативные узлы головы (ресничный, ушной, крылонебный, поднижнечелюстной и подъязычный), их связь с черепными нервами. Крестцовый отдел парасимпатической нервной системы.</w:t>
            </w:r>
          </w:p>
        </w:tc>
      </w:tr>
      <w:tr w:rsidR="00E07775" w:rsidRPr="00DD6FC9" w:rsidTr="00F3785C">
        <w:trPr>
          <w:gridAfter w:val="1"/>
          <w:wAfter w:w="34" w:type="dxa"/>
          <w:trHeight w:val="720"/>
        </w:trPr>
        <w:tc>
          <w:tcPr>
            <w:tcW w:w="682" w:type="dxa"/>
            <w:tcBorders>
              <w:top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органа зрения. Зрительный анализатор иоргана слуха и равновесия. Слуховой анализатор.</w:t>
            </w:r>
          </w:p>
        </w:tc>
        <w:tc>
          <w:tcPr>
            <w:tcW w:w="6359" w:type="dxa"/>
            <w:gridSpan w:val="2"/>
            <w:tcBorders>
              <w:top w:val="single" w:sz="4" w:space="0" w:color="auto"/>
            </w:tcBorders>
          </w:tcPr>
          <w:p w:rsidR="00E07775" w:rsidRPr="00DD6FC9" w:rsidRDefault="00E07775" w:rsidP="00F3785C">
            <w:pPr>
              <w:rPr>
                <w:color w:val="000000"/>
              </w:rPr>
            </w:pPr>
            <w:r w:rsidRPr="00DD6FC9">
              <w:rPr>
                <w:color w:val="000000"/>
              </w:rPr>
              <w:t>Орган зрения – глаз и зрительный анализатор. Строение глазного яблока, оси и фокусы. Фиброзная, сосудистая и внутренняя оболочки глазного яблока. Роговица, радужка, ресничное тело, слои и части сетчатки. Светопреломляющие среды глаза (роговица, хрусталик, влага передней и задней камер, стекловидное тело). Циннова связка. Образование и отток внутриглазной жидкости. Петитов канал, Фонтановы пространства, Шлеммов канал. Мышцы глазного яблока и вспомогательный аппарат. Проводящий путь зрительного анализатора. Зрачковый рефлекс.</w:t>
            </w:r>
            <w:r w:rsidR="00004C32">
              <w:rPr>
                <w:color w:val="000000"/>
              </w:rPr>
              <w:t xml:space="preserve"> Орган слуха.</w:t>
            </w:r>
          </w:p>
          <w:p w:rsidR="00E07775" w:rsidRPr="00DD6FC9" w:rsidRDefault="00004C32" w:rsidP="003D09F9">
            <w:pPr>
              <w:rPr>
                <w:color w:val="000000"/>
              </w:rPr>
            </w:pPr>
            <w:r>
              <w:rPr>
                <w:color w:val="000000"/>
              </w:rPr>
              <w:t>Наружное ухо - ушная раковина, наружный слуховой проход, б</w:t>
            </w:r>
            <w:r w:rsidR="00E07775" w:rsidRPr="00DD6FC9">
              <w:rPr>
                <w:color w:val="000000"/>
              </w:rPr>
              <w:t>арабанная перепонка</w:t>
            </w:r>
            <w:r>
              <w:rPr>
                <w:color w:val="000000"/>
              </w:rPr>
              <w:t xml:space="preserve">. </w:t>
            </w:r>
            <w:r w:rsidR="00E07775" w:rsidRPr="00DD6FC9">
              <w:rPr>
                <w:color w:val="000000"/>
              </w:rPr>
              <w:t>Среднее ух</w:t>
            </w:r>
            <w:r>
              <w:rPr>
                <w:color w:val="000000"/>
              </w:rPr>
              <w:t>о -  б</w:t>
            </w:r>
            <w:r w:rsidR="00E07775" w:rsidRPr="00DD6FC9">
              <w:rPr>
                <w:color w:val="000000"/>
              </w:rPr>
              <w:t>арабанная полость, стенки, слух</w:t>
            </w:r>
            <w:r w:rsidR="003D09F9">
              <w:rPr>
                <w:color w:val="000000"/>
              </w:rPr>
              <w:t>овые косточки, евстахиева труба</w:t>
            </w:r>
            <w:r w:rsidR="00E07775" w:rsidRPr="00DD6FC9">
              <w:rPr>
                <w:color w:val="000000"/>
              </w:rPr>
              <w:t xml:space="preserve">.  Внутреннее ухо, костный и перепончатый лабиринт. Преддверие и полукружные каналы. Улитка, барабанная и преддверные лестницы, улитковый ход. Перилимфа и эндолимфа. Кортиев орган. Путь слухового анализатора, вестибулярный анализатор. </w:t>
            </w:r>
          </w:p>
        </w:tc>
      </w:tr>
    </w:tbl>
    <w:p w:rsidR="00E676E3" w:rsidRPr="00DD6FC9" w:rsidRDefault="00E676E3" w:rsidP="00E676E3">
      <w:pPr>
        <w:rPr>
          <w:b/>
        </w:rPr>
      </w:pPr>
      <w:r w:rsidRPr="00DD6FC9">
        <w:rPr>
          <w:b/>
        </w:rPr>
        <w:t>5.5. Матрица формирования компетенций в дидактических единицах</w:t>
      </w:r>
    </w:p>
    <w:tbl>
      <w:tblPr>
        <w:tblStyle w:val="af8"/>
        <w:tblW w:w="10314" w:type="dxa"/>
        <w:tblLayout w:type="fixed"/>
        <w:tblLook w:val="04A0"/>
      </w:tblPr>
      <w:tblGrid>
        <w:gridCol w:w="3369"/>
        <w:gridCol w:w="6945"/>
      </w:tblGrid>
      <w:tr w:rsidR="00E676E3" w:rsidRPr="00DD6FC9" w:rsidTr="00E676E3">
        <w:tc>
          <w:tcPr>
            <w:tcW w:w="3369" w:type="dxa"/>
          </w:tcPr>
          <w:p w:rsidR="00E676E3" w:rsidRPr="00DD6FC9" w:rsidRDefault="00E676E3" w:rsidP="00E676E3">
            <w:pPr>
              <w:rPr>
                <w:b/>
              </w:rPr>
            </w:pPr>
            <w:r w:rsidRPr="00DD6FC9">
              <w:rPr>
                <w:b/>
              </w:rPr>
              <w:t>Перечень формируемых компетенций</w:t>
            </w:r>
            <w:r w:rsidRPr="00DD6FC9">
              <w:rPr>
                <w:i/>
              </w:rPr>
              <w:t xml:space="preserve"> (в соответствии с матрицей компетенций из ООП ВПО)</w:t>
            </w:r>
          </w:p>
        </w:tc>
        <w:tc>
          <w:tcPr>
            <w:tcW w:w="6945" w:type="dxa"/>
          </w:tcPr>
          <w:p w:rsidR="00E676E3" w:rsidRPr="00DD6FC9" w:rsidRDefault="00E676E3" w:rsidP="00E676E3">
            <w:pPr>
              <w:rPr>
                <w:b/>
              </w:rPr>
            </w:pPr>
            <w:r w:rsidRPr="00DD6FC9">
              <w:rPr>
                <w:rFonts w:eastAsia="Calibri"/>
                <w:b/>
              </w:rPr>
              <w:t xml:space="preserve">Наименование раздела дисциплины </w:t>
            </w:r>
          </w:p>
        </w:tc>
      </w:tr>
      <w:tr w:rsidR="00E676E3" w:rsidRPr="00DD6FC9" w:rsidTr="00E676E3">
        <w:tc>
          <w:tcPr>
            <w:tcW w:w="3369" w:type="dxa"/>
          </w:tcPr>
          <w:p w:rsidR="00E676E3" w:rsidRPr="00DD6FC9" w:rsidRDefault="00E676E3" w:rsidP="00665BBD">
            <w:r w:rsidRPr="00DD6FC9">
              <w:t>ОК</w:t>
            </w:r>
            <w:r w:rsidR="00A772DB">
              <w:t>-1</w:t>
            </w:r>
            <w:r w:rsidRPr="00DD6FC9">
              <w:t>, ОК</w:t>
            </w:r>
            <w:r w:rsidR="00A772DB">
              <w:t>5</w:t>
            </w:r>
            <w:r w:rsidRPr="00DD6FC9">
              <w:t>,</w:t>
            </w:r>
            <w:r w:rsidR="00665BBD">
              <w:t>ОПК-1,1</w:t>
            </w:r>
            <w:r w:rsidR="00A772DB">
              <w:t>О</w:t>
            </w:r>
            <w:r w:rsidRPr="00DD6FC9">
              <w:t>ПК</w:t>
            </w:r>
            <w:r w:rsidR="00A772DB">
              <w:t>-4</w:t>
            </w:r>
            <w:r w:rsidRPr="00DD6FC9">
              <w:t xml:space="preserve">, </w:t>
            </w:r>
            <w:r w:rsidR="00A772DB">
              <w:t>О</w:t>
            </w:r>
            <w:r w:rsidRPr="00DD6FC9">
              <w:t>ПК</w:t>
            </w:r>
            <w:r w:rsidR="00A772DB">
              <w:t xml:space="preserve"> -7</w:t>
            </w:r>
          </w:p>
        </w:tc>
        <w:tc>
          <w:tcPr>
            <w:tcW w:w="6945" w:type="dxa"/>
          </w:tcPr>
          <w:p w:rsidR="00E676E3" w:rsidRPr="00DD6FC9" w:rsidRDefault="00E676E3" w:rsidP="00E676E3">
            <w:pPr>
              <w:rPr>
                <w:rFonts w:eastAsia="Calibri"/>
              </w:rPr>
            </w:pPr>
            <w:r w:rsidRPr="00DD6FC9">
              <w:rPr>
                <w:rFonts w:eastAsia="Calibri"/>
              </w:rPr>
              <w:t>Введение в анатомию</w:t>
            </w:r>
          </w:p>
        </w:tc>
      </w:tr>
      <w:tr w:rsidR="00E676E3" w:rsidRPr="00DD6FC9" w:rsidTr="00E676E3">
        <w:tc>
          <w:tcPr>
            <w:tcW w:w="3369" w:type="dxa"/>
          </w:tcPr>
          <w:p w:rsidR="00E676E3" w:rsidRPr="00DD6FC9" w:rsidRDefault="00E676E3" w:rsidP="00A772DB">
            <w:r w:rsidRPr="00DD6FC9">
              <w:t xml:space="preserve">ОК </w:t>
            </w:r>
            <w:r w:rsidR="00A772DB">
              <w:t>1</w:t>
            </w:r>
            <w:r w:rsidRPr="00DD6FC9">
              <w:t>, ОК</w:t>
            </w:r>
            <w:r w:rsidR="00A772DB">
              <w:t>5</w:t>
            </w:r>
            <w:r w:rsidRPr="00DD6FC9">
              <w:t>,</w:t>
            </w:r>
            <w:r w:rsidR="00665BBD">
              <w:t>ОПК-1,</w:t>
            </w:r>
            <w:r w:rsidR="00A772DB">
              <w:t>О</w:t>
            </w:r>
            <w:r w:rsidRPr="00DD6FC9">
              <w:t xml:space="preserve">ПК </w:t>
            </w:r>
            <w:r w:rsidR="00A772DB">
              <w:t>4</w:t>
            </w:r>
            <w:r w:rsidRPr="00DD6FC9">
              <w:t xml:space="preserve">, </w:t>
            </w:r>
            <w:r w:rsidR="00A772DB">
              <w:t>О</w:t>
            </w:r>
            <w:r w:rsidR="00A772DB" w:rsidRPr="00DD6FC9">
              <w:t>ПК</w:t>
            </w:r>
            <w:r w:rsidR="00A772DB">
              <w:t xml:space="preserve"> -7</w:t>
            </w:r>
          </w:p>
        </w:tc>
        <w:tc>
          <w:tcPr>
            <w:tcW w:w="6945" w:type="dxa"/>
          </w:tcPr>
          <w:p w:rsidR="00E676E3" w:rsidRPr="00DD6FC9" w:rsidRDefault="00E676E3" w:rsidP="00E676E3">
            <w:pPr>
              <w:rPr>
                <w:rFonts w:eastAsia="Calibri"/>
              </w:rPr>
            </w:pPr>
            <w:r w:rsidRPr="00DD6FC9">
              <w:rPr>
                <w:rFonts w:eastAsia="Calibri"/>
              </w:rPr>
              <w:t xml:space="preserve">Остеология </w:t>
            </w:r>
          </w:p>
        </w:tc>
      </w:tr>
      <w:tr w:rsidR="00E676E3" w:rsidRPr="00DD6FC9" w:rsidTr="00E676E3">
        <w:tc>
          <w:tcPr>
            <w:tcW w:w="3369" w:type="dxa"/>
          </w:tcPr>
          <w:p w:rsidR="00E676E3" w:rsidRPr="00665BBD" w:rsidRDefault="00A772DB" w:rsidP="00E676E3">
            <w:r w:rsidRPr="00DD6FC9">
              <w:t xml:space="preserve">ОК </w:t>
            </w:r>
            <w:r>
              <w:t>1</w:t>
            </w:r>
            <w:r w:rsidRPr="00DD6FC9">
              <w:t>, ОК</w:t>
            </w:r>
            <w:r>
              <w:t>5</w:t>
            </w:r>
            <w:r w:rsidRPr="00DD6FC9">
              <w:t>,</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Артросиндесмология</w:t>
            </w:r>
          </w:p>
        </w:tc>
      </w:tr>
      <w:tr w:rsidR="00E676E3" w:rsidRPr="00DD6FC9" w:rsidTr="00E676E3">
        <w:tc>
          <w:tcPr>
            <w:tcW w:w="3369" w:type="dxa"/>
          </w:tcPr>
          <w:p w:rsidR="00E676E3" w:rsidRPr="00665BBD" w:rsidRDefault="00A772DB" w:rsidP="00E676E3">
            <w:r w:rsidRPr="00DD6FC9">
              <w:t xml:space="preserve">ОК </w:t>
            </w:r>
            <w:r>
              <w:t>1</w:t>
            </w:r>
            <w:r w:rsidRPr="00DD6FC9">
              <w:t>, ОК</w:t>
            </w:r>
            <w:r>
              <w:t>5</w:t>
            </w:r>
            <w:r w:rsidRPr="00DD6FC9">
              <w:t>,</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 xml:space="preserve">Миология </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 xml:space="preserve">Спланхнология </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rsidR="00665BBD">
              <w:t xml:space="preserve"> ОПК-1,</w:t>
            </w:r>
            <w:r>
              <w:t xml:space="preserve"> 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 xml:space="preserve">Ангиология </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Анатомия ЦНС</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Анатомия ПНС</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Эстезиология</w:t>
            </w:r>
          </w:p>
        </w:tc>
      </w:tr>
    </w:tbl>
    <w:p w:rsidR="00E676E3" w:rsidRPr="00DD6FC9" w:rsidRDefault="00E676E3" w:rsidP="00E676E3">
      <w:pPr>
        <w:rPr>
          <w:b/>
        </w:rPr>
      </w:pPr>
    </w:p>
    <w:p w:rsidR="008C7C0B" w:rsidRPr="00DD6FC9" w:rsidRDefault="008C7C0B" w:rsidP="00531711">
      <w:pPr>
        <w:rPr>
          <w:b/>
        </w:rPr>
      </w:pPr>
    </w:p>
    <w:p w:rsidR="004769FC" w:rsidRPr="00DD6FC9" w:rsidRDefault="004769FC" w:rsidP="004769FC">
      <w:pPr>
        <w:rPr>
          <w:b/>
        </w:rPr>
      </w:pPr>
      <w:r w:rsidRPr="00DD6FC9">
        <w:rPr>
          <w:b/>
        </w:rPr>
        <w:t xml:space="preserve">5.7. Тематический план лекционного курса  (семестр  -  </w:t>
      </w:r>
      <w:r w:rsidRPr="00DD6FC9">
        <w:rPr>
          <w:b/>
          <w:lang w:val="en-US"/>
        </w:rPr>
        <w:t>I</w:t>
      </w:r>
      <w:r w:rsidRPr="00DD6FC9">
        <w:rPr>
          <w:b/>
        </w:rPr>
        <w:t>)</w:t>
      </w:r>
    </w:p>
    <w:p w:rsidR="004769FC" w:rsidRPr="00DD6FC9" w:rsidRDefault="004769FC" w:rsidP="00476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5919"/>
        <w:gridCol w:w="1275"/>
        <w:gridCol w:w="1843"/>
      </w:tblGrid>
      <w:tr w:rsidR="004769FC" w:rsidRPr="00DD6FC9" w:rsidTr="00E62BC6">
        <w:trPr>
          <w:cantSplit/>
          <w:trHeight w:val="769"/>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jc w:val="center"/>
              <w:rPr>
                <w:b/>
              </w:rPr>
            </w:pPr>
            <w:r w:rsidRPr="00DD6FC9">
              <w:rPr>
                <w:b/>
              </w:rPr>
              <w:t>№</w:t>
            </w:r>
          </w:p>
          <w:p w:rsidR="004769FC" w:rsidRPr="00DD6FC9" w:rsidRDefault="004769FC" w:rsidP="00284FAB">
            <w:pPr>
              <w:jc w:val="center"/>
              <w:rPr>
                <w:b/>
              </w:rPr>
            </w:pPr>
            <w:r w:rsidRPr="00DD6FC9">
              <w:rPr>
                <w:b/>
              </w:rPr>
              <w:t>лекции</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af0"/>
              <w:tabs>
                <w:tab w:val="left" w:pos="708"/>
              </w:tabs>
              <w:jc w:val="center"/>
              <w:rPr>
                <w:b/>
              </w:rPr>
            </w:pPr>
            <w:r w:rsidRPr="00DD6FC9">
              <w:rPr>
                <w:b/>
              </w:rPr>
              <w:t>Тема и ее краткое содержание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E62BC6" w:rsidP="00E62BC6">
            <w:pPr>
              <w:pStyle w:val="7"/>
              <w:jc w:val="left"/>
              <w:rPr>
                <w:sz w:val="24"/>
                <w:szCs w:val="24"/>
              </w:rPr>
            </w:pPr>
            <w:r>
              <w:rPr>
                <w:sz w:val="24"/>
                <w:szCs w:val="24"/>
              </w:rPr>
              <w:t xml:space="preserve">  Часы (а</w:t>
            </w:r>
            <w:r w:rsidR="004769FC" w:rsidRPr="00DD6FC9">
              <w:rPr>
                <w:sz w:val="24"/>
                <w:szCs w:val="24"/>
              </w:rPr>
              <w:t>кадем</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4769FC" w:rsidP="00E62BC6">
            <w:pPr>
              <w:pStyle w:val="7"/>
              <w:jc w:val="left"/>
              <w:rPr>
                <w:sz w:val="24"/>
                <w:szCs w:val="24"/>
              </w:rPr>
            </w:pPr>
            <w:r w:rsidRPr="00DD6FC9">
              <w:rPr>
                <w:sz w:val="24"/>
                <w:szCs w:val="24"/>
              </w:rPr>
              <w:t>Перечень</w:t>
            </w:r>
            <w:r w:rsidR="00E62BC6">
              <w:rPr>
                <w:sz w:val="24"/>
                <w:szCs w:val="24"/>
              </w:rPr>
              <w:t>ф</w:t>
            </w:r>
            <w:r w:rsidRPr="00DD6FC9">
              <w:rPr>
                <w:sz w:val="24"/>
                <w:szCs w:val="24"/>
              </w:rPr>
              <w:t>ор</w:t>
            </w:r>
            <w:r w:rsidR="00E62BC6">
              <w:rPr>
                <w:sz w:val="24"/>
                <w:szCs w:val="24"/>
              </w:rPr>
              <w:t>-</w:t>
            </w:r>
            <w:r w:rsidRPr="00DD6FC9">
              <w:rPr>
                <w:sz w:val="24"/>
                <w:szCs w:val="24"/>
              </w:rPr>
              <w:t>мируемых компетенций</w:t>
            </w:r>
          </w:p>
        </w:tc>
      </w:tr>
      <w:tr w:rsidR="004769FC" w:rsidRPr="00DD6FC9" w:rsidTr="00E62BC6">
        <w:trPr>
          <w:cantSplit/>
          <w:trHeight w:val="513"/>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jc w:val="center"/>
              <w:rPr>
                <w:b/>
              </w:rPr>
            </w:pP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af0"/>
              <w:tabs>
                <w:tab w:val="left" w:pos="708"/>
              </w:tabs>
              <w:rPr>
                <w:b/>
                <w:lang w:val="en-US"/>
              </w:rPr>
            </w:pPr>
            <w:r w:rsidRPr="00DD6FC9">
              <w:rPr>
                <w:b/>
              </w:rPr>
              <w:t>Раздел 1</w:t>
            </w:r>
          </w:p>
          <w:p w:rsidR="004769FC" w:rsidRPr="00DD6FC9" w:rsidRDefault="004769FC" w:rsidP="00284FAB">
            <w:pPr>
              <w:pStyle w:val="af0"/>
              <w:tabs>
                <w:tab w:val="left" w:pos="708"/>
              </w:tabs>
              <w:rPr>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4769FC" w:rsidP="00284FAB">
            <w:pPr>
              <w:pStyle w:val="7"/>
              <w:rPr>
                <w:sz w:val="24"/>
                <w:szCs w:val="24"/>
              </w:rPr>
            </w:pPr>
          </w:p>
        </w:tc>
      </w:tr>
      <w:tr w:rsidR="004769FC" w:rsidRPr="00DD6FC9" w:rsidTr="00E62BC6">
        <w:trPr>
          <w:cantSplit/>
          <w:trHeight w:val="271"/>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1.1</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Введение в анатомию.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p w:rsidR="004769FC" w:rsidRPr="00DD6FC9" w:rsidRDefault="004769FC" w:rsidP="00284FAB"/>
        </w:tc>
        <w:tc>
          <w:tcPr>
            <w:tcW w:w="1843" w:type="dxa"/>
            <w:tcBorders>
              <w:top w:val="single" w:sz="4" w:space="0" w:color="auto"/>
              <w:left w:val="single" w:sz="4" w:space="0" w:color="auto"/>
              <w:right w:val="single" w:sz="4" w:space="0" w:color="auto"/>
            </w:tcBorders>
          </w:tcPr>
          <w:p w:rsidR="00BF54DE" w:rsidRDefault="00A772DB" w:rsidP="00284FAB">
            <w:r w:rsidRPr="00DD6FC9">
              <w:t xml:space="preserve">ОК </w:t>
            </w:r>
            <w:r>
              <w:t>1</w:t>
            </w:r>
            <w:r w:rsidRPr="00DD6FC9">
              <w:t>, ОК</w:t>
            </w:r>
            <w:r>
              <w:t>5</w:t>
            </w:r>
            <w:r w:rsidRPr="00DD6FC9">
              <w:t>,</w:t>
            </w:r>
            <w:r w:rsidR="00BF54DE">
              <w:t xml:space="preserve">ОПК </w:t>
            </w:r>
            <w:r w:rsidR="00665BBD">
              <w:t>1,</w:t>
            </w:r>
          </w:p>
          <w:p w:rsidR="004769FC" w:rsidRPr="00DD6FC9" w:rsidRDefault="00A772DB" w:rsidP="00284FAB">
            <w:pPr>
              <w:rPr>
                <w:i/>
              </w:rPr>
            </w:pPr>
            <w:r>
              <w:t>О</w:t>
            </w:r>
            <w:r w:rsidRPr="00DD6FC9">
              <w:t xml:space="preserve">ПК </w:t>
            </w:r>
            <w:r>
              <w:t>4</w:t>
            </w:r>
            <w:r w:rsidRPr="00DD6FC9">
              <w:t xml:space="preserve">, </w:t>
            </w:r>
            <w:r>
              <w:t>О</w:t>
            </w:r>
            <w:r w:rsidRPr="00DD6FC9">
              <w:t>ПК</w:t>
            </w:r>
            <w:r>
              <w:t>7</w:t>
            </w:r>
            <w:r w:rsidR="004769FC" w:rsidRPr="00DD6FC9">
              <w:rPr>
                <w:i/>
              </w:rPr>
              <w:t>.</w:t>
            </w:r>
          </w:p>
        </w:tc>
      </w:tr>
      <w:tr w:rsidR="004769FC" w:rsidRPr="00DD6FC9" w:rsidTr="00E62BC6">
        <w:trPr>
          <w:cantSplit/>
          <w:trHeight w:val="332"/>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1.2</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rPr>
                <w:bCs/>
                <w:spacing w:val="-7"/>
              </w:rPr>
              <w:t>Общая анатомия и развитие скелета.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843" w:type="dxa"/>
            <w:tcBorders>
              <w:left w:val="single" w:sz="4" w:space="0" w:color="auto"/>
              <w:bottom w:val="single" w:sz="4" w:space="0" w:color="auto"/>
              <w:right w:val="single" w:sz="4" w:space="0" w:color="auto"/>
            </w:tcBorders>
          </w:tcPr>
          <w:p w:rsidR="004769FC" w:rsidRPr="00DD6FC9" w:rsidRDefault="00A772DB" w:rsidP="00284FAB">
            <w:pPr>
              <w:rPr>
                <w:i/>
              </w:rPr>
            </w:pPr>
            <w:r w:rsidRPr="00DD6FC9">
              <w:t>ОК</w:t>
            </w:r>
            <w:r>
              <w:t>1</w:t>
            </w:r>
            <w:r w:rsidRPr="00DD6FC9">
              <w:t>, ОК</w:t>
            </w:r>
            <w:r>
              <w:t>5</w:t>
            </w:r>
            <w:r w:rsidRPr="00DD6FC9">
              <w:t>,</w:t>
            </w:r>
            <w:r w:rsidR="00BF54DE">
              <w:t xml:space="preserve">ОПК1, </w:t>
            </w:r>
            <w:r>
              <w:t>О</w:t>
            </w:r>
            <w:r w:rsidRPr="00DD6FC9">
              <w:t xml:space="preserve">ПК </w:t>
            </w:r>
            <w:r>
              <w:t>4</w:t>
            </w:r>
            <w:r w:rsidR="00BF54DE">
              <w:t>,</w:t>
            </w:r>
            <w:r>
              <w:t>О</w:t>
            </w:r>
            <w:r w:rsidRPr="00DD6FC9">
              <w:t>ПК</w:t>
            </w:r>
            <w:r>
              <w:t>7</w:t>
            </w:r>
          </w:p>
        </w:tc>
      </w:tr>
      <w:tr w:rsidR="004769FC" w:rsidRPr="00DD6FC9" w:rsidTr="00BF54DE">
        <w:trPr>
          <w:cantSplit/>
          <w:trHeight w:val="976"/>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1.3</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Общая анатомия и развитие черепа.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843" w:type="dxa"/>
            <w:tcBorders>
              <w:top w:val="single" w:sz="4" w:space="0" w:color="auto"/>
              <w:left w:val="single" w:sz="4" w:space="0" w:color="auto"/>
              <w:bottom w:val="single" w:sz="4" w:space="0" w:color="auto"/>
              <w:right w:val="single" w:sz="4" w:space="0" w:color="auto"/>
            </w:tcBorders>
          </w:tcPr>
          <w:p w:rsidR="00BF54DE" w:rsidRDefault="00A772DB" w:rsidP="00284FAB">
            <w:r w:rsidRPr="00DD6FC9">
              <w:t xml:space="preserve">ОК </w:t>
            </w:r>
            <w:r>
              <w:t>1</w:t>
            </w:r>
            <w:r w:rsidRPr="00DD6FC9">
              <w:t>, ОК</w:t>
            </w:r>
            <w:r>
              <w:t>5</w:t>
            </w:r>
            <w:r w:rsidRPr="00DD6FC9">
              <w:t>,</w:t>
            </w:r>
            <w:r w:rsidR="00BF54DE">
              <w:t xml:space="preserve">ОПК </w:t>
            </w:r>
            <w:r w:rsidR="00665BBD">
              <w:t>1,</w:t>
            </w:r>
          </w:p>
          <w:p w:rsidR="004769FC" w:rsidRPr="00DD6FC9" w:rsidRDefault="00A772DB" w:rsidP="00284FAB">
            <w:r>
              <w:t>О</w:t>
            </w:r>
            <w:r w:rsidRPr="00DD6FC9">
              <w:t xml:space="preserve">ПК </w:t>
            </w:r>
            <w:r>
              <w:t>4</w:t>
            </w:r>
            <w:r w:rsidRPr="00DD6FC9">
              <w:t xml:space="preserve">, </w:t>
            </w:r>
            <w:r>
              <w:t>О</w:t>
            </w:r>
            <w:r w:rsidRPr="00DD6FC9">
              <w:t>ПК</w:t>
            </w:r>
            <w:r>
              <w:t xml:space="preserve"> -7</w:t>
            </w:r>
          </w:p>
        </w:tc>
      </w:tr>
      <w:tr w:rsidR="003D09F9" w:rsidRPr="00DD6FC9" w:rsidTr="00E62BC6">
        <w:trPr>
          <w:cantSplit/>
          <w:trHeight w:val="806"/>
        </w:trPr>
        <w:tc>
          <w:tcPr>
            <w:tcW w:w="852" w:type="dxa"/>
            <w:tcBorders>
              <w:top w:val="single" w:sz="4" w:space="0" w:color="auto"/>
              <w:left w:val="single" w:sz="4" w:space="0" w:color="auto"/>
              <w:bottom w:val="single" w:sz="4" w:space="0" w:color="auto"/>
              <w:right w:val="single" w:sz="4" w:space="0" w:color="auto"/>
            </w:tcBorders>
            <w:shd w:val="clear" w:color="auto" w:fill="auto"/>
          </w:tcPr>
          <w:p w:rsidR="003D09F9" w:rsidRPr="00DD6FC9" w:rsidRDefault="003D09F9" w:rsidP="00284FAB">
            <w:r>
              <w:t>Л 1.4</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3D09F9" w:rsidRPr="00DD6FC9" w:rsidRDefault="00E62BC6" w:rsidP="00284FAB">
            <w:r>
              <w:t>Топография черепа. Формы черепа</w:t>
            </w:r>
            <w:r w:rsidR="00A773FC">
              <w:t>. Контрфорсы.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9F9" w:rsidRPr="00DD6FC9" w:rsidRDefault="00E62BC6" w:rsidP="00284FAB">
            <w:r>
              <w:t xml:space="preserve">     2</w:t>
            </w:r>
          </w:p>
        </w:tc>
        <w:tc>
          <w:tcPr>
            <w:tcW w:w="1843" w:type="dxa"/>
            <w:tcBorders>
              <w:top w:val="single" w:sz="4" w:space="0" w:color="auto"/>
              <w:left w:val="single" w:sz="4" w:space="0" w:color="auto"/>
              <w:bottom w:val="single" w:sz="4" w:space="0" w:color="auto"/>
              <w:right w:val="single" w:sz="4" w:space="0" w:color="auto"/>
            </w:tcBorders>
          </w:tcPr>
          <w:p w:rsidR="00BF54DE" w:rsidRDefault="00E62BC6" w:rsidP="00284FAB">
            <w:r w:rsidRPr="00DD6FC9">
              <w:t xml:space="preserve">ОК </w:t>
            </w:r>
            <w:r>
              <w:t>1</w:t>
            </w:r>
            <w:r w:rsidRPr="00DD6FC9">
              <w:t>, ОК</w:t>
            </w:r>
            <w:r>
              <w:t>5</w:t>
            </w:r>
            <w:r w:rsidRPr="00DD6FC9">
              <w:t>,</w:t>
            </w:r>
            <w:r w:rsidR="00BF54DE">
              <w:t xml:space="preserve">ОПК </w:t>
            </w:r>
            <w:r>
              <w:t>1,</w:t>
            </w:r>
          </w:p>
          <w:p w:rsidR="003D09F9" w:rsidRPr="00DD6FC9" w:rsidRDefault="00E62BC6" w:rsidP="00BF54DE">
            <w:r>
              <w:t>О</w:t>
            </w:r>
            <w:r w:rsidRPr="00DD6FC9">
              <w:t xml:space="preserve">ПК </w:t>
            </w:r>
            <w:r>
              <w:t>4</w:t>
            </w:r>
            <w:r w:rsidRPr="00DD6FC9">
              <w:t xml:space="preserve">, </w:t>
            </w:r>
            <w:r>
              <w:t>О</w:t>
            </w:r>
            <w:r w:rsidRPr="00DD6FC9">
              <w:t>ПК</w:t>
            </w:r>
            <w:r>
              <w:t xml:space="preserve">7 </w:t>
            </w:r>
          </w:p>
        </w:tc>
      </w:tr>
      <w:tr w:rsidR="004769FC" w:rsidRPr="00DD6FC9" w:rsidTr="00BF54DE">
        <w:trPr>
          <w:cantSplit/>
          <w:trHeight w:val="395"/>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rPr>
                <w:b/>
              </w:rPr>
            </w:pPr>
            <w:r w:rsidRPr="00DD6FC9">
              <w:rPr>
                <w:b/>
              </w:rPr>
              <w:t>Раздел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4769FC" w:rsidP="00284FAB"/>
        </w:tc>
      </w:tr>
      <w:tr w:rsidR="004769FC" w:rsidRPr="00DD6FC9" w:rsidTr="00E62BC6">
        <w:trPr>
          <w:cantSplit/>
          <w:trHeight w:val="829"/>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9B0E47" w:rsidP="00284FAB">
            <w:r>
              <w:t>Л 2.1</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Общая анатомия соединений костей скелета.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843" w:type="dxa"/>
            <w:tcBorders>
              <w:top w:val="single" w:sz="4" w:space="0" w:color="auto"/>
              <w:left w:val="single" w:sz="4" w:space="0" w:color="auto"/>
              <w:bottom w:val="single" w:sz="4" w:space="0" w:color="auto"/>
              <w:right w:val="single" w:sz="4" w:space="0" w:color="auto"/>
            </w:tcBorders>
          </w:tcPr>
          <w:p w:rsidR="00BF54DE" w:rsidRDefault="00BF54DE" w:rsidP="00BF54DE">
            <w:r w:rsidRPr="00DD6FC9">
              <w:t xml:space="preserve">ОК </w:t>
            </w:r>
            <w:r>
              <w:t>1</w:t>
            </w:r>
            <w:r w:rsidRPr="00DD6FC9">
              <w:t>, ОК</w:t>
            </w:r>
            <w:r>
              <w:t>5</w:t>
            </w:r>
            <w:r w:rsidRPr="00DD6FC9">
              <w:t>,</w:t>
            </w:r>
            <w:r>
              <w:t>ОПК 1,</w:t>
            </w:r>
          </w:p>
          <w:p w:rsidR="004769FC" w:rsidRPr="00DD6FC9" w:rsidRDefault="00BF54DE" w:rsidP="00BF54DE">
            <w:r>
              <w:t>О</w:t>
            </w:r>
            <w:r w:rsidRPr="00DD6FC9">
              <w:t>ПК</w:t>
            </w:r>
            <w:r>
              <w:t xml:space="preserve"> 7</w:t>
            </w:r>
          </w:p>
        </w:tc>
      </w:tr>
      <w:tr w:rsidR="004769FC" w:rsidRPr="00DD6FC9" w:rsidTr="00E62BC6">
        <w:trPr>
          <w:cantSplit/>
          <w:trHeight w:val="271"/>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rPr>
                <w:b/>
              </w:rPr>
            </w:pPr>
            <w:r w:rsidRPr="00DD6FC9">
              <w:rPr>
                <w:b/>
              </w:rPr>
              <w:t>Раздел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4769FC" w:rsidP="00284FAB"/>
        </w:tc>
      </w:tr>
      <w:tr w:rsidR="004769FC" w:rsidRPr="00DD6FC9" w:rsidTr="00E62BC6">
        <w:trPr>
          <w:cantSplit/>
          <w:trHeight w:val="5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.3.1</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Общая анатомия скелетных мышц, вспомогательный аппарат мышц.</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A772DB" w:rsidP="00A773FC">
            <w:r w:rsidRPr="00DD6FC9">
              <w:t xml:space="preserve">ОК </w:t>
            </w:r>
            <w:r>
              <w:t>1</w:t>
            </w:r>
            <w:r w:rsidRPr="00DD6FC9">
              <w:t>, ОК</w:t>
            </w:r>
            <w:r>
              <w:t>5</w:t>
            </w:r>
            <w:r w:rsidRPr="00DD6FC9">
              <w:t>,</w:t>
            </w:r>
            <w:r w:rsidR="00FA758A">
              <w:t>ОПК-1,</w:t>
            </w:r>
            <w:r>
              <w:t>О</w:t>
            </w:r>
            <w:r w:rsidRPr="00DD6FC9">
              <w:t>ПК</w:t>
            </w:r>
            <w:r>
              <w:t xml:space="preserve"> -7</w:t>
            </w:r>
          </w:p>
        </w:tc>
      </w:tr>
      <w:tr w:rsidR="004769FC" w:rsidRPr="00DD6FC9" w:rsidTr="00E62BC6">
        <w:trPr>
          <w:cantSplit/>
          <w:trHeight w:val="287"/>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Л.3.2</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Анатомия и топография мышц и фасций головы и шеи.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E62BC6">
        <w:trPr>
          <w:cantSplit/>
          <w:trHeight w:val="5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Л.3.3</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Анатомия и топография мышц и фасций туловища, верхней и нижней конечностей.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843" w:type="dxa"/>
            <w:tcBorders>
              <w:top w:val="single" w:sz="4" w:space="0" w:color="auto"/>
              <w:left w:val="single" w:sz="4" w:space="0" w:color="auto"/>
              <w:bottom w:val="single" w:sz="4" w:space="0" w:color="auto"/>
              <w:right w:val="single" w:sz="4" w:space="0" w:color="auto"/>
            </w:tcBorders>
          </w:tcPr>
          <w:p w:rsidR="004769FC" w:rsidRPr="00DD6FC9" w:rsidRDefault="00A773FC" w:rsidP="00A773FC">
            <w:r w:rsidRPr="00DD6FC9">
              <w:t xml:space="preserve">ОК </w:t>
            </w:r>
            <w:r>
              <w:t>1</w:t>
            </w:r>
            <w:r w:rsidRPr="00DD6FC9">
              <w:t>, ОК</w:t>
            </w:r>
            <w:r>
              <w:t>5</w:t>
            </w:r>
            <w:r w:rsidRPr="00DD6FC9">
              <w:t>,</w:t>
            </w:r>
            <w:r>
              <w:t>ОПК-1,О</w:t>
            </w:r>
            <w:r w:rsidRPr="00DD6FC9">
              <w:t>ПК</w:t>
            </w:r>
            <w:r>
              <w:t xml:space="preserve"> -7</w:t>
            </w:r>
          </w:p>
        </w:tc>
      </w:tr>
    </w:tbl>
    <w:p w:rsidR="004769FC" w:rsidRPr="00DD6FC9" w:rsidRDefault="004769FC" w:rsidP="004769FC"/>
    <w:p w:rsidR="004769FC" w:rsidRPr="00DD6FC9" w:rsidRDefault="004769FC" w:rsidP="004769FC"/>
    <w:p w:rsidR="004769FC" w:rsidRPr="00DD6FC9" w:rsidRDefault="004769FC" w:rsidP="004769FC">
      <w:pPr>
        <w:rPr>
          <w:b/>
        </w:rPr>
      </w:pPr>
      <w:r w:rsidRPr="00DD6FC9">
        <w:rPr>
          <w:b/>
        </w:rPr>
        <w:t>Тематический пл</w:t>
      </w:r>
      <w:r w:rsidR="00FC5506">
        <w:rPr>
          <w:b/>
        </w:rPr>
        <w:t xml:space="preserve">ан лекционного курса  (семестр – </w:t>
      </w:r>
      <w:r w:rsidRPr="00DD6FC9">
        <w:rPr>
          <w:b/>
          <w:lang w:val="en-US"/>
        </w:rPr>
        <w:t>I</w:t>
      </w:r>
      <w:r w:rsidR="00FC5506">
        <w:rPr>
          <w:b/>
          <w:lang w:val="en-US"/>
        </w:rPr>
        <w:t>I</w:t>
      </w:r>
      <w:r w:rsidRPr="00DD6FC9">
        <w:rPr>
          <w:b/>
        </w:rPr>
        <w:t>)</w:t>
      </w:r>
    </w:p>
    <w:p w:rsidR="004769FC" w:rsidRPr="00DD6FC9" w:rsidRDefault="004769FC" w:rsidP="004769FC">
      <w:pPr>
        <w:rPr>
          <w:b/>
        </w:rPr>
      </w:pPr>
    </w:p>
    <w:tbl>
      <w:tblPr>
        <w:tblStyle w:val="af8"/>
        <w:tblW w:w="9889" w:type="dxa"/>
        <w:tblLayout w:type="fixed"/>
        <w:tblLook w:val="04A0"/>
      </w:tblPr>
      <w:tblGrid>
        <w:gridCol w:w="817"/>
        <w:gridCol w:w="5954"/>
        <w:gridCol w:w="992"/>
        <w:gridCol w:w="2126"/>
      </w:tblGrid>
      <w:tr w:rsidR="004769FC" w:rsidRPr="00DD6FC9" w:rsidTr="00FC5506">
        <w:tc>
          <w:tcPr>
            <w:tcW w:w="817" w:type="dxa"/>
          </w:tcPr>
          <w:p w:rsidR="004769FC" w:rsidRPr="00DD6FC9" w:rsidRDefault="004769FC" w:rsidP="00284FAB">
            <w:pPr>
              <w:rPr>
                <w:b/>
              </w:rPr>
            </w:pPr>
            <w:r w:rsidRPr="00DD6FC9">
              <w:rPr>
                <w:b/>
              </w:rPr>
              <w:t>№ лекции</w:t>
            </w:r>
          </w:p>
        </w:tc>
        <w:tc>
          <w:tcPr>
            <w:tcW w:w="5954" w:type="dxa"/>
          </w:tcPr>
          <w:p w:rsidR="004769FC" w:rsidRPr="00DD6FC9" w:rsidRDefault="004769FC" w:rsidP="00284FAB">
            <w:pPr>
              <w:rPr>
                <w:b/>
              </w:rPr>
            </w:pPr>
            <w:r w:rsidRPr="00DD6FC9">
              <w:rPr>
                <w:b/>
              </w:rPr>
              <w:t xml:space="preserve">               Тема и ее краткое содержание</w:t>
            </w:r>
          </w:p>
        </w:tc>
        <w:tc>
          <w:tcPr>
            <w:tcW w:w="992" w:type="dxa"/>
          </w:tcPr>
          <w:p w:rsidR="00FC5506" w:rsidRDefault="004769FC" w:rsidP="00284FAB">
            <w:pPr>
              <w:rPr>
                <w:b/>
                <w:lang w:val="en-US"/>
              </w:rPr>
            </w:pPr>
            <w:r w:rsidRPr="00DD6FC9">
              <w:rPr>
                <w:b/>
              </w:rPr>
              <w:t>Часы</w:t>
            </w:r>
          </w:p>
          <w:p w:rsidR="004769FC" w:rsidRPr="00FC5506" w:rsidRDefault="00FC5506" w:rsidP="00FC5506">
            <w:pPr>
              <w:rPr>
                <w:b/>
              </w:rPr>
            </w:pPr>
            <w:r>
              <w:rPr>
                <w:b/>
              </w:rPr>
              <w:t>(академ)</w:t>
            </w:r>
          </w:p>
        </w:tc>
        <w:tc>
          <w:tcPr>
            <w:tcW w:w="2126" w:type="dxa"/>
          </w:tcPr>
          <w:p w:rsidR="004769FC" w:rsidRPr="00DD6FC9" w:rsidRDefault="004769FC" w:rsidP="00284FAB">
            <w:pPr>
              <w:rPr>
                <w:b/>
              </w:rPr>
            </w:pPr>
            <w:r w:rsidRPr="00DD6FC9">
              <w:rPr>
                <w:b/>
              </w:rPr>
              <w:t>Перечень формируемых компетенций</w:t>
            </w:r>
          </w:p>
        </w:tc>
      </w:tr>
      <w:tr w:rsidR="004769FC" w:rsidRPr="00DD6FC9" w:rsidTr="00FC5506">
        <w:tc>
          <w:tcPr>
            <w:tcW w:w="817" w:type="dxa"/>
          </w:tcPr>
          <w:p w:rsidR="004769FC" w:rsidRPr="00DD6FC9" w:rsidRDefault="004769FC" w:rsidP="00284FAB">
            <w:pPr>
              <w:rPr>
                <w:b/>
              </w:rPr>
            </w:pPr>
          </w:p>
        </w:tc>
        <w:tc>
          <w:tcPr>
            <w:tcW w:w="5954" w:type="dxa"/>
          </w:tcPr>
          <w:p w:rsidR="004769FC" w:rsidRPr="00DD6FC9" w:rsidRDefault="004769FC" w:rsidP="00284FAB">
            <w:pPr>
              <w:rPr>
                <w:b/>
              </w:rPr>
            </w:pPr>
            <w:r w:rsidRPr="00DD6FC9">
              <w:rPr>
                <w:b/>
              </w:rPr>
              <w:t>Раздел 1</w:t>
            </w:r>
          </w:p>
        </w:tc>
        <w:tc>
          <w:tcPr>
            <w:tcW w:w="992" w:type="dxa"/>
          </w:tcPr>
          <w:p w:rsidR="004769FC" w:rsidRPr="00DD6FC9" w:rsidRDefault="004769FC" w:rsidP="00284FAB">
            <w:pPr>
              <w:rPr>
                <w:b/>
              </w:rPr>
            </w:pPr>
          </w:p>
        </w:tc>
        <w:tc>
          <w:tcPr>
            <w:tcW w:w="2126" w:type="dxa"/>
          </w:tcPr>
          <w:p w:rsidR="004769FC" w:rsidRPr="00DD6FC9" w:rsidRDefault="004769FC" w:rsidP="00284FAB">
            <w:pPr>
              <w:rPr>
                <w:b/>
              </w:rPr>
            </w:pPr>
          </w:p>
        </w:tc>
      </w:tr>
      <w:tr w:rsidR="004769FC" w:rsidRPr="00DD6FC9" w:rsidTr="00FC5506">
        <w:tc>
          <w:tcPr>
            <w:tcW w:w="817" w:type="dxa"/>
          </w:tcPr>
          <w:p w:rsidR="004769FC" w:rsidRPr="00DD6FC9" w:rsidRDefault="004769FC" w:rsidP="00284FAB">
            <w:r w:rsidRPr="00DD6FC9">
              <w:t>Л 1. 1</w:t>
            </w:r>
          </w:p>
        </w:tc>
        <w:tc>
          <w:tcPr>
            <w:tcW w:w="5954" w:type="dxa"/>
          </w:tcPr>
          <w:p w:rsidR="004769FC" w:rsidRPr="00DD6FC9" w:rsidRDefault="004769FC" w:rsidP="007A113D">
            <w:r w:rsidRPr="00DD6FC9">
              <w:t>Общая анатомия и развитие пищеварительной системы.</w:t>
            </w:r>
            <w:r w:rsidR="007A113D">
              <w:t xml:space="preserve"> Развитие и аномалии лица.</w:t>
            </w:r>
            <w:r w:rsidRPr="00DD6FC9">
              <w:t xml:space="preserve"> Полость рта, </w:t>
            </w:r>
            <w:r w:rsidR="007A113D">
              <w:t>органы полости рта (язык, мягкое небо, слюнные железы)</w:t>
            </w:r>
          </w:p>
        </w:tc>
        <w:tc>
          <w:tcPr>
            <w:tcW w:w="992" w:type="dxa"/>
          </w:tcPr>
          <w:p w:rsidR="004769FC" w:rsidRPr="00DD6FC9" w:rsidRDefault="004769FC" w:rsidP="00284FAB">
            <w:pPr>
              <w:rPr>
                <w:b/>
              </w:rPr>
            </w:pPr>
          </w:p>
          <w:p w:rsidR="004769FC" w:rsidRPr="00DD6FC9" w:rsidRDefault="004769FC" w:rsidP="00284FAB">
            <w:r w:rsidRPr="00DD6FC9">
              <w:t>2</w:t>
            </w:r>
          </w:p>
        </w:tc>
        <w:tc>
          <w:tcPr>
            <w:tcW w:w="2126" w:type="dxa"/>
          </w:tcPr>
          <w:p w:rsidR="004769FC" w:rsidRPr="00DD6FC9" w:rsidRDefault="00A772DB" w:rsidP="00284FAB">
            <w:pPr>
              <w:rPr>
                <w:b/>
              </w:rPr>
            </w:pPr>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FC5506">
        <w:tc>
          <w:tcPr>
            <w:tcW w:w="817" w:type="dxa"/>
          </w:tcPr>
          <w:p w:rsidR="004769FC" w:rsidRPr="00DD6FC9" w:rsidRDefault="004769FC" w:rsidP="00284FAB">
            <w:r w:rsidRPr="00DD6FC9">
              <w:t>Л 1. 2</w:t>
            </w:r>
          </w:p>
        </w:tc>
        <w:tc>
          <w:tcPr>
            <w:tcW w:w="5954" w:type="dxa"/>
          </w:tcPr>
          <w:p w:rsidR="004769FC" w:rsidRPr="00DD6FC9" w:rsidRDefault="007A113D" w:rsidP="007A113D">
            <w:r>
              <w:t xml:space="preserve">Общая и функциональная анатомия зубов. Зубной орган, зубочелюстной сегмент. </w:t>
            </w:r>
            <w:r w:rsidR="00CD2C75">
              <w:t>Зубная система в целом – зубные дуги и прикусы.</w:t>
            </w:r>
          </w:p>
        </w:tc>
        <w:tc>
          <w:tcPr>
            <w:tcW w:w="992" w:type="dxa"/>
          </w:tcPr>
          <w:p w:rsidR="004769FC" w:rsidRPr="00DD6FC9" w:rsidRDefault="004769FC" w:rsidP="00284FAB"/>
          <w:p w:rsidR="004769FC" w:rsidRPr="00DD6FC9" w:rsidRDefault="004769FC" w:rsidP="00284FAB">
            <w:r w:rsidRPr="00DD6FC9">
              <w:t xml:space="preserve">    2</w:t>
            </w:r>
          </w:p>
        </w:tc>
        <w:tc>
          <w:tcPr>
            <w:tcW w:w="2126"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FC5506">
        <w:tc>
          <w:tcPr>
            <w:tcW w:w="817" w:type="dxa"/>
          </w:tcPr>
          <w:p w:rsidR="004769FC" w:rsidRPr="00DD6FC9" w:rsidRDefault="004769FC" w:rsidP="00284FAB">
            <w:r w:rsidRPr="00DD6FC9">
              <w:t>Л 1. 3</w:t>
            </w:r>
          </w:p>
        </w:tc>
        <w:tc>
          <w:tcPr>
            <w:tcW w:w="5954" w:type="dxa"/>
          </w:tcPr>
          <w:p w:rsidR="004769FC" w:rsidRPr="00DD6FC9" w:rsidRDefault="008778E1" w:rsidP="00284FAB">
            <w:r>
              <w:t>Функциональная анатомия органов пищеварительной системы.</w:t>
            </w:r>
          </w:p>
        </w:tc>
        <w:tc>
          <w:tcPr>
            <w:tcW w:w="992" w:type="dxa"/>
          </w:tcPr>
          <w:p w:rsidR="004769FC" w:rsidRPr="00DD6FC9" w:rsidRDefault="004769FC" w:rsidP="00284FAB"/>
          <w:p w:rsidR="004769FC" w:rsidRPr="00DD6FC9" w:rsidRDefault="004769FC" w:rsidP="00284FAB">
            <w:pPr>
              <w:rPr>
                <w:lang w:val="en-US"/>
              </w:rPr>
            </w:pPr>
            <w:r w:rsidRPr="00DD6FC9">
              <w:rPr>
                <w:lang w:val="en-US"/>
              </w:rPr>
              <w:t>2</w:t>
            </w:r>
          </w:p>
        </w:tc>
        <w:tc>
          <w:tcPr>
            <w:tcW w:w="2126" w:type="dxa"/>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FC5506">
        <w:tc>
          <w:tcPr>
            <w:tcW w:w="817" w:type="dxa"/>
          </w:tcPr>
          <w:p w:rsidR="004769FC" w:rsidRPr="00DD6FC9" w:rsidRDefault="004769FC" w:rsidP="00284FAB"/>
        </w:tc>
        <w:tc>
          <w:tcPr>
            <w:tcW w:w="5954" w:type="dxa"/>
          </w:tcPr>
          <w:p w:rsidR="004769FC" w:rsidRPr="00DD6FC9" w:rsidRDefault="004769FC" w:rsidP="00284FAB">
            <w:pPr>
              <w:shd w:val="clear" w:color="auto" w:fill="FFFFFF"/>
              <w:jc w:val="both"/>
              <w:rPr>
                <w:b/>
                <w:bCs/>
                <w:spacing w:val="-7"/>
              </w:rPr>
            </w:pPr>
            <w:r w:rsidRPr="00DD6FC9">
              <w:rPr>
                <w:b/>
                <w:bCs/>
                <w:spacing w:val="-7"/>
              </w:rPr>
              <w:t>Раздел 2</w:t>
            </w:r>
          </w:p>
        </w:tc>
        <w:tc>
          <w:tcPr>
            <w:tcW w:w="992" w:type="dxa"/>
          </w:tcPr>
          <w:p w:rsidR="004769FC" w:rsidRPr="00DD6FC9" w:rsidRDefault="004769FC" w:rsidP="00284FAB">
            <w:pPr>
              <w:rPr>
                <w:lang w:val="en-US"/>
              </w:rPr>
            </w:pPr>
          </w:p>
        </w:tc>
        <w:tc>
          <w:tcPr>
            <w:tcW w:w="2126" w:type="dxa"/>
          </w:tcPr>
          <w:p w:rsidR="004769FC" w:rsidRPr="00DD6FC9" w:rsidRDefault="004769FC" w:rsidP="00284FAB"/>
        </w:tc>
      </w:tr>
      <w:tr w:rsidR="004769FC" w:rsidRPr="00DD6FC9" w:rsidTr="00FC5506">
        <w:tc>
          <w:tcPr>
            <w:tcW w:w="817" w:type="dxa"/>
          </w:tcPr>
          <w:p w:rsidR="004769FC" w:rsidRPr="00DD6FC9" w:rsidRDefault="004769FC" w:rsidP="00284FAB">
            <w:r w:rsidRPr="00DD6FC9">
              <w:t>Л 2.1</w:t>
            </w:r>
          </w:p>
        </w:tc>
        <w:tc>
          <w:tcPr>
            <w:tcW w:w="5954" w:type="dxa"/>
          </w:tcPr>
          <w:p w:rsidR="008778E1" w:rsidRPr="00DD6FC9" w:rsidRDefault="008778E1" w:rsidP="008778E1">
            <w:pPr>
              <w:shd w:val="clear" w:color="auto" w:fill="FFFFFF"/>
              <w:jc w:val="both"/>
              <w:rPr>
                <w:bCs/>
                <w:spacing w:val="-7"/>
              </w:rPr>
            </w:pPr>
            <w:r>
              <w:rPr>
                <w:bCs/>
                <w:spacing w:val="-7"/>
              </w:rPr>
              <w:t>Развитие и ф</w:t>
            </w:r>
            <w:r w:rsidR="004769FC" w:rsidRPr="00DD6FC9">
              <w:rPr>
                <w:bCs/>
                <w:spacing w:val="-7"/>
              </w:rPr>
              <w:t xml:space="preserve">ункциональная анатомия органов дыхательной системы. </w:t>
            </w:r>
          </w:p>
          <w:p w:rsidR="004769FC" w:rsidRPr="00DD6FC9" w:rsidRDefault="004769FC" w:rsidP="00284FAB">
            <w:pPr>
              <w:shd w:val="clear" w:color="auto" w:fill="FFFFFF"/>
              <w:jc w:val="both"/>
              <w:rPr>
                <w:bCs/>
                <w:spacing w:val="-7"/>
              </w:rPr>
            </w:pPr>
          </w:p>
        </w:tc>
        <w:tc>
          <w:tcPr>
            <w:tcW w:w="992" w:type="dxa"/>
          </w:tcPr>
          <w:p w:rsidR="004769FC" w:rsidRPr="008778E1" w:rsidRDefault="004769FC" w:rsidP="00284FAB"/>
          <w:p w:rsidR="004769FC" w:rsidRPr="00DD6FC9" w:rsidRDefault="004769FC" w:rsidP="00284FAB">
            <w:pPr>
              <w:rPr>
                <w:lang w:val="en-US"/>
              </w:rPr>
            </w:pPr>
            <w:r w:rsidRPr="00DD6FC9">
              <w:rPr>
                <w:lang w:val="en-US"/>
              </w:rPr>
              <w:t>2</w:t>
            </w:r>
          </w:p>
        </w:tc>
        <w:tc>
          <w:tcPr>
            <w:tcW w:w="2126"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FC5506">
        <w:tc>
          <w:tcPr>
            <w:tcW w:w="817" w:type="dxa"/>
          </w:tcPr>
          <w:p w:rsidR="004769FC" w:rsidRPr="00DD6FC9" w:rsidRDefault="004769FC" w:rsidP="00284FAB"/>
        </w:tc>
        <w:tc>
          <w:tcPr>
            <w:tcW w:w="5954" w:type="dxa"/>
          </w:tcPr>
          <w:p w:rsidR="004769FC" w:rsidRPr="00DD6FC9" w:rsidRDefault="004769FC" w:rsidP="00284FAB">
            <w:pPr>
              <w:shd w:val="clear" w:color="auto" w:fill="FFFFFF"/>
              <w:jc w:val="both"/>
              <w:rPr>
                <w:b/>
                <w:bCs/>
                <w:spacing w:val="-7"/>
              </w:rPr>
            </w:pPr>
            <w:r w:rsidRPr="00DD6FC9">
              <w:rPr>
                <w:b/>
                <w:bCs/>
                <w:spacing w:val="-7"/>
              </w:rPr>
              <w:t>Раздел 3</w:t>
            </w:r>
          </w:p>
        </w:tc>
        <w:tc>
          <w:tcPr>
            <w:tcW w:w="992" w:type="dxa"/>
          </w:tcPr>
          <w:p w:rsidR="004769FC" w:rsidRPr="00DD6FC9" w:rsidRDefault="004769FC" w:rsidP="00284FAB"/>
        </w:tc>
        <w:tc>
          <w:tcPr>
            <w:tcW w:w="2126" w:type="dxa"/>
          </w:tcPr>
          <w:p w:rsidR="004769FC" w:rsidRPr="00DD6FC9" w:rsidRDefault="004769FC" w:rsidP="00284FAB"/>
        </w:tc>
      </w:tr>
      <w:tr w:rsidR="004769FC" w:rsidRPr="00DD6FC9" w:rsidTr="00FC5506">
        <w:tc>
          <w:tcPr>
            <w:tcW w:w="817" w:type="dxa"/>
          </w:tcPr>
          <w:p w:rsidR="004769FC" w:rsidRPr="00DD6FC9" w:rsidRDefault="004769FC" w:rsidP="00284FAB">
            <w:r w:rsidRPr="00DD6FC9">
              <w:t xml:space="preserve"> Л 3.1</w:t>
            </w:r>
          </w:p>
        </w:tc>
        <w:tc>
          <w:tcPr>
            <w:tcW w:w="5954" w:type="dxa"/>
          </w:tcPr>
          <w:p w:rsidR="004769FC" w:rsidRPr="00DD6FC9" w:rsidRDefault="004769FC" w:rsidP="00284FAB">
            <w:pPr>
              <w:shd w:val="clear" w:color="auto" w:fill="FFFFFF"/>
              <w:jc w:val="both"/>
              <w:rPr>
                <w:bCs/>
                <w:spacing w:val="-7"/>
              </w:rPr>
            </w:pPr>
            <w:r w:rsidRPr="00DD6FC9">
              <w:rPr>
                <w:bCs/>
                <w:spacing w:val="-7"/>
              </w:rPr>
              <w:t xml:space="preserve">Развитие и функциональная </w:t>
            </w:r>
            <w:r w:rsidR="00FE29C2">
              <w:rPr>
                <w:bCs/>
                <w:spacing w:val="-7"/>
              </w:rPr>
              <w:t>анатомия мочеполовой системы</w:t>
            </w:r>
            <w:r w:rsidRPr="00DD6FC9">
              <w:rPr>
                <w:bCs/>
                <w:spacing w:val="-7"/>
              </w:rPr>
              <w:t>.</w:t>
            </w:r>
          </w:p>
          <w:p w:rsidR="004769FC" w:rsidRPr="00DD6FC9" w:rsidRDefault="004769FC" w:rsidP="00284FAB"/>
        </w:tc>
        <w:tc>
          <w:tcPr>
            <w:tcW w:w="992" w:type="dxa"/>
          </w:tcPr>
          <w:p w:rsidR="004769FC" w:rsidRPr="00DD6FC9" w:rsidRDefault="004769FC" w:rsidP="00284FAB"/>
          <w:p w:rsidR="004769FC" w:rsidRPr="00DD6FC9" w:rsidRDefault="004769FC" w:rsidP="00284FAB">
            <w:r w:rsidRPr="00DD6FC9">
              <w:t xml:space="preserve">    2</w:t>
            </w:r>
          </w:p>
          <w:p w:rsidR="004769FC" w:rsidRPr="00DD6FC9" w:rsidRDefault="004769FC" w:rsidP="00284FAB">
            <w:pPr>
              <w:rPr>
                <w:lang w:val="en-US"/>
              </w:rPr>
            </w:pPr>
          </w:p>
        </w:tc>
        <w:tc>
          <w:tcPr>
            <w:tcW w:w="2126"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FE29C2" w:rsidRPr="00DD6FC9" w:rsidTr="00B91E89">
        <w:trPr>
          <w:trHeight w:val="545"/>
        </w:trPr>
        <w:tc>
          <w:tcPr>
            <w:tcW w:w="817" w:type="dxa"/>
          </w:tcPr>
          <w:p w:rsidR="00FE29C2" w:rsidRPr="00DD6FC9" w:rsidRDefault="00FE29C2" w:rsidP="00284FAB"/>
        </w:tc>
        <w:tc>
          <w:tcPr>
            <w:tcW w:w="5954" w:type="dxa"/>
            <w:tcBorders>
              <w:bottom w:val="single" w:sz="4" w:space="0" w:color="auto"/>
            </w:tcBorders>
          </w:tcPr>
          <w:p w:rsidR="00FE29C2" w:rsidRPr="00DD6FC9" w:rsidRDefault="00FE29C2" w:rsidP="00284FAB">
            <w:pPr>
              <w:shd w:val="clear" w:color="auto" w:fill="FFFFFF"/>
              <w:jc w:val="both"/>
              <w:rPr>
                <w:bCs/>
                <w:spacing w:val="-7"/>
              </w:rPr>
            </w:pPr>
            <w:r w:rsidRPr="00DD6FC9">
              <w:rPr>
                <w:b/>
                <w:bCs/>
                <w:spacing w:val="-7"/>
              </w:rPr>
              <w:t>Раздел 4</w:t>
            </w:r>
          </w:p>
        </w:tc>
        <w:tc>
          <w:tcPr>
            <w:tcW w:w="992" w:type="dxa"/>
            <w:tcBorders>
              <w:right w:val="single" w:sz="4" w:space="0" w:color="auto"/>
            </w:tcBorders>
          </w:tcPr>
          <w:p w:rsidR="00FE29C2" w:rsidRPr="00DD6FC9" w:rsidRDefault="00FE29C2" w:rsidP="00284FAB"/>
        </w:tc>
        <w:tc>
          <w:tcPr>
            <w:tcW w:w="2126" w:type="dxa"/>
            <w:tcBorders>
              <w:left w:val="single" w:sz="4" w:space="0" w:color="auto"/>
            </w:tcBorders>
          </w:tcPr>
          <w:p w:rsidR="00FE29C2" w:rsidRPr="00DD6FC9" w:rsidRDefault="00FE29C2" w:rsidP="00284FAB"/>
        </w:tc>
      </w:tr>
      <w:tr w:rsidR="00B91E89" w:rsidRPr="00DD6FC9" w:rsidTr="00815143">
        <w:trPr>
          <w:trHeight w:val="552"/>
        </w:trPr>
        <w:tc>
          <w:tcPr>
            <w:tcW w:w="817" w:type="dxa"/>
            <w:vMerge w:val="restart"/>
          </w:tcPr>
          <w:p w:rsidR="00B91E89" w:rsidRPr="00DD6FC9" w:rsidRDefault="00B91E89" w:rsidP="00284FAB">
            <w:r>
              <w:t>Л 4.1</w:t>
            </w:r>
          </w:p>
        </w:tc>
        <w:tc>
          <w:tcPr>
            <w:tcW w:w="5954" w:type="dxa"/>
            <w:vMerge w:val="restart"/>
          </w:tcPr>
          <w:p w:rsidR="00B91E89" w:rsidRPr="00DD6FC9" w:rsidRDefault="00B91E89" w:rsidP="002A4F9C">
            <w:pPr>
              <w:shd w:val="clear" w:color="auto" w:fill="FFFFFF"/>
              <w:jc w:val="both"/>
              <w:rPr>
                <w:bCs/>
                <w:spacing w:val="-7"/>
              </w:rPr>
            </w:pPr>
            <w:r w:rsidRPr="00DD6FC9">
              <w:rPr>
                <w:bCs/>
                <w:spacing w:val="-7"/>
              </w:rPr>
              <w:t xml:space="preserve">Общая анатомия желез внутренней секреции. </w:t>
            </w:r>
          </w:p>
          <w:p w:rsidR="00B91E89" w:rsidRDefault="00B91E89" w:rsidP="00284FAB">
            <w:pPr>
              <w:shd w:val="clear" w:color="auto" w:fill="FFFFFF"/>
              <w:jc w:val="both"/>
              <w:rPr>
                <w:bCs/>
                <w:spacing w:val="-7"/>
              </w:rPr>
            </w:pPr>
            <w:r w:rsidRPr="00DD6FC9">
              <w:rPr>
                <w:bCs/>
                <w:spacing w:val="-7"/>
              </w:rPr>
              <w:t>Функциональная анатомия органов иммунной и лимфатической систем.</w:t>
            </w:r>
          </w:p>
          <w:p w:rsidR="00B91E89" w:rsidRPr="00DD6FC9" w:rsidRDefault="00B91E89" w:rsidP="002A4F9C">
            <w:pPr>
              <w:rPr>
                <w:b/>
                <w:bCs/>
                <w:spacing w:val="-7"/>
              </w:rPr>
            </w:pPr>
          </w:p>
        </w:tc>
        <w:tc>
          <w:tcPr>
            <w:tcW w:w="992" w:type="dxa"/>
            <w:tcBorders>
              <w:bottom w:val="nil"/>
              <w:right w:val="single" w:sz="4" w:space="0" w:color="auto"/>
            </w:tcBorders>
          </w:tcPr>
          <w:p w:rsidR="00B91E89" w:rsidRDefault="00B91E89" w:rsidP="009130E4"/>
          <w:p w:rsidR="00B91E89" w:rsidRPr="00DD6FC9" w:rsidRDefault="00B91E89" w:rsidP="009130E4">
            <w:r>
              <w:t xml:space="preserve">     2</w:t>
            </w:r>
          </w:p>
        </w:tc>
        <w:tc>
          <w:tcPr>
            <w:tcW w:w="2126" w:type="dxa"/>
            <w:vMerge w:val="restart"/>
            <w:tcBorders>
              <w:left w:val="single" w:sz="4" w:space="0" w:color="auto"/>
            </w:tcBorders>
          </w:tcPr>
          <w:p w:rsidR="00B91E89" w:rsidRDefault="00B91E89" w:rsidP="00284FAB"/>
          <w:p w:rsidR="00B91E89" w:rsidRPr="00DD6FC9" w:rsidRDefault="00B91E89"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B91E89" w:rsidRPr="00DD6FC9" w:rsidTr="00A647A4">
        <w:trPr>
          <w:trHeight w:val="703"/>
        </w:trPr>
        <w:tc>
          <w:tcPr>
            <w:tcW w:w="817" w:type="dxa"/>
            <w:vMerge/>
            <w:tcBorders>
              <w:bottom w:val="single" w:sz="4" w:space="0" w:color="auto"/>
            </w:tcBorders>
          </w:tcPr>
          <w:p w:rsidR="00B91E89" w:rsidRPr="00DD6FC9" w:rsidRDefault="00B91E89" w:rsidP="00284FAB"/>
        </w:tc>
        <w:tc>
          <w:tcPr>
            <w:tcW w:w="5954" w:type="dxa"/>
            <w:vMerge/>
            <w:tcBorders>
              <w:bottom w:val="single" w:sz="4" w:space="0" w:color="auto"/>
            </w:tcBorders>
          </w:tcPr>
          <w:p w:rsidR="00B91E89" w:rsidRPr="00DD6FC9" w:rsidRDefault="00B91E89" w:rsidP="00490693">
            <w:pPr>
              <w:shd w:val="clear" w:color="auto" w:fill="FFFFFF"/>
              <w:jc w:val="both"/>
            </w:pPr>
          </w:p>
        </w:tc>
        <w:tc>
          <w:tcPr>
            <w:tcW w:w="992" w:type="dxa"/>
            <w:tcBorders>
              <w:top w:val="nil"/>
              <w:bottom w:val="single" w:sz="4" w:space="0" w:color="auto"/>
              <w:right w:val="single" w:sz="4" w:space="0" w:color="auto"/>
            </w:tcBorders>
          </w:tcPr>
          <w:p w:rsidR="00B91E89" w:rsidRDefault="00B91E89">
            <w:pPr>
              <w:suppressAutoHyphens w:val="0"/>
            </w:pPr>
          </w:p>
          <w:p w:rsidR="00B91E89" w:rsidRDefault="00B91E89">
            <w:pPr>
              <w:suppressAutoHyphens w:val="0"/>
            </w:pPr>
          </w:p>
          <w:p w:rsidR="00B91E89" w:rsidRPr="00DD6FC9" w:rsidRDefault="00B91E89" w:rsidP="00FE29C2"/>
        </w:tc>
        <w:tc>
          <w:tcPr>
            <w:tcW w:w="2126" w:type="dxa"/>
            <w:vMerge/>
            <w:tcBorders>
              <w:left w:val="single" w:sz="4" w:space="0" w:color="auto"/>
              <w:bottom w:val="single" w:sz="4" w:space="0" w:color="auto"/>
            </w:tcBorders>
          </w:tcPr>
          <w:p w:rsidR="00B91E89" w:rsidRPr="00DD6FC9" w:rsidRDefault="00B91E89" w:rsidP="00284FAB"/>
        </w:tc>
      </w:tr>
      <w:tr w:rsidR="00B91E89" w:rsidRPr="00DD6FC9" w:rsidTr="00B91E89">
        <w:trPr>
          <w:trHeight w:val="420"/>
        </w:trPr>
        <w:tc>
          <w:tcPr>
            <w:tcW w:w="817" w:type="dxa"/>
            <w:tcBorders>
              <w:top w:val="single" w:sz="4" w:space="0" w:color="auto"/>
              <w:bottom w:val="single" w:sz="4" w:space="0" w:color="auto"/>
            </w:tcBorders>
          </w:tcPr>
          <w:p w:rsidR="00B91E89" w:rsidRPr="00DD6FC9" w:rsidRDefault="00B91E89" w:rsidP="00284FAB"/>
        </w:tc>
        <w:tc>
          <w:tcPr>
            <w:tcW w:w="5954" w:type="dxa"/>
            <w:tcBorders>
              <w:top w:val="single" w:sz="4" w:space="0" w:color="auto"/>
              <w:bottom w:val="single" w:sz="4" w:space="0" w:color="auto"/>
            </w:tcBorders>
          </w:tcPr>
          <w:p w:rsidR="00B91E89" w:rsidRPr="00DD6FC9" w:rsidRDefault="00B91E89" w:rsidP="00490693">
            <w:pPr>
              <w:shd w:val="clear" w:color="auto" w:fill="FFFFFF"/>
              <w:jc w:val="both"/>
            </w:pPr>
            <w:r w:rsidRPr="00DD6FC9">
              <w:rPr>
                <w:b/>
                <w:bCs/>
                <w:spacing w:val="-7"/>
              </w:rPr>
              <w:t xml:space="preserve">Раздел </w:t>
            </w:r>
            <w:r>
              <w:rPr>
                <w:b/>
                <w:bCs/>
                <w:spacing w:val="-7"/>
              </w:rPr>
              <w:t>5</w:t>
            </w:r>
          </w:p>
        </w:tc>
        <w:tc>
          <w:tcPr>
            <w:tcW w:w="992" w:type="dxa"/>
            <w:tcBorders>
              <w:top w:val="single" w:sz="4" w:space="0" w:color="auto"/>
              <w:bottom w:val="single" w:sz="4" w:space="0" w:color="auto"/>
              <w:right w:val="single" w:sz="4" w:space="0" w:color="auto"/>
            </w:tcBorders>
          </w:tcPr>
          <w:p w:rsidR="00B91E89" w:rsidRDefault="00B91E89">
            <w:pPr>
              <w:suppressAutoHyphens w:val="0"/>
            </w:pPr>
          </w:p>
        </w:tc>
        <w:tc>
          <w:tcPr>
            <w:tcW w:w="2126" w:type="dxa"/>
            <w:tcBorders>
              <w:top w:val="single" w:sz="4" w:space="0" w:color="auto"/>
              <w:left w:val="single" w:sz="4" w:space="0" w:color="auto"/>
              <w:bottom w:val="single" w:sz="4" w:space="0" w:color="auto"/>
            </w:tcBorders>
          </w:tcPr>
          <w:p w:rsidR="00B91E89" w:rsidRPr="00DD6FC9" w:rsidRDefault="00B91E89" w:rsidP="00284FAB"/>
        </w:tc>
      </w:tr>
      <w:tr w:rsidR="004769FC" w:rsidRPr="00DD6FC9" w:rsidTr="001A00D0">
        <w:trPr>
          <w:trHeight w:val="989"/>
        </w:trPr>
        <w:tc>
          <w:tcPr>
            <w:tcW w:w="817" w:type="dxa"/>
          </w:tcPr>
          <w:p w:rsidR="004769FC" w:rsidRPr="00DD6FC9" w:rsidRDefault="004769FC" w:rsidP="00284FAB"/>
          <w:p w:rsidR="004769FC" w:rsidRPr="00DD6FC9" w:rsidRDefault="004769FC" w:rsidP="00284FAB">
            <w:r w:rsidRPr="00DD6FC9">
              <w:t>Л 5.1</w:t>
            </w:r>
          </w:p>
        </w:tc>
        <w:tc>
          <w:tcPr>
            <w:tcW w:w="5954" w:type="dxa"/>
          </w:tcPr>
          <w:p w:rsidR="001A00D0" w:rsidRPr="00DD6FC9" w:rsidRDefault="004769FC" w:rsidP="001A00D0">
            <w:pPr>
              <w:shd w:val="clear" w:color="auto" w:fill="FFFFFF"/>
              <w:jc w:val="both"/>
              <w:rPr>
                <w:bCs/>
                <w:spacing w:val="-7"/>
              </w:rPr>
            </w:pPr>
            <w:r w:rsidRPr="00DD6FC9">
              <w:rPr>
                <w:bCs/>
                <w:spacing w:val="-7"/>
              </w:rPr>
              <w:t xml:space="preserve">Функциональная анатомия сердца. Общая анатомия и закономерности строения артерий. </w:t>
            </w:r>
            <w:r w:rsidR="002A4F9C">
              <w:rPr>
                <w:bCs/>
                <w:spacing w:val="-7"/>
              </w:rPr>
              <w:t>Артерии головы и шеи.</w:t>
            </w:r>
          </w:p>
          <w:p w:rsidR="004769FC" w:rsidRPr="00DD6FC9" w:rsidRDefault="001A00D0" w:rsidP="001A00D0">
            <w:pPr>
              <w:shd w:val="clear" w:color="auto" w:fill="FFFFFF"/>
              <w:jc w:val="both"/>
              <w:rPr>
                <w:bCs/>
                <w:spacing w:val="-7"/>
              </w:rPr>
            </w:pPr>
            <w:r w:rsidRPr="00DD6FC9">
              <w:rPr>
                <w:bCs/>
                <w:spacing w:val="-7"/>
              </w:rPr>
              <w:t>Артериальные анастомозы</w:t>
            </w:r>
          </w:p>
        </w:tc>
        <w:tc>
          <w:tcPr>
            <w:tcW w:w="992" w:type="dxa"/>
          </w:tcPr>
          <w:p w:rsidR="004769FC" w:rsidRPr="00DD6FC9" w:rsidRDefault="004769FC" w:rsidP="00284FAB"/>
          <w:p w:rsidR="004769FC" w:rsidRPr="00DD6FC9" w:rsidRDefault="004769FC" w:rsidP="00284FAB">
            <w:r w:rsidRPr="00DD6FC9">
              <w:t xml:space="preserve">    2</w:t>
            </w:r>
          </w:p>
        </w:tc>
        <w:tc>
          <w:tcPr>
            <w:tcW w:w="2126" w:type="dxa"/>
          </w:tcPr>
          <w:p w:rsidR="00FA758A" w:rsidRDefault="00A772DB" w:rsidP="00284FAB">
            <w:r w:rsidRPr="00DD6FC9">
              <w:t xml:space="preserve">ОК </w:t>
            </w:r>
            <w:r>
              <w:t>1</w:t>
            </w:r>
            <w:r w:rsidRPr="00DD6FC9">
              <w:t>, ОК</w:t>
            </w:r>
            <w:r>
              <w:t>5</w:t>
            </w:r>
            <w:r w:rsidRPr="00DD6FC9">
              <w:t>,</w:t>
            </w:r>
            <w:r w:rsidR="00FA758A">
              <w:t>ОПК-1,</w:t>
            </w:r>
          </w:p>
          <w:p w:rsidR="004769FC" w:rsidRPr="00DD6FC9" w:rsidRDefault="00A772DB" w:rsidP="00284FAB">
            <w:r>
              <w:t>О</w:t>
            </w:r>
            <w:r w:rsidRPr="00DD6FC9">
              <w:t xml:space="preserve">ПК </w:t>
            </w:r>
            <w:r>
              <w:t>4</w:t>
            </w:r>
            <w:r w:rsidRPr="00DD6FC9">
              <w:t xml:space="preserve">, </w:t>
            </w:r>
            <w:r>
              <w:t>О</w:t>
            </w:r>
            <w:r w:rsidRPr="00DD6FC9">
              <w:t>ПК</w:t>
            </w:r>
            <w:r>
              <w:t xml:space="preserve"> -7</w:t>
            </w:r>
          </w:p>
        </w:tc>
      </w:tr>
      <w:tr w:rsidR="004769FC" w:rsidRPr="00DD6FC9" w:rsidTr="00B91E89">
        <w:trPr>
          <w:trHeight w:val="1114"/>
        </w:trPr>
        <w:tc>
          <w:tcPr>
            <w:tcW w:w="817" w:type="dxa"/>
            <w:tcBorders>
              <w:bottom w:val="single" w:sz="4" w:space="0" w:color="auto"/>
            </w:tcBorders>
          </w:tcPr>
          <w:p w:rsidR="004769FC" w:rsidRPr="00DD6FC9" w:rsidRDefault="004769FC" w:rsidP="00284FAB"/>
          <w:p w:rsidR="004769FC" w:rsidRPr="00DD6FC9" w:rsidRDefault="004769FC" w:rsidP="00284FAB">
            <w:r w:rsidRPr="00DD6FC9">
              <w:t>Л 5.2</w:t>
            </w:r>
          </w:p>
        </w:tc>
        <w:tc>
          <w:tcPr>
            <w:tcW w:w="5954" w:type="dxa"/>
            <w:tcBorders>
              <w:bottom w:val="single" w:sz="4" w:space="0" w:color="auto"/>
            </w:tcBorders>
          </w:tcPr>
          <w:p w:rsidR="004769FC" w:rsidRPr="00DD6FC9" w:rsidRDefault="001A00D0" w:rsidP="001A00D0">
            <w:pPr>
              <w:shd w:val="clear" w:color="auto" w:fill="FFFFFF"/>
              <w:jc w:val="both"/>
            </w:pPr>
            <w:r>
              <w:rPr>
                <w:bCs/>
                <w:spacing w:val="-7"/>
              </w:rPr>
              <w:t>Общая анатомия и з</w:t>
            </w:r>
            <w:r w:rsidR="004769FC" w:rsidRPr="00DD6FC9">
              <w:rPr>
                <w:bCs/>
                <w:spacing w:val="-7"/>
              </w:rPr>
              <w:t xml:space="preserve">акономерности </w:t>
            </w:r>
            <w:r>
              <w:rPr>
                <w:bCs/>
                <w:spacing w:val="-7"/>
              </w:rPr>
              <w:t xml:space="preserve">строения вен. Система верхней полой вены. Система нижней полой вены. Воротная вена и ее система. </w:t>
            </w:r>
          </w:p>
        </w:tc>
        <w:tc>
          <w:tcPr>
            <w:tcW w:w="992" w:type="dxa"/>
            <w:tcBorders>
              <w:bottom w:val="single" w:sz="4" w:space="0" w:color="auto"/>
            </w:tcBorders>
          </w:tcPr>
          <w:p w:rsidR="004769FC" w:rsidRPr="00DD6FC9" w:rsidRDefault="004769FC" w:rsidP="00284FAB"/>
          <w:p w:rsidR="004769FC" w:rsidRPr="00DD6FC9" w:rsidRDefault="004769FC" w:rsidP="00284FAB">
            <w:r w:rsidRPr="00DD6FC9">
              <w:t xml:space="preserve">    2 </w:t>
            </w:r>
          </w:p>
        </w:tc>
        <w:tc>
          <w:tcPr>
            <w:tcW w:w="2126" w:type="dxa"/>
            <w:tcBorders>
              <w:bottom w:val="single" w:sz="4" w:space="0" w:color="auto"/>
            </w:tcBorders>
          </w:tcPr>
          <w:p w:rsidR="00FA758A" w:rsidRDefault="00A772DB" w:rsidP="00284FAB">
            <w:r w:rsidRPr="00DD6FC9">
              <w:t xml:space="preserve">ОК </w:t>
            </w:r>
            <w:r>
              <w:t>1</w:t>
            </w:r>
            <w:r w:rsidRPr="00DD6FC9">
              <w:t>, ОК</w:t>
            </w:r>
            <w:r>
              <w:t>5</w:t>
            </w:r>
            <w:r w:rsidRPr="00DD6FC9">
              <w:t>,</w:t>
            </w:r>
            <w:r w:rsidR="00FA758A">
              <w:t xml:space="preserve"> ОПК-1,</w:t>
            </w:r>
          </w:p>
          <w:p w:rsidR="004769FC" w:rsidRPr="00DD6FC9" w:rsidRDefault="00A772DB" w:rsidP="00284FAB">
            <w:r>
              <w:t xml:space="preserve"> 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Pr>
        <w:rPr>
          <w:b/>
        </w:rPr>
      </w:pPr>
    </w:p>
    <w:p w:rsidR="004769FC" w:rsidRPr="00DD6FC9" w:rsidRDefault="004769FC" w:rsidP="004769FC">
      <w:pPr>
        <w:rPr>
          <w:b/>
        </w:rPr>
      </w:pPr>
    </w:p>
    <w:p w:rsidR="004769FC" w:rsidRPr="00DD6FC9" w:rsidRDefault="004769FC" w:rsidP="004769FC">
      <w:pPr>
        <w:rPr>
          <w:b/>
        </w:rPr>
      </w:pPr>
      <w:r w:rsidRPr="00DD6FC9">
        <w:rPr>
          <w:b/>
        </w:rPr>
        <w:t>Тематический план лекционного курса</w:t>
      </w:r>
      <w:r w:rsidR="003A3ECC">
        <w:rPr>
          <w:b/>
        </w:rPr>
        <w:t xml:space="preserve">  (семестр</w:t>
      </w:r>
      <w:r w:rsidRPr="00DD6FC9">
        <w:rPr>
          <w:b/>
        </w:rPr>
        <w:t xml:space="preserve"> - </w:t>
      </w:r>
      <w:r w:rsidRPr="00DD6FC9">
        <w:rPr>
          <w:b/>
          <w:lang w:val="en-US"/>
        </w:rPr>
        <w:t>I</w:t>
      </w:r>
      <w:r w:rsidRPr="00DD6FC9">
        <w:rPr>
          <w:b/>
        </w:rPr>
        <w:t>II)</w:t>
      </w:r>
    </w:p>
    <w:p w:rsidR="004769FC" w:rsidRPr="00DD6FC9" w:rsidRDefault="004769FC" w:rsidP="004769FC">
      <w:pPr>
        <w:rPr>
          <w:b/>
        </w:rPr>
      </w:pPr>
    </w:p>
    <w:tbl>
      <w:tblPr>
        <w:tblStyle w:val="af8"/>
        <w:tblW w:w="0" w:type="auto"/>
        <w:tblLook w:val="04A0"/>
      </w:tblPr>
      <w:tblGrid>
        <w:gridCol w:w="939"/>
        <w:gridCol w:w="5705"/>
        <w:gridCol w:w="1146"/>
        <w:gridCol w:w="2346"/>
      </w:tblGrid>
      <w:tr w:rsidR="004769FC" w:rsidRPr="00DD6FC9" w:rsidTr="00284FAB">
        <w:tc>
          <w:tcPr>
            <w:tcW w:w="958" w:type="dxa"/>
          </w:tcPr>
          <w:p w:rsidR="004769FC" w:rsidRPr="00DD6FC9" w:rsidRDefault="004769FC" w:rsidP="00284FAB">
            <w:pPr>
              <w:rPr>
                <w:b/>
              </w:rPr>
            </w:pPr>
            <w:r w:rsidRPr="00DD6FC9">
              <w:rPr>
                <w:b/>
              </w:rPr>
              <w:t>№ лек</w:t>
            </w:r>
          </w:p>
          <w:p w:rsidR="004769FC" w:rsidRPr="00DD6FC9" w:rsidRDefault="004769FC" w:rsidP="00284FAB">
            <w:pPr>
              <w:rPr>
                <w:b/>
              </w:rPr>
            </w:pPr>
            <w:r w:rsidRPr="00DD6FC9">
              <w:rPr>
                <w:b/>
              </w:rPr>
              <w:t>ции</w:t>
            </w:r>
          </w:p>
        </w:tc>
        <w:tc>
          <w:tcPr>
            <w:tcW w:w="5943" w:type="dxa"/>
          </w:tcPr>
          <w:p w:rsidR="004769FC" w:rsidRPr="00DD6FC9" w:rsidRDefault="004769FC" w:rsidP="00284FAB">
            <w:pPr>
              <w:rPr>
                <w:b/>
              </w:rPr>
            </w:pPr>
            <w:r w:rsidRPr="00DD6FC9">
              <w:rPr>
                <w:b/>
              </w:rPr>
              <w:t>Тема и ее краткое содержание</w:t>
            </w:r>
          </w:p>
        </w:tc>
        <w:tc>
          <w:tcPr>
            <w:tcW w:w="1146" w:type="dxa"/>
          </w:tcPr>
          <w:p w:rsidR="004769FC" w:rsidRPr="00DD6FC9" w:rsidRDefault="004769FC" w:rsidP="00284FAB">
            <w:pPr>
              <w:rPr>
                <w:b/>
              </w:rPr>
            </w:pPr>
            <w:r w:rsidRPr="00DD6FC9">
              <w:rPr>
                <w:b/>
              </w:rPr>
              <w:t xml:space="preserve">     Часы</w:t>
            </w:r>
          </w:p>
          <w:p w:rsidR="004769FC" w:rsidRPr="00DD6FC9" w:rsidRDefault="004769FC" w:rsidP="00284FAB">
            <w:pPr>
              <w:rPr>
                <w:b/>
              </w:rPr>
            </w:pPr>
            <w:r w:rsidRPr="00DD6FC9">
              <w:rPr>
                <w:b/>
              </w:rPr>
              <w:t>(академ)</w:t>
            </w:r>
          </w:p>
        </w:tc>
        <w:tc>
          <w:tcPr>
            <w:tcW w:w="2373" w:type="dxa"/>
          </w:tcPr>
          <w:p w:rsidR="004769FC" w:rsidRPr="00DD6FC9" w:rsidRDefault="004769FC" w:rsidP="00284FAB">
            <w:pPr>
              <w:rPr>
                <w:b/>
              </w:rPr>
            </w:pPr>
            <w:r w:rsidRPr="00DD6FC9">
              <w:rPr>
                <w:b/>
              </w:rPr>
              <w:t>Перечень формируемых</w:t>
            </w:r>
          </w:p>
          <w:p w:rsidR="004769FC" w:rsidRPr="00DD6FC9" w:rsidRDefault="004769FC" w:rsidP="00284FAB">
            <w:pPr>
              <w:rPr>
                <w:b/>
              </w:rPr>
            </w:pPr>
            <w:r w:rsidRPr="00DD6FC9">
              <w:rPr>
                <w:b/>
              </w:rPr>
              <w:t>компетенций</w:t>
            </w:r>
          </w:p>
        </w:tc>
      </w:tr>
      <w:tr w:rsidR="004769FC" w:rsidRPr="00DD6FC9" w:rsidTr="00284FAB">
        <w:tc>
          <w:tcPr>
            <w:tcW w:w="958" w:type="dxa"/>
          </w:tcPr>
          <w:p w:rsidR="004769FC" w:rsidRPr="00DD6FC9" w:rsidRDefault="004769FC" w:rsidP="00284FAB"/>
        </w:tc>
        <w:tc>
          <w:tcPr>
            <w:tcW w:w="5943" w:type="dxa"/>
          </w:tcPr>
          <w:p w:rsidR="004769FC" w:rsidRPr="00DD6FC9" w:rsidRDefault="004769FC" w:rsidP="00284FAB">
            <w:pPr>
              <w:rPr>
                <w:b/>
              </w:rPr>
            </w:pPr>
            <w:r w:rsidRPr="00DD6FC9">
              <w:rPr>
                <w:b/>
              </w:rPr>
              <w:t>Раздел 1</w:t>
            </w:r>
          </w:p>
        </w:tc>
        <w:tc>
          <w:tcPr>
            <w:tcW w:w="1146" w:type="dxa"/>
          </w:tcPr>
          <w:p w:rsidR="004769FC" w:rsidRPr="00DD6FC9" w:rsidRDefault="004769FC" w:rsidP="00284FAB"/>
        </w:tc>
        <w:tc>
          <w:tcPr>
            <w:tcW w:w="2373" w:type="dxa"/>
          </w:tcPr>
          <w:p w:rsidR="004769FC" w:rsidRPr="00DD6FC9" w:rsidRDefault="004769FC" w:rsidP="00284FAB"/>
        </w:tc>
      </w:tr>
      <w:tr w:rsidR="004769FC" w:rsidRPr="00DD6FC9" w:rsidTr="00284FAB">
        <w:tc>
          <w:tcPr>
            <w:tcW w:w="958" w:type="dxa"/>
          </w:tcPr>
          <w:p w:rsidR="004769FC" w:rsidRPr="00DD6FC9" w:rsidRDefault="004769FC" w:rsidP="00284FAB">
            <w:r w:rsidRPr="00DD6FC9">
              <w:t>Л 1.1</w:t>
            </w:r>
          </w:p>
        </w:tc>
        <w:tc>
          <w:tcPr>
            <w:tcW w:w="5943" w:type="dxa"/>
          </w:tcPr>
          <w:p w:rsidR="004769FC" w:rsidRPr="00DD6FC9" w:rsidRDefault="004769FC" w:rsidP="00284FAB">
            <w:r w:rsidRPr="00DD6FC9">
              <w:t>Общая анатомия и развитие ЦНС. Анатомия спинного мозга.</w:t>
            </w:r>
          </w:p>
        </w:tc>
        <w:tc>
          <w:tcPr>
            <w:tcW w:w="1146" w:type="dxa"/>
          </w:tcPr>
          <w:p w:rsidR="004769FC" w:rsidRPr="00DD6FC9" w:rsidRDefault="004769FC" w:rsidP="00284FAB">
            <w:r w:rsidRPr="00DD6FC9">
              <w:t xml:space="preserve">  2</w:t>
            </w:r>
          </w:p>
        </w:tc>
        <w:tc>
          <w:tcPr>
            <w:tcW w:w="2373" w:type="dxa"/>
          </w:tcPr>
          <w:p w:rsidR="004769FC" w:rsidRPr="00DD6FC9" w:rsidRDefault="00A772DB" w:rsidP="00FA758A">
            <w:r w:rsidRPr="00DD6FC9">
              <w:t>ОК</w:t>
            </w:r>
            <w:r>
              <w:t>1</w:t>
            </w:r>
            <w:r w:rsidRPr="00DD6FC9">
              <w:t>, ОК</w:t>
            </w:r>
            <w:r>
              <w:t>5</w:t>
            </w:r>
            <w:r w:rsidRPr="00DD6FC9">
              <w:t>,</w:t>
            </w:r>
            <w:r w:rsidR="00FA758A">
              <w:t>ОПК1,</w:t>
            </w:r>
            <w:r>
              <w:t>О</w:t>
            </w:r>
            <w:r w:rsidRPr="00DD6FC9">
              <w:t xml:space="preserve">ПК </w:t>
            </w:r>
            <w:r>
              <w:t>4</w:t>
            </w:r>
            <w:r w:rsidR="00FA758A">
              <w:t>,</w:t>
            </w:r>
            <w:r>
              <w:t>О</w:t>
            </w:r>
            <w:r w:rsidRPr="00DD6FC9">
              <w:t>ПК</w:t>
            </w:r>
            <w:r>
              <w:t xml:space="preserve"> -7</w:t>
            </w:r>
          </w:p>
        </w:tc>
      </w:tr>
      <w:tr w:rsidR="004769FC" w:rsidRPr="00DD6FC9" w:rsidTr="00284FAB">
        <w:tc>
          <w:tcPr>
            <w:tcW w:w="958" w:type="dxa"/>
          </w:tcPr>
          <w:p w:rsidR="004769FC" w:rsidRPr="00DD6FC9" w:rsidRDefault="004769FC" w:rsidP="00284FAB">
            <w:r w:rsidRPr="00DD6FC9">
              <w:t>Л 1.2</w:t>
            </w:r>
          </w:p>
        </w:tc>
        <w:tc>
          <w:tcPr>
            <w:tcW w:w="5943" w:type="dxa"/>
          </w:tcPr>
          <w:p w:rsidR="004769FC" w:rsidRPr="00DD6FC9" w:rsidRDefault="004769FC" w:rsidP="00284FAB">
            <w:r w:rsidRPr="00DD6FC9">
              <w:t>Полушария большого мозга, функциональная анатомия коры полушарий</w:t>
            </w:r>
            <w:r w:rsidR="003A3ECC">
              <w:t>, Подкорковые структуры</w:t>
            </w:r>
          </w:p>
          <w:p w:rsidR="004769FC" w:rsidRPr="00DD6FC9" w:rsidRDefault="003A3ECC" w:rsidP="00284FAB">
            <w:r>
              <w:t>конечного мозга.</w:t>
            </w:r>
            <w:r w:rsidR="004769FC" w:rsidRPr="00DD6FC9">
              <w:t>. Лимбическая система.</w:t>
            </w:r>
          </w:p>
        </w:tc>
        <w:tc>
          <w:tcPr>
            <w:tcW w:w="1146" w:type="dxa"/>
          </w:tcPr>
          <w:p w:rsidR="004769FC" w:rsidRPr="00DD6FC9" w:rsidRDefault="004769FC" w:rsidP="00284FAB">
            <w:r w:rsidRPr="00DD6FC9">
              <w:t xml:space="preserve">  2</w:t>
            </w:r>
          </w:p>
        </w:tc>
        <w:tc>
          <w:tcPr>
            <w:tcW w:w="2373"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58" w:type="dxa"/>
          </w:tcPr>
          <w:p w:rsidR="004769FC" w:rsidRPr="00DD6FC9" w:rsidRDefault="004769FC" w:rsidP="00284FAB">
            <w:r w:rsidRPr="00DD6FC9">
              <w:t>Л 1.3</w:t>
            </w:r>
          </w:p>
        </w:tc>
        <w:tc>
          <w:tcPr>
            <w:tcW w:w="5943" w:type="dxa"/>
          </w:tcPr>
          <w:p w:rsidR="004769FC" w:rsidRPr="00DD6FC9" w:rsidRDefault="004769FC" w:rsidP="003A3ECC">
            <w:r w:rsidRPr="00DD6FC9">
              <w:t xml:space="preserve">Функциональная анатомия мозгового ствола, его ядер. </w:t>
            </w:r>
            <w:r w:rsidR="003A3ECC">
              <w:t>Ж</w:t>
            </w:r>
            <w:r w:rsidRPr="00DD6FC9">
              <w:t>елудочки</w:t>
            </w:r>
            <w:r w:rsidR="003A3ECC">
              <w:t xml:space="preserve"> мозга, образование и циркуляция  </w:t>
            </w:r>
            <w:r w:rsidRPr="00DD6FC9">
              <w:t>спинномозговой жидкости.</w:t>
            </w:r>
          </w:p>
        </w:tc>
        <w:tc>
          <w:tcPr>
            <w:tcW w:w="1146" w:type="dxa"/>
          </w:tcPr>
          <w:p w:rsidR="004769FC" w:rsidRPr="00DD6FC9" w:rsidRDefault="004769FC" w:rsidP="00284FAB">
            <w:r w:rsidRPr="00DD6FC9">
              <w:t xml:space="preserve">  2</w:t>
            </w:r>
          </w:p>
        </w:tc>
        <w:tc>
          <w:tcPr>
            <w:tcW w:w="2373"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58" w:type="dxa"/>
          </w:tcPr>
          <w:p w:rsidR="004769FC" w:rsidRPr="00DD6FC9" w:rsidRDefault="004769FC" w:rsidP="00284FAB">
            <w:r w:rsidRPr="00DD6FC9">
              <w:t>Л 1.4</w:t>
            </w:r>
          </w:p>
        </w:tc>
        <w:tc>
          <w:tcPr>
            <w:tcW w:w="5943" w:type="dxa"/>
          </w:tcPr>
          <w:p w:rsidR="004769FC" w:rsidRPr="00DD6FC9" w:rsidRDefault="004769FC" w:rsidP="00284FAB">
            <w:r w:rsidRPr="00DD6FC9">
              <w:t>Проводящие пути головного и спинного мозга.</w:t>
            </w:r>
          </w:p>
        </w:tc>
        <w:tc>
          <w:tcPr>
            <w:tcW w:w="1146" w:type="dxa"/>
          </w:tcPr>
          <w:p w:rsidR="004769FC" w:rsidRPr="00DD6FC9" w:rsidRDefault="004769FC" w:rsidP="00284FAB">
            <w:r w:rsidRPr="00DD6FC9">
              <w:t xml:space="preserve">   2</w:t>
            </w:r>
          </w:p>
        </w:tc>
        <w:tc>
          <w:tcPr>
            <w:tcW w:w="2373"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58" w:type="dxa"/>
          </w:tcPr>
          <w:p w:rsidR="004769FC" w:rsidRPr="00DD6FC9" w:rsidRDefault="004769FC" w:rsidP="00284FAB"/>
        </w:tc>
        <w:tc>
          <w:tcPr>
            <w:tcW w:w="5943" w:type="dxa"/>
          </w:tcPr>
          <w:p w:rsidR="004769FC" w:rsidRPr="00DD6FC9" w:rsidRDefault="004769FC" w:rsidP="00284FAB">
            <w:pPr>
              <w:rPr>
                <w:b/>
              </w:rPr>
            </w:pPr>
            <w:r w:rsidRPr="00DD6FC9">
              <w:rPr>
                <w:b/>
              </w:rPr>
              <w:t>Раздел 2</w:t>
            </w:r>
          </w:p>
        </w:tc>
        <w:tc>
          <w:tcPr>
            <w:tcW w:w="1146" w:type="dxa"/>
          </w:tcPr>
          <w:p w:rsidR="004769FC" w:rsidRPr="00DD6FC9" w:rsidRDefault="004769FC" w:rsidP="00284FAB"/>
        </w:tc>
        <w:tc>
          <w:tcPr>
            <w:tcW w:w="2373" w:type="dxa"/>
          </w:tcPr>
          <w:p w:rsidR="004769FC" w:rsidRPr="00DD6FC9" w:rsidRDefault="004769FC" w:rsidP="00284FAB"/>
        </w:tc>
      </w:tr>
      <w:tr w:rsidR="004769FC" w:rsidRPr="00DD6FC9" w:rsidTr="00284FAB">
        <w:tc>
          <w:tcPr>
            <w:tcW w:w="958" w:type="dxa"/>
          </w:tcPr>
          <w:p w:rsidR="004769FC" w:rsidRPr="00DD6FC9" w:rsidRDefault="004769FC" w:rsidP="00284FAB">
            <w:r w:rsidRPr="00DD6FC9">
              <w:t>Л 2.1</w:t>
            </w:r>
          </w:p>
        </w:tc>
        <w:tc>
          <w:tcPr>
            <w:tcW w:w="5943" w:type="dxa"/>
          </w:tcPr>
          <w:p w:rsidR="004769FC" w:rsidRPr="00DD6FC9" w:rsidRDefault="003A3ECC" w:rsidP="00284FAB">
            <w:r w:rsidRPr="00DD6FC9">
              <w:t>Анатомия и топография черепных нервов и их ветвей.</w:t>
            </w:r>
          </w:p>
        </w:tc>
        <w:tc>
          <w:tcPr>
            <w:tcW w:w="1146" w:type="dxa"/>
          </w:tcPr>
          <w:p w:rsidR="004769FC" w:rsidRPr="00DD6FC9" w:rsidRDefault="004769FC" w:rsidP="00284FAB">
            <w:r w:rsidRPr="00DD6FC9">
              <w:t xml:space="preserve">   2</w:t>
            </w:r>
          </w:p>
        </w:tc>
        <w:tc>
          <w:tcPr>
            <w:tcW w:w="2373"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58" w:type="dxa"/>
          </w:tcPr>
          <w:p w:rsidR="004769FC" w:rsidRPr="00DD6FC9" w:rsidRDefault="004769FC" w:rsidP="00284FAB">
            <w:r w:rsidRPr="00DD6FC9">
              <w:t xml:space="preserve"> Л 2.2</w:t>
            </w:r>
          </w:p>
        </w:tc>
        <w:tc>
          <w:tcPr>
            <w:tcW w:w="5943" w:type="dxa"/>
          </w:tcPr>
          <w:p w:rsidR="004769FC" w:rsidRPr="00DD6FC9" w:rsidRDefault="003A3ECC" w:rsidP="00D1177D">
            <w:r w:rsidRPr="00DD6FC9">
              <w:t>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p>
        </w:tc>
        <w:tc>
          <w:tcPr>
            <w:tcW w:w="1146" w:type="dxa"/>
          </w:tcPr>
          <w:p w:rsidR="004769FC" w:rsidRPr="00DD6FC9" w:rsidRDefault="004769FC" w:rsidP="00284FAB">
            <w:r w:rsidRPr="00DD6FC9">
              <w:t>2</w:t>
            </w:r>
          </w:p>
        </w:tc>
        <w:tc>
          <w:tcPr>
            <w:tcW w:w="2373"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58" w:type="dxa"/>
          </w:tcPr>
          <w:p w:rsidR="004769FC" w:rsidRPr="00DD6FC9" w:rsidRDefault="004769FC" w:rsidP="00284FAB">
            <w:r w:rsidRPr="00DD6FC9">
              <w:t>Л 2.3</w:t>
            </w:r>
          </w:p>
        </w:tc>
        <w:tc>
          <w:tcPr>
            <w:tcW w:w="5943" w:type="dxa"/>
          </w:tcPr>
          <w:p w:rsidR="004769FC" w:rsidRPr="00DD6FC9" w:rsidRDefault="004769FC" w:rsidP="00284FAB">
            <w:r w:rsidRPr="00DD6FC9">
              <w:t>Функциональная анатомия вегетативной нервной системы.</w:t>
            </w:r>
          </w:p>
        </w:tc>
        <w:tc>
          <w:tcPr>
            <w:tcW w:w="1146" w:type="dxa"/>
          </w:tcPr>
          <w:p w:rsidR="004769FC" w:rsidRPr="00DD6FC9" w:rsidRDefault="004769FC" w:rsidP="00284FAB">
            <w:r w:rsidRPr="00DD6FC9">
              <w:t xml:space="preserve">    2</w:t>
            </w:r>
          </w:p>
        </w:tc>
        <w:tc>
          <w:tcPr>
            <w:tcW w:w="2373" w:type="dxa"/>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58" w:type="dxa"/>
          </w:tcPr>
          <w:p w:rsidR="004769FC" w:rsidRPr="00DD6FC9" w:rsidRDefault="004769FC" w:rsidP="00284FAB"/>
        </w:tc>
        <w:tc>
          <w:tcPr>
            <w:tcW w:w="5943" w:type="dxa"/>
          </w:tcPr>
          <w:p w:rsidR="004769FC" w:rsidRPr="00DD6FC9" w:rsidRDefault="004769FC" w:rsidP="00284FAB">
            <w:pPr>
              <w:rPr>
                <w:b/>
              </w:rPr>
            </w:pPr>
            <w:r w:rsidRPr="00DD6FC9">
              <w:rPr>
                <w:b/>
              </w:rPr>
              <w:t>Раздел 3</w:t>
            </w:r>
          </w:p>
        </w:tc>
        <w:tc>
          <w:tcPr>
            <w:tcW w:w="1146" w:type="dxa"/>
          </w:tcPr>
          <w:p w:rsidR="004769FC" w:rsidRPr="00DD6FC9" w:rsidRDefault="004769FC" w:rsidP="00284FAB"/>
        </w:tc>
        <w:tc>
          <w:tcPr>
            <w:tcW w:w="2373" w:type="dxa"/>
          </w:tcPr>
          <w:p w:rsidR="004769FC" w:rsidRPr="00DD6FC9" w:rsidRDefault="004769FC" w:rsidP="00284FAB"/>
        </w:tc>
      </w:tr>
      <w:tr w:rsidR="004769FC" w:rsidRPr="00DD6FC9" w:rsidTr="00284FAB">
        <w:tc>
          <w:tcPr>
            <w:tcW w:w="958" w:type="dxa"/>
          </w:tcPr>
          <w:p w:rsidR="004769FC" w:rsidRPr="00DD6FC9" w:rsidRDefault="004769FC" w:rsidP="00284FAB">
            <w:r w:rsidRPr="00DD6FC9">
              <w:t>Л 3.1</w:t>
            </w:r>
          </w:p>
        </w:tc>
        <w:tc>
          <w:tcPr>
            <w:tcW w:w="5943" w:type="dxa"/>
          </w:tcPr>
          <w:p w:rsidR="004769FC" w:rsidRPr="00DD6FC9" w:rsidRDefault="004769FC" w:rsidP="00284FAB">
            <w:r w:rsidRPr="00DD6FC9">
              <w:t>Функциональная анатомия органа зрения, зрительный анализатор. Функциональная анатомия органа слуха, слуховой анализатор.</w:t>
            </w:r>
          </w:p>
        </w:tc>
        <w:tc>
          <w:tcPr>
            <w:tcW w:w="1146" w:type="dxa"/>
          </w:tcPr>
          <w:p w:rsidR="004769FC" w:rsidRPr="00DD6FC9" w:rsidRDefault="004769FC" w:rsidP="00284FAB">
            <w:r w:rsidRPr="00DD6FC9">
              <w:t xml:space="preserve">   2</w:t>
            </w:r>
          </w:p>
        </w:tc>
        <w:tc>
          <w:tcPr>
            <w:tcW w:w="2373"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Pr>
        <w:rPr>
          <w:b/>
        </w:rPr>
      </w:pPr>
    </w:p>
    <w:p w:rsidR="004769FC" w:rsidRPr="00DD6FC9" w:rsidRDefault="004769FC" w:rsidP="004769FC">
      <w:pPr>
        <w:rPr>
          <w:b/>
        </w:rPr>
      </w:pPr>
    </w:p>
    <w:p w:rsidR="004769FC" w:rsidRPr="00DD6FC9" w:rsidRDefault="004769FC" w:rsidP="004769FC">
      <w:pPr>
        <w:rPr>
          <w:b/>
        </w:rPr>
      </w:pPr>
    </w:p>
    <w:p w:rsidR="004769FC" w:rsidRPr="00DD6FC9" w:rsidRDefault="004769FC" w:rsidP="004769FC">
      <w:pPr>
        <w:rPr>
          <w:b/>
        </w:rPr>
      </w:pPr>
      <w:r w:rsidRPr="00DD6FC9">
        <w:rPr>
          <w:b/>
        </w:rPr>
        <w:t xml:space="preserve">5.8. </w:t>
      </w:r>
    </w:p>
    <w:p w:rsidR="004769FC" w:rsidRPr="00DD6FC9" w:rsidRDefault="004769FC" w:rsidP="004769FC">
      <w:pPr>
        <w:rPr>
          <w:b/>
        </w:rPr>
      </w:pPr>
      <w:r w:rsidRPr="00DD6FC9">
        <w:rPr>
          <w:b/>
        </w:rPr>
        <w:t>Тематический план  практических занятий  (семестр  -  I)</w:t>
      </w:r>
    </w:p>
    <w:p w:rsidR="004769FC" w:rsidRPr="00DD6FC9" w:rsidRDefault="004769FC" w:rsidP="004769FC">
      <w:pPr>
        <w:rPr>
          <w:b/>
        </w:rPr>
      </w:pPr>
    </w:p>
    <w:tbl>
      <w:tblPr>
        <w:tblStyle w:val="af8"/>
        <w:tblW w:w="0" w:type="auto"/>
        <w:tblLook w:val="04A0"/>
      </w:tblPr>
      <w:tblGrid>
        <w:gridCol w:w="946"/>
        <w:gridCol w:w="4123"/>
        <w:gridCol w:w="1169"/>
        <w:gridCol w:w="1241"/>
        <w:gridCol w:w="2410"/>
      </w:tblGrid>
      <w:tr w:rsidR="004769FC" w:rsidRPr="00DD6FC9" w:rsidTr="007873C8">
        <w:tc>
          <w:tcPr>
            <w:tcW w:w="946" w:type="dxa"/>
          </w:tcPr>
          <w:p w:rsidR="004769FC" w:rsidRPr="00DD6FC9" w:rsidRDefault="004769FC" w:rsidP="00284FAB">
            <w:pPr>
              <w:rPr>
                <w:b/>
              </w:rPr>
            </w:pPr>
            <w:r w:rsidRPr="00DD6FC9">
              <w:rPr>
                <w:b/>
              </w:rPr>
              <w:t xml:space="preserve">  №</w:t>
            </w:r>
          </w:p>
          <w:p w:rsidR="004769FC" w:rsidRPr="00DD6FC9" w:rsidRDefault="004769FC" w:rsidP="00284FAB">
            <w:pPr>
              <w:rPr>
                <w:b/>
              </w:rPr>
            </w:pPr>
            <w:r w:rsidRPr="00DD6FC9">
              <w:rPr>
                <w:b/>
              </w:rPr>
              <w:t xml:space="preserve"> ПЗ</w:t>
            </w:r>
          </w:p>
        </w:tc>
        <w:tc>
          <w:tcPr>
            <w:tcW w:w="4123" w:type="dxa"/>
          </w:tcPr>
          <w:p w:rsidR="004769FC" w:rsidRPr="00DD6FC9" w:rsidRDefault="004769FC" w:rsidP="00284FAB">
            <w:pPr>
              <w:rPr>
                <w:b/>
              </w:rPr>
            </w:pPr>
            <w:r w:rsidRPr="00DD6FC9">
              <w:rPr>
                <w:b/>
              </w:rPr>
              <w:t>Тема и ее краткое содержание</w:t>
            </w:r>
          </w:p>
        </w:tc>
        <w:tc>
          <w:tcPr>
            <w:tcW w:w="1169" w:type="dxa"/>
          </w:tcPr>
          <w:p w:rsidR="004769FC" w:rsidRPr="00DD6FC9" w:rsidRDefault="004769FC" w:rsidP="00284FAB">
            <w:pPr>
              <w:rPr>
                <w:b/>
              </w:rPr>
            </w:pPr>
            <w:r w:rsidRPr="00DD6FC9">
              <w:rPr>
                <w:b/>
              </w:rPr>
              <w:t xml:space="preserve">     Часы</w:t>
            </w:r>
          </w:p>
          <w:p w:rsidR="004769FC" w:rsidRPr="00DD6FC9" w:rsidRDefault="004769FC" w:rsidP="00284FAB">
            <w:pPr>
              <w:rPr>
                <w:b/>
              </w:rPr>
            </w:pPr>
            <w:r w:rsidRPr="00DD6FC9">
              <w:rPr>
                <w:b/>
              </w:rPr>
              <w:t>(академ)</w:t>
            </w:r>
          </w:p>
        </w:tc>
        <w:tc>
          <w:tcPr>
            <w:tcW w:w="1241" w:type="dxa"/>
          </w:tcPr>
          <w:p w:rsidR="004769FC" w:rsidRPr="00DD6FC9" w:rsidRDefault="004769FC" w:rsidP="00284FAB">
            <w:pPr>
              <w:rPr>
                <w:b/>
              </w:rPr>
            </w:pPr>
            <w:r w:rsidRPr="00DD6FC9">
              <w:rPr>
                <w:b/>
              </w:rPr>
              <w:t>Формы</w:t>
            </w:r>
          </w:p>
          <w:p w:rsidR="004769FC" w:rsidRPr="00DD6FC9" w:rsidRDefault="004769FC" w:rsidP="00284FAB">
            <w:pPr>
              <w:rPr>
                <w:b/>
              </w:rPr>
            </w:pPr>
            <w:r w:rsidRPr="00DD6FC9">
              <w:rPr>
                <w:b/>
              </w:rPr>
              <w:t>УИРС на занятии</w:t>
            </w:r>
          </w:p>
        </w:tc>
        <w:tc>
          <w:tcPr>
            <w:tcW w:w="2410" w:type="dxa"/>
          </w:tcPr>
          <w:p w:rsidR="004769FC" w:rsidRPr="00DD6FC9" w:rsidRDefault="004769FC" w:rsidP="00284FAB">
            <w:pPr>
              <w:rPr>
                <w:b/>
              </w:rPr>
            </w:pPr>
            <w:r w:rsidRPr="00DD6FC9">
              <w:rPr>
                <w:b/>
              </w:rPr>
              <w:t>Перечень формируемых компетенций</w:t>
            </w:r>
          </w:p>
        </w:tc>
      </w:tr>
      <w:tr w:rsidR="004769FC" w:rsidRPr="00DD6FC9" w:rsidTr="007873C8">
        <w:tc>
          <w:tcPr>
            <w:tcW w:w="946" w:type="dxa"/>
          </w:tcPr>
          <w:p w:rsidR="004769FC" w:rsidRPr="00DD6FC9" w:rsidRDefault="004769FC" w:rsidP="00284FAB"/>
        </w:tc>
        <w:tc>
          <w:tcPr>
            <w:tcW w:w="4123" w:type="dxa"/>
          </w:tcPr>
          <w:p w:rsidR="004769FC" w:rsidRPr="00DD6FC9" w:rsidRDefault="004769FC" w:rsidP="00284FAB">
            <w:pPr>
              <w:rPr>
                <w:b/>
              </w:rPr>
            </w:pPr>
            <w:r w:rsidRPr="00DD6FC9">
              <w:rPr>
                <w:b/>
              </w:rPr>
              <w:t>Раздел 1</w:t>
            </w:r>
          </w:p>
        </w:tc>
        <w:tc>
          <w:tcPr>
            <w:tcW w:w="1169" w:type="dxa"/>
          </w:tcPr>
          <w:p w:rsidR="004769FC" w:rsidRPr="00DD6FC9" w:rsidRDefault="004769FC" w:rsidP="00284FAB"/>
        </w:tc>
        <w:tc>
          <w:tcPr>
            <w:tcW w:w="1241" w:type="dxa"/>
          </w:tcPr>
          <w:p w:rsidR="004769FC" w:rsidRPr="00DD6FC9" w:rsidRDefault="004769FC" w:rsidP="00284FAB">
            <w:pPr>
              <w:rPr>
                <w:b/>
              </w:rPr>
            </w:pPr>
          </w:p>
        </w:tc>
        <w:tc>
          <w:tcPr>
            <w:tcW w:w="2410" w:type="dxa"/>
          </w:tcPr>
          <w:p w:rsidR="004769FC" w:rsidRPr="00DD6FC9" w:rsidRDefault="004769FC" w:rsidP="00284FAB">
            <w:pPr>
              <w:rPr>
                <w:b/>
              </w:rPr>
            </w:pPr>
          </w:p>
        </w:tc>
      </w:tr>
      <w:tr w:rsidR="004769FC" w:rsidRPr="00DD6FC9" w:rsidTr="007873C8">
        <w:tc>
          <w:tcPr>
            <w:tcW w:w="946" w:type="dxa"/>
          </w:tcPr>
          <w:p w:rsidR="004769FC" w:rsidRPr="00DD6FC9" w:rsidRDefault="004769FC" w:rsidP="00284FAB">
            <w:r w:rsidRPr="00DD6FC9">
              <w:t>ПЗ 1.1</w:t>
            </w:r>
          </w:p>
        </w:tc>
        <w:tc>
          <w:tcPr>
            <w:tcW w:w="4123" w:type="dxa"/>
          </w:tcPr>
          <w:p w:rsidR="004769FC" w:rsidRPr="00DD6FC9" w:rsidRDefault="004769FC" w:rsidP="00284FAB">
            <w:r w:rsidRPr="00DD6FC9">
              <w:t>Анатомические термины. Оси и плоскости. Позвонки, крестец, копчик.</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pPr>
              <w:rPr>
                <w:b/>
              </w:rPr>
            </w:pPr>
          </w:p>
        </w:tc>
        <w:tc>
          <w:tcPr>
            <w:tcW w:w="2410" w:type="dxa"/>
          </w:tcPr>
          <w:p w:rsidR="004769FC" w:rsidRPr="00DD6FC9" w:rsidRDefault="00A772DB" w:rsidP="006A1DAD">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1.2</w:t>
            </w:r>
          </w:p>
        </w:tc>
        <w:tc>
          <w:tcPr>
            <w:tcW w:w="4123" w:type="dxa"/>
          </w:tcPr>
          <w:p w:rsidR="004769FC" w:rsidRPr="00DD6FC9" w:rsidRDefault="004769FC" w:rsidP="00284FAB">
            <w:r w:rsidRPr="00DD6FC9">
              <w:t>Ребра и грудина. Грудная клетка в целом. Формы грудной клетки</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pPr>
              <w:rPr>
                <w:b/>
              </w:rPr>
            </w:pPr>
          </w:p>
        </w:tc>
        <w:tc>
          <w:tcPr>
            <w:tcW w:w="2410" w:type="dxa"/>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1.3</w:t>
            </w:r>
          </w:p>
        </w:tc>
        <w:tc>
          <w:tcPr>
            <w:tcW w:w="4123" w:type="dxa"/>
          </w:tcPr>
          <w:p w:rsidR="004769FC" w:rsidRPr="00DD6FC9" w:rsidRDefault="004769FC" w:rsidP="00284FAB">
            <w:r w:rsidRPr="00DD6FC9">
              <w:t>Ключица, лопатка, плечевая кость.</w:t>
            </w:r>
          </w:p>
        </w:tc>
        <w:tc>
          <w:tcPr>
            <w:tcW w:w="1169" w:type="dxa"/>
          </w:tcPr>
          <w:p w:rsidR="004769FC" w:rsidRPr="00DD6FC9" w:rsidRDefault="004769FC" w:rsidP="00284FAB">
            <w:r w:rsidRPr="00DD6FC9">
              <w:t xml:space="preserve">    2 </w:t>
            </w:r>
          </w:p>
        </w:tc>
        <w:tc>
          <w:tcPr>
            <w:tcW w:w="1241" w:type="dxa"/>
          </w:tcPr>
          <w:p w:rsidR="004769FC" w:rsidRPr="00DD6FC9" w:rsidRDefault="004769FC" w:rsidP="00284FAB"/>
        </w:tc>
        <w:tc>
          <w:tcPr>
            <w:tcW w:w="2410"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1.4</w:t>
            </w:r>
          </w:p>
        </w:tc>
        <w:tc>
          <w:tcPr>
            <w:tcW w:w="4123" w:type="dxa"/>
          </w:tcPr>
          <w:p w:rsidR="004769FC" w:rsidRPr="00DD6FC9" w:rsidRDefault="004769FC" w:rsidP="00284FAB">
            <w:r w:rsidRPr="00DD6FC9">
              <w:t>Кости предплечья и кисти.</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1.5</w:t>
            </w:r>
          </w:p>
        </w:tc>
        <w:tc>
          <w:tcPr>
            <w:tcW w:w="4123" w:type="dxa"/>
          </w:tcPr>
          <w:p w:rsidR="004769FC" w:rsidRPr="00DD6FC9" w:rsidRDefault="004769FC" w:rsidP="00284FAB">
            <w:r w:rsidRPr="00DD6FC9">
              <w:t>Тазовая кость, бедренная кость.</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1.6</w:t>
            </w:r>
          </w:p>
        </w:tc>
        <w:tc>
          <w:tcPr>
            <w:tcW w:w="4123" w:type="dxa"/>
          </w:tcPr>
          <w:p w:rsidR="004769FC" w:rsidRPr="00DD6FC9" w:rsidRDefault="004769FC" w:rsidP="00284FAB">
            <w:r w:rsidRPr="00DD6FC9">
              <w:t>Кости голени и стопы.</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A772D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1.7</w:t>
            </w:r>
          </w:p>
        </w:tc>
        <w:tc>
          <w:tcPr>
            <w:tcW w:w="4123" w:type="dxa"/>
          </w:tcPr>
          <w:p w:rsidR="004769FC" w:rsidRPr="00DD6FC9" w:rsidRDefault="004769FC" w:rsidP="00284FAB">
            <w:r w:rsidRPr="00DD6FC9">
              <w:t>Кости черепа: лобная, теменная, затылочная.</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1.8</w:t>
            </w:r>
          </w:p>
        </w:tc>
        <w:tc>
          <w:tcPr>
            <w:tcW w:w="4123" w:type="dxa"/>
          </w:tcPr>
          <w:p w:rsidR="004769FC" w:rsidRPr="00DD6FC9" w:rsidRDefault="004769FC" w:rsidP="00284FAB">
            <w:r w:rsidRPr="00DD6FC9">
              <w:t xml:space="preserve">Клиновидная и решетчатая кости.  </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1.9</w:t>
            </w:r>
          </w:p>
        </w:tc>
        <w:tc>
          <w:tcPr>
            <w:tcW w:w="4123" w:type="dxa"/>
          </w:tcPr>
          <w:p w:rsidR="004769FC" w:rsidRPr="00DD6FC9" w:rsidRDefault="004769FC" w:rsidP="00284FAB">
            <w:r w:rsidRPr="00DD6FC9">
              <w:t xml:space="preserve"> Височная кость, каналы.</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ПЗ1.10</w:t>
            </w:r>
          </w:p>
        </w:tc>
        <w:tc>
          <w:tcPr>
            <w:tcW w:w="4123" w:type="dxa"/>
          </w:tcPr>
          <w:p w:rsidR="004769FC" w:rsidRPr="00DD6FC9" w:rsidRDefault="004769FC" w:rsidP="00284FAB">
            <w:r w:rsidRPr="00DD6FC9">
              <w:t>Кости лицевого черепа. Верхняя и нижняя челюсти.</w:t>
            </w:r>
            <w:r w:rsidR="007D44FD">
              <w:t>Контрфорсы.</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ПЗ1.11</w:t>
            </w:r>
          </w:p>
        </w:tc>
        <w:tc>
          <w:tcPr>
            <w:tcW w:w="4123" w:type="dxa"/>
          </w:tcPr>
          <w:p w:rsidR="004769FC" w:rsidRPr="00DD6FC9" w:rsidRDefault="004769FC" w:rsidP="00284FAB">
            <w:r w:rsidRPr="00DD6FC9">
              <w:t>Череп в целом. Наружное и внутреннее основание черепа, выход черепных нервов</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rPr>
          <w:trHeight w:val="1260"/>
        </w:trPr>
        <w:tc>
          <w:tcPr>
            <w:tcW w:w="946" w:type="dxa"/>
          </w:tcPr>
          <w:p w:rsidR="004769FC" w:rsidRPr="00DD6FC9" w:rsidRDefault="004769FC" w:rsidP="00284FAB">
            <w:r w:rsidRPr="00DD6FC9">
              <w:t>ПЗ1.12</w:t>
            </w:r>
          </w:p>
        </w:tc>
        <w:tc>
          <w:tcPr>
            <w:tcW w:w="4123" w:type="dxa"/>
          </w:tcPr>
          <w:p w:rsidR="007D44FD" w:rsidRDefault="007D44FD" w:rsidP="00284FAB">
            <w:r>
              <w:t>Топография черепа .</w:t>
            </w:r>
            <w:r w:rsidR="004769FC" w:rsidRPr="00DD6FC9">
              <w:t>Глазница</w:t>
            </w:r>
            <w:r>
              <w:t>, стенки и каналы.  Н</w:t>
            </w:r>
            <w:r w:rsidR="004769FC" w:rsidRPr="00DD6FC9">
              <w:t>осовая полость</w:t>
            </w:r>
            <w:r>
              <w:t>, стенки, носовые ходы. Придаточные носовые пазухи.</w:t>
            </w:r>
          </w:p>
          <w:p w:rsidR="004769FC" w:rsidRPr="00DD6FC9" w:rsidRDefault="004769FC" w:rsidP="00284FAB"/>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О</w:t>
            </w:r>
            <w:r w:rsidRPr="00DD6FC9">
              <w:t xml:space="preserve">ПК </w:t>
            </w:r>
            <w:r>
              <w:t>4</w:t>
            </w:r>
            <w:r w:rsidRPr="00DD6FC9">
              <w:t xml:space="preserve">, </w:t>
            </w:r>
            <w:r>
              <w:t>О</w:t>
            </w:r>
            <w:r w:rsidRPr="00DD6FC9">
              <w:t>ПК</w:t>
            </w:r>
            <w:r>
              <w:t xml:space="preserve"> -7</w:t>
            </w:r>
          </w:p>
        </w:tc>
      </w:tr>
      <w:tr w:rsidR="007873C8" w:rsidRPr="00DD6FC9" w:rsidTr="007873C8">
        <w:trPr>
          <w:trHeight w:val="1215"/>
        </w:trPr>
        <w:tc>
          <w:tcPr>
            <w:tcW w:w="946" w:type="dxa"/>
          </w:tcPr>
          <w:p w:rsidR="007873C8" w:rsidRPr="00DD6FC9" w:rsidRDefault="007873C8" w:rsidP="00284FAB">
            <w:r w:rsidRPr="00DD6FC9">
              <w:t>ПЗ1.13</w:t>
            </w:r>
          </w:p>
        </w:tc>
        <w:tc>
          <w:tcPr>
            <w:tcW w:w="4123" w:type="dxa"/>
          </w:tcPr>
          <w:p w:rsidR="007873C8" w:rsidRDefault="007873C8" w:rsidP="00284FAB">
            <w:r>
              <w:t xml:space="preserve"> Боковая проекция черепа. Крыло</w:t>
            </w:r>
            <w:r w:rsidR="00E6316E">
              <w:t>-</w:t>
            </w:r>
            <w:r>
              <w:t>небная ямка и ее отверстия. Формы черепа. Черепной и лицевой индекс. Ч</w:t>
            </w:r>
            <w:r w:rsidRPr="00DD6FC9">
              <w:t>ереп новорожденного.</w:t>
            </w:r>
          </w:p>
        </w:tc>
        <w:tc>
          <w:tcPr>
            <w:tcW w:w="1169" w:type="dxa"/>
          </w:tcPr>
          <w:p w:rsidR="007873C8" w:rsidRDefault="007873C8" w:rsidP="00284FAB"/>
          <w:p w:rsidR="007873C8" w:rsidRPr="00DD6FC9" w:rsidRDefault="007873C8" w:rsidP="00284FAB">
            <w:r>
              <w:t xml:space="preserve">    2</w:t>
            </w:r>
          </w:p>
        </w:tc>
        <w:tc>
          <w:tcPr>
            <w:tcW w:w="1241" w:type="dxa"/>
          </w:tcPr>
          <w:p w:rsidR="007873C8" w:rsidRPr="00DD6FC9" w:rsidRDefault="007873C8" w:rsidP="00284FAB"/>
        </w:tc>
        <w:tc>
          <w:tcPr>
            <w:tcW w:w="2410" w:type="dxa"/>
          </w:tcPr>
          <w:p w:rsidR="007873C8" w:rsidRPr="00DD6FC9" w:rsidRDefault="007873C8" w:rsidP="00284FAB">
            <w:r w:rsidRPr="00DD6FC9">
              <w:t xml:space="preserve">ОК </w:t>
            </w:r>
            <w:r>
              <w:t>1</w:t>
            </w:r>
            <w:r w:rsidRPr="00DD6FC9">
              <w:t>, ОК</w:t>
            </w:r>
            <w:r>
              <w:t>5</w:t>
            </w:r>
            <w:r w:rsidRPr="00DD6FC9">
              <w:t>,</w:t>
            </w:r>
            <w:r>
              <w:t xml:space="preserve"> ОПК-1,О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7873C8" w:rsidP="00284FAB">
            <w:r>
              <w:t>ПЗ 1.14</w:t>
            </w:r>
          </w:p>
        </w:tc>
        <w:tc>
          <w:tcPr>
            <w:tcW w:w="4123" w:type="dxa"/>
          </w:tcPr>
          <w:p w:rsidR="004769FC" w:rsidRPr="00DD6FC9" w:rsidRDefault="004769FC" w:rsidP="00284FAB">
            <w:r w:rsidRPr="00DD6FC9">
              <w:t>Итоговое занятие по остеологии.</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tc>
        <w:tc>
          <w:tcPr>
            <w:tcW w:w="4123" w:type="dxa"/>
          </w:tcPr>
          <w:p w:rsidR="004769FC" w:rsidRPr="00ED082F" w:rsidRDefault="004769FC" w:rsidP="00284FAB">
            <w:pPr>
              <w:rPr>
                <w:b/>
              </w:rPr>
            </w:pPr>
            <w:r w:rsidRPr="00ED082F">
              <w:rPr>
                <w:b/>
              </w:rPr>
              <w:t>Раздел 2</w:t>
            </w:r>
          </w:p>
        </w:tc>
        <w:tc>
          <w:tcPr>
            <w:tcW w:w="1169" w:type="dxa"/>
          </w:tcPr>
          <w:p w:rsidR="004769FC" w:rsidRPr="00DD6FC9" w:rsidRDefault="004769FC" w:rsidP="00284FAB"/>
        </w:tc>
        <w:tc>
          <w:tcPr>
            <w:tcW w:w="1241" w:type="dxa"/>
          </w:tcPr>
          <w:p w:rsidR="004769FC" w:rsidRPr="00DD6FC9" w:rsidRDefault="004769FC" w:rsidP="00284FAB"/>
        </w:tc>
        <w:tc>
          <w:tcPr>
            <w:tcW w:w="2410" w:type="dxa"/>
          </w:tcPr>
          <w:p w:rsidR="004769FC" w:rsidRPr="00DD6FC9" w:rsidRDefault="004769FC" w:rsidP="00284FAB"/>
        </w:tc>
      </w:tr>
      <w:tr w:rsidR="004769FC" w:rsidRPr="00DD6FC9" w:rsidTr="006F3F4E">
        <w:trPr>
          <w:trHeight w:val="1035"/>
        </w:trPr>
        <w:tc>
          <w:tcPr>
            <w:tcW w:w="946" w:type="dxa"/>
          </w:tcPr>
          <w:p w:rsidR="004769FC" w:rsidRPr="00DD6FC9" w:rsidRDefault="004769FC" w:rsidP="00284FAB">
            <w:r w:rsidRPr="00DD6FC9">
              <w:t>ПЗ 2.1</w:t>
            </w:r>
          </w:p>
        </w:tc>
        <w:tc>
          <w:tcPr>
            <w:tcW w:w="4123" w:type="dxa"/>
          </w:tcPr>
          <w:p w:rsidR="006F3F4E" w:rsidRDefault="004769FC" w:rsidP="001278B8">
            <w:r w:rsidRPr="00DD6FC9">
              <w:t>Соединения костей туловища</w:t>
            </w:r>
            <w:r w:rsidR="001278B8">
              <w:t xml:space="preserve"> – соединения позвоночного столба и реберно-позвоночные суставы.</w:t>
            </w:r>
          </w:p>
          <w:p w:rsidR="004769FC" w:rsidRPr="00DD6FC9" w:rsidRDefault="004769FC" w:rsidP="001278B8"/>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6F3F4E" w:rsidRPr="00DD6FC9" w:rsidTr="007873C8">
        <w:trPr>
          <w:trHeight w:val="1155"/>
        </w:trPr>
        <w:tc>
          <w:tcPr>
            <w:tcW w:w="946" w:type="dxa"/>
          </w:tcPr>
          <w:p w:rsidR="006F3F4E" w:rsidRPr="00DD6FC9" w:rsidRDefault="006F3F4E" w:rsidP="00284FAB">
            <w:r>
              <w:t>ПЗ 2.2</w:t>
            </w:r>
          </w:p>
        </w:tc>
        <w:tc>
          <w:tcPr>
            <w:tcW w:w="4123" w:type="dxa"/>
          </w:tcPr>
          <w:p w:rsidR="006F3F4E" w:rsidRPr="00DD6FC9" w:rsidRDefault="006F3F4E" w:rsidP="001278B8">
            <w:r>
              <w:t>Соединения головы- соединения черепа с первым и вторым шейными позвонками. Височно-нижнечелю</w:t>
            </w:r>
            <w:r w:rsidR="00EA0BDA">
              <w:t>с</w:t>
            </w:r>
            <w:r>
              <w:t>тной сустав.</w:t>
            </w:r>
          </w:p>
        </w:tc>
        <w:tc>
          <w:tcPr>
            <w:tcW w:w="1169" w:type="dxa"/>
          </w:tcPr>
          <w:p w:rsidR="006F3F4E" w:rsidRDefault="006F3F4E" w:rsidP="00284FAB"/>
          <w:p w:rsidR="006F3F4E" w:rsidRPr="00DD6FC9" w:rsidRDefault="006F3F4E" w:rsidP="00284FAB">
            <w:r>
              <w:t xml:space="preserve">   2</w:t>
            </w:r>
          </w:p>
        </w:tc>
        <w:tc>
          <w:tcPr>
            <w:tcW w:w="1241" w:type="dxa"/>
          </w:tcPr>
          <w:p w:rsidR="006F3F4E" w:rsidRPr="00DD6FC9" w:rsidRDefault="006F3F4E" w:rsidP="00284FAB"/>
        </w:tc>
        <w:tc>
          <w:tcPr>
            <w:tcW w:w="2410" w:type="dxa"/>
          </w:tcPr>
          <w:p w:rsidR="006F3F4E" w:rsidRPr="00DD6FC9" w:rsidRDefault="006F3F4E"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6F3F4E" w:rsidP="00284FAB">
            <w:r>
              <w:t>ПЗ 2.3</w:t>
            </w:r>
          </w:p>
        </w:tc>
        <w:tc>
          <w:tcPr>
            <w:tcW w:w="4123" w:type="dxa"/>
          </w:tcPr>
          <w:p w:rsidR="004769FC" w:rsidRPr="00DD6FC9" w:rsidRDefault="004769FC" w:rsidP="00284FAB">
            <w:r w:rsidRPr="00DD6FC9">
              <w:t>Соединения костей верхней конечности.</w:t>
            </w:r>
            <w:r w:rsidR="001278B8">
              <w:t xml:space="preserve"> Плечевой, локтевой и лучезапястный сустав. </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rPr>
          <w:trHeight w:val="551"/>
        </w:trPr>
        <w:tc>
          <w:tcPr>
            <w:tcW w:w="946" w:type="dxa"/>
          </w:tcPr>
          <w:p w:rsidR="004769FC" w:rsidRPr="00DD6FC9" w:rsidRDefault="006F3F4E" w:rsidP="00284FAB">
            <w:r>
              <w:t>ПЗ 2.4</w:t>
            </w:r>
          </w:p>
        </w:tc>
        <w:tc>
          <w:tcPr>
            <w:tcW w:w="4123" w:type="dxa"/>
          </w:tcPr>
          <w:p w:rsidR="004769FC" w:rsidRPr="00DD6FC9" w:rsidRDefault="004769FC" w:rsidP="001278B8">
            <w:r w:rsidRPr="00DD6FC9">
              <w:t>Соединения костей таза</w:t>
            </w:r>
            <w:r w:rsidR="001278B8">
              <w:t xml:space="preserve">. Связки и отверстия таза. Тазобедренный, коленный и голеностопный суставы. </w:t>
            </w:r>
          </w:p>
        </w:tc>
        <w:tc>
          <w:tcPr>
            <w:tcW w:w="1169" w:type="dxa"/>
          </w:tcPr>
          <w:p w:rsidR="004769FC" w:rsidRPr="00DD6FC9" w:rsidRDefault="004769FC" w:rsidP="00284FAB">
            <w:r w:rsidRPr="00DD6FC9">
              <w:t xml:space="preserve">    2  </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6F3F4E">
        <w:trPr>
          <w:trHeight w:val="415"/>
        </w:trPr>
        <w:tc>
          <w:tcPr>
            <w:tcW w:w="946" w:type="dxa"/>
          </w:tcPr>
          <w:p w:rsidR="004769FC" w:rsidRPr="00DD6FC9" w:rsidRDefault="004769FC" w:rsidP="00284FAB"/>
        </w:tc>
        <w:tc>
          <w:tcPr>
            <w:tcW w:w="4123" w:type="dxa"/>
          </w:tcPr>
          <w:p w:rsidR="004769FC" w:rsidRPr="00ED082F" w:rsidRDefault="004769FC" w:rsidP="00284FAB">
            <w:pPr>
              <w:rPr>
                <w:b/>
              </w:rPr>
            </w:pPr>
            <w:r w:rsidRPr="00ED082F">
              <w:rPr>
                <w:b/>
              </w:rPr>
              <w:t>Раздел 3</w:t>
            </w:r>
          </w:p>
        </w:tc>
        <w:tc>
          <w:tcPr>
            <w:tcW w:w="1169" w:type="dxa"/>
          </w:tcPr>
          <w:p w:rsidR="004769FC" w:rsidRPr="00DD6FC9" w:rsidRDefault="004769FC" w:rsidP="00284FAB"/>
        </w:tc>
        <w:tc>
          <w:tcPr>
            <w:tcW w:w="1241" w:type="dxa"/>
          </w:tcPr>
          <w:p w:rsidR="004769FC" w:rsidRPr="00DD6FC9" w:rsidRDefault="004769FC" w:rsidP="00284FAB"/>
        </w:tc>
        <w:tc>
          <w:tcPr>
            <w:tcW w:w="2410" w:type="dxa"/>
          </w:tcPr>
          <w:p w:rsidR="004769FC" w:rsidRPr="00DD6FC9" w:rsidRDefault="004769FC" w:rsidP="00284FAB"/>
        </w:tc>
      </w:tr>
      <w:tr w:rsidR="004769FC" w:rsidRPr="00DD6FC9" w:rsidTr="007873C8">
        <w:tc>
          <w:tcPr>
            <w:tcW w:w="946" w:type="dxa"/>
          </w:tcPr>
          <w:p w:rsidR="004769FC" w:rsidRPr="00DD6FC9" w:rsidRDefault="004769FC" w:rsidP="00284FAB">
            <w:r w:rsidRPr="00DD6FC9">
              <w:t>ПЗ 3.1</w:t>
            </w:r>
          </w:p>
        </w:tc>
        <w:tc>
          <w:tcPr>
            <w:tcW w:w="4123" w:type="dxa"/>
          </w:tcPr>
          <w:p w:rsidR="004769FC" w:rsidRPr="00DD6FC9" w:rsidRDefault="004769FC" w:rsidP="006F3F4E">
            <w:r w:rsidRPr="00DD6FC9">
              <w:t>Мышцы головы</w:t>
            </w:r>
            <w:r w:rsidR="006F3F4E">
              <w:t xml:space="preserve"> - жевательные и мимические. Мышцы</w:t>
            </w:r>
            <w:r w:rsidRPr="00DD6FC9">
              <w:t xml:space="preserve"> и </w:t>
            </w:r>
            <w:r w:rsidR="006F3F4E">
              <w:t xml:space="preserve">фасции </w:t>
            </w:r>
            <w:r w:rsidRPr="00DD6FC9">
              <w:t>шеи.</w:t>
            </w:r>
            <w:r w:rsidR="006F3F4E">
              <w:t xml:space="preserve"> Топография  шеи.</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3.2</w:t>
            </w:r>
          </w:p>
        </w:tc>
        <w:tc>
          <w:tcPr>
            <w:tcW w:w="4123" w:type="dxa"/>
          </w:tcPr>
          <w:p w:rsidR="004769FC" w:rsidRPr="00DD6FC9" w:rsidRDefault="004769FC" w:rsidP="00284FAB">
            <w:r w:rsidRPr="00DD6FC9">
              <w:t>Мышцы и фасции спины.</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3.3</w:t>
            </w:r>
          </w:p>
        </w:tc>
        <w:tc>
          <w:tcPr>
            <w:tcW w:w="4123" w:type="dxa"/>
          </w:tcPr>
          <w:p w:rsidR="004769FC" w:rsidRPr="00DD6FC9" w:rsidRDefault="004769FC" w:rsidP="00284FAB">
            <w:r w:rsidRPr="00DD6FC9">
              <w:t>Мышцы и фасции груди, диафрагма. Мышцы и фасции живота,паховый канал.</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3.4</w:t>
            </w:r>
          </w:p>
        </w:tc>
        <w:tc>
          <w:tcPr>
            <w:tcW w:w="4123" w:type="dxa"/>
          </w:tcPr>
          <w:p w:rsidR="004769FC" w:rsidRPr="00DD6FC9" w:rsidRDefault="004769FC" w:rsidP="00284FAB">
            <w:r w:rsidRPr="00DD6FC9">
              <w:t>Мышцы и фасции плечевого пояса и плеча.</w:t>
            </w:r>
            <w:r w:rsidR="00EA0BDA">
              <w:t xml:space="preserve">  Подмышечная ямка.</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3.5</w:t>
            </w:r>
          </w:p>
        </w:tc>
        <w:tc>
          <w:tcPr>
            <w:tcW w:w="4123" w:type="dxa"/>
          </w:tcPr>
          <w:p w:rsidR="004769FC" w:rsidRPr="00DD6FC9" w:rsidRDefault="004769FC" w:rsidP="00284FAB">
            <w:r w:rsidRPr="00DD6FC9">
              <w:t>Мышцы и фасции предплечья и кисти.</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3.6</w:t>
            </w:r>
          </w:p>
        </w:tc>
        <w:tc>
          <w:tcPr>
            <w:tcW w:w="4123" w:type="dxa"/>
          </w:tcPr>
          <w:p w:rsidR="004769FC" w:rsidRPr="00DD6FC9" w:rsidRDefault="004769FC" w:rsidP="00EA0BDA">
            <w:r w:rsidRPr="00DD6FC9">
              <w:t>Мышцы и фасции таза и бедра.</w:t>
            </w:r>
            <w:r w:rsidR="00EA0BDA">
              <w:t xml:space="preserve"> Бедренный треугольник и приводящий канал бедра.</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873C8">
        <w:tc>
          <w:tcPr>
            <w:tcW w:w="946" w:type="dxa"/>
          </w:tcPr>
          <w:p w:rsidR="004769FC" w:rsidRPr="00DD6FC9" w:rsidRDefault="004769FC" w:rsidP="00284FAB">
            <w:r w:rsidRPr="00DD6FC9">
              <w:t>ПЗ 3.7</w:t>
            </w:r>
          </w:p>
        </w:tc>
        <w:tc>
          <w:tcPr>
            <w:tcW w:w="4123" w:type="dxa"/>
          </w:tcPr>
          <w:p w:rsidR="004769FC" w:rsidRPr="00DD6FC9" w:rsidRDefault="004769FC" w:rsidP="00284FAB">
            <w:r w:rsidRPr="00DD6FC9">
              <w:t>Мышцы и фасции голени и стопы.</w:t>
            </w:r>
            <w:r w:rsidR="00EA0BDA">
              <w:t xml:space="preserve"> Подколенная ямка и голеноподколенный канал. </w:t>
            </w:r>
          </w:p>
        </w:tc>
        <w:tc>
          <w:tcPr>
            <w:tcW w:w="1169" w:type="dxa"/>
          </w:tcPr>
          <w:p w:rsidR="004769FC" w:rsidRPr="00DD6FC9" w:rsidRDefault="004769FC" w:rsidP="00284FAB">
            <w:r w:rsidRPr="00DD6FC9">
              <w:t xml:space="preserve">    2</w:t>
            </w:r>
          </w:p>
        </w:tc>
        <w:tc>
          <w:tcPr>
            <w:tcW w:w="1241" w:type="dxa"/>
          </w:tcPr>
          <w:p w:rsidR="004769FC" w:rsidRPr="00DD6FC9" w:rsidRDefault="004769FC" w:rsidP="00284FAB"/>
        </w:tc>
        <w:tc>
          <w:tcPr>
            <w:tcW w:w="2410"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 w:rsidR="004769FC" w:rsidRPr="00DD6FC9" w:rsidRDefault="004769FC" w:rsidP="004769FC"/>
    <w:p w:rsidR="004769FC" w:rsidRPr="00DD6FC9" w:rsidRDefault="004769FC" w:rsidP="004769FC">
      <w:pPr>
        <w:rPr>
          <w:b/>
        </w:rPr>
      </w:pPr>
      <w:r w:rsidRPr="00DD6FC9">
        <w:rPr>
          <w:b/>
        </w:rPr>
        <w:t>Тематический план  практических занятий  (семестр  -  I</w:t>
      </w:r>
      <w:r w:rsidRPr="00DD6FC9">
        <w:rPr>
          <w:b/>
          <w:lang w:val="en-US"/>
        </w:rPr>
        <w:t>I</w:t>
      </w:r>
      <w:r w:rsidRPr="00DD6FC9">
        <w:rPr>
          <w:b/>
        </w:rPr>
        <w:t>)</w:t>
      </w:r>
    </w:p>
    <w:p w:rsidR="004769FC" w:rsidRPr="00DD6FC9" w:rsidRDefault="004769FC" w:rsidP="004769FC">
      <w:pPr>
        <w:rPr>
          <w:b/>
        </w:rPr>
      </w:pPr>
    </w:p>
    <w:tbl>
      <w:tblPr>
        <w:tblStyle w:val="af8"/>
        <w:tblW w:w="10152" w:type="dxa"/>
        <w:tblLayout w:type="fixed"/>
        <w:tblLook w:val="04A0"/>
      </w:tblPr>
      <w:tblGrid>
        <w:gridCol w:w="971"/>
        <w:gridCol w:w="4877"/>
        <w:gridCol w:w="861"/>
        <w:gridCol w:w="1148"/>
        <w:gridCol w:w="2295"/>
      </w:tblGrid>
      <w:tr w:rsidR="004769FC" w:rsidRPr="00DD6FC9" w:rsidTr="00606FEF">
        <w:trPr>
          <w:trHeight w:val="145"/>
        </w:trPr>
        <w:tc>
          <w:tcPr>
            <w:tcW w:w="971" w:type="dxa"/>
          </w:tcPr>
          <w:p w:rsidR="004769FC" w:rsidRPr="00DD6FC9" w:rsidRDefault="004769FC" w:rsidP="00284FAB">
            <w:pPr>
              <w:rPr>
                <w:b/>
              </w:rPr>
            </w:pPr>
            <w:r w:rsidRPr="00DD6FC9">
              <w:rPr>
                <w:b/>
              </w:rPr>
              <w:t xml:space="preserve">  №</w:t>
            </w:r>
          </w:p>
          <w:p w:rsidR="004769FC" w:rsidRPr="00DD6FC9" w:rsidRDefault="004769FC" w:rsidP="00284FAB">
            <w:pPr>
              <w:rPr>
                <w:b/>
              </w:rPr>
            </w:pPr>
            <w:r w:rsidRPr="00DD6FC9">
              <w:rPr>
                <w:b/>
              </w:rPr>
              <w:t xml:space="preserve"> ПЗ</w:t>
            </w:r>
          </w:p>
        </w:tc>
        <w:tc>
          <w:tcPr>
            <w:tcW w:w="4877" w:type="dxa"/>
          </w:tcPr>
          <w:p w:rsidR="004769FC" w:rsidRPr="00DD6FC9" w:rsidRDefault="004769FC" w:rsidP="00284FAB">
            <w:pPr>
              <w:rPr>
                <w:b/>
              </w:rPr>
            </w:pPr>
            <w:r w:rsidRPr="00DD6FC9">
              <w:rPr>
                <w:b/>
              </w:rPr>
              <w:t>Тема и ее краткое содержание</w:t>
            </w:r>
          </w:p>
        </w:tc>
        <w:tc>
          <w:tcPr>
            <w:tcW w:w="861" w:type="dxa"/>
          </w:tcPr>
          <w:p w:rsidR="004769FC" w:rsidRPr="00DD6FC9" w:rsidRDefault="004769FC" w:rsidP="00284FAB">
            <w:pPr>
              <w:rPr>
                <w:b/>
              </w:rPr>
            </w:pPr>
            <w:r w:rsidRPr="00DD6FC9">
              <w:rPr>
                <w:b/>
              </w:rPr>
              <w:t xml:space="preserve">     Часы</w:t>
            </w:r>
          </w:p>
          <w:p w:rsidR="004769FC" w:rsidRPr="00DD6FC9" w:rsidRDefault="004769FC" w:rsidP="00284FAB">
            <w:pPr>
              <w:rPr>
                <w:b/>
              </w:rPr>
            </w:pPr>
          </w:p>
        </w:tc>
        <w:tc>
          <w:tcPr>
            <w:tcW w:w="1148" w:type="dxa"/>
          </w:tcPr>
          <w:p w:rsidR="004769FC" w:rsidRPr="00DD6FC9" w:rsidRDefault="004769FC" w:rsidP="00284FAB">
            <w:pPr>
              <w:rPr>
                <w:b/>
              </w:rPr>
            </w:pPr>
            <w:r w:rsidRPr="00DD6FC9">
              <w:rPr>
                <w:b/>
              </w:rPr>
              <w:t>Формы</w:t>
            </w:r>
          </w:p>
          <w:p w:rsidR="004769FC" w:rsidRPr="00DD6FC9" w:rsidRDefault="004769FC" w:rsidP="00284FAB">
            <w:pPr>
              <w:rPr>
                <w:b/>
              </w:rPr>
            </w:pPr>
            <w:r w:rsidRPr="00DD6FC9">
              <w:rPr>
                <w:b/>
              </w:rPr>
              <w:t>УИРС на занятии</w:t>
            </w:r>
          </w:p>
        </w:tc>
        <w:tc>
          <w:tcPr>
            <w:tcW w:w="2295" w:type="dxa"/>
          </w:tcPr>
          <w:p w:rsidR="004769FC" w:rsidRPr="00DD6FC9" w:rsidRDefault="004769FC" w:rsidP="00284FAB">
            <w:pPr>
              <w:rPr>
                <w:b/>
              </w:rPr>
            </w:pPr>
            <w:r w:rsidRPr="00DD6FC9">
              <w:rPr>
                <w:b/>
              </w:rPr>
              <w:t>Перечень формируемых компетенций</w:t>
            </w:r>
          </w:p>
        </w:tc>
      </w:tr>
      <w:tr w:rsidR="004769FC" w:rsidRPr="00DD6FC9" w:rsidTr="00606FEF">
        <w:trPr>
          <w:trHeight w:val="145"/>
        </w:trPr>
        <w:tc>
          <w:tcPr>
            <w:tcW w:w="971" w:type="dxa"/>
          </w:tcPr>
          <w:p w:rsidR="004769FC" w:rsidRPr="00DD6FC9" w:rsidRDefault="004769FC" w:rsidP="00284FAB">
            <w:pPr>
              <w:rPr>
                <w:b/>
              </w:rPr>
            </w:pPr>
          </w:p>
        </w:tc>
        <w:tc>
          <w:tcPr>
            <w:tcW w:w="4877" w:type="dxa"/>
          </w:tcPr>
          <w:p w:rsidR="004769FC" w:rsidRPr="00DD6FC9" w:rsidRDefault="004769FC" w:rsidP="00284FAB">
            <w:pPr>
              <w:rPr>
                <w:b/>
              </w:rPr>
            </w:pPr>
            <w:r w:rsidRPr="00DD6FC9">
              <w:rPr>
                <w:b/>
              </w:rPr>
              <w:t>Раздел 1</w:t>
            </w:r>
          </w:p>
        </w:tc>
        <w:tc>
          <w:tcPr>
            <w:tcW w:w="861" w:type="dxa"/>
          </w:tcPr>
          <w:p w:rsidR="004769FC" w:rsidRPr="00DD6FC9" w:rsidRDefault="004769FC" w:rsidP="00284FAB">
            <w:pPr>
              <w:rPr>
                <w:b/>
              </w:rPr>
            </w:pPr>
          </w:p>
        </w:tc>
        <w:tc>
          <w:tcPr>
            <w:tcW w:w="1148" w:type="dxa"/>
          </w:tcPr>
          <w:p w:rsidR="004769FC" w:rsidRPr="00DD6FC9" w:rsidRDefault="004769FC" w:rsidP="00284FAB">
            <w:pPr>
              <w:rPr>
                <w:b/>
              </w:rPr>
            </w:pPr>
          </w:p>
        </w:tc>
        <w:tc>
          <w:tcPr>
            <w:tcW w:w="2295" w:type="dxa"/>
          </w:tcPr>
          <w:p w:rsidR="004769FC" w:rsidRPr="00DD6FC9" w:rsidRDefault="004769FC" w:rsidP="00284FAB">
            <w:pPr>
              <w:rPr>
                <w:b/>
              </w:rPr>
            </w:pPr>
          </w:p>
        </w:tc>
      </w:tr>
      <w:tr w:rsidR="004769FC" w:rsidRPr="00DD6FC9" w:rsidTr="00606FEF">
        <w:trPr>
          <w:trHeight w:val="540"/>
        </w:trPr>
        <w:tc>
          <w:tcPr>
            <w:tcW w:w="971" w:type="dxa"/>
          </w:tcPr>
          <w:p w:rsidR="004769FC" w:rsidRPr="00DD6FC9" w:rsidRDefault="004769FC" w:rsidP="00284FAB">
            <w:r w:rsidRPr="00DD6FC9">
              <w:t>ПЗ 1.1</w:t>
            </w:r>
          </w:p>
        </w:tc>
        <w:tc>
          <w:tcPr>
            <w:tcW w:w="4877" w:type="dxa"/>
          </w:tcPr>
          <w:p w:rsidR="00F34B45" w:rsidRPr="00DD6FC9" w:rsidRDefault="004769FC" w:rsidP="00815143">
            <w:r w:rsidRPr="00DD6FC9">
              <w:t xml:space="preserve">Анатомия полости рта, </w:t>
            </w:r>
            <w:r w:rsidR="00815143">
              <w:t>языка и</w:t>
            </w:r>
            <w:r w:rsidRPr="00DD6FC9">
              <w:t xml:space="preserve"> слюнных желез.</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F34B45" w:rsidRPr="00DD6FC9" w:rsidTr="00606FEF">
        <w:trPr>
          <w:trHeight w:val="899"/>
        </w:trPr>
        <w:tc>
          <w:tcPr>
            <w:tcW w:w="971" w:type="dxa"/>
            <w:tcBorders>
              <w:bottom w:val="single" w:sz="4" w:space="0" w:color="auto"/>
            </w:tcBorders>
          </w:tcPr>
          <w:p w:rsidR="00F34B45" w:rsidRPr="00DD6FC9" w:rsidRDefault="00F34B45" w:rsidP="00284FAB">
            <w:r>
              <w:t>ПЗ 1.2</w:t>
            </w:r>
          </w:p>
        </w:tc>
        <w:tc>
          <w:tcPr>
            <w:tcW w:w="4877" w:type="dxa"/>
            <w:tcBorders>
              <w:bottom w:val="single" w:sz="4" w:space="0" w:color="auto"/>
            </w:tcBorders>
          </w:tcPr>
          <w:p w:rsidR="00F34B45" w:rsidRPr="00DD6FC9" w:rsidRDefault="004E7001" w:rsidP="004E7001">
            <w:pPr>
              <w:jc w:val="both"/>
            </w:pPr>
            <w:r>
              <w:t>Анатомия зубов, строение, поверхности, группы, сроки прорезывания, формулы, зубочелюстной сегмент, виды прикусов.</w:t>
            </w:r>
          </w:p>
        </w:tc>
        <w:tc>
          <w:tcPr>
            <w:tcW w:w="861" w:type="dxa"/>
            <w:tcBorders>
              <w:bottom w:val="single" w:sz="4" w:space="0" w:color="auto"/>
            </w:tcBorders>
          </w:tcPr>
          <w:p w:rsidR="00F34B45" w:rsidRDefault="00F34B45" w:rsidP="00284FAB"/>
          <w:p w:rsidR="004E7001" w:rsidRPr="00DD6FC9" w:rsidRDefault="004E7001" w:rsidP="00284FAB">
            <w:r>
              <w:t xml:space="preserve">  2</w:t>
            </w:r>
          </w:p>
        </w:tc>
        <w:tc>
          <w:tcPr>
            <w:tcW w:w="1148" w:type="dxa"/>
            <w:tcBorders>
              <w:bottom w:val="single" w:sz="4" w:space="0" w:color="auto"/>
            </w:tcBorders>
          </w:tcPr>
          <w:p w:rsidR="00F34B45" w:rsidRPr="00DD6FC9" w:rsidRDefault="00F34B45" w:rsidP="00284FAB"/>
        </w:tc>
        <w:tc>
          <w:tcPr>
            <w:tcW w:w="2295" w:type="dxa"/>
            <w:tcBorders>
              <w:bottom w:val="single" w:sz="4" w:space="0" w:color="auto"/>
            </w:tcBorders>
          </w:tcPr>
          <w:p w:rsidR="00F34B45" w:rsidRPr="00DD6FC9" w:rsidRDefault="004E7001" w:rsidP="00284FAB">
            <w:r w:rsidRPr="00DD6FC9">
              <w:t xml:space="preserve">ОК </w:t>
            </w:r>
            <w:r>
              <w:t>1</w:t>
            </w:r>
            <w:r w:rsidRPr="00DD6FC9">
              <w:t>, ОК</w:t>
            </w:r>
            <w:r>
              <w:t>5</w:t>
            </w:r>
            <w:r w:rsidRPr="00DD6FC9">
              <w:t>,</w:t>
            </w:r>
            <w:r>
              <w:t>ОПК-1, О</w:t>
            </w:r>
            <w:r w:rsidRPr="00DD6FC9">
              <w:t xml:space="preserve">ПК </w:t>
            </w:r>
            <w:r>
              <w:t>4</w:t>
            </w:r>
            <w:r w:rsidRPr="00DD6FC9">
              <w:t xml:space="preserve">, </w:t>
            </w:r>
            <w:r>
              <w:t>О</w:t>
            </w:r>
            <w:r w:rsidRPr="00DD6FC9">
              <w:t>ПК</w:t>
            </w:r>
            <w:r>
              <w:t xml:space="preserve"> -7</w:t>
            </w:r>
          </w:p>
        </w:tc>
      </w:tr>
      <w:tr w:rsidR="00F34B45" w:rsidRPr="00DD6FC9" w:rsidTr="00606FEF">
        <w:trPr>
          <w:trHeight w:val="717"/>
        </w:trPr>
        <w:tc>
          <w:tcPr>
            <w:tcW w:w="971" w:type="dxa"/>
          </w:tcPr>
          <w:p w:rsidR="00F34B45" w:rsidRPr="00DD6FC9" w:rsidRDefault="004E7001" w:rsidP="00284FAB">
            <w:r>
              <w:t>ПЗ 1.3</w:t>
            </w:r>
          </w:p>
        </w:tc>
        <w:tc>
          <w:tcPr>
            <w:tcW w:w="4877" w:type="dxa"/>
          </w:tcPr>
          <w:p w:rsidR="00F34B45" w:rsidRDefault="004E7001" w:rsidP="00815143">
            <w:r w:rsidRPr="00DD6FC9">
              <w:t>Анат</w:t>
            </w:r>
            <w:r>
              <w:t>омия и топография мягкого неба и глотки</w:t>
            </w:r>
          </w:p>
          <w:p w:rsidR="00F34B45" w:rsidRPr="00DD6FC9" w:rsidRDefault="00F34B45" w:rsidP="00815143"/>
        </w:tc>
        <w:tc>
          <w:tcPr>
            <w:tcW w:w="861" w:type="dxa"/>
          </w:tcPr>
          <w:p w:rsidR="00F34B45" w:rsidRDefault="00F34B45" w:rsidP="00284FAB"/>
          <w:p w:rsidR="004E7001" w:rsidRPr="00DD6FC9" w:rsidRDefault="004E7001" w:rsidP="00284FAB">
            <w:r>
              <w:t xml:space="preserve">  2 </w:t>
            </w:r>
          </w:p>
        </w:tc>
        <w:tc>
          <w:tcPr>
            <w:tcW w:w="1148" w:type="dxa"/>
          </w:tcPr>
          <w:p w:rsidR="00F34B45" w:rsidRPr="00DD6FC9" w:rsidRDefault="00F34B45" w:rsidP="00284FAB"/>
        </w:tc>
        <w:tc>
          <w:tcPr>
            <w:tcW w:w="2295" w:type="dxa"/>
          </w:tcPr>
          <w:p w:rsidR="00F34B45" w:rsidRPr="00DD6FC9" w:rsidRDefault="00C82BE9" w:rsidP="00284FAB">
            <w:r w:rsidRPr="00DD6FC9">
              <w:t xml:space="preserve">ОК </w:t>
            </w:r>
            <w:r>
              <w:t>1</w:t>
            </w:r>
            <w:r w:rsidRPr="00DD6FC9">
              <w:t>, ОК</w:t>
            </w:r>
            <w:r>
              <w:t>5</w:t>
            </w:r>
            <w:r w:rsidRPr="00DD6FC9">
              <w:t>,</w:t>
            </w:r>
            <w:r>
              <w:t>ОПК-1, 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C82BE9" w:rsidP="00284FAB">
            <w:r>
              <w:t>ПЗ 1.4</w:t>
            </w:r>
          </w:p>
        </w:tc>
        <w:tc>
          <w:tcPr>
            <w:tcW w:w="4877" w:type="dxa"/>
          </w:tcPr>
          <w:p w:rsidR="004769FC" w:rsidRPr="00DD6FC9" w:rsidRDefault="00C82BE9" w:rsidP="00C82BE9">
            <w:r w:rsidRPr="00DD6FC9">
              <w:t xml:space="preserve">Анатомия и топография </w:t>
            </w:r>
            <w:r w:rsidR="004769FC" w:rsidRPr="00DD6FC9">
              <w:t>пищевода</w:t>
            </w:r>
            <w:r>
              <w:t xml:space="preserve"> и желудка.</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C82BE9" w:rsidP="00284FAB">
            <w:r>
              <w:t>ПЗ 1.5</w:t>
            </w:r>
          </w:p>
        </w:tc>
        <w:tc>
          <w:tcPr>
            <w:tcW w:w="4877" w:type="dxa"/>
          </w:tcPr>
          <w:p w:rsidR="004769FC" w:rsidRPr="00DD6FC9" w:rsidRDefault="00C82BE9" w:rsidP="00284FAB">
            <w:r w:rsidRPr="00DD6FC9">
              <w:t>Анатомия и топография тонкой</w:t>
            </w:r>
            <w:r>
              <w:t xml:space="preserve"> и толстой </w:t>
            </w:r>
            <w:r w:rsidRPr="00DD6FC9">
              <w:t xml:space="preserve"> кишки.</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C82BE9" w:rsidP="00284FAB">
            <w:r>
              <w:t>ПЗ 1.6</w:t>
            </w:r>
          </w:p>
        </w:tc>
        <w:tc>
          <w:tcPr>
            <w:tcW w:w="4877" w:type="dxa"/>
          </w:tcPr>
          <w:p w:rsidR="004769FC" w:rsidRPr="00DD6FC9" w:rsidRDefault="00C82BE9" w:rsidP="00C82BE9">
            <w:r w:rsidRPr="00DD6FC9">
              <w:t>Анатомия и топография печени</w:t>
            </w:r>
            <w:r>
              <w:t>.</w:t>
            </w:r>
            <w:r w:rsidRPr="00DD6FC9">
              <w:t xml:space="preserve"> Желчный пузырь и желчевыводящие пути. </w:t>
            </w:r>
            <w:r>
              <w:t>Поджелудочная железа</w:t>
            </w:r>
            <w:r w:rsidRPr="00DD6FC9">
              <w:t>.</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C82BE9" w:rsidP="00284FAB">
            <w:r>
              <w:t>ПЗ 1.7</w:t>
            </w:r>
          </w:p>
        </w:tc>
        <w:tc>
          <w:tcPr>
            <w:tcW w:w="4877" w:type="dxa"/>
          </w:tcPr>
          <w:p w:rsidR="004769FC" w:rsidRPr="00DD6FC9" w:rsidRDefault="00C82BE9" w:rsidP="00284FAB">
            <w:r>
              <w:t>Брюшина, листки, связки, отношение органов к брюшине</w:t>
            </w:r>
            <w:r w:rsidR="004C3681">
              <w:t>. Сумки брюшины. Ход брюшины в малом тазу.</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4C3681" w:rsidP="00284FAB">
            <w:r>
              <w:t>ПЗ 1.8</w:t>
            </w:r>
          </w:p>
        </w:tc>
        <w:tc>
          <w:tcPr>
            <w:tcW w:w="4877" w:type="dxa"/>
          </w:tcPr>
          <w:p w:rsidR="004769FC" w:rsidRPr="00DD6FC9" w:rsidRDefault="004C3681" w:rsidP="004C3681">
            <w:r>
              <w:t>Итоговое занятие по пищеварительной системе.</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4C3681" w:rsidP="00284FAB">
            <w:r>
              <w:t>ПЗ 1.9</w:t>
            </w:r>
          </w:p>
        </w:tc>
        <w:tc>
          <w:tcPr>
            <w:tcW w:w="4877" w:type="dxa"/>
          </w:tcPr>
          <w:p w:rsidR="004769FC" w:rsidRPr="00DD6FC9" w:rsidRDefault="004C3681" w:rsidP="00284FAB">
            <w:r>
              <w:t xml:space="preserve">Наружный нос, хрящи, обонятельная область. </w:t>
            </w:r>
            <w:r w:rsidRPr="00DD6FC9">
              <w:t>Анатомия и топография гортани.</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 ОПК-1,</w:t>
            </w:r>
            <w:r>
              <w:t>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4C3681" w:rsidP="00284FAB">
            <w:r>
              <w:t>ПЗ 1.10</w:t>
            </w:r>
          </w:p>
        </w:tc>
        <w:tc>
          <w:tcPr>
            <w:tcW w:w="4877" w:type="dxa"/>
          </w:tcPr>
          <w:p w:rsidR="004769FC" w:rsidRPr="00DD6FC9" w:rsidRDefault="004C3681" w:rsidP="00284FAB">
            <w:r w:rsidRPr="00DD6FC9">
              <w:t>Анатомия и топография трахеи, главных бронхов и легких.</w:t>
            </w:r>
            <w:r>
              <w:t xml:space="preserve"> Плевра и средостение.</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4C3681" w:rsidP="00284FAB">
            <w:r>
              <w:t>ПЗ 1.11</w:t>
            </w:r>
          </w:p>
        </w:tc>
        <w:tc>
          <w:tcPr>
            <w:tcW w:w="4877" w:type="dxa"/>
          </w:tcPr>
          <w:p w:rsidR="004769FC" w:rsidRPr="00DD6FC9" w:rsidRDefault="00020DC5" w:rsidP="00284FAB">
            <w:r>
              <w:t>Анатомия и топография почек, мочеточников и мочевого пузыря.</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020DC5" w:rsidP="00284FAB">
            <w:r>
              <w:t>ПЗ 1.12</w:t>
            </w:r>
          </w:p>
        </w:tc>
        <w:tc>
          <w:tcPr>
            <w:tcW w:w="4877" w:type="dxa"/>
          </w:tcPr>
          <w:p w:rsidR="004769FC" w:rsidRPr="00DD6FC9" w:rsidRDefault="00020DC5" w:rsidP="00284FAB">
            <w:r>
              <w:t>Анатомия мужских половых органов, мужской мочеиспускательный канал.</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606FEF">
        <w:trPr>
          <w:trHeight w:val="145"/>
        </w:trPr>
        <w:tc>
          <w:tcPr>
            <w:tcW w:w="971" w:type="dxa"/>
          </w:tcPr>
          <w:p w:rsidR="004769FC" w:rsidRPr="00DD6FC9" w:rsidRDefault="00020DC5" w:rsidP="00284FAB">
            <w:r>
              <w:t>ПЗ 1.13</w:t>
            </w:r>
          </w:p>
        </w:tc>
        <w:tc>
          <w:tcPr>
            <w:tcW w:w="4877" w:type="dxa"/>
          </w:tcPr>
          <w:p w:rsidR="004769FC" w:rsidRPr="00DD6FC9" w:rsidRDefault="00020DC5" w:rsidP="00284FAB">
            <w:r>
              <w:t>Анатомия женских половых органов.</w:t>
            </w:r>
            <w:r w:rsidR="00606FEF">
              <w:t xml:space="preserve"> Аномалии развития.</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371C1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 </w:t>
            </w:r>
          </w:p>
        </w:tc>
      </w:tr>
      <w:tr w:rsidR="004769FC" w:rsidRPr="00DD6FC9" w:rsidTr="00606FEF">
        <w:trPr>
          <w:trHeight w:val="145"/>
        </w:trPr>
        <w:tc>
          <w:tcPr>
            <w:tcW w:w="971" w:type="dxa"/>
          </w:tcPr>
          <w:p w:rsidR="004769FC" w:rsidRPr="00DD6FC9" w:rsidRDefault="00020DC5" w:rsidP="00284FAB">
            <w:r>
              <w:t>ПЗ 1.14</w:t>
            </w:r>
          </w:p>
        </w:tc>
        <w:tc>
          <w:tcPr>
            <w:tcW w:w="4877" w:type="dxa"/>
          </w:tcPr>
          <w:p w:rsidR="004769FC" w:rsidRPr="00DD6FC9" w:rsidRDefault="00020DC5" w:rsidP="00284FAB">
            <w:r>
              <w:t>Мышцы и фасции промежности. Итоговое занятие по дыхательной и мочеполовой системам.</w:t>
            </w:r>
          </w:p>
        </w:tc>
        <w:tc>
          <w:tcPr>
            <w:tcW w:w="861" w:type="dxa"/>
          </w:tcPr>
          <w:p w:rsidR="004769FC" w:rsidRPr="00DD6FC9" w:rsidRDefault="004769FC" w:rsidP="00284FAB">
            <w:r w:rsidRPr="00DD6FC9">
              <w:t xml:space="preserve">   2</w:t>
            </w:r>
          </w:p>
        </w:tc>
        <w:tc>
          <w:tcPr>
            <w:tcW w:w="1148" w:type="dxa"/>
          </w:tcPr>
          <w:p w:rsidR="004769FC" w:rsidRPr="00DD6FC9" w:rsidRDefault="004769FC" w:rsidP="00284FAB"/>
        </w:tc>
        <w:tc>
          <w:tcPr>
            <w:tcW w:w="2295" w:type="dxa"/>
          </w:tcPr>
          <w:p w:rsidR="004769FC" w:rsidRPr="00DD6FC9" w:rsidRDefault="00371C1B" w:rsidP="00284FAB">
            <w:r w:rsidRPr="00DD6FC9">
              <w:t xml:space="preserve">ОК </w:t>
            </w:r>
            <w:r>
              <w:t>1</w:t>
            </w:r>
            <w:r w:rsidRPr="00DD6FC9">
              <w:t>, ОК</w:t>
            </w:r>
            <w:r>
              <w:t>5</w:t>
            </w:r>
            <w:r w:rsidRPr="00DD6FC9">
              <w:t>,</w:t>
            </w:r>
            <w:r w:rsidR="00FA758A">
              <w:t xml:space="preserve">ОПК-1, </w:t>
            </w:r>
            <w:r>
              <w:t>О</w:t>
            </w:r>
            <w:r w:rsidRPr="00DD6FC9">
              <w:t xml:space="preserve">ПК </w:t>
            </w:r>
            <w:r>
              <w:t>4</w:t>
            </w:r>
            <w:r w:rsidRPr="00DD6FC9">
              <w:t xml:space="preserve">, </w:t>
            </w:r>
            <w:r>
              <w:t>О</w:t>
            </w:r>
            <w:r w:rsidRPr="00DD6FC9">
              <w:t>ПК</w:t>
            </w:r>
            <w:r>
              <w:t xml:space="preserve"> -7</w:t>
            </w:r>
          </w:p>
        </w:tc>
      </w:tr>
      <w:tr w:rsidR="00E67456" w:rsidRPr="00DD6FC9" w:rsidTr="00606FEF">
        <w:trPr>
          <w:trHeight w:val="145"/>
        </w:trPr>
        <w:tc>
          <w:tcPr>
            <w:tcW w:w="10152" w:type="dxa"/>
            <w:gridSpan w:val="5"/>
            <w:tcBorders>
              <w:left w:val="nil"/>
              <w:bottom w:val="nil"/>
              <w:right w:val="nil"/>
            </w:tcBorders>
          </w:tcPr>
          <w:p w:rsidR="00E67456" w:rsidRPr="00DD6FC9" w:rsidRDefault="00E67456" w:rsidP="00284FAB"/>
        </w:tc>
      </w:tr>
      <w:tr w:rsidR="004769FC" w:rsidRPr="00DD6FC9" w:rsidTr="00606FEF">
        <w:trPr>
          <w:trHeight w:val="271"/>
        </w:trPr>
        <w:tc>
          <w:tcPr>
            <w:tcW w:w="971" w:type="dxa"/>
          </w:tcPr>
          <w:p w:rsidR="004769FC" w:rsidRPr="00DD6FC9" w:rsidRDefault="004769FC" w:rsidP="00284FAB"/>
        </w:tc>
        <w:tc>
          <w:tcPr>
            <w:tcW w:w="4877" w:type="dxa"/>
          </w:tcPr>
          <w:p w:rsidR="004769FC" w:rsidRPr="00DC6062" w:rsidRDefault="008D6C74" w:rsidP="00284FAB">
            <w:r w:rsidRPr="00DC6062">
              <w:rPr>
                <w:b/>
              </w:rPr>
              <w:t>Раздел 2</w:t>
            </w:r>
          </w:p>
        </w:tc>
        <w:tc>
          <w:tcPr>
            <w:tcW w:w="861" w:type="dxa"/>
          </w:tcPr>
          <w:p w:rsidR="004769FC" w:rsidRPr="00DD6FC9" w:rsidRDefault="004769FC" w:rsidP="00284FAB"/>
        </w:tc>
        <w:tc>
          <w:tcPr>
            <w:tcW w:w="1148" w:type="dxa"/>
          </w:tcPr>
          <w:p w:rsidR="004769FC" w:rsidRPr="00DD6FC9" w:rsidRDefault="004769FC" w:rsidP="00284FAB"/>
        </w:tc>
        <w:tc>
          <w:tcPr>
            <w:tcW w:w="2295" w:type="dxa"/>
          </w:tcPr>
          <w:p w:rsidR="004769FC" w:rsidRPr="00DD6FC9" w:rsidRDefault="004769FC" w:rsidP="00284FAB"/>
        </w:tc>
      </w:tr>
      <w:tr w:rsidR="00280782" w:rsidRPr="00DD6FC9" w:rsidTr="00606FEF">
        <w:trPr>
          <w:trHeight w:val="564"/>
        </w:trPr>
        <w:tc>
          <w:tcPr>
            <w:tcW w:w="971" w:type="dxa"/>
          </w:tcPr>
          <w:p w:rsidR="00280782" w:rsidRPr="00DD6FC9" w:rsidRDefault="00280782" w:rsidP="00CF44E0">
            <w:r>
              <w:t>ПЗ 2.1</w:t>
            </w:r>
          </w:p>
        </w:tc>
        <w:tc>
          <w:tcPr>
            <w:tcW w:w="4877" w:type="dxa"/>
          </w:tcPr>
          <w:p w:rsidR="00280782" w:rsidRPr="00DC6062" w:rsidRDefault="00280782" w:rsidP="00CF44E0">
            <w:r w:rsidRPr="00DC6062">
              <w:t>Анатомия и топография желез внутренней секреции.</w:t>
            </w:r>
          </w:p>
        </w:tc>
        <w:tc>
          <w:tcPr>
            <w:tcW w:w="861" w:type="dxa"/>
          </w:tcPr>
          <w:p w:rsidR="00280782" w:rsidRPr="00DD6FC9" w:rsidRDefault="00280782" w:rsidP="00CF44E0">
            <w:r w:rsidRPr="00DD6FC9">
              <w:t xml:space="preserve">  2</w:t>
            </w:r>
          </w:p>
        </w:tc>
        <w:tc>
          <w:tcPr>
            <w:tcW w:w="1148" w:type="dxa"/>
          </w:tcPr>
          <w:p w:rsidR="00280782" w:rsidRPr="00DD6FC9" w:rsidRDefault="00280782" w:rsidP="00CF44E0">
            <w:r w:rsidRPr="00DD6FC9">
              <w:t>реферат</w:t>
            </w:r>
          </w:p>
        </w:tc>
        <w:tc>
          <w:tcPr>
            <w:tcW w:w="2295" w:type="dxa"/>
          </w:tcPr>
          <w:p w:rsidR="00280782" w:rsidRPr="00DD6FC9" w:rsidRDefault="00280782" w:rsidP="00CF44E0">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1099"/>
        </w:trPr>
        <w:tc>
          <w:tcPr>
            <w:tcW w:w="971" w:type="dxa"/>
          </w:tcPr>
          <w:p w:rsidR="00280782" w:rsidRPr="00DD6FC9" w:rsidRDefault="00280782" w:rsidP="00284FAB">
            <w:r>
              <w:t>ПЗ 2.2</w:t>
            </w:r>
          </w:p>
        </w:tc>
        <w:tc>
          <w:tcPr>
            <w:tcW w:w="4877" w:type="dxa"/>
          </w:tcPr>
          <w:p w:rsidR="00280782" w:rsidRPr="00DC6062" w:rsidRDefault="00280782" w:rsidP="00284FAB">
            <w:r w:rsidRPr="00DC6062">
              <w:t>Анатомия и топография органов иммунной  системы. Лимфатическая система. Лимфатические сосуды и узлы головы и шеи.</w:t>
            </w:r>
          </w:p>
        </w:tc>
        <w:tc>
          <w:tcPr>
            <w:tcW w:w="861" w:type="dxa"/>
          </w:tcPr>
          <w:p w:rsidR="00280782" w:rsidRPr="00DD6FC9" w:rsidRDefault="00280782" w:rsidP="00284FAB">
            <w:r w:rsidRPr="00DD6FC9">
              <w:t xml:space="preserve">  2</w:t>
            </w:r>
          </w:p>
        </w:tc>
        <w:tc>
          <w:tcPr>
            <w:tcW w:w="1148" w:type="dxa"/>
          </w:tcPr>
          <w:p w:rsidR="00280782" w:rsidRPr="00DD6FC9" w:rsidRDefault="00280782" w:rsidP="00284FAB">
            <w:r w:rsidRPr="00DD6FC9">
              <w:t>реферат</w:t>
            </w:r>
          </w:p>
        </w:tc>
        <w:tc>
          <w:tcPr>
            <w:tcW w:w="2295" w:type="dxa"/>
          </w:tcPr>
          <w:p w:rsidR="00280782" w:rsidRPr="00DD6FC9" w:rsidRDefault="00280782" w:rsidP="00284FAB">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280782" w:rsidRPr="00DD6FC9" w:rsidTr="00606FEF">
        <w:trPr>
          <w:trHeight w:val="271"/>
        </w:trPr>
        <w:tc>
          <w:tcPr>
            <w:tcW w:w="971" w:type="dxa"/>
          </w:tcPr>
          <w:p w:rsidR="00280782" w:rsidRPr="00DD6FC9" w:rsidRDefault="00280782" w:rsidP="00284FAB"/>
        </w:tc>
        <w:tc>
          <w:tcPr>
            <w:tcW w:w="4877" w:type="dxa"/>
          </w:tcPr>
          <w:p w:rsidR="00280782" w:rsidRPr="00DC6062" w:rsidRDefault="00280782" w:rsidP="00284FAB">
            <w:r w:rsidRPr="00DC6062">
              <w:rPr>
                <w:b/>
              </w:rPr>
              <w:t>Раздел 3</w:t>
            </w:r>
          </w:p>
        </w:tc>
        <w:tc>
          <w:tcPr>
            <w:tcW w:w="861" w:type="dxa"/>
          </w:tcPr>
          <w:p w:rsidR="00280782" w:rsidRPr="00DD6FC9" w:rsidRDefault="00280782" w:rsidP="00284FAB"/>
        </w:tc>
        <w:tc>
          <w:tcPr>
            <w:tcW w:w="1148" w:type="dxa"/>
          </w:tcPr>
          <w:p w:rsidR="00280782" w:rsidRPr="00DD6FC9" w:rsidRDefault="00280782" w:rsidP="00284FAB"/>
        </w:tc>
        <w:tc>
          <w:tcPr>
            <w:tcW w:w="2295" w:type="dxa"/>
          </w:tcPr>
          <w:p w:rsidR="00280782" w:rsidRPr="00DD6FC9" w:rsidRDefault="00280782" w:rsidP="00284FAB"/>
        </w:tc>
      </w:tr>
      <w:tr w:rsidR="00280782" w:rsidRPr="00DD6FC9" w:rsidTr="00606FEF">
        <w:trPr>
          <w:trHeight w:val="557"/>
        </w:trPr>
        <w:tc>
          <w:tcPr>
            <w:tcW w:w="971" w:type="dxa"/>
          </w:tcPr>
          <w:p w:rsidR="00280782" w:rsidRPr="00DD6FC9" w:rsidRDefault="00280782" w:rsidP="00CF44E0">
            <w:r w:rsidRPr="00DD6FC9">
              <w:t>ПЗ 3.1</w:t>
            </w:r>
          </w:p>
        </w:tc>
        <w:tc>
          <w:tcPr>
            <w:tcW w:w="4877" w:type="dxa"/>
          </w:tcPr>
          <w:p w:rsidR="00280782" w:rsidRPr="00DC6062" w:rsidRDefault="00280782" w:rsidP="00CF44E0">
            <w:r w:rsidRPr="00DC6062">
              <w:t>Анатомия и топография сердца и перикарда.</w:t>
            </w:r>
          </w:p>
          <w:p w:rsidR="00280782" w:rsidRPr="00DC6062" w:rsidRDefault="00280782" w:rsidP="00CF44E0">
            <w:r w:rsidRPr="00DC6062">
              <w:t>Легочный ствол.</w:t>
            </w:r>
          </w:p>
        </w:tc>
        <w:tc>
          <w:tcPr>
            <w:tcW w:w="861" w:type="dxa"/>
          </w:tcPr>
          <w:p w:rsidR="00280782" w:rsidRPr="00DD6FC9" w:rsidRDefault="00280782" w:rsidP="00CF44E0">
            <w:r w:rsidRPr="00DD6FC9">
              <w:t xml:space="preserve">  2</w:t>
            </w:r>
          </w:p>
        </w:tc>
        <w:tc>
          <w:tcPr>
            <w:tcW w:w="1148" w:type="dxa"/>
          </w:tcPr>
          <w:p w:rsidR="00280782" w:rsidRPr="00DD6FC9" w:rsidRDefault="00280782" w:rsidP="00CF44E0"/>
        </w:tc>
        <w:tc>
          <w:tcPr>
            <w:tcW w:w="2295" w:type="dxa"/>
          </w:tcPr>
          <w:p w:rsidR="00280782" w:rsidRPr="00DD6FC9" w:rsidRDefault="00280782" w:rsidP="00CF44E0">
            <w:r w:rsidRPr="00DD6FC9">
              <w:t xml:space="preserve">ОК </w:t>
            </w:r>
            <w:r>
              <w:t>1</w:t>
            </w:r>
            <w:r w:rsidRPr="00DD6FC9">
              <w:t>, ОК</w:t>
            </w:r>
            <w:r>
              <w:t>5</w:t>
            </w:r>
            <w:r w:rsidRPr="00DD6FC9">
              <w:t>,</w:t>
            </w:r>
            <w:r>
              <w:t>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828"/>
        </w:trPr>
        <w:tc>
          <w:tcPr>
            <w:tcW w:w="971" w:type="dxa"/>
          </w:tcPr>
          <w:p w:rsidR="00280782" w:rsidRPr="00280782" w:rsidRDefault="00280782" w:rsidP="00284FAB">
            <w:r>
              <w:t>ПЗ 3.2</w:t>
            </w:r>
          </w:p>
        </w:tc>
        <w:tc>
          <w:tcPr>
            <w:tcW w:w="4877" w:type="dxa"/>
          </w:tcPr>
          <w:p w:rsidR="00280782" w:rsidRPr="00DC6062" w:rsidRDefault="00280782" w:rsidP="00284FAB">
            <w:pPr>
              <w:rPr>
                <w:b/>
              </w:rPr>
            </w:pPr>
            <w:r w:rsidRPr="00DC6062">
              <w:t>Анатомия и топография аорты и ее частей. Ветви дуги аорты: общая и наружная сонные артерии,  топография и ветви.</w:t>
            </w:r>
          </w:p>
        </w:tc>
        <w:tc>
          <w:tcPr>
            <w:tcW w:w="861" w:type="dxa"/>
          </w:tcPr>
          <w:p w:rsidR="00280782" w:rsidRDefault="00280782" w:rsidP="00284FAB"/>
          <w:p w:rsidR="00280782" w:rsidRPr="00DD6FC9" w:rsidRDefault="00280782" w:rsidP="00284FAB">
            <w:r>
              <w:t xml:space="preserve">   2</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828"/>
        </w:trPr>
        <w:tc>
          <w:tcPr>
            <w:tcW w:w="971" w:type="dxa"/>
          </w:tcPr>
          <w:p w:rsidR="00280782" w:rsidRPr="00DD6FC9" w:rsidRDefault="00606FEF" w:rsidP="00284FAB">
            <w:r>
              <w:t>ПЗ 3.3</w:t>
            </w:r>
          </w:p>
        </w:tc>
        <w:tc>
          <w:tcPr>
            <w:tcW w:w="4877" w:type="dxa"/>
          </w:tcPr>
          <w:p w:rsidR="00280782" w:rsidRPr="00DC6062" w:rsidRDefault="00DC6062" w:rsidP="00DC6062">
            <w:pPr>
              <w:jc w:val="both"/>
            </w:pPr>
            <w:r w:rsidRPr="00DC6062">
              <w:t>Внутренняя сонная и подключичная артерии, топография, ветви и анастомозы. В</w:t>
            </w:r>
            <w:r>
              <w:t>иллизиев круг основания мозга.</w:t>
            </w:r>
          </w:p>
        </w:tc>
        <w:tc>
          <w:tcPr>
            <w:tcW w:w="861" w:type="dxa"/>
          </w:tcPr>
          <w:p w:rsidR="00280782" w:rsidRDefault="00280782" w:rsidP="00284FAB"/>
          <w:p w:rsidR="00DC6062" w:rsidRPr="00DD6FC9" w:rsidRDefault="00DC6062" w:rsidP="00284FAB">
            <w:r>
              <w:t xml:space="preserve">   2</w:t>
            </w:r>
          </w:p>
        </w:tc>
        <w:tc>
          <w:tcPr>
            <w:tcW w:w="1148" w:type="dxa"/>
          </w:tcPr>
          <w:p w:rsidR="00280782" w:rsidRPr="00DD6FC9" w:rsidRDefault="00280782" w:rsidP="00284FAB"/>
        </w:tc>
        <w:tc>
          <w:tcPr>
            <w:tcW w:w="2295" w:type="dxa"/>
          </w:tcPr>
          <w:p w:rsidR="00280782" w:rsidRPr="00DD6FC9" w:rsidRDefault="00606FEF"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542"/>
        </w:trPr>
        <w:tc>
          <w:tcPr>
            <w:tcW w:w="971" w:type="dxa"/>
          </w:tcPr>
          <w:p w:rsidR="00280782" w:rsidRPr="00DD6FC9" w:rsidRDefault="00606FEF" w:rsidP="00284FAB">
            <w:r>
              <w:t>ПЗ 3.4</w:t>
            </w:r>
          </w:p>
        </w:tc>
        <w:tc>
          <w:tcPr>
            <w:tcW w:w="4877" w:type="dxa"/>
          </w:tcPr>
          <w:p w:rsidR="00280782" w:rsidRPr="00DC6062" w:rsidRDefault="00DC6062" w:rsidP="00284FAB">
            <w:r w:rsidRPr="00DC6062">
              <w:t>Ветви грудной и брюшной части  аорты.</w:t>
            </w:r>
          </w:p>
        </w:tc>
        <w:tc>
          <w:tcPr>
            <w:tcW w:w="861" w:type="dxa"/>
          </w:tcPr>
          <w:p w:rsidR="00280782" w:rsidRPr="00DD6FC9" w:rsidRDefault="00280782" w:rsidP="00284FAB">
            <w:r w:rsidRPr="00DD6FC9">
              <w:t xml:space="preserve">  2 </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557"/>
        </w:trPr>
        <w:tc>
          <w:tcPr>
            <w:tcW w:w="971" w:type="dxa"/>
          </w:tcPr>
          <w:p w:rsidR="00280782" w:rsidRPr="00DD6FC9" w:rsidRDefault="00606FEF" w:rsidP="00284FAB">
            <w:r>
              <w:t>ПЗ 3.5</w:t>
            </w:r>
          </w:p>
        </w:tc>
        <w:tc>
          <w:tcPr>
            <w:tcW w:w="4877" w:type="dxa"/>
          </w:tcPr>
          <w:p w:rsidR="00280782" w:rsidRPr="00DC6062" w:rsidRDefault="00DC6062" w:rsidP="00284FAB">
            <w:r w:rsidRPr="00DC6062">
              <w:t>Подмышечная артерия  и артерии  свободной верхней конечности.</w:t>
            </w:r>
          </w:p>
        </w:tc>
        <w:tc>
          <w:tcPr>
            <w:tcW w:w="861" w:type="dxa"/>
          </w:tcPr>
          <w:p w:rsidR="00280782" w:rsidRPr="00DD6FC9" w:rsidRDefault="00280782" w:rsidP="00284FAB">
            <w:r w:rsidRPr="00DD6FC9">
              <w:t xml:space="preserve">  2</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557"/>
        </w:trPr>
        <w:tc>
          <w:tcPr>
            <w:tcW w:w="971" w:type="dxa"/>
          </w:tcPr>
          <w:p w:rsidR="00280782" w:rsidRPr="00DD6FC9" w:rsidRDefault="00606FEF" w:rsidP="00284FAB">
            <w:r>
              <w:t>ПЗ 3.6</w:t>
            </w:r>
          </w:p>
        </w:tc>
        <w:tc>
          <w:tcPr>
            <w:tcW w:w="4877" w:type="dxa"/>
          </w:tcPr>
          <w:p w:rsidR="00280782" w:rsidRPr="00DC6062" w:rsidRDefault="00DC6062" w:rsidP="00DC6062">
            <w:r w:rsidRPr="00DC6062">
              <w:t>Артерии таза и артерий свободной нижней конечности.</w:t>
            </w:r>
          </w:p>
        </w:tc>
        <w:tc>
          <w:tcPr>
            <w:tcW w:w="861" w:type="dxa"/>
          </w:tcPr>
          <w:p w:rsidR="00280782" w:rsidRPr="00DD6FC9" w:rsidRDefault="00280782" w:rsidP="00284FAB">
            <w:r w:rsidRPr="00DD6FC9">
              <w:t xml:space="preserve">  2</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828"/>
        </w:trPr>
        <w:tc>
          <w:tcPr>
            <w:tcW w:w="971" w:type="dxa"/>
          </w:tcPr>
          <w:p w:rsidR="00280782" w:rsidRPr="00DD6FC9" w:rsidRDefault="00606FEF" w:rsidP="00284FAB">
            <w:r>
              <w:t>ПЗ 3.7</w:t>
            </w:r>
          </w:p>
        </w:tc>
        <w:tc>
          <w:tcPr>
            <w:tcW w:w="4877" w:type="dxa"/>
          </w:tcPr>
          <w:p w:rsidR="00280782" w:rsidRPr="00DC6062" w:rsidRDefault="00DC6062" w:rsidP="00284FAB">
            <w:r w:rsidRPr="00DC6062">
              <w:t>Верхняя полая  вена, топография корни,  притоки. Непарная вена.  Вены головы и шеи. Подкожные вены верхней конечности.</w:t>
            </w:r>
          </w:p>
        </w:tc>
        <w:tc>
          <w:tcPr>
            <w:tcW w:w="861" w:type="dxa"/>
          </w:tcPr>
          <w:p w:rsidR="00280782" w:rsidRPr="00DD6FC9" w:rsidRDefault="00280782" w:rsidP="00284FAB">
            <w:r w:rsidRPr="00DD6FC9">
              <w:t xml:space="preserve">  2</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1099"/>
        </w:trPr>
        <w:tc>
          <w:tcPr>
            <w:tcW w:w="971" w:type="dxa"/>
          </w:tcPr>
          <w:p w:rsidR="00280782" w:rsidRPr="00DD6FC9" w:rsidRDefault="00606FEF" w:rsidP="00284FAB">
            <w:r>
              <w:t>ПЗ 3.8</w:t>
            </w:r>
          </w:p>
        </w:tc>
        <w:tc>
          <w:tcPr>
            <w:tcW w:w="4877" w:type="dxa"/>
          </w:tcPr>
          <w:p w:rsidR="00DC6062" w:rsidRPr="00DC6062" w:rsidRDefault="00DC6062" w:rsidP="00DC6062">
            <w:pPr>
              <w:jc w:val="both"/>
            </w:pPr>
            <w:r w:rsidRPr="00DC6062">
              <w:t>Нижняя полая вена, топография, притоки. Воротная вена и её притоки и топография.  Подкожные вены нижней конечности.</w:t>
            </w:r>
          </w:p>
          <w:p w:rsidR="00280782" w:rsidRPr="00DD6FC9" w:rsidRDefault="00280782" w:rsidP="00284FAB"/>
        </w:tc>
        <w:tc>
          <w:tcPr>
            <w:tcW w:w="861" w:type="dxa"/>
          </w:tcPr>
          <w:p w:rsidR="00280782" w:rsidRPr="00DD6FC9" w:rsidRDefault="00280782" w:rsidP="00284FAB">
            <w:r w:rsidRPr="00DD6FC9">
              <w:t xml:space="preserve">  2</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80782" w:rsidRPr="00DD6FC9" w:rsidTr="00606FEF">
        <w:trPr>
          <w:trHeight w:val="542"/>
        </w:trPr>
        <w:tc>
          <w:tcPr>
            <w:tcW w:w="971" w:type="dxa"/>
          </w:tcPr>
          <w:p w:rsidR="00280782" w:rsidRPr="00DD6FC9" w:rsidRDefault="00606FEF" w:rsidP="00284FAB">
            <w:r>
              <w:t>ПЗ 3.9</w:t>
            </w:r>
          </w:p>
        </w:tc>
        <w:tc>
          <w:tcPr>
            <w:tcW w:w="4877" w:type="dxa"/>
          </w:tcPr>
          <w:p w:rsidR="00280782" w:rsidRPr="00606FEF" w:rsidRDefault="00606FEF" w:rsidP="00284FAB">
            <w:r w:rsidRPr="00606FEF">
              <w:t xml:space="preserve">Порто-кавальные и кава-кавальные  анастомозы. Итоговое занятие по </w:t>
            </w:r>
            <w:r w:rsidR="00E6316E">
              <w:t>ангиологии.</w:t>
            </w:r>
          </w:p>
        </w:tc>
        <w:tc>
          <w:tcPr>
            <w:tcW w:w="861" w:type="dxa"/>
          </w:tcPr>
          <w:p w:rsidR="00280782" w:rsidRPr="00DD6FC9" w:rsidRDefault="00280782" w:rsidP="00284FAB">
            <w:r w:rsidRPr="00DD6FC9">
              <w:t xml:space="preserve">  2</w:t>
            </w:r>
          </w:p>
        </w:tc>
        <w:tc>
          <w:tcPr>
            <w:tcW w:w="1148" w:type="dxa"/>
          </w:tcPr>
          <w:p w:rsidR="00280782" w:rsidRPr="00DD6FC9" w:rsidRDefault="00280782" w:rsidP="00284FAB"/>
        </w:tc>
        <w:tc>
          <w:tcPr>
            <w:tcW w:w="2295" w:type="dxa"/>
          </w:tcPr>
          <w:p w:rsidR="00280782" w:rsidRPr="00DD6FC9" w:rsidRDefault="00280782" w:rsidP="00284FAB">
            <w:r w:rsidRPr="00DD6FC9">
              <w:t xml:space="preserve">ОК </w:t>
            </w:r>
            <w:r>
              <w:t>1</w:t>
            </w:r>
            <w:r w:rsidRPr="00DD6FC9">
              <w:t>, ОК</w:t>
            </w:r>
            <w:r>
              <w:t>5</w:t>
            </w:r>
            <w:r w:rsidRPr="00DD6FC9">
              <w:t>,</w:t>
            </w:r>
            <w:r>
              <w:t>ОПК-1, О</w:t>
            </w:r>
            <w:r w:rsidRPr="00DD6FC9">
              <w:t xml:space="preserve">ПК </w:t>
            </w:r>
            <w:r>
              <w:t>4</w:t>
            </w:r>
            <w:r w:rsidRPr="00DD6FC9">
              <w:t xml:space="preserve">, </w:t>
            </w:r>
            <w:r>
              <w:t>О</w:t>
            </w:r>
            <w:r w:rsidRPr="00DD6FC9">
              <w:t>ПК</w:t>
            </w:r>
            <w:r>
              <w:t xml:space="preserve"> -7</w:t>
            </w:r>
          </w:p>
        </w:tc>
      </w:tr>
    </w:tbl>
    <w:p w:rsidR="004769FC" w:rsidRDefault="004769FC" w:rsidP="004769FC">
      <w:pPr>
        <w:rPr>
          <w:b/>
        </w:rPr>
      </w:pPr>
    </w:p>
    <w:p w:rsidR="00E6316E" w:rsidRDefault="00E6316E" w:rsidP="004769FC">
      <w:pPr>
        <w:rPr>
          <w:b/>
        </w:rPr>
      </w:pPr>
    </w:p>
    <w:p w:rsidR="00FC47FB" w:rsidRDefault="00FC47FB" w:rsidP="004769FC">
      <w:pPr>
        <w:rPr>
          <w:b/>
        </w:rPr>
      </w:pPr>
    </w:p>
    <w:p w:rsidR="00E6316E" w:rsidRDefault="00E6316E" w:rsidP="004769FC">
      <w:pPr>
        <w:rPr>
          <w:b/>
        </w:rPr>
      </w:pPr>
    </w:p>
    <w:p w:rsidR="00FC47FB" w:rsidRDefault="00FC47FB" w:rsidP="004769FC">
      <w:pPr>
        <w:rPr>
          <w:b/>
        </w:rPr>
      </w:pPr>
    </w:p>
    <w:p w:rsidR="00FC47FB" w:rsidRDefault="00FC47FB" w:rsidP="00FC47FB">
      <w:pPr>
        <w:rPr>
          <w:b/>
        </w:rPr>
      </w:pPr>
      <w:r w:rsidRPr="00DD6FC9">
        <w:rPr>
          <w:b/>
        </w:rPr>
        <w:t xml:space="preserve">Тематический план  практических занятий  (семестр  -  </w:t>
      </w:r>
      <w:r w:rsidRPr="00DD6FC9">
        <w:rPr>
          <w:b/>
          <w:lang w:val="en-US"/>
        </w:rPr>
        <w:t>III</w:t>
      </w:r>
      <w:r w:rsidRPr="00DD6FC9">
        <w:rPr>
          <w:b/>
        </w:rPr>
        <w:t>)</w:t>
      </w:r>
    </w:p>
    <w:p w:rsidR="00FC47FB" w:rsidRDefault="00FC47FB" w:rsidP="004769FC">
      <w:pPr>
        <w:rPr>
          <w:b/>
        </w:rPr>
      </w:pPr>
    </w:p>
    <w:p w:rsidR="00E6316E" w:rsidRPr="00DD6FC9" w:rsidRDefault="00E6316E" w:rsidP="004769FC">
      <w:pPr>
        <w:rPr>
          <w:b/>
        </w:rPr>
      </w:pPr>
    </w:p>
    <w:tbl>
      <w:tblPr>
        <w:tblStyle w:val="af8"/>
        <w:tblW w:w="10491" w:type="dxa"/>
        <w:tblInd w:w="-318" w:type="dxa"/>
        <w:tblLayout w:type="fixed"/>
        <w:tblLook w:val="04A0"/>
      </w:tblPr>
      <w:tblGrid>
        <w:gridCol w:w="993"/>
        <w:gridCol w:w="5670"/>
        <w:gridCol w:w="709"/>
        <w:gridCol w:w="1134"/>
        <w:gridCol w:w="1985"/>
      </w:tblGrid>
      <w:tr w:rsidR="004769FC" w:rsidRPr="00DD6FC9" w:rsidTr="00CD5327">
        <w:trPr>
          <w:trHeight w:val="1381"/>
        </w:trPr>
        <w:tc>
          <w:tcPr>
            <w:tcW w:w="993" w:type="dxa"/>
          </w:tcPr>
          <w:p w:rsidR="004769FC" w:rsidRPr="00DD6FC9" w:rsidRDefault="004769FC" w:rsidP="00284FAB">
            <w:pPr>
              <w:rPr>
                <w:b/>
              </w:rPr>
            </w:pPr>
            <w:r w:rsidRPr="00DD6FC9">
              <w:rPr>
                <w:b/>
              </w:rPr>
              <w:t xml:space="preserve">  №</w:t>
            </w:r>
          </w:p>
          <w:p w:rsidR="004769FC" w:rsidRPr="00DD6FC9" w:rsidRDefault="004769FC" w:rsidP="00284FAB">
            <w:pPr>
              <w:rPr>
                <w:b/>
              </w:rPr>
            </w:pPr>
            <w:r w:rsidRPr="00DD6FC9">
              <w:rPr>
                <w:b/>
              </w:rPr>
              <w:t xml:space="preserve"> ПЗ</w:t>
            </w:r>
          </w:p>
          <w:p w:rsidR="004769FC" w:rsidRPr="00DD6FC9" w:rsidRDefault="004769FC" w:rsidP="00284FAB">
            <w:pPr>
              <w:rPr>
                <w:b/>
              </w:rPr>
            </w:pPr>
          </w:p>
        </w:tc>
        <w:tc>
          <w:tcPr>
            <w:tcW w:w="5670" w:type="dxa"/>
          </w:tcPr>
          <w:p w:rsidR="004769FC" w:rsidRPr="00DD6FC9" w:rsidRDefault="004769FC" w:rsidP="00284FAB">
            <w:pPr>
              <w:rPr>
                <w:b/>
              </w:rPr>
            </w:pPr>
          </w:p>
          <w:p w:rsidR="004769FC" w:rsidRPr="00DD6FC9" w:rsidRDefault="004769FC" w:rsidP="00284FAB">
            <w:pPr>
              <w:rPr>
                <w:b/>
              </w:rPr>
            </w:pPr>
            <w:r w:rsidRPr="00DD6FC9">
              <w:rPr>
                <w:b/>
              </w:rPr>
              <w:t xml:space="preserve">    Тема и ее краткое содержание</w:t>
            </w:r>
          </w:p>
        </w:tc>
        <w:tc>
          <w:tcPr>
            <w:tcW w:w="709" w:type="dxa"/>
          </w:tcPr>
          <w:p w:rsidR="00CD5327" w:rsidRPr="00DD6FC9" w:rsidRDefault="00CD5327" w:rsidP="00CD5327">
            <w:pPr>
              <w:rPr>
                <w:b/>
              </w:rPr>
            </w:pPr>
            <w:r>
              <w:rPr>
                <w:b/>
              </w:rPr>
              <w:t>ЧАСЫ</w:t>
            </w:r>
          </w:p>
          <w:p w:rsidR="004769FC" w:rsidRPr="00DD6FC9" w:rsidRDefault="004769FC" w:rsidP="00284FAB">
            <w:pPr>
              <w:rPr>
                <w:b/>
              </w:rPr>
            </w:pPr>
          </w:p>
        </w:tc>
        <w:tc>
          <w:tcPr>
            <w:tcW w:w="1134" w:type="dxa"/>
          </w:tcPr>
          <w:p w:rsidR="004769FC" w:rsidRPr="00DD6FC9" w:rsidRDefault="00CD5327" w:rsidP="00284FAB">
            <w:pPr>
              <w:rPr>
                <w:b/>
              </w:rPr>
            </w:pPr>
            <w:r>
              <w:rPr>
                <w:b/>
              </w:rPr>
              <w:t>Ф</w:t>
            </w:r>
            <w:r w:rsidR="004769FC" w:rsidRPr="00DD6FC9">
              <w:rPr>
                <w:b/>
              </w:rPr>
              <w:t>ормы</w:t>
            </w:r>
            <w:r>
              <w:rPr>
                <w:b/>
              </w:rPr>
              <w:t xml:space="preserve"> УИРС</w:t>
            </w:r>
          </w:p>
          <w:p w:rsidR="004769FC" w:rsidRPr="00DD6FC9" w:rsidRDefault="004769FC" w:rsidP="00CD5327">
            <w:pPr>
              <w:rPr>
                <w:b/>
              </w:rPr>
            </w:pPr>
          </w:p>
        </w:tc>
        <w:tc>
          <w:tcPr>
            <w:tcW w:w="1985" w:type="dxa"/>
          </w:tcPr>
          <w:p w:rsidR="004769FC" w:rsidRPr="00DD6FC9" w:rsidRDefault="004769FC" w:rsidP="00284FAB">
            <w:pPr>
              <w:rPr>
                <w:b/>
              </w:rPr>
            </w:pPr>
            <w:r w:rsidRPr="00DD6FC9">
              <w:rPr>
                <w:b/>
              </w:rPr>
              <w:t xml:space="preserve">Перечень </w:t>
            </w:r>
          </w:p>
          <w:p w:rsidR="004769FC" w:rsidRPr="00DD6FC9" w:rsidRDefault="004769FC" w:rsidP="00284FAB">
            <w:pPr>
              <w:rPr>
                <w:b/>
              </w:rPr>
            </w:pPr>
            <w:r w:rsidRPr="00DD6FC9">
              <w:rPr>
                <w:b/>
              </w:rPr>
              <w:t xml:space="preserve">формируемых </w:t>
            </w:r>
          </w:p>
          <w:p w:rsidR="004769FC" w:rsidRPr="00DD6FC9" w:rsidRDefault="004769FC" w:rsidP="00284FAB">
            <w:pPr>
              <w:rPr>
                <w:b/>
              </w:rPr>
            </w:pPr>
            <w:r w:rsidRPr="00DD6FC9">
              <w:rPr>
                <w:b/>
              </w:rPr>
              <w:t>компетенций</w:t>
            </w:r>
          </w:p>
        </w:tc>
      </w:tr>
      <w:tr w:rsidR="004769FC" w:rsidRPr="00DD6FC9" w:rsidTr="00CD5327">
        <w:tc>
          <w:tcPr>
            <w:tcW w:w="993" w:type="dxa"/>
          </w:tcPr>
          <w:p w:rsidR="004769FC" w:rsidRPr="00DD6FC9" w:rsidRDefault="004769FC" w:rsidP="00284FAB">
            <w:pPr>
              <w:rPr>
                <w:b/>
              </w:rPr>
            </w:pPr>
          </w:p>
        </w:tc>
        <w:tc>
          <w:tcPr>
            <w:tcW w:w="5670" w:type="dxa"/>
          </w:tcPr>
          <w:p w:rsidR="004769FC" w:rsidRPr="00DD6FC9" w:rsidRDefault="004769FC" w:rsidP="00284FAB">
            <w:pPr>
              <w:rPr>
                <w:b/>
              </w:rPr>
            </w:pPr>
            <w:r w:rsidRPr="00DD6FC9">
              <w:rPr>
                <w:b/>
              </w:rPr>
              <w:t>Раздел 1</w:t>
            </w:r>
          </w:p>
        </w:tc>
        <w:tc>
          <w:tcPr>
            <w:tcW w:w="709" w:type="dxa"/>
          </w:tcPr>
          <w:p w:rsidR="004769FC" w:rsidRPr="00DD6FC9" w:rsidRDefault="004769FC" w:rsidP="00284FAB"/>
        </w:tc>
        <w:tc>
          <w:tcPr>
            <w:tcW w:w="1134" w:type="dxa"/>
          </w:tcPr>
          <w:p w:rsidR="004769FC" w:rsidRPr="00DD6FC9" w:rsidRDefault="004769FC" w:rsidP="00284FAB">
            <w:pPr>
              <w:rPr>
                <w:b/>
              </w:rPr>
            </w:pPr>
          </w:p>
        </w:tc>
        <w:tc>
          <w:tcPr>
            <w:tcW w:w="1985" w:type="dxa"/>
          </w:tcPr>
          <w:p w:rsidR="004769FC" w:rsidRPr="00DD6FC9" w:rsidRDefault="004769FC" w:rsidP="00284FAB">
            <w:pPr>
              <w:rPr>
                <w:b/>
              </w:rPr>
            </w:pPr>
          </w:p>
        </w:tc>
      </w:tr>
      <w:tr w:rsidR="004769FC" w:rsidRPr="00DD6FC9" w:rsidTr="00CD5327">
        <w:trPr>
          <w:trHeight w:val="1419"/>
        </w:trPr>
        <w:tc>
          <w:tcPr>
            <w:tcW w:w="993" w:type="dxa"/>
          </w:tcPr>
          <w:p w:rsidR="004769FC" w:rsidRPr="00DD6FC9" w:rsidRDefault="00190550" w:rsidP="00190550">
            <w:r>
              <w:t>ПЗ</w:t>
            </w:r>
            <w:r w:rsidR="004769FC" w:rsidRPr="00DD6FC9">
              <w:t>1</w:t>
            </w:r>
            <w:r>
              <w:t>. 1</w:t>
            </w:r>
          </w:p>
        </w:tc>
        <w:tc>
          <w:tcPr>
            <w:tcW w:w="5670" w:type="dxa"/>
          </w:tcPr>
          <w:p w:rsidR="004769FC" w:rsidRPr="00DD6FC9" w:rsidRDefault="004769FC" w:rsidP="00102A04">
            <w:r w:rsidRPr="00DD6FC9">
              <w:t xml:space="preserve">Анатомия и топография спинного мозга. </w:t>
            </w:r>
            <w:r w:rsidR="00102A04">
              <w:t>Серое и белое вещество спинного мозга. Сегменты спинного мозга, образование спинномозговых нервов. Оболочки спинного мозга.</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pPr>
              <w:rPr>
                <w:b/>
              </w:rPr>
            </w:pPr>
          </w:p>
        </w:tc>
        <w:tc>
          <w:tcPr>
            <w:tcW w:w="1985" w:type="dxa"/>
          </w:tcPr>
          <w:p w:rsidR="004769FC" w:rsidRPr="00DD6FC9" w:rsidRDefault="00371C1B" w:rsidP="00284FAB">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 xml:space="preserve">ПЗ1.2 </w:t>
            </w:r>
          </w:p>
        </w:tc>
        <w:tc>
          <w:tcPr>
            <w:tcW w:w="5670" w:type="dxa"/>
          </w:tcPr>
          <w:p w:rsidR="004769FC" w:rsidRPr="00DD6FC9" w:rsidRDefault="004769FC" w:rsidP="00284FAB">
            <w:r w:rsidRPr="00DD6FC9">
              <w:t>Анатомия и топография отделов головного мозга, оболочки головного мозга. Топография черепных нервов на основании головного мозга.</w:t>
            </w:r>
          </w:p>
        </w:tc>
        <w:tc>
          <w:tcPr>
            <w:tcW w:w="709" w:type="dxa"/>
          </w:tcPr>
          <w:p w:rsidR="004769FC" w:rsidRPr="00DD6FC9" w:rsidRDefault="004769FC" w:rsidP="00284FAB">
            <w:r w:rsidRPr="00DD6FC9">
              <w:t xml:space="preserve">3 </w:t>
            </w:r>
          </w:p>
        </w:tc>
        <w:tc>
          <w:tcPr>
            <w:tcW w:w="1134" w:type="dxa"/>
          </w:tcPr>
          <w:p w:rsidR="004769FC" w:rsidRPr="00DD6FC9" w:rsidRDefault="004769FC" w:rsidP="00284FAB">
            <w:pPr>
              <w:rPr>
                <w:b/>
              </w:rPr>
            </w:pPr>
          </w:p>
        </w:tc>
        <w:tc>
          <w:tcPr>
            <w:tcW w:w="1985" w:type="dxa"/>
          </w:tcPr>
          <w:p w:rsidR="004769FC" w:rsidRPr="00DD6FC9" w:rsidRDefault="00371C1B" w:rsidP="00284FAB">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1.3</w:t>
            </w:r>
          </w:p>
        </w:tc>
        <w:tc>
          <w:tcPr>
            <w:tcW w:w="5670" w:type="dxa"/>
          </w:tcPr>
          <w:p w:rsidR="004769FC" w:rsidRPr="00DD6FC9" w:rsidRDefault="00102A04" w:rsidP="00102A04">
            <w:r>
              <w:t xml:space="preserve">Конечный мозг. Борозды и извилины больших полушарий. </w:t>
            </w:r>
            <w:r w:rsidR="004769FC" w:rsidRPr="00DD6FC9">
              <w:t>Строение коры головного мозга. Локализация функций в коре больших полушарий.</w:t>
            </w:r>
            <w:r>
              <w:t xml:space="preserve"> Обонятельный мозг.</w:t>
            </w:r>
          </w:p>
        </w:tc>
        <w:tc>
          <w:tcPr>
            <w:tcW w:w="709" w:type="dxa"/>
          </w:tcPr>
          <w:p w:rsidR="004769FC" w:rsidRPr="00DD6FC9" w:rsidRDefault="004769FC" w:rsidP="00284FAB">
            <w:r w:rsidRPr="00DD6FC9">
              <w:t>3</w:t>
            </w:r>
          </w:p>
        </w:tc>
        <w:tc>
          <w:tcPr>
            <w:tcW w:w="1134" w:type="dxa"/>
          </w:tcPr>
          <w:p w:rsidR="004769FC" w:rsidRPr="00DD6FC9" w:rsidRDefault="004769FC" w:rsidP="00284FAB">
            <w:pPr>
              <w:rPr>
                <w:b/>
              </w:rPr>
            </w:pPr>
          </w:p>
        </w:tc>
        <w:tc>
          <w:tcPr>
            <w:tcW w:w="1985"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1.4</w:t>
            </w:r>
          </w:p>
        </w:tc>
        <w:tc>
          <w:tcPr>
            <w:tcW w:w="5670" w:type="dxa"/>
          </w:tcPr>
          <w:p w:rsidR="004769FC" w:rsidRPr="00DD6FC9" w:rsidRDefault="004769FC" w:rsidP="00284FAB">
            <w:r w:rsidRPr="00DD6FC9">
              <w:t xml:space="preserve">Анатомия и топография боковых желудочков. Мозолистое тело, свод мозга, </w:t>
            </w:r>
          </w:p>
          <w:p w:rsidR="004769FC" w:rsidRPr="00DD6FC9" w:rsidRDefault="004769FC" w:rsidP="00284FAB">
            <w:r w:rsidRPr="00DD6FC9">
              <w:t>базальные ядра, внутренняя капсула.</w:t>
            </w:r>
          </w:p>
        </w:tc>
        <w:tc>
          <w:tcPr>
            <w:tcW w:w="709" w:type="dxa"/>
          </w:tcPr>
          <w:p w:rsidR="004769FC" w:rsidRPr="00DD6FC9" w:rsidRDefault="004769FC" w:rsidP="00284FAB">
            <w:r w:rsidRPr="00DD6FC9">
              <w:t>3</w:t>
            </w:r>
          </w:p>
        </w:tc>
        <w:tc>
          <w:tcPr>
            <w:tcW w:w="1134" w:type="dxa"/>
          </w:tcPr>
          <w:p w:rsidR="004769FC" w:rsidRPr="00DD6FC9" w:rsidRDefault="004769FC" w:rsidP="00284FAB">
            <w:pPr>
              <w:rPr>
                <w:b/>
              </w:rPr>
            </w:pPr>
          </w:p>
        </w:tc>
        <w:tc>
          <w:tcPr>
            <w:tcW w:w="1985" w:type="dxa"/>
          </w:tcPr>
          <w:p w:rsidR="004769FC" w:rsidRPr="00DD6FC9" w:rsidRDefault="00371C1B" w:rsidP="00284FAB">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1.5</w:t>
            </w:r>
          </w:p>
        </w:tc>
        <w:tc>
          <w:tcPr>
            <w:tcW w:w="5670" w:type="dxa"/>
          </w:tcPr>
          <w:p w:rsidR="004769FC" w:rsidRPr="00DD6FC9" w:rsidRDefault="00102A04" w:rsidP="00102A04">
            <w:r>
              <w:t>П</w:t>
            </w:r>
            <w:r w:rsidR="001B2FD1">
              <w:t>ромежуточный мозг, отделы, области, ядра</w:t>
            </w:r>
            <w:r w:rsidR="004769FC" w:rsidRPr="00DD6FC9">
              <w:t>. III-й желудочек. Средний  мозг</w:t>
            </w:r>
            <w:r>
              <w:t xml:space="preserve"> – крыша, ножки, водопровод, ядра и перекресты.</w:t>
            </w:r>
          </w:p>
        </w:tc>
        <w:tc>
          <w:tcPr>
            <w:tcW w:w="709" w:type="dxa"/>
          </w:tcPr>
          <w:p w:rsidR="004769FC" w:rsidRPr="00DD6FC9" w:rsidRDefault="004769FC" w:rsidP="00284FAB">
            <w:r w:rsidRPr="00DD6FC9">
              <w:t>3</w:t>
            </w:r>
          </w:p>
        </w:tc>
        <w:tc>
          <w:tcPr>
            <w:tcW w:w="1134" w:type="dxa"/>
          </w:tcPr>
          <w:p w:rsidR="004769FC" w:rsidRPr="00DD6FC9" w:rsidRDefault="004769FC" w:rsidP="00284FAB">
            <w:pPr>
              <w:rPr>
                <w:b/>
              </w:rPr>
            </w:pPr>
          </w:p>
        </w:tc>
        <w:tc>
          <w:tcPr>
            <w:tcW w:w="1985"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1.6</w:t>
            </w:r>
          </w:p>
        </w:tc>
        <w:tc>
          <w:tcPr>
            <w:tcW w:w="5670" w:type="dxa"/>
          </w:tcPr>
          <w:p w:rsidR="004769FC" w:rsidRPr="00DD6FC9" w:rsidRDefault="004769FC" w:rsidP="00284FAB">
            <w:r w:rsidRPr="00DD6FC9">
              <w:t>Ромбовидный мозг (мост, мозжечок, продолговатый мозг), IV-желудочек.  Ромбовидная ямка и проекция ядер черепных нервов.</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1.7</w:t>
            </w:r>
          </w:p>
        </w:tc>
        <w:tc>
          <w:tcPr>
            <w:tcW w:w="5670" w:type="dxa"/>
          </w:tcPr>
          <w:p w:rsidR="004769FC" w:rsidRPr="00DD6FC9" w:rsidRDefault="004769FC" w:rsidP="00284FAB">
            <w:r w:rsidRPr="00DD6FC9">
              <w:t>Проводящие пути головного и спинного мозга. Итоговое занятие по ЦНС</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2.1</w:t>
            </w:r>
          </w:p>
        </w:tc>
        <w:tc>
          <w:tcPr>
            <w:tcW w:w="5670" w:type="dxa"/>
          </w:tcPr>
          <w:p w:rsidR="004769FC" w:rsidRPr="00DD6FC9" w:rsidRDefault="004769FC" w:rsidP="00284FAB">
            <w:r w:rsidRPr="00DD6FC9">
              <w:t xml:space="preserve">Анатомия и топография обонятельного(I), зрительного(II), </w:t>
            </w:r>
          </w:p>
          <w:p w:rsidR="004769FC" w:rsidRPr="00DD6FC9" w:rsidRDefault="00CF3103" w:rsidP="00284FAB">
            <w:r>
              <w:t>г</w:t>
            </w:r>
            <w:r w:rsidR="004769FC" w:rsidRPr="00DD6FC9">
              <w:t>лазодвигательного(III), блокового(IV), тройничного(V),</w:t>
            </w:r>
          </w:p>
          <w:p w:rsidR="004769FC" w:rsidRPr="00DD6FC9" w:rsidRDefault="004769FC" w:rsidP="00284FAB">
            <w:r w:rsidRPr="00DD6FC9">
              <w:t>отводящего(VI) нервов и их ветвей.</w:t>
            </w:r>
          </w:p>
        </w:tc>
        <w:tc>
          <w:tcPr>
            <w:tcW w:w="709" w:type="dxa"/>
          </w:tcPr>
          <w:p w:rsidR="004769FC" w:rsidRPr="00DD6FC9" w:rsidRDefault="004769FC" w:rsidP="00284FAB"/>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2.</w:t>
            </w:r>
            <w:r w:rsidR="00336831">
              <w:t>2</w:t>
            </w:r>
          </w:p>
        </w:tc>
        <w:tc>
          <w:tcPr>
            <w:tcW w:w="5670" w:type="dxa"/>
          </w:tcPr>
          <w:p w:rsidR="004769FC" w:rsidRPr="00DD6FC9" w:rsidRDefault="004769FC" w:rsidP="00284FAB">
            <w:r w:rsidRPr="00DD6FC9">
              <w:t>Анатомия и топогр</w:t>
            </w:r>
            <w:r w:rsidR="00190550">
              <w:t>афия лицевого(VII), преддверно-</w:t>
            </w:r>
            <w:r w:rsidRPr="00DD6FC9">
              <w:t xml:space="preserve"> улиткового(VIII), языкоглоточного(IX),блуждающего(X), добавочного(XI), подъязычного нервов(XII) и их ветвей.</w:t>
            </w:r>
          </w:p>
        </w:tc>
        <w:tc>
          <w:tcPr>
            <w:tcW w:w="709" w:type="dxa"/>
          </w:tcPr>
          <w:p w:rsidR="004769FC" w:rsidRPr="00DD6FC9" w:rsidRDefault="004769FC" w:rsidP="00284FAB"/>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2.</w:t>
            </w:r>
            <w:r w:rsidR="00336831">
              <w:t>3</w:t>
            </w:r>
          </w:p>
        </w:tc>
        <w:tc>
          <w:tcPr>
            <w:tcW w:w="5670" w:type="dxa"/>
          </w:tcPr>
          <w:p w:rsidR="00E86E28" w:rsidRDefault="00E86E28" w:rsidP="00E86E28">
            <w:r>
              <w:t>Контрольный опрос по 12 парам краниальных нервов.</w:t>
            </w:r>
          </w:p>
          <w:p w:rsidR="004769FC" w:rsidRPr="00DD6FC9" w:rsidRDefault="00E86E28" w:rsidP="00E86E28">
            <w:r>
              <w:t>Задние и п</w:t>
            </w:r>
            <w:r w:rsidR="00CF3103">
              <w:t>ередние ветви спинномозговых нервов, образование сплетений.</w:t>
            </w:r>
            <w:r w:rsidR="00B95669">
              <w:t xml:space="preserve"> Ш</w:t>
            </w:r>
            <w:r>
              <w:t xml:space="preserve">ейное сплетение -мышечные, кожные и смешанные нервы. </w:t>
            </w:r>
          </w:p>
        </w:tc>
        <w:tc>
          <w:tcPr>
            <w:tcW w:w="709" w:type="dxa"/>
          </w:tcPr>
          <w:p w:rsidR="004769FC" w:rsidRPr="00DD6FC9" w:rsidRDefault="004769FC" w:rsidP="00284FAB"/>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2.</w:t>
            </w:r>
            <w:r w:rsidR="00336831">
              <w:t>4</w:t>
            </w:r>
          </w:p>
        </w:tc>
        <w:tc>
          <w:tcPr>
            <w:tcW w:w="5670" w:type="dxa"/>
          </w:tcPr>
          <w:p w:rsidR="004769FC" w:rsidRPr="00DD6FC9" w:rsidRDefault="00E86E28" w:rsidP="00E86E28">
            <w:r>
              <w:t xml:space="preserve">Образование и </w:t>
            </w:r>
            <w:r w:rsidR="004769FC" w:rsidRPr="00DD6FC9">
              <w:t>топография</w:t>
            </w:r>
            <w:r w:rsidRPr="00DD6FC9">
              <w:t>плечевого сплетения</w:t>
            </w:r>
            <w:r>
              <w:t>. Ветви надключичной и подключичной частей. Зоны иннервации.</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ОК</w:t>
            </w:r>
            <w:r>
              <w:t>1</w:t>
            </w:r>
            <w:r w:rsidRPr="00DD6FC9">
              <w:t>, ОК</w:t>
            </w:r>
            <w:r>
              <w:t>5</w:t>
            </w:r>
            <w:r w:rsidRPr="00DD6FC9">
              <w:t>,</w:t>
            </w:r>
            <w:r w:rsidR="00336831">
              <w:t>ОПК</w:t>
            </w:r>
            <w:r w:rsidR="00E55857">
              <w:t>1,</w:t>
            </w:r>
            <w:r>
              <w:t>О</w:t>
            </w:r>
            <w:r w:rsidRPr="00DD6FC9">
              <w:t xml:space="preserve">ПК </w:t>
            </w:r>
            <w:r>
              <w:t>4</w:t>
            </w:r>
            <w:r w:rsidRPr="00DD6FC9">
              <w:t xml:space="preserve">, </w:t>
            </w:r>
            <w:r>
              <w:t>О</w:t>
            </w:r>
            <w:r w:rsidRPr="00DD6FC9">
              <w:t>ПК</w:t>
            </w:r>
            <w:r>
              <w:t>7</w:t>
            </w:r>
          </w:p>
        </w:tc>
      </w:tr>
      <w:tr w:rsidR="004769FC" w:rsidRPr="00DD6FC9" w:rsidTr="00CD5327">
        <w:trPr>
          <w:trHeight w:val="589"/>
        </w:trPr>
        <w:tc>
          <w:tcPr>
            <w:tcW w:w="993" w:type="dxa"/>
          </w:tcPr>
          <w:p w:rsidR="004769FC" w:rsidRPr="00DD6FC9" w:rsidRDefault="004769FC" w:rsidP="00284FAB">
            <w:r w:rsidRPr="00DD6FC9">
              <w:t>ПЗ 2.</w:t>
            </w:r>
            <w:r w:rsidR="00336831">
              <w:t>5</w:t>
            </w:r>
          </w:p>
        </w:tc>
        <w:tc>
          <w:tcPr>
            <w:tcW w:w="5670" w:type="dxa"/>
          </w:tcPr>
          <w:p w:rsidR="004769FC" w:rsidRPr="00DD6FC9" w:rsidRDefault="004769FC" w:rsidP="00284FAB">
            <w:r w:rsidRPr="00DD6FC9">
              <w:t>Анатомия и</w:t>
            </w:r>
            <w:r w:rsidR="00CF3103">
              <w:t xml:space="preserve"> топография  межреберных нервов. Поясничное</w:t>
            </w:r>
            <w:r w:rsidRPr="00DD6FC9">
              <w:t xml:space="preserve"> сплетения</w:t>
            </w:r>
            <w:r w:rsidR="00CF3103">
              <w:t>, его ветви, зоны иннервации.</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336831">
            <w:r w:rsidRPr="00DD6FC9">
              <w:t>ОК</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rsidR="00336831">
              <w:t>7</w:t>
            </w:r>
          </w:p>
        </w:tc>
      </w:tr>
      <w:tr w:rsidR="004769FC" w:rsidRPr="00DD6FC9" w:rsidTr="00CD5327">
        <w:tc>
          <w:tcPr>
            <w:tcW w:w="993" w:type="dxa"/>
          </w:tcPr>
          <w:p w:rsidR="004769FC" w:rsidRPr="00DD6FC9" w:rsidRDefault="004769FC" w:rsidP="00284FAB">
            <w:r w:rsidRPr="00DD6FC9">
              <w:t>ПЗ 2.</w:t>
            </w:r>
            <w:r w:rsidR="00336831">
              <w:t>6</w:t>
            </w:r>
          </w:p>
        </w:tc>
        <w:tc>
          <w:tcPr>
            <w:tcW w:w="5670" w:type="dxa"/>
          </w:tcPr>
          <w:p w:rsidR="004769FC" w:rsidRPr="00DD6FC9" w:rsidRDefault="004769FC" w:rsidP="00284FAB">
            <w:r w:rsidRPr="00DD6FC9">
              <w:t>Анатомия и топография крестцового сплетения и его ветвей.</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CD5327">
        <w:tc>
          <w:tcPr>
            <w:tcW w:w="993" w:type="dxa"/>
          </w:tcPr>
          <w:p w:rsidR="004769FC" w:rsidRPr="00DD6FC9" w:rsidRDefault="004769FC" w:rsidP="00284FAB">
            <w:r w:rsidRPr="00DD6FC9">
              <w:t>ПЗ 2.</w:t>
            </w:r>
            <w:r w:rsidR="00336831">
              <w:t>7</w:t>
            </w:r>
          </w:p>
        </w:tc>
        <w:tc>
          <w:tcPr>
            <w:tcW w:w="5670" w:type="dxa"/>
          </w:tcPr>
          <w:p w:rsidR="004769FC" w:rsidRPr="00DD6FC9" w:rsidRDefault="00917900" w:rsidP="00B95669">
            <w:r>
              <w:t xml:space="preserve">ВНС. </w:t>
            </w:r>
            <w:r w:rsidR="00B95669">
              <w:t>С</w:t>
            </w:r>
            <w:r>
              <w:t xml:space="preserve">импатическая </w:t>
            </w:r>
            <w:r w:rsidR="004769FC" w:rsidRPr="00DD6FC9">
              <w:t>часть</w:t>
            </w:r>
            <w:r>
              <w:t xml:space="preserve">: симпатический ствол, отделы, узлы и нервы. Парасимпатическая часть: вегетативные узлы головы, связь с черепными нервами. </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336831">
            <w:r w:rsidRPr="00DD6FC9">
              <w:t>ОК</w:t>
            </w:r>
            <w:r>
              <w:t>1</w:t>
            </w:r>
            <w:r w:rsidRPr="00DD6FC9">
              <w:t>, ОК</w:t>
            </w:r>
            <w:r>
              <w:t>5</w:t>
            </w:r>
            <w:r w:rsidRPr="00DD6FC9">
              <w:t>,</w:t>
            </w:r>
            <w:r w:rsidR="00336831">
              <w:t>ОПК</w:t>
            </w:r>
            <w:r w:rsidR="00E55857">
              <w:t>1,</w:t>
            </w:r>
            <w:r>
              <w:t>О</w:t>
            </w:r>
            <w:r w:rsidRPr="00DD6FC9">
              <w:t xml:space="preserve">ПК </w:t>
            </w:r>
            <w:r>
              <w:t>4</w:t>
            </w:r>
            <w:r w:rsidRPr="00DD6FC9">
              <w:t xml:space="preserve">, </w:t>
            </w:r>
            <w:r>
              <w:t>О</w:t>
            </w:r>
            <w:r w:rsidRPr="00DD6FC9">
              <w:t>ПК</w:t>
            </w:r>
            <w:r w:rsidR="00336831">
              <w:t>7</w:t>
            </w:r>
          </w:p>
        </w:tc>
      </w:tr>
      <w:tr w:rsidR="004769FC" w:rsidRPr="00DD6FC9" w:rsidTr="00CD5327">
        <w:tc>
          <w:tcPr>
            <w:tcW w:w="993" w:type="dxa"/>
          </w:tcPr>
          <w:p w:rsidR="004769FC" w:rsidRPr="00DD6FC9" w:rsidRDefault="00522BF9" w:rsidP="00284FAB">
            <w:r>
              <w:t>ПЗ 3.1</w:t>
            </w:r>
          </w:p>
        </w:tc>
        <w:tc>
          <w:tcPr>
            <w:tcW w:w="5670" w:type="dxa"/>
          </w:tcPr>
          <w:p w:rsidR="004769FC" w:rsidRPr="00DD6FC9" w:rsidRDefault="00917900" w:rsidP="00284FAB">
            <w:r w:rsidRPr="00DD6FC9">
              <w:t xml:space="preserve">Анатомия органа зрения, </w:t>
            </w:r>
            <w:r w:rsidR="00E86E28">
              <w:t>глазное яблоко, оболочки, вспомогательный аппарат</w:t>
            </w:r>
            <w:r w:rsidR="00FD60E1">
              <w:t>. З</w:t>
            </w:r>
            <w:r w:rsidRPr="00DD6FC9">
              <w:t>рительный анализатор.</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371C1B" w:rsidP="00284FAB">
            <w:r w:rsidRPr="00DD6FC9">
              <w:t>ОК</w:t>
            </w:r>
            <w:r>
              <w:t>1</w:t>
            </w:r>
            <w:r w:rsidRPr="00DD6FC9">
              <w:t>, ОК</w:t>
            </w:r>
            <w:r>
              <w:t>5</w:t>
            </w:r>
            <w:r w:rsidRPr="00DD6FC9">
              <w:t>,</w:t>
            </w:r>
            <w:r w:rsidR="00336831">
              <w:t>ОПК</w:t>
            </w:r>
            <w:r w:rsidR="00E55857">
              <w:t>1,</w:t>
            </w:r>
            <w:r>
              <w:t>О</w:t>
            </w:r>
            <w:r w:rsidRPr="00DD6FC9">
              <w:t xml:space="preserve">ПК </w:t>
            </w:r>
            <w:r>
              <w:t>4</w:t>
            </w:r>
            <w:r w:rsidRPr="00DD6FC9">
              <w:t xml:space="preserve">, </w:t>
            </w:r>
            <w:r>
              <w:t>О</w:t>
            </w:r>
            <w:r w:rsidRPr="00DD6FC9">
              <w:t>ПК</w:t>
            </w:r>
            <w:r>
              <w:t>7</w:t>
            </w:r>
          </w:p>
        </w:tc>
      </w:tr>
      <w:tr w:rsidR="004769FC" w:rsidRPr="00DD6FC9" w:rsidTr="00CD5327">
        <w:tc>
          <w:tcPr>
            <w:tcW w:w="993" w:type="dxa"/>
          </w:tcPr>
          <w:p w:rsidR="004769FC" w:rsidRPr="00DD6FC9" w:rsidRDefault="004769FC" w:rsidP="00284FAB">
            <w:r w:rsidRPr="00DD6FC9">
              <w:t>ПЗ 3.</w:t>
            </w:r>
            <w:r w:rsidR="00522BF9">
              <w:t>2</w:t>
            </w:r>
          </w:p>
        </w:tc>
        <w:tc>
          <w:tcPr>
            <w:tcW w:w="5670" w:type="dxa"/>
          </w:tcPr>
          <w:p w:rsidR="004769FC" w:rsidRPr="00DD6FC9" w:rsidRDefault="00522BF9" w:rsidP="00FD60E1">
            <w:r w:rsidRPr="00DD6FC9">
              <w:t xml:space="preserve">Анатомия органа </w:t>
            </w:r>
            <w:r>
              <w:t>слуха и равновесия,</w:t>
            </w:r>
            <w:r w:rsidR="00FD60E1">
              <w:t xml:space="preserve"> наружное, среднее и внутреннее ухо.Слуховой анализатор.</w:t>
            </w:r>
          </w:p>
        </w:tc>
        <w:tc>
          <w:tcPr>
            <w:tcW w:w="709" w:type="dxa"/>
          </w:tcPr>
          <w:p w:rsidR="004769FC" w:rsidRPr="00DD6FC9" w:rsidRDefault="004769FC" w:rsidP="00284FAB">
            <w:r w:rsidRPr="00DD6FC9">
              <w:t xml:space="preserve">   3</w:t>
            </w:r>
          </w:p>
        </w:tc>
        <w:tc>
          <w:tcPr>
            <w:tcW w:w="1134" w:type="dxa"/>
          </w:tcPr>
          <w:p w:rsidR="004769FC" w:rsidRPr="00DD6FC9" w:rsidRDefault="004769FC" w:rsidP="00284FAB"/>
        </w:tc>
        <w:tc>
          <w:tcPr>
            <w:tcW w:w="1985" w:type="dxa"/>
          </w:tcPr>
          <w:p w:rsidR="004769FC" w:rsidRPr="00DD6FC9" w:rsidRDefault="00FD60E1" w:rsidP="00FD60E1">
            <w:r>
              <w:t>ОК</w:t>
            </w:r>
            <w:r w:rsidR="00371C1B">
              <w:t>1</w:t>
            </w:r>
            <w:r>
              <w:t>,</w:t>
            </w:r>
            <w:r w:rsidR="00371C1B" w:rsidRPr="00DD6FC9">
              <w:t>ОК</w:t>
            </w:r>
            <w:r w:rsidR="00371C1B">
              <w:t>5</w:t>
            </w:r>
            <w:r w:rsidR="00371C1B" w:rsidRPr="00DD6FC9">
              <w:t>,</w:t>
            </w:r>
            <w:r>
              <w:t>ОПК1,</w:t>
            </w:r>
            <w:r w:rsidR="00336831">
              <w:t xml:space="preserve"> ОПК</w:t>
            </w:r>
            <w:r>
              <w:t>7</w:t>
            </w:r>
            <w:r w:rsidR="00E55857">
              <w:t>,</w:t>
            </w:r>
            <w:r w:rsidR="00371C1B">
              <w:t>О</w:t>
            </w:r>
            <w:r w:rsidR="00371C1B" w:rsidRPr="00DD6FC9">
              <w:t>ПК</w:t>
            </w:r>
            <w:r>
              <w:t>4</w:t>
            </w:r>
          </w:p>
        </w:tc>
      </w:tr>
      <w:tr w:rsidR="004769FC" w:rsidRPr="00DD6FC9" w:rsidTr="00CD5327">
        <w:tc>
          <w:tcPr>
            <w:tcW w:w="993" w:type="dxa"/>
          </w:tcPr>
          <w:p w:rsidR="004769FC" w:rsidRPr="00DD6FC9" w:rsidRDefault="004769FC" w:rsidP="00284FAB">
            <w:r w:rsidRPr="00DD6FC9">
              <w:t>ПЗ 3.</w:t>
            </w:r>
            <w:r w:rsidR="00522BF9">
              <w:t>3</w:t>
            </w:r>
          </w:p>
        </w:tc>
        <w:tc>
          <w:tcPr>
            <w:tcW w:w="5670" w:type="dxa"/>
          </w:tcPr>
          <w:p w:rsidR="004769FC" w:rsidRPr="00DD6FC9" w:rsidRDefault="00522BF9" w:rsidP="001B2FD1">
            <w:r w:rsidRPr="00DD6FC9">
              <w:t>Обонятельный и вкусовой анализаторы.</w:t>
            </w:r>
            <w:r>
              <w:t xml:space="preserve"> Итоговое занятие.</w:t>
            </w:r>
          </w:p>
        </w:tc>
        <w:tc>
          <w:tcPr>
            <w:tcW w:w="709" w:type="dxa"/>
          </w:tcPr>
          <w:p w:rsidR="004769FC" w:rsidRPr="00DD6FC9" w:rsidRDefault="00522BF9" w:rsidP="00284FAB">
            <w:r>
              <w:t xml:space="preserve">   2</w:t>
            </w:r>
          </w:p>
        </w:tc>
        <w:tc>
          <w:tcPr>
            <w:tcW w:w="1134" w:type="dxa"/>
          </w:tcPr>
          <w:p w:rsidR="004769FC" w:rsidRPr="00DD6FC9" w:rsidRDefault="004769FC" w:rsidP="00284FAB"/>
        </w:tc>
        <w:tc>
          <w:tcPr>
            <w:tcW w:w="1985" w:type="dxa"/>
          </w:tcPr>
          <w:p w:rsidR="004769FC" w:rsidRPr="00DD6FC9" w:rsidRDefault="00CD5327" w:rsidP="00CD5327">
            <w:r>
              <w:t>ОК</w:t>
            </w:r>
            <w:r w:rsidR="00371C1B">
              <w:t>1</w:t>
            </w:r>
            <w:r>
              <w:t>, ОК5О</w:t>
            </w:r>
            <w:r w:rsidRPr="00DD6FC9">
              <w:t>ПК</w:t>
            </w:r>
            <w:r>
              <w:t>7 ОПК</w:t>
            </w:r>
            <w:r w:rsidR="00E55857">
              <w:t>1,</w:t>
            </w:r>
            <w:r w:rsidR="00371C1B">
              <w:t>О</w:t>
            </w:r>
            <w:r w:rsidR="00FD60E1">
              <w:t>ПК</w:t>
            </w:r>
            <w:r w:rsidR="00371C1B">
              <w:t>4</w:t>
            </w:r>
          </w:p>
        </w:tc>
      </w:tr>
    </w:tbl>
    <w:p w:rsidR="004769FC" w:rsidRPr="00DD6FC9" w:rsidRDefault="004769FC" w:rsidP="004769FC"/>
    <w:p w:rsidR="00F07E68" w:rsidRPr="00DD6FC9" w:rsidRDefault="00A64348" w:rsidP="007C0AC0">
      <w:pPr>
        <w:pStyle w:val="20"/>
        <w:numPr>
          <w:ilvl w:val="0"/>
          <w:numId w:val="8"/>
        </w:numPr>
        <w:suppressAutoHyphens w:val="0"/>
        <w:spacing w:after="0" w:line="240" w:lineRule="auto"/>
        <w:rPr>
          <w:b/>
        </w:rPr>
      </w:pPr>
      <w:r w:rsidRPr="00DD6FC9">
        <w:rPr>
          <w:b/>
        </w:rPr>
        <w:t xml:space="preserve">Внеаудиторная самостоятельная работа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134"/>
        <w:gridCol w:w="2835"/>
        <w:gridCol w:w="1843"/>
      </w:tblGrid>
      <w:tr w:rsidR="000C0316" w:rsidRPr="00DD6FC9" w:rsidTr="000C0316">
        <w:tc>
          <w:tcPr>
            <w:tcW w:w="4219" w:type="dxa"/>
            <w:tcBorders>
              <w:top w:val="single" w:sz="4" w:space="0" w:color="auto"/>
              <w:left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jc w:val="center"/>
              <w:rPr>
                <w:b/>
              </w:rPr>
            </w:pPr>
            <w:r w:rsidRPr="00DD6FC9">
              <w:rPr>
                <w:b/>
              </w:rPr>
              <w:t>Вид работы</w:t>
            </w:r>
          </w:p>
        </w:tc>
        <w:tc>
          <w:tcPr>
            <w:tcW w:w="1134" w:type="dxa"/>
            <w:tcBorders>
              <w:top w:val="single" w:sz="4" w:space="0" w:color="auto"/>
              <w:left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jc w:val="center"/>
              <w:rPr>
                <w:b/>
              </w:rPr>
            </w:pPr>
            <w:r w:rsidRPr="00DD6FC9">
              <w:rPr>
                <w:b/>
              </w:rPr>
              <w:t>Часы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jc w:val="center"/>
              <w:rPr>
                <w:b/>
              </w:rPr>
            </w:pPr>
            <w:r w:rsidRPr="00DD6FC9">
              <w:rPr>
                <w:b/>
              </w:rPr>
              <w:t>Контроль выполнения работы</w:t>
            </w:r>
          </w:p>
        </w:tc>
        <w:tc>
          <w:tcPr>
            <w:tcW w:w="1843" w:type="dxa"/>
            <w:tcBorders>
              <w:top w:val="single" w:sz="4" w:space="0" w:color="auto"/>
              <w:left w:val="single" w:sz="4" w:space="0" w:color="auto"/>
              <w:bottom w:val="single" w:sz="4" w:space="0" w:color="auto"/>
              <w:right w:val="single" w:sz="4" w:space="0" w:color="auto"/>
            </w:tcBorders>
          </w:tcPr>
          <w:p w:rsidR="000C0316" w:rsidRPr="00DD6FC9" w:rsidRDefault="000C0316" w:rsidP="00BA094E">
            <w:pPr>
              <w:pStyle w:val="7"/>
              <w:rPr>
                <w:sz w:val="24"/>
                <w:szCs w:val="24"/>
              </w:rPr>
            </w:pPr>
            <w:r w:rsidRPr="00DD6FC9">
              <w:rPr>
                <w:sz w:val="24"/>
                <w:szCs w:val="24"/>
              </w:rPr>
              <w:t>Перечень формируемых компетенций</w:t>
            </w:r>
          </w:p>
        </w:tc>
      </w:tr>
      <w:tr w:rsidR="000C0316" w:rsidRPr="00DD6FC9" w:rsidTr="00390FA0">
        <w:trPr>
          <w:trHeight w:val="270"/>
        </w:trPr>
        <w:tc>
          <w:tcPr>
            <w:tcW w:w="4219" w:type="dxa"/>
            <w:tcBorders>
              <w:left w:val="single" w:sz="4" w:space="0" w:color="auto"/>
              <w:bottom w:val="single" w:sz="4" w:space="0" w:color="auto"/>
              <w:right w:val="single" w:sz="4" w:space="0" w:color="auto"/>
            </w:tcBorders>
            <w:shd w:val="clear" w:color="auto" w:fill="auto"/>
          </w:tcPr>
          <w:p w:rsidR="0057321D" w:rsidRPr="00DD6FC9" w:rsidRDefault="00013725" w:rsidP="0073120F">
            <w:pPr>
              <w:pStyle w:val="20"/>
              <w:tabs>
                <w:tab w:val="left" w:pos="708"/>
              </w:tabs>
              <w:spacing w:line="240" w:lineRule="auto"/>
              <w:ind w:left="0"/>
              <w:rPr>
                <w:b/>
              </w:rPr>
            </w:pPr>
            <w:r w:rsidRPr="00DD6FC9">
              <w:rPr>
                <w:b/>
              </w:rPr>
              <w:t>Раздел 1.</w:t>
            </w:r>
          </w:p>
          <w:p w:rsidR="000C0316" w:rsidRPr="00DD6FC9" w:rsidRDefault="0057321D" w:rsidP="0073120F">
            <w:pPr>
              <w:pStyle w:val="20"/>
              <w:tabs>
                <w:tab w:val="left" w:pos="708"/>
              </w:tabs>
              <w:spacing w:line="240" w:lineRule="auto"/>
              <w:ind w:left="0"/>
              <w:rPr>
                <w:b/>
              </w:rPr>
            </w:pPr>
            <w:r w:rsidRPr="00DD6FC9">
              <w:rPr>
                <w:b/>
              </w:rPr>
              <w:t>Введение в анатомию. Остеология</w:t>
            </w:r>
          </w:p>
          <w:p w:rsidR="007C0AC0" w:rsidRPr="00DD6FC9" w:rsidRDefault="00390FA0" w:rsidP="00390FA0">
            <w:pPr>
              <w:pStyle w:val="20"/>
              <w:tabs>
                <w:tab w:val="left" w:pos="708"/>
              </w:tabs>
              <w:spacing w:line="240" w:lineRule="auto"/>
              <w:ind w:left="0"/>
            </w:pPr>
            <w:r w:rsidRPr="00DD6FC9">
              <w:t>1.</w:t>
            </w:r>
            <w:r w:rsidR="007C0AC0" w:rsidRPr="00DD6FC9">
              <w:t>Подготовка к занятиям</w:t>
            </w:r>
            <w:r w:rsidRPr="00DD6FC9">
              <w:t>:</w:t>
            </w:r>
            <w:r w:rsidR="007C0AC0" w:rsidRPr="00DD6FC9">
              <w:t xml:space="preserve"> по костным препаратам</w:t>
            </w:r>
            <w:r w:rsidR="003159C5" w:rsidRPr="00DD6FC9">
              <w:t xml:space="preserve"> скелета туловища и конечностей</w:t>
            </w:r>
            <w:r w:rsidRPr="00DD6FC9">
              <w:t>.</w:t>
            </w:r>
          </w:p>
        </w:tc>
        <w:tc>
          <w:tcPr>
            <w:tcW w:w="1134" w:type="dxa"/>
            <w:tcBorders>
              <w:left w:val="single" w:sz="4" w:space="0" w:color="auto"/>
              <w:bottom w:val="single" w:sz="4" w:space="0" w:color="auto"/>
              <w:right w:val="single" w:sz="4" w:space="0" w:color="auto"/>
            </w:tcBorders>
            <w:shd w:val="clear" w:color="auto" w:fill="auto"/>
          </w:tcPr>
          <w:p w:rsidR="00390FA0" w:rsidRPr="00DD6FC9" w:rsidRDefault="00390FA0" w:rsidP="0073120F">
            <w:pPr>
              <w:pStyle w:val="20"/>
              <w:tabs>
                <w:tab w:val="left" w:pos="708"/>
              </w:tabs>
              <w:spacing w:line="240" w:lineRule="auto"/>
              <w:ind w:left="0"/>
            </w:pPr>
          </w:p>
          <w:p w:rsidR="003E4BD5" w:rsidRPr="00DD6FC9" w:rsidRDefault="003E4BD5" w:rsidP="0073120F">
            <w:pPr>
              <w:pStyle w:val="20"/>
              <w:tabs>
                <w:tab w:val="left" w:pos="708"/>
              </w:tabs>
              <w:spacing w:line="240" w:lineRule="auto"/>
              <w:ind w:left="0"/>
            </w:pPr>
          </w:p>
          <w:p w:rsidR="007C0AC0" w:rsidRPr="00DD6FC9" w:rsidRDefault="00390FA0" w:rsidP="0073120F">
            <w:pPr>
              <w:pStyle w:val="20"/>
              <w:tabs>
                <w:tab w:val="left" w:pos="708"/>
              </w:tabs>
              <w:spacing w:line="240" w:lineRule="auto"/>
              <w:ind w:left="0"/>
            </w:pPr>
            <w:r w:rsidRPr="00DD6FC9">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7C0AC0" w:rsidRPr="00DD6FC9" w:rsidRDefault="00800425" w:rsidP="003E4BD5">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90FA0" w:rsidRPr="00DD6FC9" w:rsidTr="007B5FE3">
        <w:trPr>
          <w:trHeight w:val="886"/>
        </w:trPr>
        <w:tc>
          <w:tcPr>
            <w:tcW w:w="4219" w:type="dxa"/>
            <w:tcBorders>
              <w:left w:val="single" w:sz="4" w:space="0" w:color="auto"/>
              <w:bottom w:val="single" w:sz="4" w:space="0" w:color="auto"/>
              <w:right w:val="single" w:sz="4" w:space="0" w:color="auto"/>
            </w:tcBorders>
            <w:shd w:val="clear" w:color="auto" w:fill="auto"/>
          </w:tcPr>
          <w:p w:rsidR="007B5FE3" w:rsidRPr="00DD6FC9" w:rsidRDefault="007B5FE3" w:rsidP="007B5FE3">
            <w:pPr>
              <w:pStyle w:val="20"/>
              <w:tabs>
                <w:tab w:val="left" w:pos="708"/>
              </w:tabs>
              <w:spacing w:after="0" w:line="240" w:lineRule="auto"/>
              <w:ind w:left="0"/>
              <w:rPr>
                <w:b/>
              </w:rPr>
            </w:pPr>
            <w:r>
              <w:t>2.</w:t>
            </w:r>
            <w:r w:rsidR="00390FA0" w:rsidRPr="00DD6FC9">
              <w:t>Подготовка к занятиям</w:t>
            </w:r>
            <w:r w:rsidR="003E4BD5" w:rsidRPr="00DD6FC9">
              <w:t>:</w:t>
            </w:r>
            <w:r w:rsidR="00390FA0" w:rsidRPr="00DD6FC9">
              <w:t xml:space="preserve"> отдельным костям черепа</w:t>
            </w:r>
            <w:r w:rsidR="003E4BD5" w:rsidRPr="00DD6FC9">
              <w:t xml:space="preserve">,  и по целому черепу. </w:t>
            </w:r>
          </w:p>
        </w:tc>
        <w:tc>
          <w:tcPr>
            <w:tcW w:w="1134" w:type="dxa"/>
            <w:tcBorders>
              <w:left w:val="single" w:sz="4" w:space="0" w:color="auto"/>
              <w:bottom w:val="single" w:sz="4" w:space="0" w:color="auto"/>
              <w:right w:val="single" w:sz="4" w:space="0" w:color="auto"/>
            </w:tcBorders>
            <w:shd w:val="clear" w:color="auto" w:fill="auto"/>
          </w:tcPr>
          <w:p w:rsidR="00390FA0" w:rsidRPr="00DD6FC9" w:rsidRDefault="007B5FE3" w:rsidP="009A29D7">
            <w:pPr>
              <w:pStyle w:val="20"/>
              <w:tabs>
                <w:tab w:val="left" w:pos="708"/>
              </w:tabs>
              <w:spacing w:line="240" w:lineRule="auto"/>
              <w:ind w:left="0"/>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0FA0" w:rsidRPr="00DD6FC9" w:rsidRDefault="00390FA0"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90FA0" w:rsidRPr="00DD6FC9" w:rsidRDefault="00800425" w:rsidP="003E4BD5">
            <w:r w:rsidRPr="00DD6FC9">
              <w:t>ОК</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rsidR="007B5FE3">
              <w:t>7</w:t>
            </w:r>
          </w:p>
        </w:tc>
      </w:tr>
      <w:tr w:rsidR="007B5FE3" w:rsidRPr="00DD6FC9" w:rsidTr="009A29D7">
        <w:trPr>
          <w:trHeight w:val="720"/>
        </w:trPr>
        <w:tc>
          <w:tcPr>
            <w:tcW w:w="4219" w:type="dxa"/>
            <w:tcBorders>
              <w:left w:val="single" w:sz="4" w:space="0" w:color="auto"/>
              <w:bottom w:val="single" w:sz="4" w:space="0" w:color="auto"/>
              <w:right w:val="single" w:sz="4" w:space="0" w:color="auto"/>
            </w:tcBorders>
            <w:shd w:val="clear" w:color="auto" w:fill="auto"/>
          </w:tcPr>
          <w:p w:rsidR="007B5FE3" w:rsidRPr="00DD6FC9" w:rsidRDefault="007B5FE3" w:rsidP="007B5FE3">
            <w:pPr>
              <w:pStyle w:val="20"/>
              <w:tabs>
                <w:tab w:val="left" w:pos="708"/>
              </w:tabs>
              <w:spacing w:line="240" w:lineRule="auto"/>
              <w:ind w:left="0"/>
            </w:pPr>
            <w:r>
              <w:t>3.Приготовление отдельных костей из черепа.</w:t>
            </w:r>
            <w:r w:rsidRPr="006A33F8">
              <w:rPr>
                <w:b/>
              </w:rPr>
              <w:t xml:space="preserve"> ЛР</w:t>
            </w:r>
          </w:p>
        </w:tc>
        <w:tc>
          <w:tcPr>
            <w:tcW w:w="1134" w:type="dxa"/>
            <w:tcBorders>
              <w:left w:val="single" w:sz="4" w:space="0" w:color="auto"/>
              <w:bottom w:val="single" w:sz="4" w:space="0" w:color="auto"/>
              <w:right w:val="single" w:sz="4" w:space="0" w:color="auto"/>
            </w:tcBorders>
            <w:shd w:val="clear" w:color="auto" w:fill="auto"/>
          </w:tcPr>
          <w:p w:rsidR="007B5FE3" w:rsidRDefault="007B5FE3" w:rsidP="009A29D7">
            <w:pPr>
              <w:pStyle w:val="20"/>
              <w:tabs>
                <w:tab w:val="left" w:pos="708"/>
              </w:tabs>
              <w:ind w:left="0"/>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B5FE3" w:rsidRPr="00DD6FC9" w:rsidRDefault="007B5FE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7B5FE3" w:rsidRPr="00DD6FC9" w:rsidRDefault="007B5FE3" w:rsidP="003E4BD5">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9A29D7" w:rsidRPr="00DD6FC9" w:rsidTr="00D627D9">
        <w:trPr>
          <w:trHeight w:val="1080"/>
        </w:trPr>
        <w:tc>
          <w:tcPr>
            <w:tcW w:w="4219" w:type="dxa"/>
            <w:tcBorders>
              <w:left w:val="single" w:sz="4" w:space="0" w:color="auto"/>
              <w:bottom w:val="single" w:sz="4" w:space="0" w:color="auto"/>
              <w:right w:val="single" w:sz="4" w:space="0" w:color="auto"/>
            </w:tcBorders>
            <w:shd w:val="clear" w:color="auto" w:fill="auto"/>
          </w:tcPr>
          <w:p w:rsidR="009A29D7" w:rsidRPr="00DD6FC9" w:rsidRDefault="009A29D7" w:rsidP="008032E5">
            <w:pPr>
              <w:pStyle w:val="20"/>
              <w:tabs>
                <w:tab w:val="left" w:pos="708"/>
              </w:tabs>
              <w:spacing w:line="240" w:lineRule="auto"/>
              <w:ind w:left="0"/>
            </w:pPr>
            <w:r w:rsidRPr="00DD6FC9">
              <w:t>3. Написание конспекта:</w:t>
            </w:r>
            <w:r w:rsidR="00393DF3">
              <w:t>1)</w:t>
            </w:r>
            <w:r w:rsidR="008032E5">
              <w:t>формы черепа, черепной и лицевой индекс</w:t>
            </w:r>
            <w:r w:rsidR="00393DF3">
              <w:t>.2)</w:t>
            </w:r>
            <w:r w:rsidR="008032E5">
              <w:t>контрфорсы черепа.</w:t>
            </w:r>
          </w:p>
        </w:tc>
        <w:tc>
          <w:tcPr>
            <w:tcW w:w="1134" w:type="dxa"/>
            <w:tcBorders>
              <w:left w:val="single" w:sz="4" w:space="0" w:color="auto"/>
              <w:bottom w:val="single" w:sz="4" w:space="0" w:color="auto"/>
              <w:right w:val="single" w:sz="4" w:space="0" w:color="auto"/>
            </w:tcBorders>
            <w:shd w:val="clear" w:color="auto" w:fill="auto"/>
          </w:tcPr>
          <w:p w:rsidR="009A29D7" w:rsidRPr="00DD6FC9" w:rsidRDefault="008032E5" w:rsidP="001A4789">
            <w:pPr>
              <w:pStyle w:val="20"/>
              <w:tabs>
                <w:tab w:val="left" w:pos="708"/>
              </w:tabs>
              <w:spacing w:line="240" w:lineRule="auto"/>
              <w:ind w:left="0"/>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D7" w:rsidRPr="00DD6FC9" w:rsidRDefault="009A29D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9A29D7" w:rsidRPr="00DD6FC9" w:rsidRDefault="00800425" w:rsidP="003E4BD5">
            <w:r w:rsidRPr="00DD6FC9">
              <w:t xml:space="preserve">ОК </w:t>
            </w:r>
            <w:r>
              <w:t>1</w:t>
            </w:r>
            <w:r w:rsidRPr="00DD6FC9">
              <w:t>, ОК</w:t>
            </w:r>
            <w:r>
              <w:t>5</w:t>
            </w:r>
            <w:r w:rsidRPr="00DD6FC9">
              <w:t>,</w:t>
            </w:r>
            <w:r w:rsidR="00E55857">
              <w:t>ОПК-1,</w:t>
            </w:r>
            <w:r>
              <w:t>О</w:t>
            </w:r>
            <w:r w:rsidRPr="00DD6FC9">
              <w:t xml:space="preserve">ПК </w:t>
            </w:r>
            <w:r>
              <w:t>4</w:t>
            </w:r>
            <w:r w:rsidRPr="00DD6FC9">
              <w:t xml:space="preserve">, </w:t>
            </w:r>
            <w:r>
              <w:t>О</w:t>
            </w:r>
            <w:r w:rsidRPr="00DD6FC9">
              <w:t>ПК</w:t>
            </w:r>
            <w:r>
              <w:t xml:space="preserve"> -7</w:t>
            </w:r>
          </w:p>
        </w:tc>
      </w:tr>
      <w:tr w:rsidR="000809EC" w:rsidRPr="00DD6FC9" w:rsidTr="00D627D9">
        <w:trPr>
          <w:trHeight w:val="879"/>
        </w:trPr>
        <w:tc>
          <w:tcPr>
            <w:tcW w:w="4219" w:type="dxa"/>
            <w:tcBorders>
              <w:left w:val="single" w:sz="4" w:space="0" w:color="auto"/>
              <w:bottom w:val="single" w:sz="4" w:space="0" w:color="auto"/>
              <w:right w:val="single" w:sz="4" w:space="0" w:color="auto"/>
            </w:tcBorders>
            <w:shd w:val="clear" w:color="auto" w:fill="auto"/>
          </w:tcPr>
          <w:p w:rsidR="000809EC" w:rsidRDefault="000809EC" w:rsidP="00D627D9">
            <w:pPr>
              <w:pStyle w:val="20"/>
              <w:tabs>
                <w:tab w:val="left" w:pos="708"/>
              </w:tabs>
              <w:spacing w:after="0" w:line="360" w:lineRule="auto"/>
              <w:ind w:left="0"/>
            </w:pPr>
            <w:r>
              <w:t>4.Зарисовка отдельных костей черепа</w:t>
            </w:r>
          </w:p>
          <w:p w:rsidR="00D627D9" w:rsidRPr="006A33F8" w:rsidRDefault="006A33F8" w:rsidP="008032E5">
            <w:pPr>
              <w:pStyle w:val="20"/>
              <w:tabs>
                <w:tab w:val="left" w:pos="708"/>
              </w:tabs>
              <w:ind w:left="0"/>
              <w:rPr>
                <w:b/>
              </w:rPr>
            </w:pPr>
            <w:r w:rsidRPr="006A33F8">
              <w:rPr>
                <w:b/>
              </w:rPr>
              <w:t>ЛР</w:t>
            </w:r>
          </w:p>
        </w:tc>
        <w:tc>
          <w:tcPr>
            <w:tcW w:w="1134" w:type="dxa"/>
            <w:tcBorders>
              <w:left w:val="single" w:sz="4" w:space="0" w:color="auto"/>
              <w:bottom w:val="single" w:sz="4" w:space="0" w:color="auto"/>
              <w:right w:val="single" w:sz="4" w:space="0" w:color="auto"/>
            </w:tcBorders>
            <w:shd w:val="clear" w:color="auto" w:fill="auto"/>
          </w:tcPr>
          <w:p w:rsidR="000809EC" w:rsidRDefault="00D627D9" w:rsidP="001A4789">
            <w:pPr>
              <w:pStyle w:val="20"/>
              <w:tabs>
                <w:tab w:val="left" w:pos="708"/>
              </w:tabs>
              <w:ind w:left="0"/>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09EC" w:rsidRPr="00DD6FC9" w:rsidRDefault="000809EC"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0809EC" w:rsidRPr="00DD6FC9" w:rsidRDefault="00D627D9" w:rsidP="003E4BD5">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D627D9">
        <w:trPr>
          <w:trHeight w:val="159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D627D9" w:rsidRDefault="00D627D9" w:rsidP="00427889">
            <w:pPr>
              <w:pStyle w:val="20"/>
              <w:tabs>
                <w:tab w:val="left" w:pos="708"/>
              </w:tabs>
              <w:spacing w:line="240" w:lineRule="auto"/>
              <w:ind w:left="0"/>
              <w:rPr>
                <w:b/>
              </w:rPr>
            </w:pPr>
            <w:r w:rsidRPr="00D627D9">
              <w:rPr>
                <w:b/>
              </w:rPr>
              <w:t>Раздел 2. Артросиндесмология</w:t>
            </w:r>
          </w:p>
          <w:p w:rsidR="00D627D9" w:rsidRDefault="00D627D9" w:rsidP="00427889">
            <w:pPr>
              <w:pStyle w:val="20"/>
              <w:tabs>
                <w:tab w:val="left" w:pos="708"/>
              </w:tabs>
              <w:spacing w:line="240" w:lineRule="auto"/>
              <w:ind w:left="0"/>
              <w:rPr>
                <w:b/>
              </w:rPr>
            </w:pPr>
          </w:p>
          <w:p w:rsidR="00D627D9" w:rsidRPr="00D627D9" w:rsidRDefault="00D627D9" w:rsidP="00427889">
            <w:pPr>
              <w:pStyle w:val="20"/>
              <w:tabs>
                <w:tab w:val="left" w:pos="708"/>
              </w:tabs>
              <w:spacing w:line="240" w:lineRule="auto"/>
              <w:ind w:left="0"/>
            </w:pPr>
            <w:r w:rsidRPr="00D627D9">
              <w:t>Подготовка к занятиям по натуральным препаратам суставов</w:t>
            </w:r>
          </w:p>
        </w:tc>
        <w:tc>
          <w:tcPr>
            <w:tcW w:w="1134" w:type="dxa"/>
            <w:tcBorders>
              <w:left w:val="single" w:sz="4" w:space="0" w:color="auto"/>
              <w:bottom w:val="single" w:sz="4" w:space="0" w:color="auto"/>
              <w:right w:val="single" w:sz="4" w:space="0" w:color="auto"/>
            </w:tcBorders>
            <w:shd w:val="clear" w:color="auto" w:fill="auto"/>
          </w:tcPr>
          <w:p w:rsidR="00D627D9" w:rsidRDefault="00D627D9" w:rsidP="00427889">
            <w:pPr>
              <w:pStyle w:val="20"/>
              <w:tabs>
                <w:tab w:val="left" w:pos="708"/>
              </w:tabs>
              <w:spacing w:line="240" w:lineRule="auto"/>
              <w:ind w:left="0"/>
            </w:pPr>
          </w:p>
          <w:p w:rsidR="00D627D9" w:rsidRPr="00DD6FC9" w:rsidRDefault="00D627D9" w:rsidP="00427889">
            <w:pPr>
              <w:pStyle w:val="20"/>
              <w:tabs>
                <w:tab w:val="left" w:pos="708"/>
              </w:tabs>
              <w:spacing w:line="240" w:lineRule="auto"/>
              <w:ind w:left="0"/>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427889">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427889">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7B5FE3">
        <w:trPr>
          <w:trHeight w:val="1204"/>
        </w:trPr>
        <w:tc>
          <w:tcPr>
            <w:tcW w:w="4219" w:type="dxa"/>
            <w:tcBorders>
              <w:left w:val="single" w:sz="4" w:space="0" w:color="auto"/>
              <w:bottom w:val="single" w:sz="4" w:space="0" w:color="auto"/>
              <w:right w:val="single" w:sz="4" w:space="0" w:color="auto"/>
            </w:tcBorders>
            <w:shd w:val="clear" w:color="auto" w:fill="auto"/>
          </w:tcPr>
          <w:p w:rsidR="00D627D9" w:rsidRPr="00DD6FC9" w:rsidRDefault="00D627D9" w:rsidP="007B5FE3">
            <w:pPr>
              <w:pStyle w:val="20"/>
              <w:tabs>
                <w:tab w:val="left" w:pos="708"/>
              </w:tabs>
              <w:spacing w:line="240" w:lineRule="auto"/>
              <w:ind w:left="0"/>
              <w:rPr>
                <w:b/>
              </w:rPr>
            </w:pPr>
            <w:r w:rsidRPr="00DD6FC9">
              <w:rPr>
                <w:b/>
              </w:rPr>
              <w:t>Раздел 3.</w:t>
            </w:r>
          </w:p>
          <w:p w:rsidR="00D627D9" w:rsidRPr="00DD6FC9" w:rsidRDefault="00D627D9" w:rsidP="007B5FE3">
            <w:pPr>
              <w:pStyle w:val="20"/>
              <w:tabs>
                <w:tab w:val="left" w:pos="708"/>
              </w:tabs>
              <w:spacing w:line="240" w:lineRule="auto"/>
              <w:ind w:left="0"/>
            </w:pPr>
            <w:r w:rsidRPr="00DD6FC9">
              <w:rPr>
                <w:b/>
              </w:rPr>
              <w:t>Миология</w:t>
            </w:r>
          </w:p>
          <w:p w:rsidR="00DE1CEF" w:rsidRPr="00DD6FC9" w:rsidRDefault="00D627D9" w:rsidP="007B5FE3">
            <w:pPr>
              <w:pStyle w:val="20"/>
              <w:tabs>
                <w:tab w:val="left" w:pos="708"/>
              </w:tabs>
              <w:spacing w:line="240" w:lineRule="auto"/>
              <w:ind w:left="0"/>
              <w:rPr>
                <w:b/>
              </w:rPr>
            </w:pPr>
            <w:r w:rsidRPr="00DD6FC9">
              <w:t>1.</w:t>
            </w:r>
            <w:r w:rsidR="00C85F80">
              <w:t>Изучение мышц туловища по трупу.</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Default="00D627D9" w:rsidP="00CF50A9">
            <w:pPr>
              <w:pStyle w:val="20"/>
              <w:tabs>
                <w:tab w:val="left" w:pos="708"/>
              </w:tabs>
              <w:spacing w:line="240" w:lineRule="auto"/>
              <w:ind w:left="0"/>
            </w:pPr>
          </w:p>
          <w:p w:rsidR="00C85F80" w:rsidRPr="00DD6FC9" w:rsidRDefault="00C85F80" w:rsidP="00CF50A9">
            <w:pPr>
              <w:pStyle w:val="20"/>
              <w:tabs>
                <w:tab w:val="left" w:pos="708"/>
              </w:tabs>
              <w:ind w:left="0"/>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r w:rsidRPr="00DD6FC9">
              <w:t>ОК</w:t>
            </w:r>
            <w:r>
              <w:t>1</w:t>
            </w:r>
            <w:r w:rsidRPr="00DD6FC9">
              <w:t>, ОК</w:t>
            </w:r>
            <w:r>
              <w:t>5</w:t>
            </w:r>
            <w:r w:rsidRPr="00DD6FC9">
              <w:t>,</w:t>
            </w:r>
            <w:r>
              <w:t>ОПК-1,О</w:t>
            </w:r>
            <w:r w:rsidRPr="00DD6FC9">
              <w:t xml:space="preserve">ПК </w:t>
            </w:r>
            <w:r>
              <w:t>4</w:t>
            </w:r>
            <w:r w:rsidRPr="00DD6FC9">
              <w:t xml:space="preserve">, </w:t>
            </w:r>
            <w:r>
              <w:t>О</w:t>
            </w:r>
            <w:r w:rsidRPr="00DD6FC9">
              <w:t>ПК</w:t>
            </w:r>
            <w:r w:rsidR="007B5FE3">
              <w:t>7</w:t>
            </w:r>
          </w:p>
        </w:tc>
      </w:tr>
      <w:tr w:rsidR="007B5FE3" w:rsidRPr="00DD6FC9" w:rsidTr="006A33F8">
        <w:trPr>
          <w:trHeight w:val="1012"/>
        </w:trPr>
        <w:tc>
          <w:tcPr>
            <w:tcW w:w="4219" w:type="dxa"/>
            <w:tcBorders>
              <w:left w:val="single" w:sz="4" w:space="0" w:color="auto"/>
              <w:bottom w:val="single" w:sz="4" w:space="0" w:color="auto"/>
              <w:right w:val="single" w:sz="4" w:space="0" w:color="auto"/>
            </w:tcBorders>
            <w:shd w:val="clear" w:color="auto" w:fill="auto"/>
          </w:tcPr>
          <w:p w:rsidR="007B5FE3" w:rsidRPr="00DD6FC9" w:rsidRDefault="007B5FE3" w:rsidP="006A33F8">
            <w:pPr>
              <w:pStyle w:val="20"/>
              <w:tabs>
                <w:tab w:val="left" w:pos="708"/>
              </w:tabs>
              <w:spacing w:line="240" w:lineRule="auto"/>
              <w:ind w:left="0"/>
              <w:rPr>
                <w:b/>
              </w:rPr>
            </w:pPr>
            <w:r w:rsidRPr="007B5FE3">
              <w:t>2</w:t>
            </w:r>
            <w:r>
              <w:rPr>
                <w:b/>
              </w:rPr>
              <w:t xml:space="preserve">. </w:t>
            </w:r>
            <w:r w:rsidRPr="00DD6FC9">
              <w:t>Препарирование мышечного трупа.</w:t>
            </w:r>
            <w:r>
              <w:t xml:space="preserve">- </w:t>
            </w:r>
            <w:r w:rsidR="006A33F8" w:rsidRPr="006A33F8">
              <w:rPr>
                <w:b/>
              </w:rPr>
              <w:t>ЛР</w:t>
            </w:r>
          </w:p>
        </w:tc>
        <w:tc>
          <w:tcPr>
            <w:tcW w:w="1134" w:type="dxa"/>
            <w:tcBorders>
              <w:left w:val="single" w:sz="4" w:space="0" w:color="auto"/>
              <w:right w:val="single" w:sz="4" w:space="0" w:color="auto"/>
            </w:tcBorders>
            <w:shd w:val="clear" w:color="auto" w:fill="auto"/>
          </w:tcPr>
          <w:p w:rsidR="006A33F8" w:rsidRPr="00DD6FC9" w:rsidRDefault="006A33F8" w:rsidP="00CF50A9">
            <w:pPr>
              <w:pStyle w:val="20"/>
              <w:tabs>
                <w:tab w:val="left" w:pos="708"/>
              </w:tabs>
              <w:ind w:left="0"/>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B5FE3" w:rsidRPr="00DD6FC9" w:rsidRDefault="007B5FE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7B5FE3" w:rsidRPr="00DD6FC9" w:rsidRDefault="007B5FE3" w:rsidP="00BA094E">
            <w:r w:rsidRPr="00DD6FC9">
              <w:t>ОК</w:t>
            </w:r>
            <w:r>
              <w:t>1</w:t>
            </w:r>
            <w:r w:rsidRPr="00DD6FC9">
              <w:t>, ОК</w:t>
            </w:r>
            <w:r>
              <w:t>5</w:t>
            </w:r>
            <w:r w:rsidRPr="00DD6FC9">
              <w:t>,</w:t>
            </w:r>
            <w:r>
              <w:t>ОПК-1,О</w:t>
            </w:r>
            <w:r w:rsidRPr="00DD6FC9">
              <w:t xml:space="preserve">ПК </w:t>
            </w:r>
            <w:r>
              <w:t>4</w:t>
            </w:r>
            <w:r w:rsidRPr="00DD6FC9">
              <w:t xml:space="preserve">, </w:t>
            </w:r>
            <w:r>
              <w:t>О</w:t>
            </w:r>
            <w:r w:rsidRPr="00DD6FC9">
              <w:t>ПК</w:t>
            </w:r>
            <w:r>
              <w:t>7</w:t>
            </w:r>
          </w:p>
        </w:tc>
      </w:tr>
      <w:tr w:rsidR="00D627D9" w:rsidRPr="00DD6FC9" w:rsidTr="0054510B">
        <w:trPr>
          <w:trHeight w:val="984"/>
        </w:trPr>
        <w:tc>
          <w:tcPr>
            <w:tcW w:w="4219" w:type="dxa"/>
            <w:tcBorders>
              <w:left w:val="single" w:sz="4" w:space="0" w:color="auto"/>
              <w:bottom w:val="single" w:sz="4" w:space="0" w:color="auto"/>
              <w:right w:val="single" w:sz="4" w:space="0" w:color="auto"/>
            </w:tcBorders>
            <w:shd w:val="clear" w:color="auto" w:fill="auto"/>
          </w:tcPr>
          <w:p w:rsidR="00DE1CEF" w:rsidRPr="00DD6FC9" w:rsidRDefault="00D627D9" w:rsidP="00DE1CEF">
            <w:pPr>
              <w:pStyle w:val="20"/>
              <w:numPr>
                <w:ilvl w:val="0"/>
                <w:numId w:val="7"/>
              </w:numPr>
              <w:tabs>
                <w:tab w:val="left" w:pos="708"/>
              </w:tabs>
              <w:spacing w:after="0" w:line="240" w:lineRule="auto"/>
            </w:pPr>
            <w:r w:rsidRPr="00DD6FC9">
              <w:t xml:space="preserve">Подготовка к занятиям: изучение мышц и топографии  по трупу. (мышцы головы и шеи, </w:t>
            </w:r>
          </w:p>
        </w:tc>
        <w:tc>
          <w:tcPr>
            <w:tcW w:w="1134" w:type="dxa"/>
            <w:tcBorders>
              <w:left w:val="single" w:sz="4" w:space="0" w:color="auto"/>
              <w:right w:val="single" w:sz="4" w:space="0" w:color="auto"/>
            </w:tcBorders>
            <w:shd w:val="clear" w:color="auto" w:fill="auto"/>
          </w:tcPr>
          <w:p w:rsidR="00D627D9" w:rsidRPr="00DD6FC9" w:rsidRDefault="00D627D9" w:rsidP="00DE1CEF">
            <w:pPr>
              <w:pStyle w:val="20"/>
              <w:tabs>
                <w:tab w:val="left" w:pos="708"/>
              </w:tabs>
              <w:spacing w:after="0" w:line="240" w:lineRule="auto"/>
              <w:ind w:left="0"/>
            </w:pPr>
            <w:r w:rsidRPr="00DD6FC9">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DE1CEF">
            <w:pPr>
              <w:pStyle w:val="20"/>
              <w:tabs>
                <w:tab w:val="left" w:pos="708"/>
              </w:tabs>
              <w:spacing w:after="0"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E1CEF" w:rsidRPr="00DD6FC9" w:rsidTr="0054510B">
        <w:trPr>
          <w:trHeight w:val="1000"/>
        </w:trPr>
        <w:tc>
          <w:tcPr>
            <w:tcW w:w="4219" w:type="dxa"/>
            <w:tcBorders>
              <w:top w:val="single" w:sz="4" w:space="0" w:color="auto"/>
              <w:left w:val="single" w:sz="4" w:space="0" w:color="auto"/>
              <w:right w:val="single" w:sz="4" w:space="0" w:color="auto"/>
            </w:tcBorders>
            <w:shd w:val="clear" w:color="auto" w:fill="auto"/>
          </w:tcPr>
          <w:p w:rsidR="00DE1CEF" w:rsidRPr="00DD6FC9" w:rsidRDefault="00DE1CEF" w:rsidP="00DE1CEF">
            <w:pPr>
              <w:pStyle w:val="20"/>
              <w:numPr>
                <w:ilvl w:val="0"/>
                <w:numId w:val="7"/>
              </w:numPr>
              <w:tabs>
                <w:tab w:val="left" w:pos="708"/>
              </w:tabs>
              <w:spacing w:after="0" w:line="240" w:lineRule="auto"/>
            </w:pPr>
            <w:r>
              <w:t xml:space="preserve">Зарисовка жевательных и мимических мышц и треугольников шеи - </w:t>
            </w:r>
            <w:r w:rsidRPr="006A33F8">
              <w:rPr>
                <w:b/>
              </w:rPr>
              <w:t>ЛР</w:t>
            </w:r>
          </w:p>
        </w:tc>
        <w:tc>
          <w:tcPr>
            <w:tcW w:w="1134" w:type="dxa"/>
            <w:tcBorders>
              <w:left w:val="single" w:sz="4" w:space="0" w:color="auto"/>
              <w:right w:val="single" w:sz="4" w:space="0" w:color="auto"/>
            </w:tcBorders>
            <w:shd w:val="clear" w:color="auto" w:fill="auto"/>
          </w:tcPr>
          <w:p w:rsidR="00DE1CEF" w:rsidRPr="00DD6FC9" w:rsidRDefault="00C85F80" w:rsidP="00DE1CEF">
            <w:pPr>
              <w:pStyle w:val="20"/>
              <w:tabs>
                <w:tab w:val="left" w:pos="708"/>
              </w:tabs>
              <w:spacing w:after="0"/>
              <w:ind w:left="0"/>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1CEF" w:rsidRPr="00DD6FC9" w:rsidRDefault="00DE1CEF" w:rsidP="00DE1CEF">
            <w:pPr>
              <w:pStyle w:val="20"/>
              <w:tabs>
                <w:tab w:val="left" w:pos="708"/>
              </w:tabs>
              <w:spacing w:after="0"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E1CEF" w:rsidRPr="00DD6FC9" w:rsidRDefault="007B5FE3"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013725">
        <w:trPr>
          <w:trHeight w:val="159"/>
        </w:trPr>
        <w:tc>
          <w:tcPr>
            <w:tcW w:w="4219" w:type="dxa"/>
            <w:tcBorders>
              <w:left w:val="single" w:sz="4" w:space="0" w:color="auto"/>
              <w:right w:val="single" w:sz="4" w:space="0" w:color="auto"/>
            </w:tcBorders>
            <w:shd w:val="clear" w:color="auto" w:fill="auto"/>
          </w:tcPr>
          <w:p w:rsidR="00D627D9" w:rsidRPr="00DD6FC9" w:rsidRDefault="00D627D9" w:rsidP="00DE1CEF">
            <w:pPr>
              <w:pStyle w:val="20"/>
              <w:tabs>
                <w:tab w:val="left" w:pos="708"/>
              </w:tabs>
              <w:spacing w:after="0" w:line="240" w:lineRule="auto"/>
              <w:ind w:left="0"/>
            </w:pPr>
            <w:r w:rsidRPr="00DD6FC9">
              <w:t>3. . Подготовка к занятиям: изучение мышц и топографии  по трупу. (мышцы  верхней и нижней конечностей)</w:t>
            </w:r>
          </w:p>
        </w:tc>
        <w:tc>
          <w:tcPr>
            <w:tcW w:w="1134" w:type="dxa"/>
            <w:tcBorders>
              <w:left w:val="single" w:sz="4" w:space="0" w:color="auto"/>
              <w:right w:val="single" w:sz="4" w:space="0" w:color="auto"/>
            </w:tcBorders>
            <w:shd w:val="clear" w:color="auto" w:fill="auto"/>
          </w:tcPr>
          <w:p w:rsidR="00D627D9" w:rsidRPr="00DD6FC9" w:rsidRDefault="00D627D9" w:rsidP="001A4789">
            <w:pPr>
              <w:pStyle w:val="20"/>
              <w:tabs>
                <w:tab w:val="left" w:pos="708"/>
              </w:tabs>
              <w:spacing w:line="240" w:lineRule="auto"/>
              <w:ind w:left="0"/>
            </w:pPr>
            <w:r w:rsidRPr="00DD6FC9">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-7</w:t>
            </w:r>
          </w:p>
        </w:tc>
      </w:tr>
      <w:tr w:rsidR="00D627D9" w:rsidRPr="00DD6FC9" w:rsidTr="00393DF3">
        <w:trPr>
          <w:trHeight w:val="2395"/>
        </w:trPr>
        <w:tc>
          <w:tcPr>
            <w:tcW w:w="4219" w:type="dxa"/>
            <w:tcBorders>
              <w:left w:val="single" w:sz="4" w:space="0" w:color="auto"/>
              <w:right w:val="single" w:sz="4" w:space="0" w:color="auto"/>
            </w:tcBorders>
            <w:shd w:val="clear" w:color="auto" w:fill="auto"/>
          </w:tcPr>
          <w:p w:rsidR="00D627D9" w:rsidRPr="00DD6FC9" w:rsidRDefault="00D627D9" w:rsidP="003159C5">
            <w:pPr>
              <w:pStyle w:val="20"/>
              <w:tabs>
                <w:tab w:val="left" w:pos="708"/>
              </w:tabs>
              <w:spacing w:line="240" w:lineRule="auto"/>
              <w:ind w:left="0"/>
              <w:rPr>
                <w:b/>
              </w:rPr>
            </w:pPr>
            <w:r w:rsidRPr="00DD6FC9">
              <w:rPr>
                <w:b/>
              </w:rPr>
              <w:t>Раздел 4.</w:t>
            </w:r>
          </w:p>
          <w:p w:rsidR="00D627D9" w:rsidRPr="00DD6FC9" w:rsidRDefault="00D627D9" w:rsidP="00650324">
            <w:pPr>
              <w:pStyle w:val="20"/>
              <w:tabs>
                <w:tab w:val="left" w:pos="708"/>
              </w:tabs>
              <w:spacing w:line="240" w:lineRule="auto"/>
              <w:ind w:left="0"/>
              <w:rPr>
                <w:b/>
              </w:rPr>
            </w:pPr>
            <w:r w:rsidRPr="00DD6FC9">
              <w:rPr>
                <w:b/>
              </w:rPr>
              <w:t xml:space="preserve"> Спланхнология</w:t>
            </w:r>
          </w:p>
          <w:p w:rsidR="00D627D9" w:rsidRPr="00DD6FC9" w:rsidRDefault="00D627D9" w:rsidP="00650324">
            <w:pPr>
              <w:pStyle w:val="20"/>
              <w:tabs>
                <w:tab w:val="left" w:pos="708"/>
              </w:tabs>
              <w:spacing w:line="240" w:lineRule="auto"/>
              <w:ind w:left="0"/>
            </w:pPr>
            <w:r w:rsidRPr="00DD6FC9">
              <w:t xml:space="preserve">1.Подготовка к занятиям: изучение функциональной анатомии, топографии органов- пищеварительной, дыхательной, мочеполовой систем по препаратам, муляжам, таблицам.  </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54510B" w:rsidP="00A01B99">
            <w:pPr>
              <w:pStyle w:val="20"/>
              <w:tabs>
                <w:tab w:val="left" w:pos="708"/>
              </w:tabs>
              <w:spacing w:line="240" w:lineRule="auto"/>
              <w:ind w:left="0"/>
            </w:pPr>
            <w:r>
              <w:t xml:space="preserve">   1</w:t>
            </w:r>
            <w:r w:rsidR="00D82857">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E55857">
            <w:r w:rsidRPr="00DD6FC9">
              <w:t xml:space="preserve">ОК </w:t>
            </w:r>
            <w:r>
              <w:t>1</w:t>
            </w:r>
            <w:r w:rsidRPr="00DD6FC9">
              <w:t>, ОК</w:t>
            </w:r>
            <w:r>
              <w:t>5, ОПК-1, О</w:t>
            </w:r>
            <w:r w:rsidRPr="00DD6FC9">
              <w:t xml:space="preserve">ПК </w:t>
            </w:r>
            <w:r>
              <w:t>4</w:t>
            </w:r>
            <w:r w:rsidRPr="00DD6FC9">
              <w:t xml:space="preserve">, </w:t>
            </w:r>
            <w:r>
              <w:t>О</w:t>
            </w:r>
            <w:r w:rsidRPr="00DD6FC9">
              <w:t>ПК</w:t>
            </w:r>
            <w:r>
              <w:t xml:space="preserve"> -7</w:t>
            </w:r>
          </w:p>
        </w:tc>
      </w:tr>
      <w:tr w:rsidR="00393DF3" w:rsidRPr="00DD6FC9" w:rsidTr="00A94484">
        <w:trPr>
          <w:trHeight w:val="951"/>
        </w:trPr>
        <w:tc>
          <w:tcPr>
            <w:tcW w:w="4219" w:type="dxa"/>
            <w:tcBorders>
              <w:left w:val="single" w:sz="4" w:space="0" w:color="auto"/>
              <w:right w:val="single" w:sz="4" w:space="0" w:color="auto"/>
            </w:tcBorders>
            <w:shd w:val="clear" w:color="auto" w:fill="auto"/>
          </w:tcPr>
          <w:p w:rsidR="00393DF3" w:rsidRPr="00A94484" w:rsidRDefault="00393DF3" w:rsidP="00A94484">
            <w:pPr>
              <w:pStyle w:val="20"/>
              <w:tabs>
                <w:tab w:val="left" w:pos="708"/>
              </w:tabs>
              <w:spacing w:after="0" w:line="240" w:lineRule="auto"/>
              <w:ind w:left="0"/>
            </w:pPr>
            <w:r w:rsidRPr="00A94484">
              <w:t xml:space="preserve">2.конспект – </w:t>
            </w:r>
            <w:r w:rsidR="00A94484">
              <w:t>Развитие зубов. Аномалии прорезывания зубов.</w:t>
            </w:r>
          </w:p>
        </w:tc>
        <w:tc>
          <w:tcPr>
            <w:tcW w:w="1134" w:type="dxa"/>
            <w:tcBorders>
              <w:left w:val="single" w:sz="4" w:space="0" w:color="auto"/>
              <w:right w:val="single" w:sz="4" w:space="0" w:color="auto"/>
            </w:tcBorders>
            <w:shd w:val="clear" w:color="auto" w:fill="auto"/>
          </w:tcPr>
          <w:p w:rsidR="00393DF3" w:rsidRPr="00DD6FC9" w:rsidRDefault="00A94484" w:rsidP="00A01B99">
            <w:pPr>
              <w:pStyle w:val="20"/>
              <w:tabs>
                <w:tab w:val="left" w:pos="708"/>
              </w:tabs>
              <w:ind w:left="0"/>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3DF3" w:rsidRPr="00DD6FC9" w:rsidRDefault="00393DF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93DF3" w:rsidRPr="00DD6FC9" w:rsidRDefault="00A94484" w:rsidP="00E55857">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393DF3">
        <w:trPr>
          <w:trHeight w:val="955"/>
        </w:trPr>
        <w:tc>
          <w:tcPr>
            <w:tcW w:w="4219" w:type="dxa"/>
            <w:tcBorders>
              <w:left w:val="single" w:sz="4" w:space="0" w:color="auto"/>
              <w:right w:val="single" w:sz="4" w:space="0" w:color="auto"/>
            </w:tcBorders>
            <w:shd w:val="clear" w:color="auto" w:fill="auto"/>
          </w:tcPr>
          <w:p w:rsidR="00D627D9" w:rsidRPr="00DD6FC9" w:rsidRDefault="00A94484" w:rsidP="00A94484">
            <w:pPr>
              <w:pStyle w:val="20"/>
              <w:tabs>
                <w:tab w:val="left" w:pos="708"/>
              </w:tabs>
              <w:spacing w:line="240" w:lineRule="auto"/>
              <w:ind w:left="0"/>
              <w:rPr>
                <w:b/>
              </w:rPr>
            </w:pPr>
            <w:r>
              <w:t>3</w:t>
            </w:r>
            <w:r w:rsidR="00D627D9" w:rsidRPr="00DD6FC9">
              <w:t>.Написание</w:t>
            </w:r>
            <w:r w:rsidR="0054510B">
              <w:t>УИРС</w:t>
            </w:r>
            <w:r w:rsidR="00D627D9" w:rsidRPr="00DD6FC9">
              <w:t>: развитие пищеварительной системы (возможные аномалии</w:t>
            </w:r>
            <w:r w:rsidR="0054510B">
              <w:t xml:space="preserve"> лица</w:t>
            </w:r>
            <w:r w:rsidR="00D627D9" w:rsidRPr="00DD6FC9">
              <w:t>)</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393DF3" w:rsidRPr="00DD6FC9" w:rsidTr="00650324">
        <w:trPr>
          <w:trHeight w:val="651"/>
        </w:trPr>
        <w:tc>
          <w:tcPr>
            <w:tcW w:w="4219" w:type="dxa"/>
            <w:tcBorders>
              <w:left w:val="single" w:sz="4" w:space="0" w:color="auto"/>
              <w:right w:val="single" w:sz="4" w:space="0" w:color="auto"/>
            </w:tcBorders>
            <w:shd w:val="clear" w:color="auto" w:fill="auto"/>
          </w:tcPr>
          <w:p w:rsidR="00393DF3" w:rsidRPr="00DD6FC9" w:rsidRDefault="00A94484" w:rsidP="00A94484">
            <w:pPr>
              <w:pStyle w:val="20"/>
              <w:tabs>
                <w:tab w:val="left" w:pos="708"/>
              </w:tabs>
              <w:spacing w:line="240" w:lineRule="auto"/>
              <w:ind w:left="0"/>
            </w:pPr>
            <w:r>
              <w:t>4</w:t>
            </w:r>
            <w:r w:rsidR="00393DF3">
              <w:t>. УИРС: Прикусы, виды прикусов (нормальные и патологические)</w:t>
            </w:r>
          </w:p>
        </w:tc>
        <w:tc>
          <w:tcPr>
            <w:tcW w:w="1134" w:type="dxa"/>
            <w:tcBorders>
              <w:left w:val="single" w:sz="4" w:space="0" w:color="auto"/>
              <w:right w:val="single" w:sz="4" w:space="0" w:color="auto"/>
            </w:tcBorders>
            <w:shd w:val="clear" w:color="auto" w:fill="auto"/>
          </w:tcPr>
          <w:p w:rsidR="00393DF3" w:rsidRPr="00DD6FC9" w:rsidRDefault="00A94484" w:rsidP="0073120F">
            <w:pPr>
              <w:pStyle w:val="20"/>
              <w:tabs>
                <w:tab w:val="left" w:pos="708"/>
              </w:tabs>
              <w:ind w:left="0"/>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3DF3" w:rsidRPr="00DD6FC9" w:rsidRDefault="00393DF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93DF3" w:rsidRPr="00DD6FC9" w:rsidRDefault="00A94484"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3159C5">
        <w:trPr>
          <w:trHeight w:val="1035"/>
        </w:trPr>
        <w:tc>
          <w:tcPr>
            <w:tcW w:w="4219" w:type="dxa"/>
            <w:tcBorders>
              <w:left w:val="single" w:sz="4" w:space="0" w:color="auto"/>
              <w:right w:val="single" w:sz="4" w:space="0" w:color="auto"/>
            </w:tcBorders>
            <w:shd w:val="clear" w:color="auto" w:fill="auto"/>
          </w:tcPr>
          <w:p w:rsidR="00D627D9" w:rsidRPr="00DD6FC9" w:rsidRDefault="00D627D9" w:rsidP="00650324">
            <w:pPr>
              <w:pStyle w:val="20"/>
              <w:tabs>
                <w:tab w:val="left" w:pos="708"/>
              </w:tabs>
              <w:spacing w:line="240" w:lineRule="auto"/>
              <w:ind w:left="0"/>
            </w:pPr>
            <w:r w:rsidRPr="00DD6FC9">
              <w:t xml:space="preserve">3.Препарирование: препарирование органокомплексов, разрезы отдельных органов. (пищеварительной, дыхательной, мочеполовой систем) </w:t>
            </w:r>
            <w:r w:rsidR="00393DF3" w:rsidRPr="00393DF3">
              <w:rPr>
                <w:b/>
              </w:rPr>
              <w:t>ЛР</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393DF3" w:rsidP="00A01B99">
            <w:pPr>
              <w:pStyle w:val="20"/>
              <w:tabs>
                <w:tab w:val="left" w:pos="708"/>
              </w:tabs>
              <w:spacing w:line="240" w:lineRule="auto"/>
              <w:ind w:left="0"/>
            </w:pPr>
            <w:r>
              <w:t xml:space="preserve">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E36F67">
        <w:trPr>
          <w:trHeight w:val="1995"/>
        </w:trPr>
        <w:tc>
          <w:tcPr>
            <w:tcW w:w="4219" w:type="dxa"/>
            <w:tcBorders>
              <w:left w:val="single" w:sz="4" w:space="0" w:color="auto"/>
              <w:right w:val="single" w:sz="4" w:space="0" w:color="auto"/>
            </w:tcBorders>
            <w:shd w:val="clear" w:color="auto" w:fill="auto"/>
          </w:tcPr>
          <w:p w:rsidR="00D627D9" w:rsidRPr="00DD6FC9" w:rsidRDefault="00D627D9" w:rsidP="003159C5">
            <w:pPr>
              <w:pStyle w:val="20"/>
              <w:tabs>
                <w:tab w:val="left" w:pos="708"/>
              </w:tabs>
              <w:spacing w:line="240" w:lineRule="auto"/>
              <w:ind w:left="0"/>
              <w:rPr>
                <w:b/>
              </w:rPr>
            </w:pPr>
            <w:r w:rsidRPr="00DD6FC9">
              <w:rPr>
                <w:b/>
              </w:rPr>
              <w:t>Раздел 5.</w:t>
            </w:r>
          </w:p>
          <w:p w:rsidR="00D627D9" w:rsidRPr="00DD6FC9" w:rsidRDefault="00D627D9" w:rsidP="003159C5">
            <w:pPr>
              <w:pStyle w:val="20"/>
              <w:tabs>
                <w:tab w:val="left" w:pos="708"/>
              </w:tabs>
              <w:spacing w:line="240" w:lineRule="auto"/>
              <w:ind w:left="0"/>
              <w:rPr>
                <w:b/>
              </w:rPr>
            </w:pPr>
            <w:r w:rsidRPr="00DD6FC9">
              <w:rPr>
                <w:b/>
              </w:rPr>
              <w:t>Органы иммуной системы и кроветворения</w:t>
            </w:r>
          </w:p>
          <w:p w:rsidR="00D627D9" w:rsidRPr="00DD6FC9" w:rsidRDefault="00D627D9" w:rsidP="0093506E">
            <w:pPr>
              <w:pStyle w:val="20"/>
              <w:tabs>
                <w:tab w:val="left" w:pos="708"/>
              </w:tabs>
              <w:spacing w:line="240" w:lineRule="auto"/>
              <w:ind w:left="0"/>
            </w:pPr>
            <w:r w:rsidRPr="00DD6FC9">
              <w:t>1. Подготовка к занятиям: изучение анатомии вилочковой железы, селезенки, лимфатических узлов, миндалин по препаратам</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E36F67">
        <w:trPr>
          <w:trHeight w:val="575"/>
        </w:trPr>
        <w:tc>
          <w:tcPr>
            <w:tcW w:w="4219" w:type="dxa"/>
            <w:tcBorders>
              <w:left w:val="single" w:sz="4" w:space="0" w:color="auto"/>
              <w:right w:val="single" w:sz="4" w:space="0" w:color="auto"/>
            </w:tcBorders>
            <w:shd w:val="clear" w:color="auto" w:fill="auto"/>
          </w:tcPr>
          <w:p w:rsidR="00D627D9" w:rsidRPr="00DD6FC9" w:rsidRDefault="00D627D9" w:rsidP="0093506E">
            <w:pPr>
              <w:pStyle w:val="20"/>
              <w:tabs>
                <w:tab w:val="left" w:pos="708"/>
              </w:tabs>
              <w:spacing w:line="240" w:lineRule="auto"/>
              <w:ind w:left="0"/>
              <w:rPr>
                <w:b/>
              </w:rPr>
            </w:pPr>
            <w:r w:rsidRPr="00DD6FC9">
              <w:t>2.Написание УИРС: Красный костный мозг, строение и функции</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856F29">
        <w:trPr>
          <w:trHeight w:val="1125"/>
        </w:trPr>
        <w:tc>
          <w:tcPr>
            <w:tcW w:w="4219" w:type="dxa"/>
            <w:tcBorders>
              <w:left w:val="single" w:sz="4" w:space="0" w:color="auto"/>
              <w:right w:val="single" w:sz="4" w:space="0" w:color="auto"/>
            </w:tcBorders>
            <w:shd w:val="clear" w:color="auto" w:fill="auto"/>
          </w:tcPr>
          <w:p w:rsidR="00D627D9" w:rsidRPr="00DD6FC9" w:rsidRDefault="00D627D9" w:rsidP="0093506E">
            <w:pPr>
              <w:pStyle w:val="20"/>
              <w:tabs>
                <w:tab w:val="left" w:pos="708"/>
              </w:tabs>
              <w:spacing w:line="240" w:lineRule="auto"/>
              <w:ind w:left="0"/>
              <w:rPr>
                <w:b/>
              </w:rPr>
            </w:pPr>
            <w:r w:rsidRPr="00DD6FC9">
              <w:rPr>
                <w:b/>
              </w:rPr>
              <w:t>Лимфатическая система</w:t>
            </w:r>
          </w:p>
          <w:p w:rsidR="00D627D9" w:rsidRPr="00DD6FC9" w:rsidRDefault="00D627D9" w:rsidP="0093506E">
            <w:pPr>
              <w:pStyle w:val="20"/>
              <w:tabs>
                <w:tab w:val="left" w:pos="708"/>
              </w:tabs>
              <w:spacing w:line="240" w:lineRule="auto"/>
              <w:ind w:left="0"/>
            </w:pPr>
            <w:r w:rsidRPr="00DD6FC9">
              <w:t>1. Подготовка к занятиям: изучение анатомии лимфатических сосудов и узлов частей тела по препаратам.</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E36F67">
        <w:trPr>
          <w:trHeight w:val="738"/>
        </w:trPr>
        <w:tc>
          <w:tcPr>
            <w:tcW w:w="4219" w:type="dxa"/>
            <w:tcBorders>
              <w:left w:val="single" w:sz="4" w:space="0" w:color="auto"/>
              <w:right w:val="single" w:sz="4" w:space="0" w:color="auto"/>
            </w:tcBorders>
            <w:shd w:val="clear" w:color="auto" w:fill="auto"/>
          </w:tcPr>
          <w:p w:rsidR="00D627D9" w:rsidRPr="00DD6FC9" w:rsidRDefault="00D627D9" w:rsidP="00A94484">
            <w:pPr>
              <w:pStyle w:val="20"/>
              <w:tabs>
                <w:tab w:val="left" w:pos="142"/>
              </w:tabs>
              <w:spacing w:line="240" w:lineRule="auto"/>
              <w:ind w:left="0"/>
              <w:rPr>
                <w:b/>
              </w:rPr>
            </w:pPr>
            <w:r w:rsidRPr="00DD6FC9">
              <w:t>1.Написание</w:t>
            </w:r>
            <w:r w:rsidR="00A94484">
              <w:t xml:space="preserve"> конспекта</w:t>
            </w:r>
            <w:r w:rsidRPr="00DD6FC9">
              <w:t>: Строение и функции лимфатической системы</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E36F67">
        <w:trPr>
          <w:trHeight w:val="1155"/>
        </w:trPr>
        <w:tc>
          <w:tcPr>
            <w:tcW w:w="4219" w:type="dxa"/>
            <w:tcBorders>
              <w:left w:val="single" w:sz="4" w:space="0" w:color="auto"/>
              <w:right w:val="single" w:sz="4" w:space="0" w:color="auto"/>
            </w:tcBorders>
            <w:shd w:val="clear" w:color="auto" w:fill="auto"/>
          </w:tcPr>
          <w:p w:rsidR="00D627D9" w:rsidRPr="00DD6FC9" w:rsidRDefault="00D627D9" w:rsidP="0093506E">
            <w:pPr>
              <w:pStyle w:val="20"/>
              <w:tabs>
                <w:tab w:val="left" w:pos="142"/>
              </w:tabs>
              <w:spacing w:line="240" w:lineRule="auto"/>
              <w:ind w:left="0"/>
              <w:rPr>
                <w:b/>
              </w:rPr>
            </w:pPr>
            <w:r w:rsidRPr="00DD6FC9">
              <w:rPr>
                <w:b/>
              </w:rPr>
              <w:t xml:space="preserve">Эндокринные железы </w:t>
            </w:r>
          </w:p>
          <w:p w:rsidR="00D627D9" w:rsidRPr="00DD6FC9" w:rsidRDefault="00D627D9" w:rsidP="0093506E">
            <w:pPr>
              <w:pStyle w:val="20"/>
              <w:tabs>
                <w:tab w:val="left" w:pos="142"/>
              </w:tabs>
              <w:spacing w:line="240" w:lineRule="auto"/>
              <w:ind w:left="0"/>
            </w:pPr>
            <w:r w:rsidRPr="00DD6FC9">
              <w:t>1.Подготовка к занятиям: изучение анатомии, топографии функций желез внутренней секреции по препаратам.</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3159C5">
        <w:trPr>
          <w:trHeight w:val="1170"/>
        </w:trPr>
        <w:tc>
          <w:tcPr>
            <w:tcW w:w="4219" w:type="dxa"/>
            <w:tcBorders>
              <w:left w:val="single" w:sz="4" w:space="0" w:color="auto"/>
              <w:right w:val="single" w:sz="4" w:space="0" w:color="auto"/>
            </w:tcBorders>
            <w:shd w:val="clear" w:color="auto" w:fill="auto"/>
          </w:tcPr>
          <w:p w:rsidR="00D627D9" w:rsidRPr="00DD6FC9" w:rsidRDefault="00D627D9" w:rsidP="00F30D97">
            <w:pPr>
              <w:pStyle w:val="20"/>
              <w:tabs>
                <w:tab w:val="left" w:pos="142"/>
              </w:tabs>
              <w:spacing w:line="240" w:lineRule="auto"/>
              <w:ind w:left="0"/>
              <w:rPr>
                <w:b/>
              </w:rPr>
            </w:pPr>
            <w:r w:rsidRPr="00DD6FC9">
              <w:t xml:space="preserve">2. Написание </w:t>
            </w:r>
            <w:r>
              <w:t>УИРС</w:t>
            </w:r>
            <w:r w:rsidRPr="00DD6FC9">
              <w:t xml:space="preserve">: Анатомия щитовидной железы, основные функции щитовидной железы. </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CF50A9">
        <w:trPr>
          <w:trHeight w:val="1485"/>
        </w:trPr>
        <w:tc>
          <w:tcPr>
            <w:tcW w:w="4219" w:type="dxa"/>
            <w:tcBorders>
              <w:left w:val="single" w:sz="4" w:space="0" w:color="auto"/>
              <w:right w:val="single" w:sz="4" w:space="0" w:color="auto"/>
            </w:tcBorders>
            <w:shd w:val="clear" w:color="auto" w:fill="auto"/>
          </w:tcPr>
          <w:p w:rsidR="00D627D9" w:rsidRPr="00DD6FC9" w:rsidRDefault="00D627D9" w:rsidP="00CF50A9">
            <w:pPr>
              <w:pStyle w:val="20"/>
              <w:spacing w:line="240" w:lineRule="auto"/>
              <w:ind w:left="0"/>
              <w:rPr>
                <w:b/>
              </w:rPr>
            </w:pPr>
            <w:r w:rsidRPr="00DD6FC9">
              <w:rPr>
                <w:b/>
              </w:rPr>
              <w:t>Раздел 6.</w:t>
            </w:r>
          </w:p>
          <w:p w:rsidR="00D627D9" w:rsidRPr="00DD6FC9" w:rsidRDefault="00D627D9" w:rsidP="00CF50A9">
            <w:pPr>
              <w:pStyle w:val="20"/>
              <w:tabs>
                <w:tab w:val="left" w:pos="708"/>
              </w:tabs>
              <w:spacing w:line="240" w:lineRule="auto"/>
              <w:ind w:left="0"/>
              <w:rPr>
                <w:b/>
              </w:rPr>
            </w:pPr>
            <w:r w:rsidRPr="00DD6FC9">
              <w:rPr>
                <w:b/>
              </w:rPr>
              <w:t xml:space="preserve">Ангиология </w:t>
            </w:r>
          </w:p>
          <w:p w:rsidR="00D627D9" w:rsidRPr="00DD6FC9" w:rsidRDefault="00D627D9" w:rsidP="00141788">
            <w:pPr>
              <w:pStyle w:val="20"/>
              <w:numPr>
                <w:ilvl w:val="0"/>
                <w:numId w:val="19"/>
              </w:numPr>
              <w:tabs>
                <w:tab w:val="left" w:pos="284"/>
              </w:tabs>
              <w:spacing w:line="240" w:lineRule="auto"/>
              <w:ind w:left="0" w:firstLine="0"/>
            </w:pPr>
            <w:r w:rsidRPr="00DD6FC9">
              <w:t>Подготовка к занятиям: изучение анатомии, топографии функций сердца по препаратам</w:t>
            </w:r>
            <w:r w:rsidR="00FD72D3">
              <w:t xml:space="preserve">. </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141788">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FD72D3">
        <w:trPr>
          <w:trHeight w:val="1038"/>
        </w:trPr>
        <w:tc>
          <w:tcPr>
            <w:tcW w:w="4219" w:type="dxa"/>
            <w:tcBorders>
              <w:left w:val="single" w:sz="4" w:space="0" w:color="auto"/>
              <w:right w:val="single" w:sz="4" w:space="0" w:color="auto"/>
            </w:tcBorders>
            <w:shd w:val="clear" w:color="auto" w:fill="auto"/>
          </w:tcPr>
          <w:p w:rsidR="00FD72D3" w:rsidRPr="00DD6FC9" w:rsidRDefault="00D627D9" w:rsidP="00F30D97">
            <w:pPr>
              <w:pStyle w:val="af"/>
              <w:numPr>
                <w:ilvl w:val="0"/>
                <w:numId w:val="19"/>
              </w:numPr>
              <w:tabs>
                <w:tab w:val="left" w:pos="284"/>
              </w:tabs>
              <w:ind w:left="0" w:firstLine="0"/>
              <w:rPr>
                <w:rFonts w:ascii="Times New Roman" w:hAnsi="Times New Roman"/>
                <w:b/>
                <w:sz w:val="24"/>
                <w:szCs w:val="24"/>
              </w:rPr>
            </w:pPr>
            <w:r w:rsidRPr="00DD6FC9">
              <w:rPr>
                <w:rFonts w:ascii="Times New Roman" w:eastAsia="Times New Roman" w:hAnsi="Times New Roman"/>
                <w:sz w:val="24"/>
                <w:szCs w:val="24"/>
              </w:rPr>
              <w:t>Подготовка к занятиям: изучение анатомии, топографии артерий и их ветвей по сосудистому трупу.</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141788">
            <w:pPr>
              <w:pStyle w:val="20"/>
              <w:tabs>
                <w:tab w:val="left" w:pos="708"/>
              </w:tabs>
              <w:spacing w:line="240" w:lineRule="auto"/>
              <w:ind w:left="0"/>
            </w:pPr>
            <w:r w:rsidRPr="00DD6FC9">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D72D3" w:rsidRPr="00DD6FC9" w:rsidTr="00CF50A9">
        <w:trPr>
          <w:trHeight w:val="935"/>
        </w:trPr>
        <w:tc>
          <w:tcPr>
            <w:tcW w:w="4219" w:type="dxa"/>
            <w:tcBorders>
              <w:left w:val="single" w:sz="4" w:space="0" w:color="auto"/>
              <w:right w:val="single" w:sz="4" w:space="0" w:color="auto"/>
            </w:tcBorders>
            <w:shd w:val="clear" w:color="auto" w:fill="auto"/>
          </w:tcPr>
          <w:p w:rsidR="00FD72D3" w:rsidRPr="00DD6FC9" w:rsidRDefault="00FD72D3" w:rsidP="00F30D97">
            <w:pPr>
              <w:pStyle w:val="af"/>
              <w:numPr>
                <w:ilvl w:val="0"/>
                <w:numId w:val="19"/>
              </w:numPr>
              <w:tabs>
                <w:tab w:val="left" w:pos="284"/>
              </w:tabs>
              <w:ind w:left="0" w:firstLine="0"/>
              <w:rPr>
                <w:rFonts w:ascii="Times New Roman" w:eastAsia="Times New Roman" w:hAnsi="Times New Roman"/>
                <w:sz w:val="24"/>
                <w:szCs w:val="24"/>
              </w:rPr>
            </w:pPr>
            <w:r>
              <w:rPr>
                <w:rFonts w:ascii="Times New Roman" w:eastAsia="Times New Roman" w:hAnsi="Times New Roman"/>
                <w:sz w:val="24"/>
                <w:szCs w:val="24"/>
              </w:rPr>
              <w:t>Подготовка к занятию по теме артерии головы и шеи.</w:t>
            </w:r>
          </w:p>
        </w:tc>
        <w:tc>
          <w:tcPr>
            <w:tcW w:w="1134" w:type="dxa"/>
            <w:tcBorders>
              <w:left w:val="single" w:sz="4" w:space="0" w:color="auto"/>
              <w:right w:val="single" w:sz="4" w:space="0" w:color="auto"/>
            </w:tcBorders>
            <w:shd w:val="clear" w:color="auto" w:fill="auto"/>
          </w:tcPr>
          <w:p w:rsidR="00FD72D3" w:rsidRPr="00DD6FC9" w:rsidRDefault="00D82857" w:rsidP="00141788">
            <w:pPr>
              <w:pStyle w:val="20"/>
              <w:tabs>
                <w:tab w:val="left" w:pos="708"/>
              </w:tabs>
              <w:ind w:left="0"/>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72D3" w:rsidRPr="00DD6FC9" w:rsidRDefault="00FD72D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FD72D3" w:rsidRPr="00DD6FC9" w:rsidRDefault="00FD72D3"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FD72D3">
        <w:trPr>
          <w:trHeight w:val="796"/>
        </w:trPr>
        <w:tc>
          <w:tcPr>
            <w:tcW w:w="4219" w:type="dxa"/>
            <w:tcBorders>
              <w:left w:val="single" w:sz="4" w:space="0" w:color="auto"/>
              <w:right w:val="single" w:sz="4" w:space="0" w:color="auto"/>
            </w:tcBorders>
            <w:shd w:val="clear" w:color="auto" w:fill="auto"/>
          </w:tcPr>
          <w:p w:rsidR="00D627D9" w:rsidRPr="00DD6FC9" w:rsidRDefault="00D627D9" w:rsidP="00FD72D3">
            <w:pPr>
              <w:pStyle w:val="af"/>
              <w:numPr>
                <w:ilvl w:val="0"/>
                <w:numId w:val="19"/>
              </w:numPr>
              <w:tabs>
                <w:tab w:val="left" w:pos="284"/>
              </w:tabs>
              <w:ind w:left="0" w:firstLine="0"/>
              <w:rPr>
                <w:rFonts w:ascii="Times New Roman" w:eastAsia="Times New Roman" w:hAnsi="Times New Roman"/>
                <w:sz w:val="24"/>
                <w:szCs w:val="24"/>
              </w:rPr>
            </w:pPr>
            <w:r w:rsidRPr="00DD6FC9">
              <w:rPr>
                <w:rFonts w:ascii="Times New Roman" w:eastAsia="Times New Roman" w:hAnsi="Times New Roman"/>
                <w:sz w:val="24"/>
                <w:szCs w:val="24"/>
              </w:rPr>
              <w:t xml:space="preserve">Подготовка к занятиям: изучение анатомии, топографии </w:t>
            </w:r>
            <w:r>
              <w:rPr>
                <w:rFonts w:ascii="Times New Roman" w:eastAsia="Times New Roman" w:hAnsi="Times New Roman"/>
                <w:sz w:val="24"/>
                <w:szCs w:val="24"/>
              </w:rPr>
              <w:t xml:space="preserve"> вен</w:t>
            </w:r>
            <w:r w:rsidR="00FD72D3">
              <w:rPr>
                <w:rFonts w:ascii="Times New Roman" w:eastAsia="Times New Roman" w:hAnsi="Times New Roman"/>
                <w:sz w:val="24"/>
                <w:szCs w:val="24"/>
              </w:rPr>
              <w:t xml:space="preserve"> головы. </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82857" w:rsidP="00141788">
            <w:pPr>
              <w:pStyle w:val="20"/>
              <w:tabs>
                <w:tab w:val="left" w:pos="708"/>
              </w:tabs>
              <w:spacing w:line="240" w:lineRule="auto"/>
              <w:ind w:left="0"/>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FD72D3"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p w:rsidR="00D627D9" w:rsidRPr="00DD6FC9" w:rsidRDefault="00D627D9" w:rsidP="00BA094E"/>
          <w:p w:rsidR="00D627D9" w:rsidRPr="00DD6FC9" w:rsidRDefault="00D627D9" w:rsidP="00BA094E"/>
        </w:tc>
      </w:tr>
      <w:tr w:rsidR="00FD72D3" w:rsidRPr="00DD6FC9" w:rsidTr="00CF50A9">
        <w:trPr>
          <w:trHeight w:val="1177"/>
        </w:trPr>
        <w:tc>
          <w:tcPr>
            <w:tcW w:w="4219" w:type="dxa"/>
            <w:tcBorders>
              <w:left w:val="single" w:sz="4" w:space="0" w:color="auto"/>
              <w:right w:val="single" w:sz="4" w:space="0" w:color="auto"/>
            </w:tcBorders>
            <w:shd w:val="clear" w:color="auto" w:fill="auto"/>
          </w:tcPr>
          <w:p w:rsidR="00FD72D3" w:rsidRPr="00DD6FC9" w:rsidRDefault="00FD72D3" w:rsidP="00FD72D3">
            <w:pPr>
              <w:pStyle w:val="af"/>
              <w:numPr>
                <w:ilvl w:val="0"/>
                <w:numId w:val="19"/>
              </w:numPr>
              <w:tabs>
                <w:tab w:val="left" w:pos="284"/>
              </w:tabs>
              <w:ind w:left="0" w:firstLine="0"/>
              <w:rPr>
                <w:rFonts w:ascii="Times New Roman" w:eastAsia="Times New Roman" w:hAnsi="Times New Roman"/>
                <w:sz w:val="24"/>
                <w:szCs w:val="24"/>
              </w:rPr>
            </w:pPr>
            <w:r>
              <w:rPr>
                <w:rFonts w:ascii="Times New Roman" w:eastAsia="Times New Roman" w:hAnsi="Times New Roman"/>
                <w:sz w:val="24"/>
                <w:szCs w:val="24"/>
              </w:rPr>
              <w:t xml:space="preserve">Подготовка к занятию по воротной вене и </w:t>
            </w:r>
            <w:r w:rsidRPr="00DD6FC9">
              <w:rPr>
                <w:rFonts w:ascii="Times New Roman" w:eastAsia="Times New Roman" w:hAnsi="Times New Roman"/>
                <w:sz w:val="24"/>
                <w:szCs w:val="24"/>
              </w:rPr>
              <w:t xml:space="preserve"> порто- и кава-кавальных анастомозов</w:t>
            </w:r>
            <w:r>
              <w:rPr>
                <w:rFonts w:ascii="Times New Roman" w:eastAsia="Times New Roman" w:hAnsi="Times New Roman"/>
                <w:sz w:val="24"/>
                <w:szCs w:val="24"/>
              </w:rPr>
              <w:t>.</w:t>
            </w:r>
          </w:p>
        </w:tc>
        <w:tc>
          <w:tcPr>
            <w:tcW w:w="1134" w:type="dxa"/>
            <w:tcBorders>
              <w:left w:val="single" w:sz="4" w:space="0" w:color="auto"/>
              <w:right w:val="single" w:sz="4" w:space="0" w:color="auto"/>
            </w:tcBorders>
            <w:shd w:val="clear" w:color="auto" w:fill="auto"/>
          </w:tcPr>
          <w:p w:rsidR="00FD72D3" w:rsidRPr="00DD6FC9" w:rsidRDefault="00FD72D3" w:rsidP="00141788">
            <w:pPr>
              <w:pStyle w:val="20"/>
              <w:tabs>
                <w:tab w:val="left" w:pos="708"/>
              </w:tabs>
              <w:ind w:left="0"/>
            </w:pPr>
            <w: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72D3" w:rsidRPr="00DD6FC9" w:rsidRDefault="00FD72D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FD72D3" w:rsidRPr="00DD6FC9" w:rsidRDefault="00FD72D3"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CF50A9">
        <w:trPr>
          <w:trHeight w:val="255"/>
        </w:trPr>
        <w:tc>
          <w:tcPr>
            <w:tcW w:w="4219" w:type="dxa"/>
            <w:tcBorders>
              <w:left w:val="single" w:sz="4" w:space="0" w:color="auto"/>
              <w:right w:val="single" w:sz="4" w:space="0" w:color="auto"/>
            </w:tcBorders>
            <w:shd w:val="clear" w:color="auto" w:fill="auto"/>
          </w:tcPr>
          <w:p w:rsidR="00D627D9" w:rsidRPr="00DD6FC9" w:rsidRDefault="00A94484" w:rsidP="00CF50A9">
            <w:pPr>
              <w:pStyle w:val="20"/>
              <w:tabs>
                <w:tab w:val="left" w:pos="708"/>
              </w:tabs>
              <w:spacing w:line="240" w:lineRule="auto"/>
              <w:ind w:left="0"/>
            </w:pPr>
            <w:r>
              <w:t>4.  Написание конспекта</w:t>
            </w:r>
            <w:r w:rsidR="00D627D9" w:rsidRPr="00DD6FC9">
              <w:t>: Врожденные пороки сердца.</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CF50A9">
        <w:trPr>
          <w:trHeight w:val="300"/>
        </w:trPr>
        <w:tc>
          <w:tcPr>
            <w:tcW w:w="4219" w:type="dxa"/>
            <w:tcBorders>
              <w:left w:val="single" w:sz="4" w:space="0" w:color="auto"/>
              <w:right w:val="single" w:sz="4" w:space="0" w:color="auto"/>
            </w:tcBorders>
            <w:shd w:val="clear" w:color="auto" w:fill="auto"/>
          </w:tcPr>
          <w:p w:rsidR="00D627D9" w:rsidRPr="00DD6FC9" w:rsidRDefault="00D627D9" w:rsidP="00141788">
            <w:pPr>
              <w:pStyle w:val="20"/>
              <w:tabs>
                <w:tab w:val="left" w:pos="708"/>
              </w:tabs>
              <w:spacing w:line="240" w:lineRule="auto"/>
              <w:ind w:left="0"/>
            </w:pPr>
            <w:r w:rsidRPr="00DD6FC9">
              <w:t>5.Написание конспектов: Проводящая система сердца.</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141788">
        <w:trPr>
          <w:trHeight w:val="581"/>
        </w:trPr>
        <w:tc>
          <w:tcPr>
            <w:tcW w:w="4219" w:type="dxa"/>
            <w:tcBorders>
              <w:left w:val="single" w:sz="4" w:space="0" w:color="auto"/>
              <w:right w:val="single" w:sz="4" w:space="0" w:color="auto"/>
            </w:tcBorders>
            <w:shd w:val="clear" w:color="auto" w:fill="auto"/>
          </w:tcPr>
          <w:p w:rsidR="00D627D9" w:rsidRPr="00DD6FC9" w:rsidRDefault="00D627D9" w:rsidP="00CF50A9">
            <w:pPr>
              <w:pStyle w:val="20"/>
              <w:tabs>
                <w:tab w:val="left" w:pos="708"/>
              </w:tabs>
              <w:spacing w:line="240" w:lineRule="auto"/>
              <w:ind w:left="0"/>
            </w:pPr>
            <w:r w:rsidRPr="00DD6FC9">
              <w:t>6.Препарирование  сердца, сосудистого трупа.</w:t>
            </w:r>
            <w:r w:rsidR="00393DF3" w:rsidRPr="00393DF3">
              <w:rPr>
                <w:b/>
              </w:rPr>
              <w:t>ЛР</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321F27">
        <w:trPr>
          <w:trHeight w:val="1770"/>
        </w:trPr>
        <w:tc>
          <w:tcPr>
            <w:tcW w:w="4219" w:type="dxa"/>
            <w:tcBorders>
              <w:left w:val="single" w:sz="4" w:space="0" w:color="auto"/>
              <w:right w:val="single" w:sz="4" w:space="0" w:color="auto"/>
            </w:tcBorders>
            <w:shd w:val="clear" w:color="auto" w:fill="auto"/>
          </w:tcPr>
          <w:p w:rsidR="00D627D9" w:rsidRPr="00DD6FC9" w:rsidRDefault="00D627D9" w:rsidP="003159C5">
            <w:pPr>
              <w:pStyle w:val="20"/>
              <w:tabs>
                <w:tab w:val="left" w:pos="708"/>
              </w:tabs>
              <w:spacing w:line="240" w:lineRule="auto"/>
              <w:ind w:left="0"/>
              <w:rPr>
                <w:b/>
              </w:rPr>
            </w:pPr>
            <w:r w:rsidRPr="00DD6FC9">
              <w:rPr>
                <w:b/>
              </w:rPr>
              <w:t>Раздел 7.</w:t>
            </w:r>
          </w:p>
          <w:p w:rsidR="00D627D9" w:rsidRPr="00DD6FC9" w:rsidRDefault="00D627D9" w:rsidP="003159C5">
            <w:pPr>
              <w:pStyle w:val="20"/>
              <w:tabs>
                <w:tab w:val="left" w:pos="708"/>
              </w:tabs>
              <w:spacing w:line="240" w:lineRule="auto"/>
              <w:ind w:left="0"/>
              <w:rPr>
                <w:b/>
              </w:rPr>
            </w:pPr>
            <w:r w:rsidRPr="00DD6FC9">
              <w:rPr>
                <w:b/>
              </w:rPr>
              <w:t>Анатомия ЦНС (спинной и головной мозг)</w:t>
            </w:r>
          </w:p>
          <w:p w:rsidR="00D627D9" w:rsidRPr="00DD6FC9" w:rsidRDefault="00D627D9" w:rsidP="00085EDE">
            <w:pPr>
              <w:pStyle w:val="20"/>
              <w:tabs>
                <w:tab w:val="left" w:pos="708"/>
              </w:tabs>
              <w:spacing w:line="240" w:lineRule="auto"/>
              <w:ind w:left="0"/>
            </w:pPr>
            <w:r w:rsidRPr="00DD6FC9">
              <w:t>1.Подготовка</w:t>
            </w:r>
            <w:r w:rsidR="00085EDE">
              <w:t xml:space="preserve"> к занятиям: изучение анатомии </w:t>
            </w:r>
            <w:r w:rsidRPr="00DD6FC9">
              <w:t>спинного мозга и его оболочек по препаратам.</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3159C5">
        <w:trPr>
          <w:trHeight w:val="660"/>
        </w:trPr>
        <w:tc>
          <w:tcPr>
            <w:tcW w:w="4219" w:type="dxa"/>
            <w:tcBorders>
              <w:left w:val="single" w:sz="4" w:space="0" w:color="auto"/>
              <w:right w:val="single" w:sz="4" w:space="0" w:color="auto"/>
            </w:tcBorders>
            <w:shd w:val="clear" w:color="auto" w:fill="auto"/>
          </w:tcPr>
          <w:p w:rsidR="00D627D9" w:rsidRPr="00DD6FC9" w:rsidRDefault="00D627D9" w:rsidP="00921913">
            <w:pPr>
              <w:pStyle w:val="20"/>
              <w:tabs>
                <w:tab w:val="left" w:pos="708"/>
              </w:tabs>
              <w:spacing w:line="240" w:lineRule="auto"/>
              <w:ind w:left="0"/>
            </w:pPr>
            <w:r w:rsidRPr="00DD6FC9">
              <w:t>4.Препарирование: разрезы препаратов мозга.</w:t>
            </w:r>
            <w:r w:rsidR="00D82857" w:rsidRPr="00D82857">
              <w:rPr>
                <w:b/>
              </w:rPr>
              <w:t>ЛР</w:t>
            </w:r>
          </w:p>
        </w:tc>
        <w:tc>
          <w:tcPr>
            <w:tcW w:w="1134" w:type="dxa"/>
            <w:tcBorders>
              <w:left w:val="single" w:sz="4" w:space="0" w:color="auto"/>
              <w:right w:val="single" w:sz="4" w:space="0" w:color="auto"/>
            </w:tcBorders>
            <w:shd w:val="clear" w:color="auto" w:fill="auto"/>
          </w:tcPr>
          <w:p w:rsidR="00D627D9" w:rsidRPr="00DD6FC9" w:rsidRDefault="00D627D9" w:rsidP="00C2010B">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D627D9" w:rsidRPr="00DD6FC9" w:rsidTr="00085EDE">
        <w:trPr>
          <w:trHeight w:val="2271"/>
        </w:trPr>
        <w:tc>
          <w:tcPr>
            <w:tcW w:w="4219" w:type="dxa"/>
            <w:tcBorders>
              <w:left w:val="single" w:sz="4" w:space="0" w:color="auto"/>
              <w:right w:val="single" w:sz="4" w:space="0" w:color="auto"/>
            </w:tcBorders>
            <w:shd w:val="clear" w:color="auto" w:fill="auto"/>
          </w:tcPr>
          <w:p w:rsidR="00D627D9" w:rsidRPr="00DD6FC9" w:rsidRDefault="00D627D9" w:rsidP="003159C5">
            <w:pPr>
              <w:pStyle w:val="20"/>
              <w:tabs>
                <w:tab w:val="left" w:pos="708"/>
              </w:tabs>
              <w:spacing w:line="240" w:lineRule="auto"/>
              <w:ind w:left="0"/>
              <w:rPr>
                <w:b/>
              </w:rPr>
            </w:pPr>
            <w:r w:rsidRPr="00DD6FC9">
              <w:rPr>
                <w:b/>
              </w:rPr>
              <w:t>Раздел  8.</w:t>
            </w:r>
          </w:p>
          <w:p w:rsidR="00D627D9" w:rsidRPr="00DD6FC9" w:rsidRDefault="00D627D9" w:rsidP="003159C5">
            <w:pPr>
              <w:pStyle w:val="20"/>
              <w:tabs>
                <w:tab w:val="left" w:pos="708"/>
              </w:tabs>
              <w:spacing w:line="240" w:lineRule="auto"/>
              <w:ind w:left="0"/>
              <w:rPr>
                <w:b/>
              </w:rPr>
            </w:pPr>
            <w:r w:rsidRPr="00DD6FC9">
              <w:rPr>
                <w:b/>
              </w:rPr>
              <w:t>Анатомия ПНС (черепные, спинномозговые нервы, вегетативная нервная система)</w:t>
            </w:r>
          </w:p>
          <w:p w:rsidR="00085EDE" w:rsidRDefault="00D627D9" w:rsidP="00C2010B">
            <w:pPr>
              <w:pStyle w:val="20"/>
              <w:tabs>
                <w:tab w:val="left" w:pos="708"/>
              </w:tabs>
              <w:spacing w:after="0" w:line="240" w:lineRule="auto"/>
              <w:ind w:left="0"/>
            </w:pPr>
            <w:r w:rsidRPr="00DD6FC9">
              <w:t xml:space="preserve"> 1.Подготовка к занятиям: изучение анатомии, топографии черепных  нервов и их ветвей</w:t>
            </w:r>
          </w:p>
          <w:p w:rsidR="00D627D9" w:rsidRPr="00DD6FC9" w:rsidRDefault="00D627D9" w:rsidP="00C2010B">
            <w:pPr>
              <w:pStyle w:val="20"/>
              <w:tabs>
                <w:tab w:val="left" w:pos="708"/>
              </w:tabs>
              <w:spacing w:after="0" w:line="240" w:lineRule="auto"/>
              <w:ind w:left="0"/>
              <w:rPr>
                <w:b/>
              </w:rPr>
            </w:pP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085EDE" w:rsidP="0073120F">
            <w:pPr>
              <w:pStyle w:val="20"/>
              <w:tabs>
                <w:tab w:val="left" w:pos="708"/>
              </w:tabs>
              <w:spacing w:line="240" w:lineRule="auto"/>
              <w:ind w:left="0"/>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085EDE" w:rsidRPr="00DD6FC9" w:rsidTr="00321F27">
        <w:trPr>
          <w:trHeight w:val="1267"/>
        </w:trPr>
        <w:tc>
          <w:tcPr>
            <w:tcW w:w="4219" w:type="dxa"/>
            <w:tcBorders>
              <w:left w:val="single" w:sz="4" w:space="0" w:color="auto"/>
              <w:right w:val="single" w:sz="4" w:space="0" w:color="auto"/>
            </w:tcBorders>
            <w:shd w:val="clear" w:color="auto" w:fill="auto"/>
          </w:tcPr>
          <w:p w:rsidR="00085EDE" w:rsidRPr="00DD6FC9" w:rsidRDefault="00085EDE" w:rsidP="00085EDE">
            <w:pPr>
              <w:pStyle w:val="20"/>
              <w:tabs>
                <w:tab w:val="left" w:pos="708"/>
              </w:tabs>
              <w:spacing w:line="240" w:lineRule="auto"/>
              <w:ind w:left="0"/>
              <w:rPr>
                <w:b/>
              </w:rPr>
            </w:pPr>
            <w:r>
              <w:t>2.Написание конспекта – современные исследования о 13-ой паре черепных нервов или Нулевой нерв.</w:t>
            </w:r>
          </w:p>
        </w:tc>
        <w:tc>
          <w:tcPr>
            <w:tcW w:w="1134" w:type="dxa"/>
            <w:tcBorders>
              <w:left w:val="single" w:sz="4" w:space="0" w:color="auto"/>
              <w:right w:val="single" w:sz="4" w:space="0" w:color="auto"/>
            </w:tcBorders>
            <w:shd w:val="clear" w:color="auto" w:fill="auto"/>
          </w:tcPr>
          <w:p w:rsidR="00085EDE" w:rsidRPr="00DD6FC9" w:rsidRDefault="00085EDE" w:rsidP="0073120F">
            <w:pPr>
              <w:pStyle w:val="20"/>
              <w:tabs>
                <w:tab w:val="left" w:pos="708"/>
              </w:tabs>
              <w:ind w:left="0"/>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5EDE" w:rsidRPr="00DD6FC9" w:rsidRDefault="00085EDE"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085EDE" w:rsidRPr="00DD6FC9" w:rsidRDefault="00085EDE"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5A1DDC">
        <w:trPr>
          <w:trHeight w:val="738"/>
        </w:trPr>
        <w:tc>
          <w:tcPr>
            <w:tcW w:w="4219" w:type="dxa"/>
            <w:tcBorders>
              <w:left w:val="single" w:sz="4" w:space="0" w:color="auto"/>
              <w:right w:val="single" w:sz="4" w:space="0" w:color="auto"/>
            </w:tcBorders>
            <w:shd w:val="clear" w:color="auto" w:fill="auto"/>
          </w:tcPr>
          <w:p w:rsidR="00D627D9" w:rsidRPr="00DD6FC9" w:rsidRDefault="00D627D9" w:rsidP="00C2010B">
            <w:pPr>
              <w:pStyle w:val="20"/>
              <w:tabs>
                <w:tab w:val="left" w:pos="708"/>
              </w:tabs>
              <w:spacing w:after="0" w:line="240" w:lineRule="auto"/>
              <w:ind w:left="0"/>
              <w:rPr>
                <w:b/>
              </w:rPr>
            </w:pPr>
            <w:r w:rsidRPr="00DD6FC9">
              <w:t xml:space="preserve">2. Подготовка к занятиям: изучение анатомии, топографии спинномозговых нервов и их ветвей </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9F0E36" w:rsidP="0073120F">
            <w:pPr>
              <w:pStyle w:val="20"/>
              <w:tabs>
                <w:tab w:val="left" w:pos="708"/>
              </w:tabs>
              <w:spacing w:line="240" w:lineRule="auto"/>
              <w:ind w:left="0"/>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321F27">
        <w:trPr>
          <w:trHeight w:val="765"/>
        </w:trPr>
        <w:tc>
          <w:tcPr>
            <w:tcW w:w="4219" w:type="dxa"/>
            <w:tcBorders>
              <w:left w:val="single" w:sz="4" w:space="0" w:color="auto"/>
              <w:right w:val="single" w:sz="4" w:space="0" w:color="auto"/>
            </w:tcBorders>
            <w:shd w:val="clear" w:color="auto" w:fill="auto"/>
          </w:tcPr>
          <w:p w:rsidR="00D627D9" w:rsidRPr="00DD6FC9" w:rsidRDefault="00D627D9" w:rsidP="005A1DDC">
            <w:pPr>
              <w:pStyle w:val="20"/>
              <w:tabs>
                <w:tab w:val="left" w:pos="708"/>
              </w:tabs>
              <w:spacing w:after="0" w:line="240" w:lineRule="auto"/>
              <w:ind w:left="0"/>
            </w:pPr>
            <w:r w:rsidRPr="00DD6FC9">
              <w:t xml:space="preserve"> 3. Подготовка к занятиям: изучение анатомии, топографии вегетативной нервной системы ее  ветвей.</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9F0E36" w:rsidP="005A1DDC">
            <w:pPr>
              <w:pStyle w:val="20"/>
              <w:tabs>
                <w:tab w:val="left" w:pos="708"/>
              </w:tabs>
              <w:spacing w:line="240" w:lineRule="auto"/>
              <w:ind w:left="0"/>
            </w:pPr>
            <w: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321F27">
        <w:trPr>
          <w:trHeight w:val="255"/>
        </w:trPr>
        <w:tc>
          <w:tcPr>
            <w:tcW w:w="4219" w:type="dxa"/>
            <w:tcBorders>
              <w:left w:val="single" w:sz="4" w:space="0" w:color="auto"/>
              <w:right w:val="single" w:sz="4" w:space="0" w:color="auto"/>
            </w:tcBorders>
            <w:shd w:val="clear" w:color="auto" w:fill="auto"/>
          </w:tcPr>
          <w:p w:rsidR="00D627D9" w:rsidRPr="00DD6FC9" w:rsidRDefault="00D627D9" w:rsidP="00921913">
            <w:pPr>
              <w:pStyle w:val="20"/>
              <w:tabs>
                <w:tab w:val="left" w:pos="708"/>
              </w:tabs>
              <w:spacing w:after="0" w:line="240" w:lineRule="auto"/>
              <w:ind w:left="0"/>
            </w:pPr>
            <w:r w:rsidRPr="00DD6FC9">
              <w:t>4.Написание  конспектов: вегетативная нервная система</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5A1DDC">
        <w:trPr>
          <w:trHeight w:val="698"/>
        </w:trPr>
        <w:tc>
          <w:tcPr>
            <w:tcW w:w="4219" w:type="dxa"/>
            <w:tcBorders>
              <w:left w:val="single" w:sz="4" w:space="0" w:color="auto"/>
              <w:right w:val="single" w:sz="4" w:space="0" w:color="auto"/>
            </w:tcBorders>
            <w:shd w:val="clear" w:color="auto" w:fill="auto"/>
          </w:tcPr>
          <w:p w:rsidR="00D627D9" w:rsidRPr="00DD6FC9" w:rsidRDefault="00D627D9" w:rsidP="003159C5">
            <w:pPr>
              <w:pStyle w:val="20"/>
              <w:tabs>
                <w:tab w:val="left" w:pos="708"/>
              </w:tabs>
              <w:spacing w:line="240" w:lineRule="auto"/>
              <w:ind w:left="0"/>
              <w:rPr>
                <w:b/>
              </w:rPr>
            </w:pPr>
            <w:r w:rsidRPr="00DD6FC9">
              <w:rPr>
                <w:b/>
              </w:rPr>
              <w:t>Раздел  9.</w:t>
            </w:r>
          </w:p>
          <w:p w:rsidR="00D627D9" w:rsidRPr="00DD6FC9" w:rsidRDefault="00D627D9" w:rsidP="003159C5">
            <w:pPr>
              <w:pStyle w:val="20"/>
              <w:tabs>
                <w:tab w:val="left" w:pos="708"/>
              </w:tabs>
              <w:spacing w:line="240" w:lineRule="auto"/>
              <w:ind w:left="0"/>
              <w:rPr>
                <w:b/>
              </w:rPr>
            </w:pPr>
            <w:r w:rsidRPr="00DD6FC9">
              <w:rPr>
                <w:b/>
              </w:rPr>
              <w:t>Эстезиология (орган зрения, орган слуха, органы обоняния и вкуса.Анализаторы)</w:t>
            </w:r>
          </w:p>
          <w:p w:rsidR="00D627D9" w:rsidRPr="00DD6FC9" w:rsidRDefault="00D627D9" w:rsidP="00921913">
            <w:pPr>
              <w:pStyle w:val="20"/>
              <w:numPr>
                <w:ilvl w:val="0"/>
                <w:numId w:val="21"/>
              </w:numPr>
              <w:tabs>
                <w:tab w:val="left" w:pos="708"/>
              </w:tabs>
              <w:spacing w:line="240" w:lineRule="auto"/>
            </w:pPr>
            <w:r w:rsidRPr="00DD6FC9">
              <w:t>Подготовка к занятиям: изучение анатомии, топографии, функций органа зрения и слуха</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D627D9" w:rsidP="0073120F">
            <w:pPr>
              <w:pStyle w:val="20"/>
              <w:tabs>
                <w:tab w:val="left" w:pos="708"/>
              </w:tabs>
              <w:spacing w:line="240" w:lineRule="auto"/>
              <w:ind w:left="0"/>
            </w:pPr>
          </w:p>
          <w:p w:rsidR="00D627D9" w:rsidRPr="00DD6FC9" w:rsidRDefault="009F0E36" w:rsidP="0073120F">
            <w:pPr>
              <w:pStyle w:val="20"/>
              <w:tabs>
                <w:tab w:val="left" w:pos="708"/>
              </w:tabs>
              <w:spacing w:line="240" w:lineRule="auto"/>
              <w:ind w:left="0"/>
            </w:pPr>
            <w:r>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p w:rsidR="00D627D9" w:rsidRPr="00DD6FC9" w:rsidRDefault="00D627D9" w:rsidP="00BA094E"/>
          <w:p w:rsidR="00D627D9" w:rsidRPr="00DD6FC9" w:rsidRDefault="00D627D9" w:rsidP="00BA094E"/>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r w:rsidR="00D627D9" w:rsidRPr="00DD6FC9" w:rsidTr="00C2010B">
        <w:trPr>
          <w:trHeight w:val="300"/>
        </w:trPr>
        <w:tc>
          <w:tcPr>
            <w:tcW w:w="4219" w:type="dxa"/>
            <w:tcBorders>
              <w:left w:val="single" w:sz="4" w:space="0" w:color="auto"/>
              <w:right w:val="single" w:sz="4" w:space="0" w:color="auto"/>
            </w:tcBorders>
            <w:shd w:val="clear" w:color="auto" w:fill="auto"/>
          </w:tcPr>
          <w:p w:rsidR="00D627D9" w:rsidRPr="00DD6FC9" w:rsidRDefault="00D627D9" w:rsidP="00921913">
            <w:pPr>
              <w:pStyle w:val="20"/>
              <w:numPr>
                <w:ilvl w:val="0"/>
                <w:numId w:val="21"/>
              </w:numPr>
              <w:tabs>
                <w:tab w:val="left" w:pos="708"/>
              </w:tabs>
              <w:spacing w:line="240" w:lineRule="auto"/>
              <w:rPr>
                <w:b/>
              </w:rPr>
            </w:pPr>
            <w:r w:rsidRPr="00DD6FC9">
              <w:t>Препарирование: разрезы препаратов глаз</w:t>
            </w:r>
            <w:r w:rsidR="00085EDE">
              <w:t>а</w:t>
            </w:r>
            <w:r w:rsidRPr="00DD6FC9">
              <w:t>.</w:t>
            </w:r>
            <w:r w:rsidR="00D82857" w:rsidRPr="00D82857">
              <w:rPr>
                <w:b/>
              </w:rPr>
              <w:t>ЛР</w:t>
            </w:r>
          </w:p>
        </w:tc>
        <w:tc>
          <w:tcPr>
            <w:tcW w:w="1134" w:type="dxa"/>
            <w:tcBorders>
              <w:left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27D9" w:rsidRPr="00DD6FC9" w:rsidRDefault="00D627D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D627D9" w:rsidRPr="00DD6FC9" w:rsidRDefault="00D627D9" w:rsidP="00BA094E">
            <w:r w:rsidRPr="00DD6FC9">
              <w:t xml:space="preserve">ОК </w:t>
            </w:r>
            <w:r>
              <w:t>1</w:t>
            </w:r>
            <w:r w:rsidRPr="00DD6FC9">
              <w:t>, ОК</w:t>
            </w:r>
            <w:r>
              <w:t>5</w:t>
            </w:r>
            <w:r w:rsidRPr="00DD6FC9">
              <w:t>,</w:t>
            </w:r>
            <w:r>
              <w:t>ОПК-1,О</w:t>
            </w:r>
            <w:r w:rsidRPr="00DD6FC9">
              <w:t xml:space="preserve">ПК </w:t>
            </w:r>
            <w:r>
              <w:t>4</w:t>
            </w:r>
            <w:r w:rsidRPr="00DD6FC9">
              <w:t xml:space="preserve">, </w:t>
            </w:r>
            <w:r>
              <w:t>О</w:t>
            </w:r>
            <w:r w:rsidRPr="00DD6FC9">
              <w:t>ПК</w:t>
            </w:r>
            <w:r>
              <w:t xml:space="preserve"> -7</w:t>
            </w:r>
          </w:p>
        </w:tc>
      </w:tr>
    </w:tbl>
    <w:p w:rsidR="007063F8" w:rsidRPr="00DD6FC9" w:rsidRDefault="007063F8" w:rsidP="00800425">
      <w:pPr>
        <w:pStyle w:val="30"/>
        <w:suppressAutoHyphens w:val="0"/>
        <w:spacing w:after="0"/>
        <w:ind w:left="0"/>
        <w:rPr>
          <w:b/>
          <w:sz w:val="24"/>
          <w:szCs w:val="24"/>
        </w:rPr>
      </w:pPr>
    </w:p>
    <w:p w:rsidR="00216ACD" w:rsidRPr="00DD6FC9" w:rsidRDefault="00216ACD" w:rsidP="000C0316">
      <w:pPr>
        <w:pStyle w:val="30"/>
        <w:suppressAutoHyphens w:val="0"/>
        <w:spacing w:after="0"/>
        <w:ind w:left="360"/>
        <w:rPr>
          <w:b/>
          <w:sz w:val="24"/>
          <w:szCs w:val="24"/>
        </w:rPr>
      </w:pPr>
    </w:p>
    <w:p w:rsidR="00013725" w:rsidRPr="00DD6FC9" w:rsidRDefault="00013725" w:rsidP="00650324">
      <w:pPr>
        <w:pStyle w:val="af"/>
        <w:numPr>
          <w:ilvl w:val="0"/>
          <w:numId w:val="17"/>
        </w:numPr>
        <w:tabs>
          <w:tab w:val="left" w:pos="0"/>
          <w:tab w:val="left" w:pos="709"/>
          <w:tab w:val="right" w:leader="underscore" w:pos="8505"/>
        </w:tabs>
        <w:suppressAutoHyphens w:val="0"/>
        <w:jc w:val="both"/>
        <w:rPr>
          <w:rFonts w:ascii="Times New Roman" w:hAnsi="Times New Roman"/>
          <w:b/>
          <w:bCs/>
          <w:i/>
          <w:sz w:val="24"/>
          <w:szCs w:val="24"/>
        </w:rPr>
      </w:pPr>
      <w:r w:rsidRPr="00DD6FC9">
        <w:rPr>
          <w:rFonts w:ascii="Times New Roman" w:hAnsi="Times New Roman"/>
          <w:b/>
          <w:bCs/>
          <w:sz w:val="24"/>
          <w:szCs w:val="24"/>
        </w:rPr>
        <w:t>Планируемые уровни сформированности компетенции у студентов</w:t>
      </w:r>
      <w:r w:rsidR="00AF624A" w:rsidRPr="00DD6FC9">
        <w:rPr>
          <w:rStyle w:val="afb"/>
          <w:rFonts w:ascii="Times New Roman" w:hAnsi="Times New Roman"/>
          <w:b/>
          <w:bCs/>
          <w:sz w:val="24"/>
          <w:szCs w:val="24"/>
        </w:rPr>
        <w:footnoteReference w:id="2"/>
      </w:r>
      <w:r w:rsidR="00AF624A" w:rsidRPr="00DD6FC9">
        <w:rPr>
          <w:rFonts w:ascii="Times New Roman" w:hAnsi="Times New Roman"/>
          <w:bCs/>
          <w:i/>
          <w:sz w:val="24"/>
          <w:szCs w:val="24"/>
        </w:rPr>
        <w:t>(по каждой компетенции, формируемой на дисциплине (см. п.1 «Цели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1985"/>
        <w:gridCol w:w="3969"/>
      </w:tblGrid>
      <w:tr w:rsidR="00013725" w:rsidRPr="00DD6FC9" w:rsidTr="00B04B37">
        <w:trPr>
          <w:trHeight w:val="352"/>
        </w:trPr>
        <w:tc>
          <w:tcPr>
            <w:tcW w:w="2093" w:type="dxa"/>
          </w:tcPr>
          <w:p w:rsidR="00013725" w:rsidRPr="00DD6FC9" w:rsidRDefault="00013725" w:rsidP="00BA094E">
            <w:pPr>
              <w:pStyle w:val="Default"/>
              <w:rPr>
                <w:b/>
                <w:bCs/>
              </w:rPr>
            </w:pPr>
            <w:r w:rsidRPr="00DD6FC9">
              <w:rPr>
                <w:b/>
                <w:bCs/>
              </w:rPr>
              <w:t xml:space="preserve">Ступени уровней освоения компетенции </w:t>
            </w:r>
          </w:p>
        </w:tc>
        <w:tc>
          <w:tcPr>
            <w:tcW w:w="3969" w:type="dxa"/>
            <w:gridSpan w:val="2"/>
          </w:tcPr>
          <w:p w:rsidR="00013725" w:rsidRPr="00DD6FC9" w:rsidRDefault="00013725" w:rsidP="00BA094E">
            <w:pPr>
              <w:pStyle w:val="Default"/>
              <w:rPr>
                <w:b/>
                <w:bCs/>
              </w:rPr>
            </w:pPr>
            <w:r w:rsidRPr="00DD6FC9">
              <w:rPr>
                <w:b/>
                <w:bCs/>
              </w:rPr>
              <w:t>Содержательное описание уровня</w:t>
            </w:r>
          </w:p>
        </w:tc>
        <w:tc>
          <w:tcPr>
            <w:tcW w:w="3969" w:type="dxa"/>
          </w:tcPr>
          <w:p w:rsidR="00013725" w:rsidRPr="00DD6FC9" w:rsidRDefault="00013725" w:rsidP="00BA094E">
            <w:pPr>
              <w:pStyle w:val="Default"/>
            </w:pPr>
            <w:r w:rsidRPr="00DD6FC9">
              <w:rPr>
                <w:b/>
                <w:bCs/>
              </w:rPr>
              <w:t xml:space="preserve">Отличительные признаки </w:t>
            </w:r>
          </w:p>
        </w:tc>
      </w:tr>
      <w:tr w:rsidR="00013725" w:rsidRPr="00DD6FC9" w:rsidTr="00B04B37">
        <w:trPr>
          <w:trHeight w:val="352"/>
        </w:trPr>
        <w:tc>
          <w:tcPr>
            <w:tcW w:w="2093" w:type="dxa"/>
          </w:tcPr>
          <w:p w:rsidR="00013725" w:rsidRPr="00DD6FC9" w:rsidRDefault="00013725" w:rsidP="00BA094E">
            <w:pPr>
              <w:pStyle w:val="Default"/>
              <w:jc w:val="center"/>
              <w:rPr>
                <w:b/>
              </w:rPr>
            </w:pPr>
            <w:r w:rsidRPr="00DD6FC9">
              <w:rPr>
                <w:b/>
              </w:rPr>
              <w:t>1</w:t>
            </w:r>
          </w:p>
        </w:tc>
        <w:tc>
          <w:tcPr>
            <w:tcW w:w="3969" w:type="dxa"/>
            <w:gridSpan w:val="2"/>
          </w:tcPr>
          <w:p w:rsidR="00013725" w:rsidRPr="00DD6FC9" w:rsidRDefault="00013725" w:rsidP="00BA094E">
            <w:pPr>
              <w:pStyle w:val="Default"/>
              <w:jc w:val="center"/>
              <w:rPr>
                <w:b/>
              </w:rPr>
            </w:pPr>
            <w:r w:rsidRPr="00DD6FC9">
              <w:rPr>
                <w:b/>
              </w:rPr>
              <w:t>2</w:t>
            </w:r>
          </w:p>
        </w:tc>
        <w:tc>
          <w:tcPr>
            <w:tcW w:w="3969" w:type="dxa"/>
          </w:tcPr>
          <w:p w:rsidR="00013725" w:rsidRPr="00DD6FC9" w:rsidRDefault="00013725" w:rsidP="00BA094E">
            <w:pPr>
              <w:pStyle w:val="Default"/>
              <w:jc w:val="center"/>
              <w:rPr>
                <w:b/>
                <w:bCs/>
              </w:rPr>
            </w:pPr>
            <w:r w:rsidRPr="00DD6FC9">
              <w:rPr>
                <w:b/>
                <w:bCs/>
              </w:rPr>
              <w:t>3</w:t>
            </w:r>
          </w:p>
        </w:tc>
      </w:tr>
      <w:tr w:rsidR="00AF624A" w:rsidRPr="00DD6FC9" w:rsidTr="00BA094E">
        <w:trPr>
          <w:trHeight w:val="352"/>
        </w:trPr>
        <w:tc>
          <w:tcPr>
            <w:tcW w:w="10031" w:type="dxa"/>
            <w:gridSpan w:val="4"/>
          </w:tcPr>
          <w:p w:rsidR="00AF624A" w:rsidRPr="00460083" w:rsidRDefault="00AF624A" w:rsidP="00AF624A">
            <w:pPr>
              <w:pStyle w:val="Default"/>
              <w:rPr>
                <w:b/>
                <w:bCs/>
              </w:rPr>
            </w:pPr>
            <w:r w:rsidRPr="00DD6FC9">
              <w:rPr>
                <w:b/>
                <w:bCs/>
              </w:rPr>
              <w:t>ОК</w:t>
            </w:r>
            <w:r w:rsidR="00460083" w:rsidRPr="00460083">
              <w:rPr>
                <w:b/>
                <w:bCs/>
              </w:rPr>
              <w:t>1</w:t>
            </w:r>
            <w:r w:rsidR="00460083">
              <w:rPr>
                <w:b/>
                <w:bCs/>
              </w:rPr>
              <w:t>, ОК-5,ОПК1, ОПК4,ОПК7</w:t>
            </w:r>
          </w:p>
        </w:tc>
      </w:tr>
      <w:tr w:rsidR="00013725" w:rsidRPr="00DD6FC9" w:rsidTr="00B04B37">
        <w:trPr>
          <w:trHeight w:val="733"/>
        </w:trPr>
        <w:tc>
          <w:tcPr>
            <w:tcW w:w="2093" w:type="dxa"/>
          </w:tcPr>
          <w:p w:rsidR="00013725" w:rsidRPr="00DD6FC9" w:rsidRDefault="00013725" w:rsidP="00BA094E">
            <w:pPr>
              <w:pStyle w:val="Default"/>
              <w:rPr>
                <w:b/>
                <w:bCs/>
              </w:rPr>
            </w:pPr>
            <w:r w:rsidRPr="00DD6FC9">
              <w:rPr>
                <w:b/>
                <w:bCs/>
              </w:rPr>
              <w:t xml:space="preserve">Пороговый </w:t>
            </w:r>
          </w:p>
          <w:p w:rsidR="00013725" w:rsidRPr="00DD6FC9" w:rsidRDefault="00013725" w:rsidP="00E6316E">
            <w:pPr>
              <w:pStyle w:val="Default"/>
            </w:pPr>
            <w:r w:rsidRPr="00DD6FC9">
              <w:rPr>
                <w:spacing w:val="-2"/>
              </w:rPr>
              <w:t>(как обязательный для всех студентов</w:t>
            </w:r>
            <w:r w:rsidR="00E55857">
              <w:rPr>
                <w:spacing w:val="-2"/>
              </w:rPr>
              <w:t xml:space="preserve"> 2курса </w:t>
            </w:r>
            <w:r w:rsidR="00E6316E">
              <w:rPr>
                <w:spacing w:val="-2"/>
              </w:rPr>
              <w:t xml:space="preserve">стоматологического </w:t>
            </w:r>
            <w:r w:rsidR="00E55857">
              <w:rPr>
                <w:spacing w:val="-2"/>
              </w:rPr>
              <w:t xml:space="preserve">факультета  </w:t>
            </w:r>
            <w:r w:rsidRPr="00DD6FC9">
              <w:rPr>
                <w:spacing w:val="-2"/>
              </w:rPr>
              <w:t xml:space="preserve">по завершении освоения </w:t>
            </w:r>
            <w:r w:rsidR="00E55857">
              <w:rPr>
                <w:spacing w:val="-2"/>
              </w:rPr>
              <w:t xml:space="preserve"> курса анатомии человека</w:t>
            </w:r>
            <w:r w:rsidRPr="00DD6FC9">
              <w:rPr>
                <w:spacing w:val="-2"/>
              </w:rPr>
              <w:t>)</w:t>
            </w:r>
          </w:p>
        </w:tc>
        <w:tc>
          <w:tcPr>
            <w:tcW w:w="3969" w:type="dxa"/>
            <w:gridSpan w:val="2"/>
          </w:tcPr>
          <w:p w:rsidR="00DE5039" w:rsidRDefault="00013725" w:rsidP="00DE5039">
            <w:pPr>
              <w:rPr>
                <w:sz w:val="28"/>
                <w:szCs w:val="28"/>
              </w:rPr>
            </w:pPr>
            <w:r w:rsidRPr="00B04B37">
              <w:rPr>
                <w:b/>
                <w:sz w:val="28"/>
                <w:szCs w:val="28"/>
              </w:rPr>
              <w:t>Знает</w:t>
            </w:r>
            <w:r w:rsidR="00DE5039" w:rsidRPr="00F52E19">
              <w:rPr>
                <w:sz w:val="28"/>
                <w:szCs w:val="28"/>
              </w:rPr>
              <w:t>строени</w:t>
            </w:r>
            <w:r w:rsidR="00B04B37">
              <w:rPr>
                <w:sz w:val="28"/>
                <w:szCs w:val="28"/>
              </w:rPr>
              <w:t>е</w:t>
            </w:r>
            <w:r w:rsidR="00DE5039" w:rsidRPr="00F52E19">
              <w:rPr>
                <w:sz w:val="28"/>
                <w:szCs w:val="28"/>
              </w:rPr>
              <w:t>, функци</w:t>
            </w:r>
            <w:r w:rsidR="00B04B37">
              <w:rPr>
                <w:sz w:val="28"/>
                <w:szCs w:val="28"/>
              </w:rPr>
              <w:t>и</w:t>
            </w:r>
            <w:r w:rsidR="00DE5039" w:rsidRPr="00F52E19">
              <w:rPr>
                <w:sz w:val="28"/>
                <w:szCs w:val="28"/>
              </w:rPr>
              <w:t xml:space="preserve"> и топографи</w:t>
            </w:r>
            <w:r w:rsidR="00B04B37">
              <w:rPr>
                <w:sz w:val="28"/>
                <w:szCs w:val="28"/>
              </w:rPr>
              <w:t xml:space="preserve">ю </w:t>
            </w:r>
            <w:r w:rsidR="00DE5039" w:rsidRPr="00F52E19">
              <w:rPr>
                <w:sz w:val="28"/>
                <w:szCs w:val="28"/>
              </w:rPr>
              <w:t>органов человеческого тела</w:t>
            </w:r>
            <w:r w:rsidR="00DE5039">
              <w:rPr>
                <w:sz w:val="28"/>
                <w:szCs w:val="28"/>
              </w:rPr>
              <w:t>,</w:t>
            </w:r>
            <w:r w:rsidR="00DE5039" w:rsidRPr="002E373A">
              <w:rPr>
                <w:sz w:val="28"/>
                <w:szCs w:val="28"/>
              </w:rPr>
              <w:t xml:space="preserve"> основы анатомической терминологии в русском и латинском эквивалентах</w:t>
            </w:r>
          </w:p>
          <w:p w:rsidR="00013725" w:rsidRPr="00DD6FC9" w:rsidRDefault="00013725" w:rsidP="00BA094E">
            <w:pPr>
              <w:tabs>
                <w:tab w:val="num" w:pos="0"/>
                <w:tab w:val="left" w:pos="1418"/>
                <w:tab w:val="right" w:leader="underscore" w:pos="8505"/>
              </w:tabs>
              <w:spacing w:before="20" w:after="20"/>
              <w:jc w:val="both"/>
            </w:pPr>
          </w:p>
          <w:p w:rsidR="00013725" w:rsidRPr="00DD6FC9" w:rsidRDefault="00013725" w:rsidP="00BA094E">
            <w:pPr>
              <w:tabs>
                <w:tab w:val="num" w:pos="0"/>
                <w:tab w:val="left" w:pos="1418"/>
                <w:tab w:val="right" w:leader="underscore" w:pos="8505"/>
              </w:tabs>
              <w:spacing w:before="20" w:after="20"/>
              <w:jc w:val="both"/>
            </w:pPr>
          </w:p>
          <w:p w:rsidR="00013725" w:rsidRPr="00DD6FC9" w:rsidRDefault="00013725" w:rsidP="00BA094E">
            <w:pPr>
              <w:tabs>
                <w:tab w:val="num" w:pos="0"/>
                <w:tab w:val="left" w:pos="1418"/>
                <w:tab w:val="right" w:leader="underscore" w:pos="8505"/>
              </w:tabs>
              <w:spacing w:before="20" w:after="20"/>
              <w:jc w:val="both"/>
            </w:pPr>
          </w:p>
          <w:p w:rsidR="00DE5039" w:rsidRPr="002E373A" w:rsidRDefault="00013725" w:rsidP="00DE5039">
            <w:pPr>
              <w:rPr>
                <w:sz w:val="28"/>
                <w:szCs w:val="28"/>
              </w:rPr>
            </w:pPr>
            <w:r w:rsidRPr="00B04B37">
              <w:rPr>
                <w:b/>
                <w:sz w:val="28"/>
                <w:szCs w:val="28"/>
              </w:rPr>
              <w:t>Умеет</w:t>
            </w:r>
            <w:r w:rsidR="00DE5039">
              <w:rPr>
                <w:sz w:val="28"/>
                <w:szCs w:val="28"/>
              </w:rPr>
              <w:t xml:space="preserve"> показать на препаратах </w:t>
            </w:r>
            <w:r w:rsidR="00DE5039" w:rsidRPr="002E373A">
              <w:rPr>
                <w:sz w:val="28"/>
                <w:szCs w:val="28"/>
              </w:rPr>
              <w:t>основные детали строения и топографии органов и частей орган</w:t>
            </w:r>
            <w:r w:rsidR="00AA304B">
              <w:rPr>
                <w:sz w:val="28"/>
                <w:szCs w:val="28"/>
              </w:rPr>
              <w:t>изма у взрослого человека.</w:t>
            </w:r>
          </w:p>
          <w:p w:rsidR="00B04B37" w:rsidRDefault="00B04B37" w:rsidP="00B04B37">
            <w:pPr>
              <w:rPr>
                <w:b/>
                <w:sz w:val="28"/>
                <w:szCs w:val="28"/>
              </w:rPr>
            </w:pPr>
          </w:p>
          <w:p w:rsidR="00B04B37" w:rsidRPr="002E373A" w:rsidRDefault="00013725" w:rsidP="00B04B37">
            <w:pPr>
              <w:rPr>
                <w:sz w:val="28"/>
                <w:szCs w:val="28"/>
              </w:rPr>
            </w:pPr>
            <w:r w:rsidRPr="00B04B37">
              <w:rPr>
                <w:b/>
                <w:sz w:val="28"/>
                <w:szCs w:val="28"/>
              </w:rPr>
              <w:t>Владе</w:t>
            </w:r>
            <w:r w:rsidR="00B04B37" w:rsidRPr="00B04B37">
              <w:rPr>
                <w:b/>
                <w:sz w:val="28"/>
                <w:szCs w:val="28"/>
              </w:rPr>
              <w:t>ет</w:t>
            </w:r>
            <w:r w:rsidR="00B04B37" w:rsidRPr="002E373A">
              <w:rPr>
                <w:sz w:val="28"/>
                <w:szCs w:val="28"/>
              </w:rPr>
              <w:t>правил</w:t>
            </w:r>
            <w:r w:rsidR="00B04B37">
              <w:rPr>
                <w:sz w:val="28"/>
                <w:szCs w:val="28"/>
              </w:rPr>
              <w:t>ами</w:t>
            </w:r>
            <w:r w:rsidR="00B04B37" w:rsidRPr="002E373A">
              <w:rPr>
                <w:sz w:val="28"/>
                <w:szCs w:val="28"/>
              </w:rPr>
              <w:t xml:space="preserve"> пользова</w:t>
            </w:r>
            <w:r w:rsidR="00B04B37">
              <w:rPr>
                <w:sz w:val="28"/>
                <w:szCs w:val="28"/>
              </w:rPr>
              <w:t>ния</w:t>
            </w:r>
            <w:r w:rsidR="00B04B37" w:rsidRPr="002E373A">
              <w:rPr>
                <w:sz w:val="28"/>
                <w:szCs w:val="28"/>
              </w:rPr>
              <w:t xml:space="preserve"> анатомическими инст</w:t>
            </w:r>
            <w:r w:rsidR="00CF44E0">
              <w:rPr>
                <w:sz w:val="28"/>
                <w:szCs w:val="28"/>
              </w:rPr>
              <w:t>рументами (пинцетом, скальпелем</w:t>
            </w:r>
            <w:r w:rsidR="00B04B37" w:rsidRPr="002E373A">
              <w:rPr>
                <w:sz w:val="28"/>
                <w:szCs w:val="28"/>
              </w:rPr>
              <w:t>)</w:t>
            </w:r>
            <w:r w:rsidR="00B04B37">
              <w:rPr>
                <w:sz w:val="28"/>
                <w:szCs w:val="28"/>
              </w:rPr>
              <w:t>,</w:t>
            </w:r>
          </w:p>
          <w:p w:rsidR="00B04B37" w:rsidRPr="002E373A" w:rsidRDefault="00B04B37" w:rsidP="00B04B37">
            <w:pPr>
              <w:rPr>
                <w:sz w:val="28"/>
                <w:szCs w:val="28"/>
              </w:rPr>
            </w:pPr>
            <w:r>
              <w:rPr>
                <w:sz w:val="28"/>
                <w:szCs w:val="28"/>
              </w:rPr>
              <w:t>Н</w:t>
            </w:r>
            <w:r w:rsidRPr="002E373A">
              <w:rPr>
                <w:sz w:val="28"/>
                <w:szCs w:val="28"/>
              </w:rPr>
              <w:t>аходит и показыва</w:t>
            </w:r>
            <w:r>
              <w:rPr>
                <w:sz w:val="28"/>
                <w:szCs w:val="28"/>
              </w:rPr>
              <w:t>ет</w:t>
            </w:r>
            <w:r w:rsidRPr="002E373A">
              <w:rPr>
                <w:sz w:val="28"/>
                <w:szCs w:val="28"/>
              </w:rPr>
              <w:t xml:space="preserve"> на анатомических препаратах органы, их части, детали строения, правильно называ</w:t>
            </w:r>
            <w:r>
              <w:rPr>
                <w:sz w:val="28"/>
                <w:szCs w:val="28"/>
              </w:rPr>
              <w:t>ет</w:t>
            </w:r>
            <w:r w:rsidRPr="002E373A">
              <w:rPr>
                <w:sz w:val="28"/>
                <w:szCs w:val="28"/>
              </w:rPr>
              <w:t xml:space="preserve"> по-русски и по-латыни;</w:t>
            </w:r>
          </w:p>
          <w:p w:rsidR="00B04B37" w:rsidRDefault="00B04B37" w:rsidP="00B04B37">
            <w:pPr>
              <w:rPr>
                <w:sz w:val="28"/>
                <w:szCs w:val="28"/>
              </w:rPr>
            </w:pPr>
          </w:p>
          <w:p w:rsidR="00B04B37" w:rsidRDefault="00B04B37" w:rsidP="00B04B37">
            <w:pPr>
              <w:rPr>
                <w:sz w:val="28"/>
                <w:szCs w:val="28"/>
              </w:rPr>
            </w:pPr>
          </w:p>
          <w:p w:rsidR="00B04B37" w:rsidRDefault="00B04B37" w:rsidP="00B04B37">
            <w:pPr>
              <w:rPr>
                <w:sz w:val="28"/>
                <w:szCs w:val="28"/>
              </w:rPr>
            </w:pPr>
          </w:p>
          <w:p w:rsidR="00B04B37" w:rsidRDefault="00B04B37" w:rsidP="00B04B37">
            <w:pPr>
              <w:rPr>
                <w:sz w:val="28"/>
                <w:szCs w:val="28"/>
              </w:rPr>
            </w:pPr>
          </w:p>
          <w:p w:rsidR="00B04B37" w:rsidRPr="002E373A" w:rsidRDefault="00B04B37" w:rsidP="00B04B37">
            <w:pPr>
              <w:rPr>
                <w:sz w:val="28"/>
                <w:szCs w:val="28"/>
              </w:rPr>
            </w:pPr>
          </w:p>
          <w:p w:rsidR="00013725" w:rsidRPr="00DD6FC9" w:rsidRDefault="00013725" w:rsidP="00460083">
            <w:pPr>
              <w:tabs>
                <w:tab w:val="num" w:pos="0"/>
                <w:tab w:val="left" w:pos="1418"/>
                <w:tab w:val="right" w:leader="underscore" w:pos="8505"/>
              </w:tabs>
              <w:spacing w:before="20" w:after="20"/>
              <w:jc w:val="both"/>
            </w:pPr>
          </w:p>
        </w:tc>
        <w:tc>
          <w:tcPr>
            <w:tcW w:w="3969" w:type="dxa"/>
          </w:tcPr>
          <w:p w:rsidR="00DE5039" w:rsidRDefault="00DE5039" w:rsidP="00DE5039">
            <w:pPr>
              <w:rPr>
                <w:sz w:val="28"/>
                <w:szCs w:val="28"/>
              </w:rPr>
            </w:pPr>
          </w:p>
          <w:p w:rsidR="00013725" w:rsidRPr="00DD6FC9" w:rsidRDefault="00013725" w:rsidP="00BA094E">
            <w:pPr>
              <w:pStyle w:val="Default"/>
            </w:pPr>
          </w:p>
        </w:tc>
      </w:tr>
      <w:tr w:rsidR="00013725" w:rsidRPr="00DD6FC9" w:rsidTr="00B04B37">
        <w:trPr>
          <w:trHeight w:val="732"/>
        </w:trPr>
        <w:tc>
          <w:tcPr>
            <w:tcW w:w="2093" w:type="dxa"/>
          </w:tcPr>
          <w:p w:rsidR="00013725" w:rsidRPr="00DD6FC9" w:rsidRDefault="00013725" w:rsidP="00BA094E">
            <w:pPr>
              <w:pStyle w:val="Default"/>
            </w:pPr>
            <w:r w:rsidRPr="00DD6FC9">
              <w:rPr>
                <w:b/>
                <w:bCs/>
              </w:rPr>
              <w:t xml:space="preserve">Продвинутый </w:t>
            </w:r>
          </w:p>
        </w:tc>
        <w:tc>
          <w:tcPr>
            <w:tcW w:w="3969" w:type="dxa"/>
            <w:gridSpan w:val="2"/>
          </w:tcPr>
          <w:p w:rsidR="00B04B37" w:rsidRPr="00F52E19" w:rsidRDefault="00460083" w:rsidP="00B04B37">
            <w:pPr>
              <w:rPr>
                <w:sz w:val="28"/>
                <w:szCs w:val="28"/>
              </w:rPr>
            </w:pPr>
            <w:r w:rsidRPr="00460083">
              <w:rPr>
                <w:b/>
                <w:sz w:val="28"/>
                <w:szCs w:val="28"/>
              </w:rPr>
              <w:t>Знает</w:t>
            </w:r>
            <w:r>
              <w:rPr>
                <w:sz w:val="28"/>
                <w:szCs w:val="28"/>
              </w:rPr>
              <w:t xml:space="preserve"> анатомо-</w:t>
            </w:r>
            <w:r w:rsidR="00B04B37" w:rsidRPr="00F52E19">
              <w:rPr>
                <w:sz w:val="28"/>
                <w:szCs w:val="28"/>
              </w:rPr>
              <w:t xml:space="preserve">топографические взаимоотношения органов, индивидуальные и возрастные особенности строения организма,  </w:t>
            </w:r>
          </w:p>
          <w:p w:rsidR="00B04B37" w:rsidRPr="00F52E19" w:rsidRDefault="00B04B37" w:rsidP="00B04B37">
            <w:pPr>
              <w:rPr>
                <w:sz w:val="28"/>
                <w:szCs w:val="28"/>
              </w:rPr>
            </w:pPr>
            <w:r w:rsidRPr="00F52E19">
              <w:rPr>
                <w:sz w:val="28"/>
                <w:szCs w:val="28"/>
              </w:rPr>
              <w:t xml:space="preserve"> взаимозависимост</w:t>
            </w:r>
            <w:r w:rsidR="00460083">
              <w:rPr>
                <w:sz w:val="28"/>
                <w:szCs w:val="28"/>
              </w:rPr>
              <w:t xml:space="preserve">ь </w:t>
            </w:r>
            <w:r w:rsidRPr="00F52E19">
              <w:rPr>
                <w:sz w:val="28"/>
                <w:szCs w:val="28"/>
              </w:rPr>
              <w:t>и единств</w:t>
            </w:r>
            <w:r w:rsidR="00460083">
              <w:rPr>
                <w:sz w:val="28"/>
                <w:szCs w:val="28"/>
              </w:rPr>
              <w:t>а</w:t>
            </w:r>
            <w:r w:rsidRPr="00F52E19">
              <w:rPr>
                <w:sz w:val="28"/>
                <w:szCs w:val="28"/>
              </w:rPr>
              <w:t xml:space="preserve"> структуры и функции</w:t>
            </w:r>
            <w:r w:rsidR="00460083">
              <w:rPr>
                <w:sz w:val="28"/>
                <w:szCs w:val="28"/>
              </w:rPr>
              <w:t>,</w:t>
            </w:r>
            <w:r w:rsidRPr="00F52E19">
              <w:rPr>
                <w:sz w:val="28"/>
                <w:szCs w:val="28"/>
              </w:rPr>
              <w:t xml:space="preserve"> как отдельных органов, так и организма в целом, о взаимосвязи организма с изменяющимися условиями окружающей среды, влиянии экологических, генетических факторов, характера труда, профессии, физической культуры и социальных условий на развитие и строение организма;</w:t>
            </w:r>
          </w:p>
          <w:p w:rsidR="00B04B37" w:rsidRDefault="00B04B37" w:rsidP="00B04B37">
            <w:pPr>
              <w:rPr>
                <w:sz w:val="28"/>
                <w:szCs w:val="28"/>
              </w:rPr>
            </w:pPr>
          </w:p>
          <w:p w:rsidR="00B04B37" w:rsidRPr="00460083" w:rsidRDefault="00460083" w:rsidP="00B04B37">
            <w:pPr>
              <w:rPr>
                <w:b/>
                <w:sz w:val="28"/>
                <w:szCs w:val="28"/>
              </w:rPr>
            </w:pPr>
            <w:r w:rsidRPr="00460083">
              <w:rPr>
                <w:b/>
                <w:sz w:val="28"/>
                <w:szCs w:val="28"/>
              </w:rPr>
              <w:t>Умеет</w:t>
            </w:r>
          </w:p>
          <w:p w:rsidR="00B04B37" w:rsidRDefault="00B04B37" w:rsidP="00B04B37">
            <w:pPr>
              <w:rPr>
                <w:sz w:val="28"/>
                <w:szCs w:val="28"/>
              </w:rPr>
            </w:pPr>
            <w:r w:rsidRPr="002E373A">
              <w:rPr>
                <w:sz w:val="28"/>
                <w:szCs w:val="28"/>
              </w:rPr>
              <w:t>находить и выделять методом препарирования мышцы и фасции, крупные сосуды, нервы, протоки желез, отдельные органы;</w:t>
            </w:r>
          </w:p>
          <w:p w:rsidR="00677890" w:rsidRDefault="00677890" w:rsidP="00B04B37">
            <w:pPr>
              <w:rPr>
                <w:sz w:val="28"/>
                <w:szCs w:val="28"/>
              </w:rPr>
            </w:pPr>
          </w:p>
          <w:p w:rsidR="00677890" w:rsidRPr="00677890" w:rsidRDefault="00460083" w:rsidP="00677890">
            <w:pPr>
              <w:rPr>
                <w:sz w:val="28"/>
                <w:szCs w:val="28"/>
              </w:rPr>
            </w:pPr>
            <w:r>
              <w:rPr>
                <w:b/>
                <w:sz w:val="28"/>
                <w:szCs w:val="28"/>
              </w:rPr>
              <w:t>В</w:t>
            </w:r>
            <w:r w:rsidRPr="00460083">
              <w:rPr>
                <w:b/>
                <w:sz w:val="28"/>
                <w:szCs w:val="28"/>
              </w:rPr>
              <w:t>ладеет</w:t>
            </w:r>
            <w:r w:rsidR="00677890" w:rsidRPr="00677890">
              <w:rPr>
                <w:sz w:val="28"/>
                <w:szCs w:val="28"/>
              </w:rPr>
              <w:t>методами пре</w:t>
            </w:r>
            <w:r w:rsidR="00677890">
              <w:rPr>
                <w:sz w:val="28"/>
                <w:szCs w:val="28"/>
              </w:rPr>
              <w:t xml:space="preserve">паровки, </w:t>
            </w:r>
            <w:r w:rsidR="00677890" w:rsidRPr="002E373A">
              <w:rPr>
                <w:sz w:val="28"/>
                <w:szCs w:val="28"/>
              </w:rPr>
              <w:t>находить и прощупывать на теле живого человека основные костные и мышечные ориентиры, правильно называть и демонстрировать движения суставов в теле человека; наносить проекцию основных сосудисто-нервных пучков областей тела человека;</w:t>
            </w:r>
          </w:p>
          <w:p w:rsidR="00460083" w:rsidRPr="00460083" w:rsidRDefault="00460083" w:rsidP="00B04B37">
            <w:pPr>
              <w:rPr>
                <w:b/>
                <w:sz w:val="28"/>
                <w:szCs w:val="28"/>
              </w:rPr>
            </w:pPr>
          </w:p>
          <w:p w:rsidR="00013725" w:rsidRPr="00DD6FC9" w:rsidRDefault="00013725" w:rsidP="00BA094E">
            <w:pPr>
              <w:tabs>
                <w:tab w:val="num" w:pos="0"/>
                <w:tab w:val="left" w:pos="1418"/>
                <w:tab w:val="right" w:leader="underscore" w:pos="8505"/>
              </w:tabs>
              <w:spacing w:before="20" w:after="20"/>
              <w:jc w:val="both"/>
            </w:pPr>
          </w:p>
        </w:tc>
        <w:tc>
          <w:tcPr>
            <w:tcW w:w="3969" w:type="dxa"/>
          </w:tcPr>
          <w:p w:rsidR="00013725" w:rsidRPr="00DD6FC9" w:rsidRDefault="00013725" w:rsidP="00BA094E">
            <w:pPr>
              <w:pStyle w:val="Default"/>
            </w:pPr>
          </w:p>
        </w:tc>
      </w:tr>
      <w:tr w:rsidR="00013725" w:rsidRPr="00DD6FC9" w:rsidTr="00B04B37">
        <w:trPr>
          <w:trHeight w:val="732"/>
        </w:trPr>
        <w:tc>
          <w:tcPr>
            <w:tcW w:w="2093" w:type="dxa"/>
          </w:tcPr>
          <w:p w:rsidR="00013725" w:rsidRPr="00DD6FC9" w:rsidRDefault="00013725" w:rsidP="00BA094E">
            <w:pPr>
              <w:pStyle w:val="Default"/>
              <w:rPr>
                <w:b/>
                <w:bCs/>
              </w:rPr>
            </w:pPr>
            <w:r w:rsidRPr="00DD6FC9">
              <w:rPr>
                <w:b/>
                <w:bCs/>
              </w:rPr>
              <w:t>Высокий</w:t>
            </w:r>
          </w:p>
        </w:tc>
        <w:tc>
          <w:tcPr>
            <w:tcW w:w="3969" w:type="dxa"/>
            <w:gridSpan w:val="2"/>
          </w:tcPr>
          <w:p w:rsidR="00460083" w:rsidRPr="00F52E19" w:rsidRDefault="00061FFD" w:rsidP="00460083">
            <w:pPr>
              <w:rPr>
                <w:sz w:val="28"/>
                <w:szCs w:val="28"/>
              </w:rPr>
            </w:pPr>
            <w:r>
              <w:rPr>
                <w:b/>
                <w:sz w:val="28"/>
                <w:szCs w:val="28"/>
              </w:rPr>
              <w:t xml:space="preserve">Знать </w:t>
            </w:r>
            <w:r w:rsidR="00460083" w:rsidRPr="00F52E19">
              <w:rPr>
                <w:sz w:val="28"/>
                <w:szCs w:val="28"/>
              </w:rPr>
              <w:t xml:space="preserve">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владению «анатомическим материалом» для понимания патологии, диагностики и лечения;</w:t>
            </w:r>
          </w:p>
          <w:p w:rsidR="00677890" w:rsidRPr="00F52E19" w:rsidRDefault="00677890" w:rsidP="00460083">
            <w:pPr>
              <w:rPr>
                <w:sz w:val="28"/>
                <w:szCs w:val="28"/>
              </w:rPr>
            </w:pPr>
          </w:p>
          <w:p w:rsidR="00677890" w:rsidRPr="002E373A" w:rsidRDefault="00460083" w:rsidP="00677890">
            <w:pPr>
              <w:rPr>
                <w:sz w:val="28"/>
                <w:szCs w:val="28"/>
              </w:rPr>
            </w:pPr>
            <w:r w:rsidRPr="00460083">
              <w:rPr>
                <w:b/>
                <w:sz w:val="28"/>
                <w:szCs w:val="28"/>
              </w:rPr>
              <w:t>Умеет</w:t>
            </w:r>
            <w:r w:rsidR="00677890" w:rsidRPr="002E373A">
              <w:rPr>
                <w:sz w:val="28"/>
                <w:szCs w:val="28"/>
              </w:rPr>
              <w:t>находить и показывать на рентгеновских снимках, компьютерных и магнитно-резонансных томограммах органы и основные детали их строения;</w:t>
            </w:r>
          </w:p>
          <w:p w:rsidR="00677890" w:rsidRPr="00F52E19" w:rsidRDefault="00677890" w:rsidP="00677890">
            <w:pPr>
              <w:rPr>
                <w:sz w:val="28"/>
                <w:szCs w:val="28"/>
              </w:rPr>
            </w:pPr>
            <w:r w:rsidRPr="00061FFD">
              <w:rPr>
                <w:b/>
                <w:sz w:val="28"/>
                <w:szCs w:val="28"/>
              </w:rPr>
              <w:t>Владеет</w:t>
            </w:r>
            <w:r w:rsidRPr="00F52E19">
              <w:rPr>
                <w:sz w:val="28"/>
                <w:szCs w:val="28"/>
              </w:rPr>
              <w:t>комплексн</w:t>
            </w:r>
            <w:r>
              <w:rPr>
                <w:sz w:val="28"/>
                <w:szCs w:val="28"/>
              </w:rPr>
              <w:t xml:space="preserve">ым </w:t>
            </w:r>
            <w:r w:rsidRPr="00F52E19">
              <w:rPr>
                <w:sz w:val="28"/>
                <w:szCs w:val="28"/>
              </w:rPr>
              <w:t>подход</w:t>
            </w:r>
            <w:r>
              <w:rPr>
                <w:sz w:val="28"/>
                <w:szCs w:val="28"/>
              </w:rPr>
              <w:t>ом</w:t>
            </w:r>
            <w:r w:rsidRPr="00F52E19">
              <w:rPr>
                <w:sz w:val="28"/>
                <w:szCs w:val="28"/>
              </w:rPr>
              <w:t xml:space="preserve"> при изучении анатомии и топографии органов и их систем; синтетического понимания строения тела человека в целом как взаимосвязи отдельных частей организма; </w:t>
            </w:r>
          </w:p>
          <w:p w:rsidR="00677890" w:rsidRDefault="00677890" w:rsidP="00677890">
            <w:pPr>
              <w:rPr>
                <w:sz w:val="28"/>
                <w:szCs w:val="28"/>
              </w:rPr>
            </w:pPr>
            <w:r w:rsidRPr="00F52E19">
              <w:rPr>
                <w:sz w:val="28"/>
                <w:szCs w:val="28"/>
              </w:rPr>
              <w:t>представлени</w:t>
            </w:r>
            <w:r>
              <w:rPr>
                <w:sz w:val="28"/>
                <w:szCs w:val="28"/>
              </w:rPr>
              <w:t>ями</w:t>
            </w:r>
            <w:r w:rsidRPr="00F52E19">
              <w:rPr>
                <w:sz w:val="28"/>
                <w:szCs w:val="28"/>
              </w:rPr>
              <w:t xml:space="preserve"> о значении фундаментальных исследований анатомической науки для прикладной и теоретической медицины;</w:t>
            </w:r>
          </w:p>
          <w:p w:rsidR="00013725" w:rsidRPr="00DD6FC9" w:rsidRDefault="00013725" w:rsidP="00677890"/>
        </w:tc>
        <w:tc>
          <w:tcPr>
            <w:tcW w:w="3969" w:type="dxa"/>
          </w:tcPr>
          <w:p w:rsidR="00013725" w:rsidRPr="00DD6FC9" w:rsidRDefault="00013725" w:rsidP="00BA094E">
            <w:pPr>
              <w:pStyle w:val="Default"/>
              <w:rPr>
                <w:b/>
                <w:bCs/>
              </w:rPr>
            </w:pPr>
          </w:p>
        </w:tc>
      </w:tr>
      <w:tr w:rsidR="00AF624A" w:rsidRPr="00DD6FC9" w:rsidTr="00AF624A">
        <w:trPr>
          <w:trHeight w:val="359"/>
        </w:trPr>
        <w:tc>
          <w:tcPr>
            <w:tcW w:w="10031" w:type="dxa"/>
            <w:gridSpan w:val="4"/>
          </w:tcPr>
          <w:p w:rsidR="00AF624A" w:rsidRPr="00DD6FC9" w:rsidRDefault="00AF624A" w:rsidP="00AF624A">
            <w:pPr>
              <w:pStyle w:val="Default"/>
              <w:rPr>
                <w:b/>
                <w:bCs/>
                <w:lang w:val="en-US"/>
              </w:rPr>
            </w:pPr>
            <w:r w:rsidRPr="00DD6FC9">
              <w:rPr>
                <w:b/>
                <w:bCs/>
              </w:rPr>
              <w:t xml:space="preserve">ПК </w:t>
            </w:r>
            <w:r w:rsidRPr="00DD6FC9">
              <w:rPr>
                <w:b/>
                <w:bCs/>
                <w:lang w:val="en-US"/>
              </w:rPr>
              <w:t>n</w:t>
            </w:r>
          </w:p>
        </w:tc>
      </w:tr>
      <w:tr w:rsidR="00AF624A" w:rsidRPr="00DD6FC9" w:rsidTr="00AF624A">
        <w:trPr>
          <w:trHeight w:val="422"/>
        </w:trPr>
        <w:tc>
          <w:tcPr>
            <w:tcW w:w="2093" w:type="dxa"/>
          </w:tcPr>
          <w:p w:rsidR="00AF624A" w:rsidRPr="00DD6FC9" w:rsidRDefault="00AF624A" w:rsidP="00AF624A">
            <w:pPr>
              <w:pStyle w:val="Default"/>
              <w:rPr>
                <w:b/>
                <w:bCs/>
              </w:rPr>
            </w:pPr>
            <w:r w:rsidRPr="00DD6FC9">
              <w:rPr>
                <w:b/>
                <w:bCs/>
              </w:rPr>
              <w:t>Пороговый</w:t>
            </w:r>
          </w:p>
        </w:tc>
        <w:tc>
          <w:tcPr>
            <w:tcW w:w="1984" w:type="dxa"/>
          </w:tcPr>
          <w:p w:rsidR="00AF624A" w:rsidRPr="00DD6FC9" w:rsidRDefault="00AF624A" w:rsidP="00AF624A">
            <w:pPr>
              <w:tabs>
                <w:tab w:val="num" w:pos="0"/>
                <w:tab w:val="left" w:pos="1418"/>
                <w:tab w:val="right" w:leader="underscore" w:pos="8505"/>
              </w:tabs>
              <w:jc w:val="both"/>
            </w:pPr>
          </w:p>
        </w:tc>
        <w:tc>
          <w:tcPr>
            <w:tcW w:w="5954" w:type="dxa"/>
            <w:gridSpan w:val="2"/>
          </w:tcPr>
          <w:p w:rsidR="00AF624A" w:rsidRPr="00DD6FC9" w:rsidRDefault="00AF624A" w:rsidP="00AF624A">
            <w:pPr>
              <w:pStyle w:val="Default"/>
              <w:rPr>
                <w:b/>
                <w:bCs/>
              </w:rPr>
            </w:pPr>
          </w:p>
        </w:tc>
      </w:tr>
      <w:tr w:rsidR="00AF624A" w:rsidRPr="00DD6FC9" w:rsidTr="00AF624A">
        <w:trPr>
          <w:trHeight w:val="422"/>
        </w:trPr>
        <w:tc>
          <w:tcPr>
            <w:tcW w:w="2093" w:type="dxa"/>
          </w:tcPr>
          <w:p w:rsidR="00AF624A" w:rsidRPr="00DD6FC9" w:rsidRDefault="00AF624A" w:rsidP="00AF624A">
            <w:pPr>
              <w:pStyle w:val="Default"/>
              <w:rPr>
                <w:b/>
                <w:bCs/>
              </w:rPr>
            </w:pPr>
            <w:r w:rsidRPr="00DD6FC9">
              <w:rPr>
                <w:b/>
                <w:bCs/>
              </w:rPr>
              <w:t>Продвинутый</w:t>
            </w:r>
          </w:p>
        </w:tc>
        <w:tc>
          <w:tcPr>
            <w:tcW w:w="1984" w:type="dxa"/>
          </w:tcPr>
          <w:p w:rsidR="00AF624A" w:rsidRPr="00DD6FC9" w:rsidRDefault="00AF624A" w:rsidP="00AF624A">
            <w:pPr>
              <w:tabs>
                <w:tab w:val="num" w:pos="0"/>
                <w:tab w:val="left" w:pos="1418"/>
                <w:tab w:val="right" w:leader="underscore" w:pos="8505"/>
              </w:tabs>
              <w:jc w:val="both"/>
            </w:pPr>
          </w:p>
        </w:tc>
        <w:tc>
          <w:tcPr>
            <w:tcW w:w="5954" w:type="dxa"/>
            <w:gridSpan w:val="2"/>
          </w:tcPr>
          <w:p w:rsidR="00AF624A" w:rsidRPr="00DD6FC9" w:rsidRDefault="00AF624A" w:rsidP="00AF624A">
            <w:pPr>
              <w:pStyle w:val="Default"/>
              <w:rPr>
                <w:b/>
                <w:bCs/>
              </w:rPr>
            </w:pPr>
          </w:p>
        </w:tc>
      </w:tr>
      <w:tr w:rsidR="00AF624A" w:rsidRPr="00DD6FC9" w:rsidTr="00AF624A">
        <w:trPr>
          <w:trHeight w:val="422"/>
        </w:trPr>
        <w:tc>
          <w:tcPr>
            <w:tcW w:w="2093" w:type="dxa"/>
          </w:tcPr>
          <w:p w:rsidR="00AF624A" w:rsidRPr="00DD6FC9" w:rsidRDefault="00AF624A" w:rsidP="00A36B14">
            <w:pPr>
              <w:pStyle w:val="Default"/>
              <w:rPr>
                <w:b/>
                <w:bCs/>
              </w:rPr>
            </w:pPr>
            <w:r w:rsidRPr="00DD6FC9">
              <w:rPr>
                <w:b/>
                <w:bCs/>
              </w:rPr>
              <w:t>Высокий</w:t>
            </w:r>
          </w:p>
        </w:tc>
        <w:tc>
          <w:tcPr>
            <w:tcW w:w="1984" w:type="dxa"/>
          </w:tcPr>
          <w:p w:rsidR="00AF624A" w:rsidRPr="00DD6FC9" w:rsidRDefault="00AF624A" w:rsidP="00AF624A">
            <w:pPr>
              <w:tabs>
                <w:tab w:val="num" w:pos="0"/>
                <w:tab w:val="left" w:pos="1418"/>
                <w:tab w:val="right" w:leader="underscore" w:pos="8505"/>
              </w:tabs>
              <w:jc w:val="both"/>
            </w:pPr>
          </w:p>
        </w:tc>
        <w:tc>
          <w:tcPr>
            <w:tcW w:w="5954" w:type="dxa"/>
            <w:gridSpan w:val="2"/>
          </w:tcPr>
          <w:p w:rsidR="00AF624A" w:rsidRPr="00DD6FC9" w:rsidRDefault="00AF624A" w:rsidP="00AF624A">
            <w:pPr>
              <w:pStyle w:val="Default"/>
              <w:rPr>
                <w:b/>
                <w:bCs/>
              </w:rPr>
            </w:pPr>
          </w:p>
        </w:tc>
      </w:tr>
    </w:tbl>
    <w:p w:rsidR="00013725" w:rsidRPr="00DD6FC9" w:rsidRDefault="00013725" w:rsidP="00AF624A">
      <w:pPr>
        <w:pStyle w:val="20"/>
        <w:suppressAutoHyphens w:val="0"/>
        <w:spacing w:after="0" w:line="240" w:lineRule="auto"/>
        <w:ind w:left="360"/>
        <w:rPr>
          <w:b/>
        </w:rPr>
      </w:pPr>
    </w:p>
    <w:p w:rsidR="00AF624A" w:rsidRPr="00DD6FC9" w:rsidRDefault="00AF624A" w:rsidP="00AF624A">
      <w:pPr>
        <w:ind w:firstLine="709"/>
        <w:jc w:val="both"/>
        <w:rPr>
          <w:i/>
        </w:rPr>
      </w:pPr>
      <w:r w:rsidRPr="00DD6FC9">
        <w:rPr>
          <w:i/>
        </w:rPr>
        <w:t>Столбец 2 заполняется согласно Требованиям к результатам освоения дисциплины,, сформулированным в п.3. (знать, уметь, владеть).</w:t>
      </w:r>
    </w:p>
    <w:p w:rsidR="00AF624A" w:rsidRPr="00DD6FC9" w:rsidRDefault="00AF624A" w:rsidP="00AF624A">
      <w:pPr>
        <w:ind w:firstLine="709"/>
        <w:jc w:val="both"/>
        <w:rPr>
          <w:i/>
        </w:rPr>
      </w:pPr>
      <w:r w:rsidRPr="00DD6FC9">
        <w:rPr>
          <w:i/>
        </w:rPr>
        <w:t>В столбце 3 признаки уровня должны быть сформулированы так, чтобы в дальнейшем этот признак можно было выявить и оценить с помощью контрольно-измерительных материалов в рамках текущего, рубежного и итогового контроля.</w:t>
      </w:r>
    </w:p>
    <w:p w:rsidR="007063F8" w:rsidRPr="00DD6FC9" w:rsidRDefault="007063F8" w:rsidP="0073403A">
      <w:pPr>
        <w:pStyle w:val="20"/>
        <w:suppressAutoHyphens w:val="0"/>
        <w:spacing w:after="0" w:line="240" w:lineRule="auto"/>
        <w:ind w:left="0"/>
        <w:rPr>
          <w:b/>
        </w:rPr>
      </w:pPr>
    </w:p>
    <w:p w:rsidR="007063F8" w:rsidRPr="00DD6FC9" w:rsidRDefault="007063F8" w:rsidP="00AF624A">
      <w:pPr>
        <w:pStyle w:val="20"/>
        <w:suppressAutoHyphens w:val="0"/>
        <w:spacing w:after="0" w:line="240" w:lineRule="auto"/>
        <w:ind w:left="360"/>
        <w:rPr>
          <w:b/>
        </w:rPr>
      </w:pPr>
    </w:p>
    <w:p w:rsidR="007063F8" w:rsidRPr="00DD6FC9" w:rsidRDefault="007063F8" w:rsidP="00650324">
      <w:pPr>
        <w:pStyle w:val="20"/>
        <w:numPr>
          <w:ilvl w:val="0"/>
          <w:numId w:val="17"/>
        </w:numPr>
        <w:suppressAutoHyphens w:val="0"/>
        <w:spacing w:after="0" w:line="240" w:lineRule="auto"/>
        <w:ind w:hanging="578"/>
        <w:rPr>
          <w:b/>
        </w:rPr>
      </w:pPr>
      <w:r w:rsidRPr="00DD6FC9">
        <w:rPr>
          <w:b/>
          <w:bCs/>
        </w:rPr>
        <w:t>Оценка результативности обучения</w:t>
      </w:r>
    </w:p>
    <w:p w:rsidR="006B2F1E" w:rsidRPr="00DD6FC9" w:rsidRDefault="006B2F1E" w:rsidP="00AF624A">
      <w:pPr>
        <w:pStyle w:val="20"/>
        <w:suppressAutoHyphens w:val="0"/>
        <w:spacing w:after="0" w:line="240" w:lineRule="auto"/>
        <w:ind w:left="360"/>
        <w:rPr>
          <w:b/>
        </w:rPr>
      </w:pPr>
    </w:p>
    <w:p w:rsidR="000C0316" w:rsidRDefault="000C0316" w:rsidP="00650324">
      <w:pPr>
        <w:pStyle w:val="20"/>
        <w:numPr>
          <w:ilvl w:val="1"/>
          <w:numId w:val="17"/>
        </w:numPr>
        <w:suppressAutoHyphens w:val="0"/>
        <w:spacing w:after="0" w:line="240" w:lineRule="auto"/>
        <w:rPr>
          <w:b/>
        </w:rPr>
      </w:pPr>
      <w:r w:rsidRPr="00DD6FC9">
        <w:rPr>
          <w:b/>
        </w:rPr>
        <w:t>Организация текущего, промежуточного и итогового контроля знаний.</w:t>
      </w:r>
    </w:p>
    <w:p w:rsidR="00665BBD" w:rsidRPr="00DD6FC9" w:rsidRDefault="00665BBD" w:rsidP="00665BBD">
      <w:pPr>
        <w:pStyle w:val="20"/>
        <w:suppressAutoHyphens w:val="0"/>
        <w:spacing w:after="0" w:line="240" w:lineRule="auto"/>
        <w:ind w:left="144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842"/>
        <w:gridCol w:w="1276"/>
        <w:gridCol w:w="1418"/>
      </w:tblGrid>
      <w:tr w:rsidR="000C0316" w:rsidRPr="00DD6FC9" w:rsidTr="00800425">
        <w:trPr>
          <w:cantSplit/>
          <w:trHeight w:val="32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BA094E">
            <w:pPr>
              <w:pStyle w:val="20"/>
              <w:spacing w:line="240" w:lineRule="auto"/>
              <w:ind w:left="0"/>
              <w:jc w:val="center"/>
              <w:rPr>
                <w:b/>
              </w:rPr>
            </w:pPr>
            <w:r w:rsidRPr="00DD6FC9">
              <w:rPr>
                <w:b/>
              </w:rPr>
              <w:t>Раздел или тема</w:t>
            </w:r>
          </w:p>
        </w:tc>
        <w:tc>
          <w:tcPr>
            <w:tcW w:w="4536" w:type="dxa"/>
            <w:gridSpan w:val="3"/>
            <w:tcBorders>
              <w:top w:val="single" w:sz="4" w:space="0" w:color="auto"/>
              <w:left w:val="single" w:sz="4" w:space="0" w:color="auto"/>
              <w:bottom w:val="single" w:sz="4" w:space="0" w:color="auto"/>
              <w:right w:val="single" w:sz="4" w:space="0" w:color="auto"/>
            </w:tcBorders>
          </w:tcPr>
          <w:p w:rsidR="000C0316" w:rsidRPr="00DD6FC9" w:rsidRDefault="000C0316" w:rsidP="00BA094E">
            <w:pPr>
              <w:pStyle w:val="20"/>
              <w:spacing w:line="240" w:lineRule="auto"/>
              <w:ind w:left="0"/>
              <w:jc w:val="center"/>
              <w:rPr>
                <w:b/>
              </w:rPr>
            </w:pPr>
            <w:r w:rsidRPr="00DD6FC9">
              <w:rPr>
                <w:b/>
              </w:rPr>
              <w:t>Виды и формы контроля</w:t>
            </w:r>
          </w:p>
        </w:tc>
      </w:tr>
      <w:tr w:rsidR="000C0316" w:rsidRPr="00DD6FC9" w:rsidTr="00DF5C68">
        <w:trPr>
          <w:cantSplit/>
          <w:trHeight w:val="103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800425" w:rsidRPr="001971A4" w:rsidRDefault="00800425" w:rsidP="00BA094E">
            <w:pPr>
              <w:pStyle w:val="20"/>
              <w:spacing w:line="240" w:lineRule="auto"/>
              <w:ind w:left="0"/>
              <w:jc w:val="center"/>
            </w:pPr>
          </w:p>
          <w:p w:rsidR="000C0316" w:rsidRPr="001971A4" w:rsidRDefault="00665BBD" w:rsidP="00BA094E">
            <w:pPr>
              <w:pStyle w:val="20"/>
              <w:spacing w:line="240" w:lineRule="auto"/>
              <w:ind w:left="0"/>
              <w:jc w:val="center"/>
            </w:pPr>
            <w:r w:rsidRPr="001971A4">
              <w:rPr>
                <w:sz w:val="28"/>
                <w:szCs w:val="28"/>
              </w:rPr>
              <w:t>1</w:t>
            </w:r>
            <w:r w:rsidR="00800425" w:rsidRPr="001971A4">
              <w:rPr>
                <w:sz w:val="40"/>
              </w:rPr>
              <w:t>-</w:t>
            </w:r>
            <w:r w:rsidR="00800425" w:rsidRPr="001971A4">
              <w:t>ый семестр</w:t>
            </w:r>
          </w:p>
        </w:tc>
        <w:tc>
          <w:tcPr>
            <w:tcW w:w="1842" w:type="dxa"/>
            <w:tcBorders>
              <w:top w:val="single" w:sz="4" w:space="0" w:color="auto"/>
              <w:left w:val="single" w:sz="4" w:space="0" w:color="auto"/>
              <w:right w:val="single" w:sz="4" w:space="0" w:color="auto"/>
            </w:tcBorders>
          </w:tcPr>
          <w:p w:rsidR="000C0316" w:rsidRPr="00DD6FC9" w:rsidRDefault="000C0316" w:rsidP="00800425">
            <w:pPr>
              <w:pStyle w:val="20"/>
              <w:spacing w:line="240" w:lineRule="auto"/>
              <w:ind w:left="0"/>
              <w:jc w:val="center"/>
            </w:pPr>
            <w:r w:rsidRPr="00DD6FC9">
              <w:rPr>
                <w:b/>
              </w:rPr>
              <w:t>текущий</w:t>
            </w:r>
          </w:p>
        </w:tc>
        <w:tc>
          <w:tcPr>
            <w:tcW w:w="1276" w:type="dxa"/>
            <w:tcBorders>
              <w:top w:val="single" w:sz="4" w:space="0" w:color="auto"/>
              <w:left w:val="single" w:sz="4" w:space="0" w:color="auto"/>
              <w:right w:val="single" w:sz="4" w:space="0" w:color="auto"/>
            </w:tcBorders>
          </w:tcPr>
          <w:p w:rsidR="000C0316" w:rsidRPr="00DD6FC9" w:rsidRDefault="000C0316" w:rsidP="00800425">
            <w:pPr>
              <w:pStyle w:val="20"/>
              <w:spacing w:line="240" w:lineRule="auto"/>
              <w:ind w:left="0"/>
              <w:jc w:val="center"/>
            </w:pPr>
            <w:r w:rsidRPr="00DD6FC9">
              <w:rPr>
                <w:b/>
              </w:rPr>
              <w:t>промежуточный</w:t>
            </w:r>
          </w:p>
        </w:tc>
        <w:tc>
          <w:tcPr>
            <w:tcW w:w="1418" w:type="dxa"/>
            <w:tcBorders>
              <w:top w:val="single" w:sz="4" w:space="0" w:color="auto"/>
              <w:left w:val="single" w:sz="4" w:space="0" w:color="auto"/>
              <w:right w:val="single" w:sz="4" w:space="0" w:color="auto"/>
            </w:tcBorders>
          </w:tcPr>
          <w:p w:rsidR="000C0316" w:rsidRPr="00DD6FC9" w:rsidRDefault="000C0316" w:rsidP="00800425">
            <w:pPr>
              <w:pStyle w:val="20"/>
              <w:ind w:left="0"/>
              <w:jc w:val="center"/>
              <w:rPr>
                <w:b/>
              </w:rPr>
            </w:pPr>
            <w:r w:rsidRPr="00DD6FC9">
              <w:rPr>
                <w:b/>
              </w:rPr>
              <w:t>итоговый</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1971A4" w:rsidRDefault="00061FFD" w:rsidP="00DF5C68">
            <w:pPr>
              <w:pStyle w:val="20"/>
              <w:numPr>
                <w:ilvl w:val="0"/>
                <w:numId w:val="43"/>
              </w:numPr>
              <w:tabs>
                <w:tab w:val="left" w:pos="2085"/>
              </w:tabs>
              <w:spacing w:after="0" w:line="240" w:lineRule="auto"/>
              <w:rPr>
                <w:sz w:val="28"/>
                <w:szCs w:val="28"/>
              </w:rPr>
            </w:pPr>
            <w:r w:rsidRPr="001971A4">
              <w:rPr>
                <w:sz w:val="28"/>
                <w:szCs w:val="28"/>
              </w:rPr>
              <w:t>О</w:t>
            </w:r>
            <w:r w:rsidR="00DF5C68" w:rsidRPr="001971A4">
              <w:rPr>
                <w:sz w:val="28"/>
                <w:szCs w:val="28"/>
              </w:rPr>
              <w:t>стеология</w:t>
            </w:r>
            <w:r w:rsidR="00DF5C68" w:rsidRPr="001971A4">
              <w:rPr>
                <w:sz w:val="28"/>
                <w:szCs w:val="28"/>
              </w:rPr>
              <w:tab/>
            </w:r>
          </w:p>
        </w:tc>
        <w:tc>
          <w:tcPr>
            <w:tcW w:w="1842" w:type="dxa"/>
            <w:tcBorders>
              <w:left w:val="single" w:sz="4" w:space="0" w:color="auto"/>
              <w:right w:val="single" w:sz="4" w:space="0" w:color="auto"/>
            </w:tcBorders>
          </w:tcPr>
          <w:p w:rsidR="000C0316" w:rsidRPr="00DD6FC9" w:rsidRDefault="00DF5C68" w:rsidP="00DF5C68">
            <w:pPr>
              <w:pStyle w:val="20"/>
              <w:spacing w:after="0"/>
              <w:ind w:left="0"/>
            </w:pPr>
            <w:r>
              <w:t xml:space="preserve"> Т, СЗ,П</w:t>
            </w:r>
          </w:p>
        </w:tc>
        <w:tc>
          <w:tcPr>
            <w:tcW w:w="1276" w:type="dxa"/>
            <w:tcBorders>
              <w:left w:val="single" w:sz="4" w:space="0" w:color="auto"/>
              <w:right w:val="single" w:sz="4" w:space="0" w:color="auto"/>
            </w:tcBorders>
          </w:tcPr>
          <w:p w:rsidR="000C0316" w:rsidRPr="00DD6FC9" w:rsidRDefault="00DF5C68" w:rsidP="00DF5C68">
            <w:pPr>
              <w:pStyle w:val="20"/>
              <w:spacing w:after="0"/>
              <w:ind w:left="0"/>
            </w:pPr>
            <w:r>
              <w:t xml:space="preserve">   Т, СЗ.</w:t>
            </w:r>
          </w:p>
        </w:tc>
        <w:tc>
          <w:tcPr>
            <w:tcW w:w="1418" w:type="dxa"/>
            <w:tcBorders>
              <w:left w:val="single" w:sz="4" w:space="0" w:color="auto"/>
              <w:right w:val="single" w:sz="4" w:space="0" w:color="auto"/>
            </w:tcBorders>
          </w:tcPr>
          <w:p w:rsidR="000C0316" w:rsidRPr="00DD6FC9" w:rsidRDefault="00DF5C68" w:rsidP="00DF5C68">
            <w:pPr>
              <w:pStyle w:val="20"/>
              <w:spacing w:after="0"/>
              <w:ind w:left="0"/>
            </w:pPr>
            <w:r>
              <w:t>Кл</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1971A4" w:rsidRDefault="00061FFD" w:rsidP="00DF5C68">
            <w:pPr>
              <w:pStyle w:val="20"/>
              <w:numPr>
                <w:ilvl w:val="0"/>
                <w:numId w:val="43"/>
              </w:numPr>
              <w:spacing w:after="0" w:line="240" w:lineRule="auto"/>
              <w:rPr>
                <w:sz w:val="28"/>
                <w:szCs w:val="28"/>
              </w:rPr>
            </w:pPr>
            <w:r w:rsidRPr="001971A4">
              <w:rPr>
                <w:sz w:val="28"/>
                <w:szCs w:val="28"/>
              </w:rPr>
              <w:t>А</w:t>
            </w:r>
            <w:r w:rsidR="00DF5C68" w:rsidRPr="001971A4">
              <w:rPr>
                <w:sz w:val="28"/>
                <w:szCs w:val="28"/>
              </w:rPr>
              <w:t>ртросиндесмология</w:t>
            </w:r>
          </w:p>
        </w:tc>
        <w:tc>
          <w:tcPr>
            <w:tcW w:w="1842" w:type="dxa"/>
            <w:tcBorders>
              <w:left w:val="single" w:sz="4" w:space="0" w:color="auto"/>
              <w:right w:val="single" w:sz="4" w:space="0" w:color="auto"/>
            </w:tcBorders>
          </w:tcPr>
          <w:p w:rsidR="000C0316" w:rsidRPr="00DD6FC9" w:rsidRDefault="00DF5C68" w:rsidP="00DF5C68">
            <w:pPr>
              <w:pStyle w:val="20"/>
              <w:spacing w:after="0"/>
              <w:ind w:left="0"/>
            </w:pPr>
            <w:r>
              <w:t xml:space="preserve"> Т, СЗ, П</w:t>
            </w:r>
          </w:p>
        </w:tc>
        <w:tc>
          <w:tcPr>
            <w:tcW w:w="1276" w:type="dxa"/>
            <w:tcBorders>
              <w:left w:val="single" w:sz="4" w:space="0" w:color="auto"/>
              <w:right w:val="single" w:sz="4" w:space="0" w:color="auto"/>
            </w:tcBorders>
          </w:tcPr>
          <w:p w:rsidR="000C0316" w:rsidRPr="00DD6FC9" w:rsidRDefault="00DF5C68" w:rsidP="000C0316">
            <w:pPr>
              <w:pStyle w:val="20"/>
              <w:spacing w:after="0"/>
              <w:ind w:left="0"/>
              <w:jc w:val="center"/>
            </w:pPr>
            <w:r>
              <w:t>Т, СЗ.</w:t>
            </w:r>
          </w:p>
        </w:tc>
        <w:tc>
          <w:tcPr>
            <w:tcW w:w="1418" w:type="dxa"/>
            <w:tcBorders>
              <w:left w:val="single" w:sz="4" w:space="0" w:color="auto"/>
              <w:right w:val="single" w:sz="4" w:space="0" w:color="auto"/>
            </w:tcBorders>
          </w:tcPr>
          <w:p w:rsidR="000C0316" w:rsidRPr="00DD6FC9" w:rsidRDefault="00DF5C68" w:rsidP="00DF5C68">
            <w:pPr>
              <w:pStyle w:val="20"/>
              <w:spacing w:after="0"/>
              <w:ind w:left="0"/>
            </w:pPr>
            <w:r>
              <w:t xml:space="preserve"> Кл</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1971A4" w:rsidRDefault="00061FFD" w:rsidP="00DF5C68">
            <w:pPr>
              <w:pStyle w:val="20"/>
              <w:numPr>
                <w:ilvl w:val="0"/>
                <w:numId w:val="43"/>
              </w:numPr>
              <w:spacing w:after="0" w:line="240" w:lineRule="auto"/>
              <w:rPr>
                <w:sz w:val="28"/>
                <w:szCs w:val="28"/>
              </w:rPr>
            </w:pPr>
            <w:r w:rsidRPr="001971A4">
              <w:rPr>
                <w:sz w:val="28"/>
                <w:szCs w:val="28"/>
              </w:rPr>
              <w:t>М</w:t>
            </w:r>
            <w:r w:rsidR="00DF5C68" w:rsidRPr="001971A4">
              <w:rPr>
                <w:sz w:val="28"/>
                <w:szCs w:val="28"/>
              </w:rPr>
              <w:t>иология</w:t>
            </w:r>
          </w:p>
        </w:tc>
        <w:tc>
          <w:tcPr>
            <w:tcW w:w="1842" w:type="dxa"/>
            <w:tcBorders>
              <w:left w:val="single" w:sz="4" w:space="0" w:color="auto"/>
              <w:right w:val="single" w:sz="4" w:space="0" w:color="auto"/>
            </w:tcBorders>
          </w:tcPr>
          <w:p w:rsidR="000C0316" w:rsidRPr="00DD6FC9" w:rsidRDefault="00DF5C68" w:rsidP="00DF5C68">
            <w:pPr>
              <w:pStyle w:val="20"/>
              <w:spacing w:after="0"/>
              <w:ind w:left="0"/>
            </w:pPr>
            <w:r>
              <w:t xml:space="preserve">  Т, СЗ, П</w:t>
            </w:r>
          </w:p>
        </w:tc>
        <w:tc>
          <w:tcPr>
            <w:tcW w:w="1276" w:type="dxa"/>
            <w:tcBorders>
              <w:left w:val="single" w:sz="4" w:space="0" w:color="auto"/>
              <w:right w:val="single" w:sz="4" w:space="0" w:color="auto"/>
            </w:tcBorders>
          </w:tcPr>
          <w:p w:rsidR="000C0316" w:rsidRPr="00DD6FC9" w:rsidRDefault="00DF5C68" w:rsidP="00DF5C68">
            <w:pPr>
              <w:pStyle w:val="20"/>
              <w:spacing w:after="0"/>
              <w:ind w:left="0"/>
            </w:pPr>
            <w:r>
              <w:t xml:space="preserve">   Т, СЗ</w:t>
            </w:r>
          </w:p>
        </w:tc>
        <w:tc>
          <w:tcPr>
            <w:tcW w:w="1418" w:type="dxa"/>
            <w:tcBorders>
              <w:left w:val="single" w:sz="4" w:space="0" w:color="auto"/>
              <w:right w:val="single" w:sz="4" w:space="0" w:color="auto"/>
            </w:tcBorders>
          </w:tcPr>
          <w:p w:rsidR="000C0316" w:rsidRPr="00DD6FC9" w:rsidRDefault="00DF5C68" w:rsidP="00DF5C68">
            <w:pPr>
              <w:pStyle w:val="20"/>
              <w:spacing w:after="0"/>
              <w:ind w:left="0"/>
            </w:pPr>
            <w:r>
              <w:t xml:space="preserve"> Кл</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1971A4" w:rsidRDefault="00DF5C68" w:rsidP="00DF5C68">
            <w:pPr>
              <w:pStyle w:val="20"/>
              <w:spacing w:line="240" w:lineRule="auto"/>
              <w:ind w:left="0"/>
              <w:rPr>
                <w:sz w:val="28"/>
                <w:szCs w:val="28"/>
              </w:rPr>
            </w:pPr>
            <w:r w:rsidRPr="001971A4">
              <w:rPr>
                <w:sz w:val="28"/>
                <w:szCs w:val="28"/>
              </w:rPr>
              <w:t xml:space="preserve">                            2- семестр</w:t>
            </w:r>
          </w:p>
        </w:tc>
        <w:tc>
          <w:tcPr>
            <w:tcW w:w="1842" w:type="dxa"/>
            <w:tcBorders>
              <w:left w:val="single" w:sz="4" w:space="0" w:color="auto"/>
              <w:right w:val="single" w:sz="4" w:space="0" w:color="auto"/>
            </w:tcBorders>
          </w:tcPr>
          <w:p w:rsidR="000C0316" w:rsidRPr="00DD6FC9" w:rsidRDefault="000C0316" w:rsidP="00BA094E">
            <w:pPr>
              <w:pStyle w:val="20"/>
              <w:spacing w:line="240" w:lineRule="auto"/>
              <w:ind w:left="0"/>
              <w:jc w:val="center"/>
            </w:pPr>
          </w:p>
        </w:tc>
        <w:tc>
          <w:tcPr>
            <w:tcW w:w="1276" w:type="dxa"/>
            <w:tcBorders>
              <w:left w:val="single" w:sz="4" w:space="0" w:color="auto"/>
              <w:right w:val="single" w:sz="4" w:space="0" w:color="auto"/>
            </w:tcBorders>
          </w:tcPr>
          <w:p w:rsidR="000C0316" w:rsidRPr="00DD6FC9" w:rsidRDefault="000C0316" w:rsidP="00BA094E">
            <w:pPr>
              <w:pStyle w:val="20"/>
              <w:spacing w:line="240" w:lineRule="auto"/>
              <w:ind w:left="0"/>
              <w:jc w:val="center"/>
            </w:pPr>
          </w:p>
        </w:tc>
        <w:tc>
          <w:tcPr>
            <w:tcW w:w="1418" w:type="dxa"/>
            <w:tcBorders>
              <w:left w:val="single" w:sz="4" w:space="0" w:color="auto"/>
              <w:right w:val="single" w:sz="4" w:space="0" w:color="auto"/>
            </w:tcBorders>
          </w:tcPr>
          <w:p w:rsidR="000C0316" w:rsidRPr="00DD6FC9" w:rsidRDefault="000C0316" w:rsidP="00BA094E">
            <w:pPr>
              <w:pStyle w:val="20"/>
              <w:spacing w:line="240" w:lineRule="auto"/>
              <w:ind w:left="0"/>
              <w:jc w:val="center"/>
            </w:pP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1971A4" w:rsidRDefault="001971A4" w:rsidP="00DF5C68">
            <w:pPr>
              <w:pStyle w:val="20"/>
              <w:numPr>
                <w:ilvl w:val="0"/>
                <w:numId w:val="44"/>
              </w:numPr>
              <w:spacing w:line="240" w:lineRule="auto"/>
              <w:rPr>
                <w:sz w:val="28"/>
                <w:szCs w:val="28"/>
              </w:rPr>
            </w:pPr>
            <w:r w:rsidRPr="001971A4">
              <w:rPr>
                <w:sz w:val="28"/>
                <w:szCs w:val="28"/>
              </w:rPr>
              <w:t xml:space="preserve"> С</w:t>
            </w:r>
            <w:r w:rsidR="00DF5C68" w:rsidRPr="001971A4">
              <w:rPr>
                <w:sz w:val="28"/>
                <w:szCs w:val="28"/>
              </w:rPr>
              <w:t>планхнология</w:t>
            </w:r>
          </w:p>
        </w:tc>
        <w:tc>
          <w:tcPr>
            <w:tcW w:w="1842" w:type="dxa"/>
            <w:tcBorders>
              <w:left w:val="single" w:sz="4" w:space="0" w:color="auto"/>
              <w:right w:val="single" w:sz="4" w:space="0" w:color="auto"/>
            </w:tcBorders>
          </w:tcPr>
          <w:p w:rsidR="00DF5C68" w:rsidRPr="00DD6FC9" w:rsidRDefault="00665BBD" w:rsidP="00665BBD">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665BBD" w:rsidP="00BA094E">
            <w:pPr>
              <w:pStyle w:val="20"/>
              <w:spacing w:line="240" w:lineRule="auto"/>
              <w:ind w:left="0"/>
              <w:jc w:val="center"/>
            </w:pPr>
            <w:r>
              <w:t>Т, Р, СЗ</w:t>
            </w:r>
          </w:p>
        </w:tc>
        <w:tc>
          <w:tcPr>
            <w:tcW w:w="1418" w:type="dxa"/>
            <w:tcBorders>
              <w:left w:val="single" w:sz="4" w:space="0" w:color="auto"/>
              <w:right w:val="single" w:sz="4" w:space="0" w:color="auto"/>
            </w:tcBorders>
          </w:tcPr>
          <w:p w:rsidR="00DF5C68" w:rsidRPr="00DD6FC9" w:rsidRDefault="00665BBD" w:rsidP="00665BBD">
            <w:pPr>
              <w:pStyle w:val="20"/>
              <w:spacing w:line="240" w:lineRule="auto"/>
              <w:ind w:left="0"/>
            </w:pPr>
            <w:r>
              <w:t xml:space="preserve">   Кл</w:t>
            </w: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1971A4" w:rsidRDefault="001971A4" w:rsidP="00DF5C68">
            <w:pPr>
              <w:pStyle w:val="20"/>
              <w:numPr>
                <w:ilvl w:val="0"/>
                <w:numId w:val="44"/>
              </w:numPr>
              <w:spacing w:line="240" w:lineRule="auto"/>
              <w:rPr>
                <w:sz w:val="28"/>
                <w:szCs w:val="28"/>
              </w:rPr>
            </w:pPr>
            <w:r w:rsidRPr="001971A4">
              <w:rPr>
                <w:sz w:val="28"/>
                <w:szCs w:val="28"/>
              </w:rPr>
              <w:t>Эндокринные железы. О</w:t>
            </w:r>
            <w:r w:rsidR="00410327" w:rsidRPr="001971A4">
              <w:rPr>
                <w:sz w:val="28"/>
                <w:szCs w:val="28"/>
              </w:rPr>
              <w:t xml:space="preserve">рганы иммунной и лимфатической  системы </w:t>
            </w:r>
          </w:p>
        </w:tc>
        <w:tc>
          <w:tcPr>
            <w:tcW w:w="1842" w:type="dxa"/>
            <w:tcBorders>
              <w:left w:val="single" w:sz="4" w:space="0" w:color="auto"/>
              <w:right w:val="single" w:sz="4" w:space="0" w:color="auto"/>
            </w:tcBorders>
          </w:tcPr>
          <w:p w:rsidR="00DF5C68" w:rsidRPr="00DD6FC9" w:rsidRDefault="00410327" w:rsidP="00410327">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410327" w:rsidP="00410327">
            <w:pPr>
              <w:pStyle w:val="20"/>
              <w:spacing w:line="240" w:lineRule="auto"/>
              <w:ind w:left="0"/>
              <w:jc w:val="center"/>
            </w:pPr>
            <w:r>
              <w:t>Т, Р, СЗ.</w:t>
            </w:r>
          </w:p>
        </w:tc>
        <w:tc>
          <w:tcPr>
            <w:tcW w:w="1418" w:type="dxa"/>
            <w:tcBorders>
              <w:left w:val="single" w:sz="4" w:space="0" w:color="auto"/>
              <w:right w:val="single" w:sz="4" w:space="0" w:color="auto"/>
            </w:tcBorders>
          </w:tcPr>
          <w:p w:rsidR="00DF5C68" w:rsidRPr="00DD6FC9" w:rsidRDefault="00410327" w:rsidP="0073403A">
            <w:pPr>
              <w:pStyle w:val="20"/>
              <w:spacing w:line="240" w:lineRule="auto"/>
              <w:ind w:left="0"/>
            </w:pPr>
            <w:r>
              <w:t>Кл</w:t>
            </w: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1971A4" w:rsidRDefault="001971A4" w:rsidP="00410327">
            <w:pPr>
              <w:pStyle w:val="20"/>
              <w:numPr>
                <w:ilvl w:val="0"/>
                <w:numId w:val="44"/>
              </w:numPr>
              <w:spacing w:line="240" w:lineRule="auto"/>
              <w:rPr>
                <w:sz w:val="28"/>
                <w:szCs w:val="28"/>
              </w:rPr>
            </w:pPr>
            <w:r w:rsidRPr="001971A4">
              <w:rPr>
                <w:sz w:val="28"/>
                <w:szCs w:val="28"/>
              </w:rPr>
              <w:t>А</w:t>
            </w:r>
            <w:r w:rsidR="00410327" w:rsidRPr="001971A4">
              <w:rPr>
                <w:sz w:val="28"/>
                <w:szCs w:val="28"/>
              </w:rPr>
              <w:t>нгиология</w:t>
            </w:r>
          </w:p>
        </w:tc>
        <w:tc>
          <w:tcPr>
            <w:tcW w:w="1842" w:type="dxa"/>
            <w:tcBorders>
              <w:left w:val="single" w:sz="4" w:space="0" w:color="auto"/>
              <w:right w:val="single" w:sz="4" w:space="0" w:color="auto"/>
            </w:tcBorders>
          </w:tcPr>
          <w:p w:rsidR="00DF5C68" w:rsidRPr="00DD6FC9" w:rsidRDefault="0073403A" w:rsidP="0073403A">
            <w:pPr>
              <w:pStyle w:val="20"/>
              <w:spacing w:line="240" w:lineRule="auto"/>
              <w:ind w:left="0"/>
            </w:pPr>
            <w:r>
              <w:t>Т, СЗ,П</w:t>
            </w:r>
          </w:p>
        </w:tc>
        <w:tc>
          <w:tcPr>
            <w:tcW w:w="1276"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Кл</w:t>
            </w: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1971A4" w:rsidRDefault="0073403A" w:rsidP="0073403A">
            <w:pPr>
              <w:pStyle w:val="20"/>
              <w:spacing w:line="240" w:lineRule="auto"/>
              <w:ind w:left="420"/>
              <w:rPr>
                <w:sz w:val="28"/>
                <w:szCs w:val="28"/>
              </w:rPr>
            </w:pPr>
            <w:r w:rsidRPr="001971A4">
              <w:rPr>
                <w:sz w:val="28"/>
                <w:szCs w:val="28"/>
              </w:rPr>
              <w:t xml:space="preserve">                     3-семестр</w:t>
            </w:r>
          </w:p>
        </w:tc>
        <w:tc>
          <w:tcPr>
            <w:tcW w:w="1842" w:type="dxa"/>
            <w:tcBorders>
              <w:left w:val="single" w:sz="4" w:space="0" w:color="auto"/>
              <w:right w:val="single" w:sz="4" w:space="0" w:color="auto"/>
            </w:tcBorders>
          </w:tcPr>
          <w:p w:rsidR="00DF5C68" w:rsidRPr="00DD6FC9" w:rsidRDefault="00DF5C68" w:rsidP="00BA094E">
            <w:pPr>
              <w:pStyle w:val="20"/>
              <w:spacing w:line="240" w:lineRule="auto"/>
              <w:ind w:left="0"/>
              <w:jc w:val="center"/>
            </w:pPr>
          </w:p>
        </w:tc>
        <w:tc>
          <w:tcPr>
            <w:tcW w:w="1276" w:type="dxa"/>
            <w:tcBorders>
              <w:left w:val="single" w:sz="4" w:space="0" w:color="auto"/>
              <w:right w:val="single" w:sz="4" w:space="0" w:color="auto"/>
            </w:tcBorders>
          </w:tcPr>
          <w:p w:rsidR="00DF5C68" w:rsidRPr="00DD6FC9" w:rsidRDefault="00DF5C68" w:rsidP="00BA094E">
            <w:pPr>
              <w:pStyle w:val="20"/>
              <w:spacing w:line="240" w:lineRule="auto"/>
              <w:ind w:left="0"/>
              <w:jc w:val="center"/>
            </w:pPr>
          </w:p>
        </w:tc>
        <w:tc>
          <w:tcPr>
            <w:tcW w:w="1418" w:type="dxa"/>
            <w:tcBorders>
              <w:left w:val="single" w:sz="4" w:space="0" w:color="auto"/>
              <w:right w:val="single" w:sz="4" w:space="0" w:color="auto"/>
            </w:tcBorders>
          </w:tcPr>
          <w:p w:rsidR="00DF5C68" w:rsidRPr="00DD6FC9" w:rsidRDefault="00DF5C68" w:rsidP="00BA094E">
            <w:pPr>
              <w:pStyle w:val="20"/>
              <w:spacing w:line="240" w:lineRule="auto"/>
              <w:ind w:left="0"/>
              <w:jc w:val="center"/>
            </w:pP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1971A4" w:rsidRDefault="0073403A" w:rsidP="0073403A">
            <w:pPr>
              <w:pStyle w:val="20"/>
              <w:numPr>
                <w:ilvl w:val="0"/>
                <w:numId w:val="45"/>
              </w:numPr>
              <w:spacing w:line="240" w:lineRule="auto"/>
              <w:rPr>
                <w:sz w:val="28"/>
                <w:szCs w:val="28"/>
              </w:rPr>
            </w:pPr>
            <w:r w:rsidRPr="001971A4">
              <w:rPr>
                <w:sz w:val="28"/>
                <w:szCs w:val="28"/>
              </w:rPr>
              <w:t xml:space="preserve">ЦНС       </w:t>
            </w:r>
          </w:p>
        </w:tc>
        <w:tc>
          <w:tcPr>
            <w:tcW w:w="1842" w:type="dxa"/>
            <w:tcBorders>
              <w:left w:val="single" w:sz="4" w:space="0" w:color="auto"/>
              <w:right w:val="single" w:sz="4" w:space="0" w:color="auto"/>
            </w:tcBorders>
          </w:tcPr>
          <w:p w:rsidR="00DF5C68" w:rsidRPr="00DD6FC9" w:rsidRDefault="0073403A" w:rsidP="0073403A">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73403A" w:rsidP="0073403A">
            <w:pPr>
              <w:pStyle w:val="20"/>
              <w:spacing w:line="240" w:lineRule="auto"/>
              <w:ind w:left="0"/>
            </w:pPr>
            <w:r>
              <w:t>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Кл</w:t>
            </w:r>
          </w:p>
        </w:tc>
      </w:tr>
      <w:tr w:rsidR="00DF5C68" w:rsidRPr="00DD6FC9" w:rsidTr="0073403A">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1971A4" w:rsidRDefault="0073403A" w:rsidP="0073403A">
            <w:pPr>
              <w:pStyle w:val="20"/>
              <w:numPr>
                <w:ilvl w:val="0"/>
                <w:numId w:val="45"/>
              </w:numPr>
              <w:spacing w:line="240" w:lineRule="auto"/>
              <w:rPr>
                <w:sz w:val="28"/>
                <w:szCs w:val="28"/>
              </w:rPr>
            </w:pPr>
            <w:r w:rsidRPr="001971A4">
              <w:rPr>
                <w:sz w:val="28"/>
                <w:szCs w:val="28"/>
              </w:rPr>
              <w:t>ВНС</w:t>
            </w:r>
          </w:p>
        </w:tc>
        <w:tc>
          <w:tcPr>
            <w:tcW w:w="1842" w:type="dxa"/>
            <w:tcBorders>
              <w:left w:val="single" w:sz="4" w:space="0" w:color="auto"/>
              <w:right w:val="single" w:sz="4" w:space="0" w:color="auto"/>
            </w:tcBorders>
          </w:tcPr>
          <w:p w:rsidR="00DF5C68" w:rsidRPr="00DD6FC9" w:rsidRDefault="0073403A" w:rsidP="0073403A">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73403A" w:rsidP="0073403A">
            <w:pPr>
              <w:pStyle w:val="20"/>
              <w:spacing w:line="240" w:lineRule="auto"/>
              <w:ind w:left="0"/>
            </w:pPr>
            <w:r>
              <w:t>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Кл</w:t>
            </w:r>
          </w:p>
        </w:tc>
      </w:tr>
      <w:tr w:rsidR="0073403A"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3403A" w:rsidRPr="001971A4" w:rsidRDefault="001971A4" w:rsidP="0073403A">
            <w:pPr>
              <w:pStyle w:val="20"/>
              <w:numPr>
                <w:ilvl w:val="0"/>
                <w:numId w:val="45"/>
              </w:numPr>
              <w:spacing w:line="240" w:lineRule="auto"/>
              <w:rPr>
                <w:sz w:val="28"/>
                <w:szCs w:val="28"/>
              </w:rPr>
            </w:pPr>
            <w:r w:rsidRPr="001971A4">
              <w:rPr>
                <w:sz w:val="28"/>
                <w:szCs w:val="28"/>
              </w:rPr>
              <w:t>Органы чувств.</w:t>
            </w:r>
          </w:p>
        </w:tc>
        <w:tc>
          <w:tcPr>
            <w:tcW w:w="1842" w:type="dxa"/>
            <w:tcBorders>
              <w:left w:val="single" w:sz="4" w:space="0" w:color="auto"/>
              <w:bottom w:val="single" w:sz="4" w:space="0" w:color="auto"/>
              <w:right w:val="single" w:sz="4" w:space="0" w:color="auto"/>
            </w:tcBorders>
          </w:tcPr>
          <w:p w:rsidR="0073403A" w:rsidRDefault="00665BBD" w:rsidP="0073403A">
            <w:pPr>
              <w:pStyle w:val="20"/>
              <w:spacing w:line="240" w:lineRule="auto"/>
              <w:ind w:left="0"/>
            </w:pPr>
            <w:r>
              <w:t>Т,СЗ, П</w:t>
            </w:r>
          </w:p>
        </w:tc>
        <w:tc>
          <w:tcPr>
            <w:tcW w:w="1276" w:type="dxa"/>
            <w:tcBorders>
              <w:left w:val="single" w:sz="4" w:space="0" w:color="auto"/>
              <w:bottom w:val="single" w:sz="4" w:space="0" w:color="auto"/>
              <w:right w:val="single" w:sz="4" w:space="0" w:color="auto"/>
            </w:tcBorders>
          </w:tcPr>
          <w:p w:rsidR="0073403A" w:rsidRDefault="00665BBD" w:rsidP="0073403A">
            <w:pPr>
              <w:pStyle w:val="20"/>
              <w:spacing w:line="240" w:lineRule="auto"/>
              <w:ind w:left="0"/>
            </w:pPr>
            <w:r>
              <w:t>Т,Р, СЗ</w:t>
            </w:r>
          </w:p>
        </w:tc>
        <w:tc>
          <w:tcPr>
            <w:tcW w:w="1418" w:type="dxa"/>
            <w:tcBorders>
              <w:left w:val="single" w:sz="4" w:space="0" w:color="auto"/>
              <w:bottom w:val="single" w:sz="4" w:space="0" w:color="auto"/>
              <w:right w:val="single" w:sz="4" w:space="0" w:color="auto"/>
            </w:tcBorders>
          </w:tcPr>
          <w:p w:rsidR="0073403A" w:rsidRDefault="00665BBD" w:rsidP="0073403A">
            <w:pPr>
              <w:pStyle w:val="20"/>
              <w:spacing w:line="240" w:lineRule="auto"/>
              <w:ind w:left="0"/>
            </w:pPr>
            <w:r>
              <w:t xml:space="preserve">    Кл</w:t>
            </w:r>
          </w:p>
        </w:tc>
      </w:tr>
    </w:tbl>
    <w:p w:rsidR="000C0316" w:rsidRPr="00DD6FC9" w:rsidRDefault="00A36B14" w:rsidP="00A36B14">
      <w:pPr>
        <w:pStyle w:val="20"/>
        <w:spacing w:line="240" w:lineRule="auto"/>
        <w:ind w:left="0"/>
        <w:rPr>
          <w:i/>
        </w:rPr>
      </w:pPr>
      <w:r w:rsidRPr="00DD6FC9">
        <w:rPr>
          <w:i/>
        </w:rPr>
        <w:t xml:space="preserve">Формы контроля:тестирование Т; письменная работа П; защита лабораторных работ Л; курсовая работа Кр; коллоквиум Кл; контрольная работа К; зачет З; экзамен Э; выступление на семинаре С; </w:t>
      </w:r>
      <w:r w:rsidR="004874BF" w:rsidRPr="00DD6FC9">
        <w:rPr>
          <w:bCs/>
          <w:i/>
        </w:rPr>
        <w:t>компетентностно-ориентированные задания - КОЗ,  понятийно-терминологическая карта - ПТК, ситуационные задачи - СЗ,</w:t>
      </w:r>
      <w:r w:rsidRPr="00DD6FC9">
        <w:rPr>
          <w:i/>
        </w:rPr>
        <w:t>; сдача переводов текстов СТ; реферат Р.</w:t>
      </w:r>
    </w:p>
    <w:p w:rsidR="004874BF" w:rsidRPr="00DD6FC9" w:rsidRDefault="004874BF" w:rsidP="00A36B14">
      <w:pPr>
        <w:pStyle w:val="20"/>
        <w:spacing w:line="240" w:lineRule="auto"/>
        <w:ind w:left="0"/>
        <w:rPr>
          <w:i/>
        </w:rPr>
      </w:pPr>
    </w:p>
    <w:p w:rsidR="0036611B" w:rsidRPr="00DD6FC9" w:rsidRDefault="0036611B" w:rsidP="00C96E88">
      <w:pPr>
        <w:pStyle w:val="20"/>
        <w:tabs>
          <w:tab w:val="left" w:pos="708"/>
        </w:tabs>
        <w:spacing w:line="240" w:lineRule="auto"/>
        <w:ind w:left="360"/>
        <w:rPr>
          <w:b/>
        </w:rPr>
      </w:pPr>
    </w:p>
    <w:p w:rsidR="00F47209" w:rsidRPr="00DD6FC9" w:rsidRDefault="00F47209" w:rsidP="000D1864">
      <w:pPr>
        <w:pStyle w:val="20"/>
        <w:tabs>
          <w:tab w:val="left" w:pos="708"/>
        </w:tabs>
        <w:spacing w:line="240" w:lineRule="auto"/>
        <w:ind w:left="0"/>
        <w:rPr>
          <w:b/>
        </w:rPr>
      </w:pPr>
    </w:p>
    <w:p w:rsidR="00146C3E" w:rsidRPr="00DD6FC9" w:rsidRDefault="007063F8" w:rsidP="000D1864">
      <w:pPr>
        <w:pStyle w:val="20"/>
        <w:tabs>
          <w:tab w:val="left" w:pos="708"/>
        </w:tabs>
        <w:spacing w:line="240" w:lineRule="auto"/>
        <w:ind w:left="0"/>
      </w:pPr>
      <w:r w:rsidRPr="00DD6FC9">
        <w:rPr>
          <w:b/>
        </w:rPr>
        <w:t>8</w:t>
      </w:r>
      <w:r w:rsidR="000C0316" w:rsidRPr="00DD6FC9">
        <w:rPr>
          <w:b/>
        </w:rPr>
        <w:t>.3.</w:t>
      </w:r>
      <w:r w:rsidR="00F84173" w:rsidRPr="00DD6FC9">
        <w:rPr>
          <w:b/>
        </w:rPr>
        <w:t xml:space="preserve">  Примерная тематика рефератов:</w:t>
      </w:r>
    </w:p>
    <w:p w:rsidR="00146C3E" w:rsidRPr="00DD6FC9" w:rsidRDefault="00146C3E" w:rsidP="000D1864">
      <w:pPr>
        <w:pStyle w:val="20"/>
        <w:tabs>
          <w:tab w:val="left" w:pos="708"/>
        </w:tabs>
        <w:spacing w:line="240" w:lineRule="auto"/>
        <w:ind w:left="0"/>
      </w:pPr>
      <w:r w:rsidRPr="00DD6FC9">
        <w:t xml:space="preserve">-  </w:t>
      </w:r>
      <w:r w:rsidR="009F0E36">
        <w:t>Аномалия прорезывания зубов.</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Аномалии скелета конечностей. </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Развитие и аномалии черепа. </w:t>
      </w:r>
    </w:p>
    <w:p w:rsidR="00146C3E" w:rsidRPr="00DD6FC9" w:rsidRDefault="00146C3E" w:rsidP="000D1864">
      <w:pPr>
        <w:pStyle w:val="20"/>
        <w:tabs>
          <w:tab w:val="left" w:pos="708"/>
        </w:tabs>
        <w:spacing w:line="240" w:lineRule="auto"/>
        <w:ind w:left="0"/>
      </w:pPr>
      <w:r w:rsidRPr="00DD6FC9">
        <w:t xml:space="preserve">- </w:t>
      </w:r>
      <w:r w:rsidR="009F0E36">
        <w:t>Пороки развития лица</w:t>
      </w:r>
    </w:p>
    <w:p w:rsidR="00146C3E" w:rsidRPr="00DD6FC9" w:rsidRDefault="00146C3E" w:rsidP="000D1864">
      <w:pPr>
        <w:pStyle w:val="20"/>
        <w:tabs>
          <w:tab w:val="left" w:pos="708"/>
        </w:tabs>
        <w:spacing w:line="240" w:lineRule="auto"/>
        <w:ind w:left="0"/>
      </w:pPr>
      <w:r w:rsidRPr="00DD6FC9">
        <w:t xml:space="preserve">- </w:t>
      </w:r>
      <w:r w:rsidR="001747C5">
        <w:t>Развитие пищеварительной системы.</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Врожденные пороки сердца. </w:t>
      </w:r>
    </w:p>
    <w:p w:rsidR="00146C3E" w:rsidRPr="00DD6FC9" w:rsidRDefault="00146C3E" w:rsidP="000D1864">
      <w:pPr>
        <w:pStyle w:val="20"/>
        <w:tabs>
          <w:tab w:val="left" w:pos="708"/>
        </w:tabs>
        <w:spacing w:line="240" w:lineRule="auto"/>
        <w:ind w:left="0"/>
      </w:pPr>
      <w:r w:rsidRPr="00DD6FC9">
        <w:t xml:space="preserve">- </w:t>
      </w:r>
      <w:r w:rsidR="001747C5">
        <w:t>Развитие нервной системы.</w:t>
      </w:r>
    </w:p>
    <w:p w:rsidR="00146C3E" w:rsidRPr="00DD6FC9" w:rsidRDefault="00146C3E" w:rsidP="000D1864">
      <w:pPr>
        <w:pStyle w:val="20"/>
        <w:tabs>
          <w:tab w:val="left" w:pos="708"/>
        </w:tabs>
        <w:spacing w:line="240" w:lineRule="auto"/>
        <w:ind w:left="0"/>
      </w:pPr>
      <w:r w:rsidRPr="00DD6FC9">
        <w:t xml:space="preserve">- </w:t>
      </w:r>
      <w:r w:rsidR="005A422C" w:rsidRPr="00DD6FC9">
        <w:t>Ретикулярная формация.</w:t>
      </w:r>
    </w:p>
    <w:p w:rsidR="00146C3E" w:rsidRPr="00DD6FC9" w:rsidRDefault="00146C3E" w:rsidP="000D1864">
      <w:pPr>
        <w:pStyle w:val="20"/>
        <w:tabs>
          <w:tab w:val="left" w:pos="708"/>
        </w:tabs>
        <w:spacing w:line="240" w:lineRule="auto"/>
        <w:ind w:left="0"/>
      </w:pPr>
      <w:r w:rsidRPr="00DD6FC9">
        <w:t xml:space="preserve">- </w:t>
      </w:r>
      <w:r w:rsidR="001747C5">
        <w:t>Современные представления об обонятельном нерве.</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Экстрапирамидная система и ее связи. </w:t>
      </w:r>
    </w:p>
    <w:p w:rsidR="00F84173" w:rsidRPr="00DD6FC9" w:rsidRDefault="00146C3E" w:rsidP="000D1864">
      <w:pPr>
        <w:pStyle w:val="20"/>
        <w:tabs>
          <w:tab w:val="left" w:pos="708"/>
        </w:tabs>
        <w:spacing w:line="240" w:lineRule="auto"/>
        <w:ind w:left="0"/>
      </w:pPr>
      <w:r w:rsidRPr="00DD6FC9">
        <w:t xml:space="preserve">- </w:t>
      </w:r>
      <w:r w:rsidR="009F0E36">
        <w:t>Формы придаточных носовых пазух.</w:t>
      </w:r>
    </w:p>
    <w:p w:rsidR="00146C3E" w:rsidRPr="00DD6FC9" w:rsidRDefault="00146C3E" w:rsidP="000D1864">
      <w:pPr>
        <w:pStyle w:val="20"/>
        <w:tabs>
          <w:tab w:val="left" w:pos="708"/>
        </w:tabs>
        <w:spacing w:line="240" w:lineRule="auto"/>
        <w:ind w:left="0"/>
      </w:pPr>
      <w:r w:rsidRPr="00DD6FC9">
        <w:t xml:space="preserve">- Железы внутренней секреции </w:t>
      </w:r>
    </w:p>
    <w:p w:rsidR="00146C3E" w:rsidRPr="00DD6FC9" w:rsidRDefault="00146C3E" w:rsidP="000D1864">
      <w:pPr>
        <w:pStyle w:val="20"/>
        <w:tabs>
          <w:tab w:val="left" w:pos="708"/>
        </w:tabs>
        <w:spacing w:line="240" w:lineRule="auto"/>
        <w:ind w:left="0"/>
      </w:pPr>
    </w:p>
    <w:p w:rsidR="00312DF0" w:rsidRPr="00DD6FC9" w:rsidRDefault="00312DF0" w:rsidP="000D1864">
      <w:pPr>
        <w:pStyle w:val="20"/>
        <w:tabs>
          <w:tab w:val="left" w:pos="708"/>
        </w:tabs>
        <w:spacing w:line="240" w:lineRule="auto"/>
        <w:ind w:left="0"/>
        <w:rPr>
          <w:b/>
        </w:rPr>
      </w:pPr>
    </w:p>
    <w:p w:rsidR="00312DF0" w:rsidRPr="00DD6FC9" w:rsidRDefault="007063F8" w:rsidP="00312DF0">
      <w:pPr>
        <w:pStyle w:val="20"/>
        <w:tabs>
          <w:tab w:val="left" w:pos="708"/>
        </w:tabs>
        <w:spacing w:line="240" w:lineRule="auto"/>
        <w:ind w:left="0"/>
        <w:rPr>
          <w:b/>
        </w:rPr>
      </w:pPr>
      <w:r w:rsidRPr="00DD6FC9">
        <w:rPr>
          <w:b/>
        </w:rPr>
        <w:t>8</w:t>
      </w:r>
      <w:r w:rsidR="000C0316" w:rsidRPr="00DD6FC9">
        <w:rPr>
          <w:b/>
        </w:rPr>
        <w:t>.4.</w:t>
      </w:r>
      <w:r w:rsidR="00A36B14" w:rsidRPr="00DD6FC9">
        <w:rPr>
          <w:b/>
        </w:rPr>
        <w:t xml:space="preserve">Контрольно-измерительные материалы </w:t>
      </w:r>
      <w:r w:rsidR="00312DF0" w:rsidRPr="00DD6FC9">
        <w:rPr>
          <w:b/>
        </w:rPr>
        <w:t>для проведения текущего контроля и промежуточнойаттестации по итог</w:t>
      </w:r>
      <w:r w:rsidR="000C0316" w:rsidRPr="00DD6FC9">
        <w:rPr>
          <w:b/>
        </w:rPr>
        <w:t>а</w:t>
      </w:r>
      <w:r w:rsidR="00312DF0" w:rsidRPr="00DD6FC9">
        <w:rPr>
          <w:b/>
        </w:rPr>
        <w:t>м освоения дисциплины:</w:t>
      </w:r>
    </w:p>
    <w:tbl>
      <w:tblPr>
        <w:tblStyle w:val="af8"/>
        <w:tblW w:w="0" w:type="auto"/>
        <w:tblInd w:w="-318" w:type="dxa"/>
        <w:tblLook w:val="04A0"/>
      </w:tblPr>
      <w:tblGrid>
        <w:gridCol w:w="1969"/>
        <w:gridCol w:w="1375"/>
        <w:gridCol w:w="1737"/>
        <w:gridCol w:w="2327"/>
        <w:gridCol w:w="1523"/>
        <w:gridCol w:w="1523"/>
      </w:tblGrid>
      <w:tr w:rsidR="00366102" w:rsidRPr="00DD6FC9" w:rsidTr="001971A4">
        <w:trPr>
          <w:trHeight w:val="1162"/>
        </w:trPr>
        <w:tc>
          <w:tcPr>
            <w:tcW w:w="2271" w:type="dxa"/>
          </w:tcPr>
          <w:p w:rsidR="00366102" w:rsidRPr="00DD6FC9" w:rsidRDefault="00366102" w:rsidP="00366102">
            <w:pPr>
              <w:pStyle w:val="20"/>
              <w:tabs>
                <w:tab w:val="left" w:pos="708"/>
              </w:tabs>
              <w:spacing w:after="0" w:line="240" w:lineRule="auto"/>
              <w:ind w:left="0"/>
              <w:rPr>
                <w:b/>
              </w:rPr>
            </w:pPr>
          </w:p>
        </w:tc>
        <w:tc>
          <w:tcPr>
            <w:tcW w:w="1561" w:type="dxa"/>
          </w:tcPr>
          <w:p w:rsidR="00366102" w:rsidRPr="00DD6FC9" w:rsidRDefault="00366102" w:rsidP="00366102">
            <w:pPr>
              <w:pStyle w:val="20"/>
              <w:tabs>
                <w:tab w:val="left" w:pos="708"/>
              </w:tabs>
              <w:spacing w:after="0" w:line="240" w:lineRule="auto"/>
              <w:ind w:left="0"/>
              <w:rPr>
                <w:b/>
              </w:rPr>
            </w:pPr>
            <w:r w:rsidRPr="00DD6FC9">
              <w:rPr>
                <w:b/>
              </w:rPr>
              <w:t>Задания в тестовой форме</w:t>
            </w:r>
            <w:r w:rsidR="001971A4">
              <w:rPr>
                <w:b/>
              </w:rPr>
              <w:t>-количество</w:t>
            </w:r>
          </w:p>
        </w:tc>
        <w:tc>
          <w:tcPr>
            <w:tcW w:w="1825" w:type="dxa"/>
          </w:tcPr>
          <w:p w:rsidR="00366102" w:rsidRPr="00DD6FC9" w:rsidRDefault="00366102" w:rsidP="00366102">
            <w:pPr>
              <w:pStyle w:val="20"/>
              <w:tabs>
                <w:tab w:val="left" w:pos="708"/>
              </w:tabs>
              <w:spacing w:after="0" w:line="240" w:lineRule="auto"/>
              <w:ind w:left="0"/>
              <w:rPr>
                <w:b/>
              </w:rPr>
            </w:pPr>
            <w:r w:rsidRPr="00DD6FC9">
              <w:rPr>
                <w:b/>
              </w:rPr>
              <w:t>Ситуационные задачи</w:t>
            </w:r>
          </w:p>
          <w:p w:rsidR="00366102" w:rsidRPr="00DD6FC9" w:rsidRDefault="00366102" w:rsidP="00366102">
            <w:pPr>
              <w:pStyle w:val="20"/>
              <w:tabs>
                <w:tab w:val="left" w:pos="708"/>
              </w:tabs>
              <w:spacing w:after="0" w:line="240" w:lineRule="auto"/>
              <w:ind w:left="0"/>
              <w:rPr>
                <w:b/>
              </w:rPr>
            </w:pPr>
            <w:r w:rsidRPr="00DD6FC9">
              <w:rPr>
                <w:b/>
              </w:rPr>
              <w:t>(количество)</w:t>
            </w:r>
          </w:p>
        </w:tc>
        <w:tc>
          <w:tcPr>
            <w:tcW w:w="1599" w:type="dxa"/>
          </w:tcPr>
          <w:p w:rsidR="00366102" w:rsidRPr="00DD6FC9" w:rsidRDefault="00BD5AAA" w:rsidP="001971A4">
            <w:pPr>
              <w:pStyle w:val="20"/>
              <w:tabs>
                <w:tab w:val="left" w:pos="708"/>
              </w:tabs>
              <w:spacing w:after="0" w:line="240" w:lineRule="auto"/>
              <w:ind w:left="0"/>
              <w:rPr>
                <w:b/>
              </w:rPr>
            </w:pPr>
            <w:r>
              <w:rPr>
                <w:b/>
              </w:rPr>
              <w:t>Вопросы/ задания</w:t>
            </w:r>
            <w:r w:rsidR="00366102" w:rsidRPr="00DD6FC9">
              <w:rPr>
                <w:b/>
              </w:rPr>
              <w:t>(количеств</w:t>
            </w:r>
            <w:r w:rsidR="001971A4">
              <w:rPr>
                <w:b/>
              </w:rPr>
              <w:t>о)</w:t>
            </w:r>
          </w:p>
        </w:tc>
        <w:tc>
          <w:tcPr>
            <w:tcW w:w="1599" w:type="dxa"/>
          </w:tcPr>
          <w:p w:rsidR="00366102" w:rsidRPr="00DD6FC9" w:rsidRDefault="00366102" w:rsidP="00366102">
            <w:pPr>
              <w:pStyle w:val="20"/>
              <w:tabs>
                <w:tab w:val="left" w:pos="708"/>
              </w:tabs>
              <w:spacing w:after="0" w:line="240" w:lineRule="auto"/>
              <w:ind w:left="0"/>
              <w:rPr>
                <w:b/>
              </w:rPr>
            </w:pPr>
            <w:r w:rsidRPr="00DD6FC9">
              <w:rPr>
                <w:b/>
              </w:rPr>
              <w:t>Умения/</w:t>
            </w:r>
          </w:p>
          <w:p w:rsidR="00366102" w:rsidRPr="00DD6FC9" w:rsidRDefault="00366102" w:rsidP="00366102">
            <w:pPr>
              <w:pStyle w:val="20"/>
              <w:tabs>
                <w:tab w:val="left" w:pos="708"/>
              </w:tabs>
              <w:spacing w:after="0" w:line="240" w:lineRule="auto"/>
              <w:ind w:left="0"/>
              <w:rPr>
                <w:b/>
              </w:rPr>
            </w:pPr>
            <w:r w:rsidRPr="00DD6FC9">
              <w:rPr>
                <w:b/>
              </w:rPr>
              <w:t>навыки (количество)</w:t>
            </w:r>
          </w:p>
        </w:tc>
        <w:tc>
          <w:tcPr>
            <w:tcW w:w="1599" w:type="dxa"/>
          </w:tcPr>
          <w:p w:rsidR="00366102" w:rsidRPr="00DD6FC9" w:rsidRDefault="00366102" w:rsidP="00366102">
            <w:pPr>
              <w:pStyle w:val="20"/>
              <w:tabs>
                <w:tab w:val="left" w:pos="708"/>
              </w:tabs>
              <w:spacing w:after="0" w:line="240" w:lineRule="auto"/>
              <w:ind w:left="0"/>
              <w:rPr>
                <w:b/>
              </w:rPr>
            </w:pPr>
            <w:r w:rsidRPr="00DD6FC9">
              <w:rPr>
                <w:b/>
              </w:rPr>
              <w:t>Билеты (количество)</w:t>
            </w:r>
          </w:p>
        </w:tc>
      </w:tr>
      <w:tr w:rsidR="00366102" w:rsidRPr="00DD6FC9" w:rsidTr="001971A4">
        <w:tc>
          <w:tcPr>
            <w:tcW w:w="2271" w:type="dxa"/>
          </w:tcPr>
          <w:p w:rsidR="00366102" w:rsidRPr="00DD6FC9" w:rsidRDefault="00366102" w:rsidP="00366102">
            <w:pPr>
              <w:pStyle w:val="20"/>
              <w:tabs>
                <w:tab w:val="left" w:pos="708"/>
              </w:tabs>
              <w:spacing w:after="0" w:line="240" w:lineRule="auto"/>
              <w:ind w:left="0"/>
              <w:rPr>
                <w:b/>
              </w:rPr>
            </w:pPr>
            <w:r w:rsidRPr="00DD6FC9">
              <w:rPr>
                <w:b/>
              </w:rPr>
              <w:t>Текущий контроль</w:t>
            </w:r>
          </w:p>
        </w:tc>
        <w:tc>
          <w:tcPr>
            <w:tcW w:w="1561" w:type="dxa"/>
          </w:tcPr>
          <w:p w:rsidR="00366102" w:rsidRPr="00DD6FC9" w:rsidRDefault="00E26B13" w:rsidP="00BD5AAA">
            <w:pPr>
              <w:pStyle w:val="20"/>
              <w:tabs>
                <w:tab w:val="left" w:pos="708"/>
              </w:tabs>
              <w:spacing w:after="0" w:line="240" w:lineRule="auto"/>
              <w:ind w:left="0"/>
              <w:rPr>
                <w:b/>
              </w:rPr>
            </w:pPr>
            <w:r>
              <w:rPr>
                <w:b/>
              </w:rPr>
              <w:t>25</w:t>
            </w:r>
          </w:p>
        </w:tc>
        <w:tc>
          <w:tcPr>
            <w:tcW w:w="1825" w:type="dxa"/>
          </w:tcPr>
          <w:p w:rsidR="00366102" w:rsidRPr="00DD6FC9" w:rsidRDefault="00BD5AAA" w:rsidP="00E26B13">
            <w:pPr>
              <w:pStyle w:val="20"/>
              <w:tabs>
                <w:tab w:val="left" w:pos="708"/>
              </w:tabs>
              <w:spacing w:after="0" w:line="240" w:lineRule="auto"/>
              <w:ind w:left="0"/>
              <w:rPr>
                <w:b/>
              </w:rPr>
            </w:pPr>
            <w:r>
              <w:rPr>
                <w:b/>
              </w:rPr>
              <w:t>2</w:t>
            </w:r>
            <w:r w:rsidR="00E26B13">
              <w:rPr>
                <w:b/>
              </w:rPr>
              <w:t>5</w:t>
            </w:r>
          </w:p>
        </w:tc>
        <w:tc>
          <w:tcPr>
            <w:tcW w:w="1599" w:type="dxa"/>
          </w:tcPr>
          <w:p w:rsidR="00366102" w:rsidRPr="00DD6FC9" w:rsidRDefault="00BD5AAA" w:rsidP="00BD5AAA">
            <w:pPr>
              <w:pStyle w:val="20"/>
              <w:tabs>
                <w:tab w:val="left" w:pos="708"/>
              </w:tabs>
              <w:spacing w:after="0" w:line="240" w:lineRule="auto"/>
              <w:ind w:left="0"/>
              <w:rPr>
                <w:b/>
              </w:rPr>
            </w:pPr>
            <w:r>
              <w:rPr>
                <w:b/>
              </w:rPr>
              <w:t>5</w:t>
            </w:r>
          </w:p>
        </w:tc>
        <w:tc>
          <w:tcPr>
            <w:tcW w:w="1599" w:type="dxa"/>
          </w:tcPr>
          <w:p w:rsidR="00366102" w:rsidRPr="00DD6FC9" w:rsidRDefault="00366102" w:rsidP="00366102">
            <w:pPr>
              <w:pStyle w:val="20"/>
              <w:tabs>
                <w:tab w:val="left" w:pos="708"/>
              </w:tabs>
              <w:spacing w:after="0" w:line="240" w:lineRule="auto"/>
              <w:ind w:left="0"/>
              <w:rPr>
                <w:b/>
              </w:rPr>
            </w:pPr>
          </w:p>
        </w:tc>
        <w:tc>
          <w:tcPr>
            <w:tcW w:w="1599" w:type="dxa"/>
          </w:tcPr>
          <w:p w:rsidR="00366102" w:rsidRPr="00DD6FC9" w:rsidRDefault="007C0AC0" w:rsidP="00E26B13">
            <w:pPr>
              <w:pStyle w:val="20"/>
              <w:tabs>
                <w:tab w:val="left" w:pos="708"/>
              </w:tabs>
              <w:spacing w:after="0" w:line="240" w:lineRule="auto"/>
              <w:ind w:left="0"/>
              <w:rPr>
                <w:b/>
              </w:rPr>
            </w:pPr>
            <w:r w:rsidRPr="00DD6FC9">
              <w:rPr>
                <w:b/>
              </w:rPr>
              <w:t>5</w:t>
            </w:r>
          </w:p>
        </w:tc>
      </w:tr>
      <w:tr w:rsidR="00366102" w:rsidRPr="00DD6FC9" w:rsidTr="001971A4">
        <w:tc>
          <w:tcPr>
            <w:tcW w:w="2271" w:type="dxa"/>
          </w:tcPr>
          <w:p w:rsidR="00366102" w:rsidRPr="00DD6FC9" w:rsidRDefault="00366102" w:rsidP="00366102">
            <w:pPr>
              <w:pStyle w:val="20"/>
              <w:tabs>
                <w:tab w:val="left" w:pos="708"/>
              </w:tabs>
              <w:spacing w:after="0" w:line="240" w:lineRule="auto"/>
              <w:ind w:left="0"/>
              <w:rPr>
                <w:b/>
              </w:rPr>
            </w:pPr>
            <w:r w:rsidRPr="00DD6FC9">
              <w:rPr>
                <w:b/>
              </w:rPr>
              <w:t>Промежуточная аттестация</w:t>
            </w:r>
          </w:p>
        </w:tc>
        <w:tc>
          <w:tcPr>
            <w:tcW w:w="1561" w:type="dxa"/>
          </w:tcPr>
          <w:p w:rsidR="00366102" w:rsidRPr="00DD6FC9" w:rsidRDefault="00366102" w:rsidP="00E26B13">
            <w:pPr>
              <w:pStyle w:val="20"/>
              <w:tabs>
                <w:tab w:val="left" w:pos="708"/>
              </w:tabs>
              <w:spacing w:after="0" w:line="240" w:lineRule="auto"/>
              <w:ind w:left="0"/>
              <w:rPr>
                <w:b/>
              </w:rPr>
            </w:pPr>
          </w:p>
        </w:tc>
        <w:tc>
          <w:tcPr>
            <w:tcW w:w="1825" w:type="dxa"/>
          </w:tcPr>
          <w:p w:rsidR="00366102" w:rsidRPr="00DD6FC9" w:rsidRDefault="00366102" w:rsidP="00E26B13">
            <w:pPr>
              <w:pStyle w:val="20"/>
              <w:tabs>
                <w:tab w:val="left" w:pos="708"/>
              </w:tabs>
              <w:spacing w:after="0" w:line="240" w:lineRule="auto"/>
              <w:ind w:left="0"/>
              <w:rPr>
                <w:b/>
              </w:rPr>
            </w:pPr>
          </w:p>
        </w:tc>
        <w:tc>
          <w:tcPr>
            <w:tcW w:w="1599" w:type="dxa"/>
          </w:tcPr>
          <w:p w:rsidR="00366102" w:rsidRPr="00DD6FC9" w:rsidRDefault="00366102" w:rsidP="00366102">
            <w:pPr>
              <w:pStyle w:val="20"/>
              <w:tabs>
                <w:tab w:val="left" w:pos="708"/>
              </w:tabs>
              <w:spacing w:after="0" w:line="240" w:lineRule="auto"/>
              <w:ind w:left="0"/>
              <w:rPr>
                <w:b/>
              </w:rPr>
            </w:pPr>
          </w:p>
        </w:tc>
        <w:tc>
          <w:tcPr>
            <w:tcW w:w="1599" w:type="dxa"/>
          </w:tcPr>
          <w:p w:rsidR="00366102" w:rsidRPr="00DD6FC9" w:rsidRDefault="00366102" w:rsidP="00366102">
            <w:pPr>
              <w:pStyle w:val="20"/>
              <w:tabs>
                <w:tab w:val="left" w:pos="708"/>
              </w:tabs>
              <w:spacing w:after="0" w:line="240" w:lineRule="auto"/>
              <w:ind w:left="0"/>
              <w:rPr>
                <w:b/>
              </w:rPr>
            </w:pPr>
          </w:p>
        </w:tc>
        <w:tc>
          <w:tcPr>
            <w:tcW w:w="1599" w:type="dxa"/>
          </w:tcPr>
          <w:p w:rsidR="00366102" w:rsidRPr="00DD6FC9" w:rsidRDefault="00366102" w:rsidP="00366102">
            <w:pPr>
              <w:pStyle w:val="20"/>
              <w:tabs>
                <w:tab w:val="left" w:pos="708"/>
              </w:tabs>
              <w:spacing w:after="0" w:line="240" w:lineRule="auto"/>
              <w:ind w:left="0"/>
              <w:rPr>
                <w:b/>
              </w:rPr>
            </w:pPr>
          </w:p>
        </w:tc>
      </w:tr>
      <w:tr w:rsidR="00366102" w:rsidRPr="00DD6FC9" w:rsidTr="001971A4">
        <w:tc>
          <w:tcPr>
            <w:tcW w:w="2271" w:type="dxa"/>
          </w:tcPr>
          <w:p w:rsidR="00366102" w:rsidRPr="00DD6FC9" w:rsidRDefault="00366102" w:rsidP="007063F8">
            <w:pPr>
              <w:pStyle w:val="20"/>
              <w:tabs>
                <w:tab w:val="left" w:pos="708"/>
              </w:tabs>
              <w:spacing w:after="0" w:line="240" w:lineRule="auto"/>
              <w:ind w:left="0"/>
              <w:rPr>
                <w:b/>
              </w:rPr>
            </w:pPr>
            <w:r w:rsidRPr="00DD6FC9">
              <w:rPr>
                <w:b/>
              </w:rPr>
              <w:t>Итоговая аттестация(ИГА)</w:t>
            </w:r>
          </w:p>
        </w:tc>
        <w:tc>
          <w:tcPr>
            <w:tcW w:w="1561" w:type="dxa"/>
          </w:tcPr>
          <w:p w:rsidR="00366102" w:rsidRPr="00DD6FC9" w:rsidRDefault="00BD5AAA" w:rsidP="00366102">
            <w:pPr>
              <w:pStyle w:val="20"/>
              <w:tabs>
                <w:tab w:val="left" w:pos="708"/>
              </w:tabs>
              <w:spacing w:after="0" w:line="240" w:lineRule="auto"/>
              <w:ind w:left="0"/>
              <w:rPr>
                <w:b/>
              </w:rPr>
            </w:pPr>
            <w:r>
              <w:rPr>
                <w:b/>
              </w:rPr>
              <w:t>25</w:t>
            </w:r>
          </w:p>
        </w:tc>
        <w:tc>
          <w:tcPr>
            <w:tcW w:w="1825" w:type="dxa"/>
          </w:tcPr>
          <w:p w:rsidR="00366102" w:rsidRPr="00DD6FC9" w:rsidRDefault="00BD5AAA" w:rsidP="00366102">
            <w:pPr>
              <w:pStyle w:val="20"/>
              <w:tabs>
                <w:tab w:val="left" w:pos="708"/>
              </w:tabs>
              <w:spacing w:after="0" w:line="240" w:lineRule="auto"/>
              <w:ind w:left="0"/>
              <w:rPr>
                <w:b/>
              </w:rPr>
            </w:pPr>
            <w:r>
              <w:rPr>
                <w:b/>
              </w:rPr>
              <w:t xml:space="preserve"> 25</w:t>
            </w:r>
          </w:p>
        </w:tc>
        <w:tc>
          <w:tcPr>
            <w:tcW w:w="1599" w:type="dxa"/>
          </w:tcPr>
          <w:p w:rsidR="00366102" w:rsidRPr="00DD6FC9" w:rsidRDefault="00BD5AAA" w:rsidP="00366102">
            <w:pPr>
              <w:pStyle w:val="20"/>
              <w:tabs>
                <w:tab w:val="left" w:pos="708"/>
              </w:tabs>
              <w:spacing w:after="0" w:line="240" w:lineRule="auto"/>
              <w:ind w:left="0"/>
              <w:rPr>
                <w:b/>
              </w:rPr>
            </w:pPr>
            <w:r>
              <w:rPr>
                <w:b/>
              </w:rPr>
              <w:t>5</w:t>
            </w:r>
          </w:p>
        </w:tc>
        <w:tc>
          <w:tcPr>
            <w:tcW w:w="1599" w:type="dxa"/>
          </w:tcPr>
          <w:p w:rsidR="00366102" w:rsidRPr="00DD6FC9" w:rsidRDefault="00366102" w:rsidP="00366102">
            <w:pPr>
              <w:pStyle w:val="20"/>
              <w:tabs>
                <w:tab w:val="left" w:pos="708"/>
              </w:tabs>
              <w:spacing w:after="0" w:line="240" w:lineRule="auto"/>
              <w:ind w:left="0"/>
              <w:rPr>
                <w:b/>
              </w:rPr>
            </w:pPr>
          </w:p>
        </w:tc>
        <w:tc>
          <w:tcPr>
            <w:tcW w:w="1599" w:type="dxa"/>
          </w:tcPr>
          <w:p w:rsidR="00366102" w:rsidRPr="00DD6FC9" w:rsidRDefault="00BD5AAA" w:rsidP="00366102">
            <w:pPr>
              <w:pStyle w:val="20"/>
              <w:tabs>
                <w:tab w:val="left" w:pos="708"/>
              </w:tabs>
              <w:spacing w:after="0" w:line="240" w:lineRule="auto"/>
              <w:ind w:left="0"/>
              <w:rPr>
                <w:b/>
              </w:rPr>
            </w:pPr>
            <w:r>
              <w:rPr>
                <w:b/>
              </w:rPr>
              <w:t xml:space="preserve">   10</w:t>
            </w:r>
          </w:p>
        </w:tc>
      </w:tr>
    </w:tbl>
    <w:p w:rsidR="00366102" w:rsidRPr="00DD6FC9" w:rsidRDefault="00366102" w:rsidP="004769FC">
      <w:pPr>
        <w:pStyle w:val="20"/>
        <w:tabs>
          <w:tab w:val="left" w:pos="708"/>
        </w:tabs>
        <w:spacing w:after="0" w:line="240" w:lineRule="auto"/>
        <w:ind w:left="0"/>
        <w:rPr>
          <w:b/>
        </w:rPr>
      </w:pPr>
      <w:r w:rsidRPr="00DD6FC9">
        <w:rPr>
          <w:b/>
        </w:rPr>
        <w:t>Примеры заданий в тестовой форме:</w:t>
      </w:r>
    </w:p>
    <w:p w:rsidR="00B15397" w:rsidRPr="00DD6FC9" w:rsidRDefault="00B15397" w:rsidP="004769FC">
      <w:pPr>
        <w:pStyle w:val="20"/>
        <w:tabs>
          <w:tab w:val="left" w:pos="708"/>
        </w:tabs>
        <w:spacing w:after="0" w:line="240" w:lineRule="auto"/>
        <w:ind w:left="0"/>
        <w:rPr>
          <w:b/>
        </w:rPr>
      </w:pPr>
      <w:r w:rsidRPr="00DD6FC9">
        <w:rPr>
          <w:b/>
        </w:rPr>
        <w:t>Тест 1 .</w:t>
      </w:r>
      <w:r w:rsidRPr="00DD6FC9">
        <w:rPr>
          <w:b/>
        </w:rPr>
        <w:tab/>
      </w:r>
    </w:p>
    <w:p w:rsidR="00B15397" w:rsidRPr="00DD6FC9" w:rsidRDefault="00B15397" w:rsidP="004769FC">
      <w:pPr>
        <w:pStyle w:val="20"/>
        <w:tabs>
          <w:tab w:val="left" w:pos="708"/>
        </w:tabs>
        <w:spacing w:after="0" w:line="240" w:lineRule="auto"/>
        <w:ind w:left="0"/>
      </w:pPr>
      <w:r w:rsidRPr="00DD6FC9">
        <w:t xml:space="preserve">Какие анатомические образования располагаются на дистальном конце большеберцовой кости                             </w:t>
      </w:r>
    </w:p>
    <w:p w:rsidR="00B15397" w:rsidRPr="00DD6FC9" w:rsidRDefault="00B15397" w:rsidP="004769FC">
      <w:pPr>
        <w:pStyle w:val="20"/>
        <w:tabs>
          <w:tab w:val="left" w:pos="708"/>
        </w:tabs>
        <w:spacing w:after="0" w:line="240" w:lineRule="auto"/>
      </w:pPr>
      <w:r w:rsidRPr="00DD6FC9">
        <w:t xml:space="preserve">      а) бугристость большеберцовой кости       </w:t>
      </w:r>
    </w:p>
    <w:p w:rsidR="00B15397" w:rsidRPr="00DD6FC9" w:rsidRDefault="00B15397" w:rsidP="004769FC">
      <w:pPr>
        <w:pStyle w:val="20"/>
        <w:tabs>
          <w:tab w:val="left" w:pos="708"/>
        </w:tabs>
        <w:spacing w:after="0" w:line="240" w:lineRule="auto"/>
      </w:pPr>
      <w:r w:rsidRPr="00DD6FC9">
        <w:t xml:space="preserve">      б) медиальная лодыжка      </w:t>
      </w:r>
    </w:p>
    <w:p w:rsidR="00B15397" w:rsidRPr="00DD6FC9" w:rsidRDefault="00B15397" w:rsidP="004769FC">
      <w:pPr>
        <w:pStyle w:val="20"/>
        <w:tabs>
          <w:tab w:val="left" w:pos="708"/>
        </w:tabs>
        <w:spacing w:after="0" w:line="240" w:lineRule="auto"/>
      </w:pPr>
      <w:r w:rsidRPr="00DD6FC9">
        <w:t xml:space="preserve">      в) латеральная лодыжка     </w:t>
      </w:r>
    </w:p>
    <w:p w:rsidR="004769FC" w:rsidRPr="00DD6FC9" w:rsidRDefault="00B15397" w:rsidP="004769FC">
      <w:pPr>
        <w:pStyle w:val="20"/>
        <w:tabs>
          <w:tab w:val="left" w:pos="708"/>
        </w:tabs>
        <w:spacing w:after="0" w:line="240" w:lineRule="auto"/>
        <w:ind w:left="0"/>
      </w:pPr>
      <w:r w:rsidRPr="00DD6FC9">
        <w:t xml:space="preserve">           г) малоберцовая вырезка</w:t>
      </w:r>
    </w:p>
    <w:p w:rsidR="00B15397" w:rsidRPr="00DD6FC9" w:rsidRDefault="00B15397" w:rsidP="004769FC">
      <w:pPr>
        <w:pStyle w:val="20"/>
        <w:tabs>
          <w:tab w:val="left" w:pos="708"/>
        </w:tabs>
        <w:spacing w:after="0" w:line="240" w:lineRule="auto"/>
        <w:ind w:left="0"/>
      </w:pPr>
    </w:p>
    <w:p w:rsidR="00B15397" w:rsidRPr="00DD6FC9" w:rsidRDefault="00B15397" w:rsidP="004769FC">
      <w:pPr>
        <w:pStyle w:val="20"/>
        <w:tabs>
          <w:tab w:val="left" w:pos="708"/>
        </w:tabs>
        <w:spacing w:after="0" w:line="240" w:lineRule="auto"/>
        <w:rPr>
          <w:b/>
        </w:rPr>
      </w:pPr>
      <w:r w:rsidRPr="00DD6FC9">
        <w:rPr>
          <w:b/>
        </w:rPr>
        <w:t>Тест 2.</w:t>
      </w:r>
      <w:r w:rsidRPr="00DD6FC9">
        <w:rPr>
          <w:b/>
        </w:rPr>
        <w:tab/>
      </w:r>
    </w:p>
    <w:p w:rsidR="00B15397" w:rsidRPr="00DD6FC9" w:rsidRDefault="00B15397" w:rsidP="004769FC">
      <w:pPr>
        <w:pStyle w:val="20"/>
        <w:tabs>
          <w:tab w:val="left" w:pos="708"/>
        </w:tabs>
        <w:spacing w:after="0" w:line="240" w:lineRule="auto"/>
      </w:pPr>
      <w:r w:rsidRPr="00DD6FC9">
        <w:t>Укажите, куда открывается апертура лобной пазухи:</w:t>
      </w:r>
    </w:p>
    <w:p w:rsidR="00B15397" w:rsidRPr="00DD6FC9" w:rsidRDefault="00B15397" w:rsidP="004769FC">
      <w:pPr>
        <w:pStyle w:val="20"/>
        <w:tabs>
          <w:tab w:val="left" w:pos="708"/>
        </w:tabs>
        <w:spacing w:after="0" w:line="240" w:lineRule="auto"/>
      </w:pPr>
      <w:r w:rsidRPr="00DD6FC9">
        <w:t xml:space="preserve">       а) в нижний носовой ход</w:t>
      </w:r>
    </w:p>
    <w:p w:rsidR="00B15397" w:rsidRPr="00DD6FC9" w:rsidRDefault="00B15397" w:rsidP="004769FC">
      <w:pPr>
        <w:pStyle w:val="20"/>
        <w:tabs>
          <w:tab w:val="left" w:pos="708"/>
        </w:tabs>
        <w:spacing w:after="0" w:line="240" w:lineRule="auto"/>
      </w:pPr>
      <w:r w:rsidRPr="00DD6FC9">
        <w:t xml:space="preserve">       б) в средний носовой ход</w:t>
      </w:r>
    </w:p>
    <w:p w:rsidR="00B15397" w:rsidRPr="00DD6FC9" w:rsidRDefault="00B15397" w:rsidP="004769FC">
      <w:pPr>
        <w:pStyle w:val="20"/>
        <w:tabs>
          <w:tab w:val="left" w:pos="708"/>
        </w:tabs>
        <w:spacing w:after="0" w:line="240" w:lineRule="auto"/>
      </w:pPr>
      <w:r w:rsidRPr="00DD6FC9">
        <w:t xml:space="preserve">       в) в верхний носовой ход </w:t>
      </w:r>
    </w:p>
    <w:p w:rsidR="00366102" w:rsidRPr="00DD6FC9" w:rsidRDefault="00B15397" w:rsidP="004769FC">
      <w:pPr>
        <w:pStyle w:val="20"/>
        <w:tabs>
          <w:tab w:val="left" w:pos="708"/>
        </w:tabs>
        <w:spacing w:after="0" w:line="240" w:lineRule="auto"/>
        <w:ind w:left="0"/>
      </w:pPr>
      <w:r w:rsidRPr="00DD6FC9">
        <w:t xml:space="preserve">            г) общий носовой ход</w:t>
      </w:r>
    </w:p>
    <w:p w:rsidR="00B15397" w:rsidRPr="00DD6FC9" w:rsidRDefault="00B15397" w:rsidP="004769FC">
      <w:pPr>
        <w:pStyle w:val="20"/>
        <w:tabs>
          <w:tab w:val="left" w:pos="708"/>
        </w:tabs>
        <w:spacing w:after="0" w:line="240" w:lineRule="auto"/>
        <w:ind w:left="0"/>
        <w:rPr>
          <w:b/>
        </w:rPr>
      </w:pPr>
      <w:r w:rsidRPr="00DD6FC9">
        <w:rPr>
          <w:b/>
        </w:rPr>
        <w:t>Тест  3</w:t>
      </w:r>
      <w:r w:rsidRPr="00DD6FC9">
        <w:rPr>
          <w:b/>
        </w:rPr>
        <w:tab/>
      </w:r>
    </w:p>
    <w:p w:rsidR="00B15397" w:rsidRPr="00DD6FC9" w:rsidRDefault="00B15397" w:rsidP="004769FC">
      <w:pPr>
        <w:pStyle w:val="20"/>
        <w:tabs>
          <w:tab w:val="left" w:pos="708"/>
        </w:tabs>
        <w:spacing w:after="0" w:line="240" w:lineRule="auto"/>
      </w:pPr>
      <w:r w:rsidRPr="00DD6FC9">
        <w:t xml:space="preserve">К каким суставам (по форме) относится плечелучевой сустав                </w:t>
      </w:r>
    </w:p>
    <w:p w:rsidR="00B15397" w:rsidRPr="00DD6FC9" w:rsidRDefault="00B15397" w:rsidP="004769FC">
      <w:pPr>
        <w:pStyle w:val="20"/>
        <w:tabs>
          <w:tab w:val="left" w:pos="708"/>
        </w:tabs>
        <w:spacing w:after="0" w:line="240" w:lineRule="auto"/>
      </w:pPr>
      <w:r w:rsidRPr="00DD6FC9">
        <w:t xml:space="preserve">      а) шаровидным        </w:t>
      </w:r>
    </w:p>
    <w:p w:rsidR="00B15397" w:rsidRPr="00DD6FC9" w:rsidRDefault="00B15397" w:rsidP="004769FC">
      <w:pPr>
        <w:pStyle w:val="20"/>
        <w:tabs>
          <w:tab w:val="left" w:pos="708"/>
        </w:tabs>
        <w:spacing w:after="0" w:line="240" w:lineRule="auto"/>
      </w:pPr>
      <w:r w:rsidRPr="00DD6FC9">
        <w:t xml:space="preserve">      б) блоковидным</w:t>
      </w:r>
    </w:p>
    <w:p w:rsidR="00B15397" w:rsidRPr="00DD6FC9" w:rsidRDefault="00B15397" w:rsidP="004769FC">
      <w:pPr>
        <w:pStyle w:val="20"/>
        <w:tabs>
          <w:tab w:val="left" w:pos="708"/>
        </w:tabs>
        <w:spacing w:after="0" w:line="240" w:lineRule="auto"/>
      </w:pPr>
      <w:r w:rsidRPr="00DD6FC9">
        <w:t xml:space="preserve">      в) цилиндрическим       </w:t>
      </w:r>
    </w:p>
    <w:p w:rsidR="00B15397" w:rsidRPr="00DD6FC9" w:rsidRDefault="00B15397" w:rsidP="004769FC">
      <w:pPr>
        <w:pStyle w:val="20"/>
        <w:tabs>
          <w:tab w:val="left" w:pos="708"/>
        </w:tabs>
        <w:spacing w:after="0" w:line="240" w:lineRule="auto"/>
        <w:rPr>
          <w:b/>
        </w:rPr>
      </w:pPr>
      <w:r w:rsidRPr="00DD6FC9">
        <w:t xml:space="preserve">      г) седловидным</w:t>
      </w:r>
    </w:p>
    <w:p w:rsidR="00926EF8" w:rsidRPr="00DD6FC9" w:rsidRDefault="00B15397" w:rsidP="004769FC">
      <w:pPr>
        <w:pStyle w:val="20"/>
        <w:tabs>
          <w:tab w:val="left" w:pos="708"/>
        </w:tabs>
        <w:spacing w:after="0" w:line="240" w:lineRule="auto"/>
        <w:rPr>
          <w:b/>
        </w:rPr>
      </w:pPr>
      <w:r w:rsidRPr="00DD6FC9">
        <w:rPr>
          <w:b/>
        </w:rPr>
        <w:t>Тест 4</w:t>
      </w:r>
      <w:r w:rsidR="00926EF8" w:rsidRPr="00DD6FC9">
        <w:rPr>
          <w:b/>
        </w:rPr>
        <w:tab/>
      </w:r>
    </w:p>
    <w:p w:rsidR="00926EF8" w:rsidRPr="00DD6FC9" w:rsidRDefault="00926EF8" w:rsidP="004769FC">
      <w:pPr>
        <w:pStyle w:val="20"/>
        <w:tabs>
          <w:tab w:val="left" w:pos="708"/>
        </w:tabs>
        <w:spacing w:after="0" w:line="240" w:lineRule="auto"/>
      </w:pPr>
      <w:r w:rsidRPr="00DD6FC9">
        <w:t xml:space="preserve">Укажите сумки верхнего этажа брюшной полости            </w:t>
      </w:r>
    </w:p>
    <w:p w:rsidR="00926EF8" w:rsidRPr="00DD6FC9" w:rsidRDefault="00926EF8" w:rsidP="004769FC">
      <w:pPr>
        <w:pStyle w:val="20"/>
        <w:tabs>
          <w:tab w:val="left" w:pos="708"/>
        </w:tabs>
        <w:spacing w:after="0" w:line="240" w:lineRule="auto"/>
      </w:pPr>
      <w:r w:rsidRPr="00DD6FC9">
        <w:t xml:space="preserve">    а) преджелудочная</w:t>
      </w:r>
    </w:p>
    <w:p w:rsidR="00926EF8" w:rsidRPr="00DD6FC9" w:rsidRDefault="00926EF8" w:rsidP="004769FC">
      <w:pPr>
        <w:pStyle w:val="20"/>
        <w:tabs>
          <w:tab w:val="left" w:pos="708"/>
        </w:tabs>
        <w:spacing w:after="0" w:line="240" w:lineRule="auto"/>
      </w:pPr>
      <w:r w:rsidRPr="00DD6FC9">
        <w:t xml:space="preserve">    б) пищеводная    </w:t>
      </w:r>
    </w:p>
    <w:p w:rsidR="00926EF8" w:rsidRPr="00DD6FC9" w:rsidRDefault="00926EF8" w:rsidP="004769FC">
      <w:pPr>
        <w:pStyle w:val="20"/>
        <w:tabs>
          <w:tab w:val="left" w:pos="708"/>
        </w:tabs>
        <w:spacing w:after="0" w:line="240" w:lineRule="auto"/>
      </w:pPr>
      <w:r w:rsidRPr="00DD6FC9">
        <w:t xml:space="preserve">    в) пупочная  </w:t>
      </w:r>
    </w:p>
    <w:p w:rsidR="00926EF8" w:rsidRPr="00DD6FC9" w:rsidRDefault="00926EF8" w:rsidP="004769FC">
      <w:pPr>
        <w:pStyle w:val="20"/>
        <w:tabs>
          <w:tab w:val="left" w:pos="708"/>
        </w:tabs>
        <w:spacing w:after="0" w:line="240" w:lineRule="auto"/>
      </w:pPr>
      <w:r w:rsidRPr="00DD6FC9">
        <w:t xml:space="preserve">    г) сальниковая    </w:t>
      </w:r>
    </w:p>
    <w:p w:rsidR="001971A4" w:rsidRDefault="00926EF8" w:rsidP="004769FC">
      <w:pPr>
        <w:pStyle w:val="20"/>
        <w:tabs>
          <w:tab w:val="left" w:pos="708"/>
        </w:tabs>
        <w:spacing w:after="0" w:line="240" w:lineRule="auto"/>
        <w:rPr>
          <w:b/>
        </w:rPr>
      </w:pPr>
      <w:r w:rsidRPr="00DD6FC9">
        <w:rPr>
          <w:b/>
        </w:rPr>
        <w:t>Тест 5</w:t>
      </w:r>
    </w:p>
    <w:p w:rsidR="00926EF8" w:rsidRPr="00DD6FC9" w:rsidRDefault="00926EF8" w:rsidP="004769FC">
      <w:pPr>
        <w:pStyle w:val="20"/>
        <w:tabs>
          <w:tab w:val="left" w:pos="708"/>
        </w:tabs>
        <w:spacing w:after="0" w:line="240" w:lineRule="auto"/>
      </w:pPr>
      <w:r w:rsidRPr="00DD6FC9">
        <w:t xml:space="preserve">Укажите анатомические образования, относящиеся к гипоталамусу:                </w:t>
      </w:r>
    </w:p>
    <w:p w:rsidR="00926EF8" w:rsidRPr="00DD6FC9" w:rsidRDefault="00926EF8" w:rsidP="004769FC">
      <w:pPr>
        <w:pStyle w:val="20"/>
        <w:tabs>
          <w:tab w:val="left" w:pos="708"/>
        </w:tabs>
        <w:spacing w:after="0" w:line="240" w:lineRule="auto"/>
      </w:pPr>
      <w:r w:rsidRPr="00DD6FC9">
        <w:t xml:space="preserve">    а) серый бугор  </w:t>
      </w:r>
    </w:p>
    <w:p w:rsidR="00926EF8" w:rsidRPr="00DD6FC9" w:rsidRDefault="00926EF8" w:rsidP="004769FC">
      <w:pPr>
        <w:pStyle w:val="20"/>
        <w:tabs>
          <w:tab w:val="left" w:pos="708"/>
        </w:tabs>
        <w:spacing w:after="0" w:line="240" w:lineRule="auto"/>
      </w:pPr>
      <w:r w:rsidRPr="00DD6FC9">
        <w:t xml:space="preserve">    б) надзрительное ядро      </w:t>
      </w:r>
    </w:p>
    <w:p w:rsidR="00926EF8" w:rsidRPr="00DD6FC9" w:rsidRDefault="00926EF8" w:rsidP="004769FC">
      <w:pPr>
        <w:pStyle w:val="20"/>
        <w:tabs>
          <w:tab w:val="left" w:pos="708"/>
        </w:tabs>
        <w:spacing w:after="0" w:line="240" w:lineRule="auto"/>
      </w:pPr>
      <w:r w:rsidRPr="00DD6FC9">
        <w:t xml:space="preserve">    в) терминальная пластинка      </w:t>
      </w:r>
    </w:p>
    <w:p w:rsidR="003159C5" w:rsidRPr="00DD6FC9" w:rsidRDefault="00926EF8" w:rsidP="00ED082F">
      <w:pPr>
        <w:pStyle w:val="20"/>
        <w:tabs>
          <w:tab w:val="left" w:pos="708"/>
        </w:tabs>
        <w:spacing w:after="0" w:line="240" w:lineRule="auto"/>
      </w:pPr>
      <w:r w:rsidRPr="00DD6FC9">
        <w:t xml:space="preserve">    г) задняя спайка  </w:t>
      </w:r>
    </w:p>
    <w:p w:rsidR="00E26B13" w:rsidRDefault="00E26B13" w:rsidP="00E26B13">
      <w:pPr>
        <w:pStyle w:val="20"/>
        <w:tabs>
          <w:tab w:val="left" w:pos="708"/>
        </w:tabs>
        <w:spacing w:after="0" w:line="240" w:lineRule="auto"/>
        <w:ind w:left="0"/>
      </w:pPr>
    </w:p>
    <w:p w:rsidR="00E26B13" w:rsidRPr="00BD5AAA" w:rsidRDefault="00E26B13" w:rsidP="00E26B13">
      <w:pPr>
        <w:pStyle w:val="20"/>
        <w:tabs>
          <w:tab w:val="left" w:pos="708"/>
        </w:tabs>
        <w:spacing w:after="0" w:line="240" w:lineRule="auto"/>
        <w:rPr>
          <w:b/>
          <w:i/>
          <w:sz w:val="28"/>
          <w:szCs w:val="28"/>
        </w:rPr>
      </w:pPr>
      <w:r w:rsidRPr="00BD5AAA">
        <w:rPr>
          <w:b/>
          <w:i/>
          <w:sz w:val="28"/>
          <w:szCs w:val="28"/>
        </w:rPr>
        <w:t>Примеры ситуационных задач</w:t>
      </w:r>
    </w:p>
    <w:p w:rsidR="00693365" w:rsidRDefault="00E26B13" w:rsidP="00693365">
      <w:pPr>
        <w:rPr>
          <w:sz w:val="32"/>
          <w:szCs w:val="32"/>
        </w:rPr>
      </w:pPr>
      <w:r w:rsidRPr="00BD5AAA">
        <w:rPr>
          <w:b/>
          <w:sz w:val="28"/>
          <w:szCs w:val="28"/>
        </w:rPr>
        <w:t>Задача №</w:t>
      </w:r>
      <w:r w:rsidR="001971A4">
        <w:rPr>
          <w:sz w:val="32"/>
          <w:szCs w:val="32"/>
        </w:rPr>
        <w:t>1</w:t>
      </w:r>
      <w:r w:rsidR="00693365">
        <w:rPr>
          <w:sz w:val="32"/>
          <w:szCs w:val="32"/>
        </w:rPr>
        <w:t>.</w:t>
      </w:r>
    </w:p>
    <w:p w:rsidR="00693365" w:rsidRDefault="00693365" w:rsidP="00693365">
      <w:pPr>
        <w:ind w:left="567" w:hanging="283"/>
        <w:rPr>
          <w:sz w:val="28"/>
          <w:szCs w:val="28"/>
        </w:rPr>
      </w:pPr>
      <w:r w:rsidRPr="00693365">
        <w:rPr>
          <w:sz w:val="28"/>
          <w:szCs w:val="28"/>
        </w:rPr>
        <w:t xml:space="preserve">При поражении, какого из черепно-мозговых нервов </w:t>
      </w:r>
      <w:r>
        <w:rPr>
          <w:sz w:val="28"/>
          <w:szCs w:val="28"/>
        </w:rPr>
        <w:t>при осмотре</w:t>
      </w:r>
    </w:p>
    <w:p w:rsidR="00693365" w:rsidRDefault="00693365" w:rsidP="00693365">
      <w:pPr>
        <w:ind w:left="284"/>
        <w:rPr>
          <w:sz w:val="28"/>
          <w:szCs w:val="28"/>
        </w:rPr>
      </w:pPr>
      <w:r w:rsidRPr="00693365">
        <w:rPr>
          <w:sz w:val="28"/>
          <w:szCs w:val="28"/>
        </w:rPr>
        <w:t>наблюдается резкаяассиметрия лица?</w:t>
      </w:r>
    </w:p>
    <w:p w:rsidR="00693365" w:rsidRDefault="00693365" w:rsidP="00693365">
      <w:pPr>
        <w:ind w:left="284"/>
        <w:rPr>
          <w:sz w:val="28"/>
          <w:szCs w:val="28"/>
        </w:rPr>
      </w:pPr>
      <w:r>
        <w:rPr>
          <w:sz w:val="28"/>
          <w:szCs w:val="28"/>
        </w:rPr>
        <w:t xml:space="preserve"> Ответ: при поражении лицевого нерва.</w:t>
      </w:r>
    </w:p>
    <w:p w:rsidR="001971A4" w:rsidRPr="00693365" w:rsidRDefault="001971A4" w:rsidP="00693365">
      <w:pPr>
        <w:ind w:left="284"/>
        <w:rPr>
          <w:b/>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Задача №2</w:t>
      </w:r>
    </w:p>
    <w:p w:rsidR="00E26B13" w:rsidRPr="00BD5AAA" w:rsidRDefault="00E26B13" w:rsidP="00E26B13">
      <w:pPr>
        <w:pStyle w:val="20"/>
        <w:tabs>
          <w:tab w:val="left" w:pos="708"/>
        </w:tabs>
        <w:spacing w:after="0" w:line="240" w:lineRule="auto"/>
        <w:rPr>
          <w:sz w:val="28"/>
          <w:szCs w:val="28"/>
        </w:rPr>
      </w:pPr>
      <w:r w:rsidRPr="00BD5AAA">
        <w:rPr>
          <w:sz w:val="28"/>
          <w:szCs w:val="28"/>
        </w:rPr>
        <w:t xml:space="preserve">Какие нервы могут быть затронуты воспалительным процессом в области пещеристого синуса твердой оболочки головного мозга? В чем это может проявиться клинически? Дайте анатомическое обоснование. </w:t>
      </w:r>
    </w:p>
    <w:p w:rsidR="00E26B13" w:rsidRPr="00BD5AAA" w:rsidRDefault="00E26B13" w:rsidP="00E26B13">
      <w:pPr>
        <w:pStyle w:val="20"/>
        <w:tabs>
          <w:tab w:val="left" w:pos="708"/>
        </w:tabs>
        <w:spacing w:after="0" w:line="240" w:lineRule="auto"/>
        <w:rPr>
          <w:sz w:val="28"/>
          <w:szCs w:val="28"/>
        </w:rPr>
      </w:pPr>
      <w:r w:rsidRPr="00BD5AAA">
        <w:rPr>
          <w:sz w:val="28"/>
          <w:szCs w:val="28"/>
        </w:rPr>
        <w:t xml:space="preserve">Ответ: III- я пара, IV-я пара, I-я ветвь V-ой пары, VI-аяпара  нервов проходят в боковой стенке пещеристого синуса и могут быть вовлечены в воспалительный процесс. При этом может наступить  парез или паралич  мышц глазного яблока, нарушение чувствительности глаза, боли в глазном яблоке.  </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sz w:val="28"/>
          <w:szCs w:val="28"/>
        </w:rPr>
      </w:pPr>
      <w:r w:rsidRPr="00BD5AAA">
        <w:rPr>
          <w:b/>
          <w:sz w:val="28"/>
          <w:szCs w:val="28"/>
        </w:rPr>
        <w:t>Задача №3</w:t>
      </w:r>
      <w:r w:rsidRPr="00BD5AAA">
        <w:rPr>
          <w:sz w:val="28"/>
          <w:szCs w:val="28"/>
        </w:rPr>
        <w:t xml:space="preserve">                                                                                                                                                                                   У больного воспаление плевры, сопровождающееся выходом в плевральную полость воспалительной жидкости. В каком плевральном синусе в первую очередь она будет накапливаться? Дайте анатомическое обоснование.</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в реберно-диафрагмальном синусе, он самый глубокий и расположен ниже остальных</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Задача №4</w:t>
      </w:r>
    </w:p>
    <w:p w:rsidR="00E26B13" w:rsidRPr="00BD5AAA" w:rsidRDefault="00E26B13" w:rsidP="00E26B13">
      <w:pPr>
        <w:pStyle w:val="20"/>
        <w:tabs>
          <w:tab w:val="left" w:pos="708"/>
        </w:tabs>
        <w:spacing w:after="0" w:line="240" w:lineRule="auto"/>
        <w:rPr>
          <w:sz w:val="28"/>
          <w:szCs w:val="28"/>
        </w:rPr>
      </w:pPr>
      <w:r w:rsidRPr="00BD5AAA">
        <w:rPr>
          <w:sz w:val="28"/>
          <w:szCs w:val="28"/>
        </w:rPr>
        <w:t xml:space="preserve"> Раздражение, какого отдела ВНС вызывает усиленное выделение жидкой слюны, понижает артериальное давление, замедляет сердечный ритм, усиливает перистальтику и вызывает спазмы кишечника?</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Парасимпатического отдела ВНС.</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Задача№5</w:t>
      </w:r>
    </w:p>
    <w:p w:rsidR="00E26B13" w:rsidRPr="00BD5AAA" w:rsidRDefault="00E26B13" w:rsidP="00E26B13">
      <w:pPr>
        <w:pStyle w:val="20"/>
        <w:tabs>
          <w:tab w:val="left" w:pos="708"/>
        </w:tabs>
        <w:spacing w:after="0" w:line="240" w:lineRule="auto"/>
        <w:rPr>
          <w:sz w:val="28"/>
          <w:szCs w:val="28"/>
        </w:rPr>
      </w:pPr>
      <w:r w:rsidRPr="00BD5AAA">
        <w:rPr>
          <w:sz w:val="28"/>
          <w:szCs w:val="28"/>
        </w:rPr>
        <w:t>У больного черепно-мозговая травма. При поясничной пункции в спинномозговой жидкости выявлена кровь. В какое (или какие) пространство, скорее всего, произошло кровоизлияние? Дайте анатомическое обоснование.</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В субарахноидальное пространство головного и спинного мозга.</w:t>
      </w:r>
    </w:p>
    <w:p w:rsidR="00480B4F" w:rsidRPr="00BD5AAA" w:rsidRDefault="00480B4F" w:rsidP="00480B4F">
      <w:pPr>
        <w:pStyle w:val="20"/>
        <w:tabs>
          <w:tab w:val="left" w:pos="708"/>
        </w:tabs>
        <w:spacing w:after="0" w:line="240" w:lineRule="auto"/>
        <w:rPr>
          <w:sz w:val="28"/>
          <w:szCs w:val="28"/>
        </w:rPr>
      </w:pPr>
    </w:p>
    <w:p w:rsidR="00BD5AAA" w:rsidRPr="00BD5AAA" w:rsidRDefault="00BD5AAA" w:rsidP="00B70E78">
      <w:pPr>
        <w:pStyle w:val="20"/>
        <w:tabs>
          <w:tab w:val="left" w:pos="708"/>
        </w:tabs>
        <w:spacing w:line="240" w:lineRule="auto"/>
        <w:ind w:left="0"/>
        <w:rPr>
          <w:b/>
          <w:sz w:val="28"/>
          <w:szCs w:val="28"/>
        </w:rPr>
      </w:pPr>
      <w:r w:rsidRPr="00BD5AAA">
        <w:rPr>
          <w:b/>
          <w:sz w:val="28"/>
          <w:szCs w:val="28"/>
        </w:rPr>
        <w:t>Примеры экзаменационных билетов</w:t>
      </w:r>
      <w:r>
        <w:rPr>
          <w:b/>
          <w:sz w:val="28"/>
          <w:szCs w:val="28"/>
        </w:rPr>
        <w:t>:</w:t>
      </w:r>
    </w:p>
    <w:p w:rsidR="00BD5AAA" w:rsidRDefault="00BD5AAA" w:rsidP="00B70E78">
      <w:pPr>
        <w:rPr>
          <w:b/>
        </w:rPr>
      </w:pPr>
      <w:r w:rsidRPr="00B061BD">
        <w:rPr>
          <w:b/>
        </w:rPr>
        <w:t>Билет №1</w:t>
      </w:r>
    </w:p>
    <w:p w:rsidR="002B3A0C" w:rsidRPr="002B3A0C" w:rsidRDefault="002B3A0C" w:rsidP="00B70E78">
      <w:pPr>
        <w:rPr>
          <w:sz w:val="28"/>
          <w:szCs w:val="28"/>
        </w:rPr>
      </w:pPr>
      <w:r>
        <w:rPr>
          <w:sz w:val="28"/>
          <w:szCs w:val="28"/>
        </w:rPr>
        <w:t xml:space="preserve">   1.</w:t>
      </w:r>
      <w:r w:rsidRPr="002B3A0C">
        <w:rPr>
          <w:sz w:val="28"/>
          <w:szCs w:val="28"/>
        </w:rPr>
        <w:t>Кости лицевого черепа. Верхняя и нижняя челюсти.</w:t>
      </w:r>
    </w:p>
    <w:p w:rsidR="002B3A0C" w:rsidRPr="002B3A0C" w:rsidRDefault="002B3A0C" w:rsidP="00B70E78">
      <w:pPr>
        <w:ind w:left="142"/>
        <w:rPr>
          <w:sz w:val="28"/>
          <w:szCs w:val="28"/>
        </w:rPr>
      </w:pPr>
      <w:r w:rsidRPr="002B3A0C">
        <w:rPr>
          <w:sz w:val="28"/>
          <w:szCs w:val="28"/>
        </w:rPr>
        <w:t xml:space="preserve"> 2. Мимические мышцы, особенности, иннервация.</w:t>
      </w:r>
    </w:p>
    <w:p w:rsidR="00BD5AAA" w:rsidRPr="002B3A0C" w:rsidRDefault="00BD5AAA" w:rsidP="00B70E78">
      <w:pPr>
        <w:rPr>
          <w:sz w:val="28"/>
          <w:szCs w:val="28"/>
        </w:rPr>
      </w:pPr>
      <w:r w:rsidRPr="002B3A0C">
        <w:rPr>
          <w:sz w:val="28"/>
          <w:szCs w:val="28"/>
        </w:rPr>
        <w:t>3.Толстая кишка, строение, отделы, отношение к брюшине.</w:t>
      </w:r>
    </w:p>
    <w:p w:rsidR="00A44007" w:rsidRPr="002B3A0C" w:rsidRDefault="00A44007" w:rsidP="00B70E78">
      <w:pPr>
        <w:ind w:left="113"/>
        <w:rPr>
          <w:sz w:val="28"/>
          <w:szCs w:val="28"/>
        </w:rPr>
      </w:pPr>
      <w:r w:rsidRPr="002B3A0C">
        <w:rPr>
          <w:sz w:val="28"/>
          <w:szCs w:val="28"/>
        </w:rPr>
        <w:t>4. Ветви дуги аорты. Общая и наружная сонная артерия.</w:t>
      </w:r>
    </w:p>
    <w:p w:rsidR="00BD5AAA" w:rsidRPr="002B3A0C" w:rsidRDefault="00BD5AAA" w:rsidP="00B70E78">
      <w:pPr>
        <w:ind w:left="113"/>
        <w:rPr>
          <w:b/>
          <w:sz w:val="28"/>
          <w:szCs w:val="28"/>
        </w:rPr>
      </w:pPr>
      <w:r w:rsidRPr="002B3A0C">
        <w:rPr>
          <w:sz w:val="28"/>
          <w:szCs w:val="28"/>
        </w:rPr>
        <w:t>5.</w:t>
      </w:r>
      <w:r w:rsidR="00B061BD" w:rsidRPr="002B3A0C">
        <w:rPr>
          <w:sz w:val="28"/>
          <w:szCs w:val="28"/>
        </w:rPr>
        <w:t>Лимфатические узлы и сосуды головы.</w:t>
      </w:r>
    </w:p>
    <w:p w:rsidR="00A44007" w:rsidRDefault="00A44007" w:rsidP="00B70E78">
      <w:pPr>
        <w:ind w:left="113"/>
        <w:rPr>
          <w:b/>
          <w:sz w:val="28"/>
          <w:szCs w:val="28"/>
        </w:rPr>
      </w:pPr>
      <w:r w:rsidRPr="00A44007">
        <w:rPr>
          <w:b/>
          <w:sz w:val="28"/>
          <w:szCs w:val="28"/>
        </w:rPr>
        <w:t>Билет №2</w:t>
      </w:r>
    </w:p>
    <w:p w:rsidR="00A44007" w:rsidRPr="00A44007" w:rsidRDefault="00A44007" w:rsidP="00B70E78">
      <w:pPr>
        <w:ind w:left="113"/>
        <w:rPr>
          <w:sz w:val="28"/>
          <w:szCs w:val="28"/>
        </w:rPr>
      </w:pPr>
      <w:r w:rsidRPr="00A44007">
        <w:rPr>
          <w:sz w:val="28"/>
          <w:szCs w:val="28"/>
        </w:rPr>
        <w:t>1.Крылонебная ямка, стенки, отверстия, содержимое.</w:t>
      </w:r>
    </w:p>
    <w:p w:rsidR="00BD5AAA" w:rsidRPr="00A44007" w:rsidRDefault="00BD5AAA" w:rsidP="00B70E78">
      <w:pPr>
        <w:ind w:left="113"/>
        <w:rPr>
          <w:sz w:val="28"/>
          <w:szCs w:val="28"/>
        </w:rPr>
      </w:pPr>
      <w:r w:rsidRPr="00A44007">
        <w:rPr>
          <w:sz w:val="28"/>
          <w:szCs w:val="28"/>
        </w:rPr>
        <w:t>2.</w:t>
      </w:r>
      <w:r w:rsidR="00A44007">
        <w:rPr>
          <w:sz w:val="28"/>
          <w:szCs w:val="28"/>
        </w:rPr>
        <w:t xml:space="preserve"> Височно-нижнечелюстной сустав.</w:t>
      </w:r>
    </w:p>
    <w:p w:rsidR="00BD5AAA" w:rsidRPr="00A44007" w:rsidRDefault="00BD5AAA" w:rsidP="00B70E78">
      <w:pPr>
        <w:ind w:left="113"/>
        <w:rPr>
          <w:sz w:val="28"/>
          <w:szCs w:val="28"/>
        </w:rPr>
      </w:pPr>
      <w:r w:rsidRPr="00A44007">
        <w:rPr>
          <w:sz w:val="28"/>
          <w:szCs w:val="28"/>
        </w:rPr>
        <w:t>3.Ротовая полость, стенки.</w:t>
      </w:r>
    </w:p>
    <w:p w:rsidR="00BD5AAA" w:rsidRPr="00A44007" w:rsidRDefault="00BD5AAA" w:rsidP="00B70E78">
      <w:pPr>
        <w:ind w:left="113"/>
        <w:rPr>
          <w:sz w:val="28"/>
          <w:szCs w:val="28"/>
        </w:rPr>
      </w:pPr>
      <w:r w:rsidRPr="00A44007">
        <w:rPr>
          <w:sz w:val="28"/>
          <w:szCs w:val="28"/>
        </w:rPr>
        <w:t>4.</w:t>
      </w:r>
      <w:r w:rsidR="002B3A0C">
        <w:rPr>
          <w:sz w:val="28"/>
          <w:szCs w:val="28"/>
        </w:rPr>
        <w:t xml:space="preserve"> Лицевой нерв, ядра, ветви, зона иннервации.</w:t>
      </w:r>
    </w:p>
    <w:p w:rsidR="00BD5AAA" w:rsidRPr="00A44007" w:rsidRDefault="00BD5AAA" w:rsidP="00B70E78">
      <w:pPr>
        <w:ind w:left="113"/>
        <w:rPr>
          <w:sz w:val="28"/>
          <w:szCs w:val="28"/>
        </w:rPr>
      </w:pPr>
      <w:r w:rsidRPr="00A44007">
        <w:rPr>
          <w:sz w:val="28"/>
          <w:szCs w:val="28"/>
        </w:rPr>
        <w:t xml:space="preserve">5.Спинной мозг, </w:t>
      </w:r>
      <w:r w:rsidR="00A44007">
        <w:rPr>
          <w:sz w:val="28"/>
          <w:szCs w:val="28"/>
        </w:rPr>
        <w:t>сегменты, серое вещество спинного мозга.</w:t>
      </w:r>
    </w:p>
    <w:p w:rsidR="00BD5AAA" w:rsidRPr="00A44007" w:rsidRDefault="00BD5AAA" w:rsidP="00B70E78">
      <w:pPr>
        <w:ind w:left="113"/>
        <w:rPr>
          <w:b/>
          <w:sz w:val="28"/>
          <w:szCs w:val="28"/>
        </w:rPr>
      </w:pPr>
      <w:r w:rsidRPr="00A44007">
        <w:rPr>
          <w:b/>
          <w:sz w:val="28"/>
          <w:szCs w:val="28"/>
        </w:rPr>
        <w:t xml:space="preserve">  Билет №3</w:t>
      </w:r>
    </w:p>
    <w:p w:rsidR="00BD5AAA" w:rsidRPr="00A44007" w:rsidRDefault="00BD5AAA" w:rsidP="00B70E78">
      <w:pPr>
        <w:ind w:left="113"/>
        <w:rPr>
          <w:sz w:val="28"/>
          <w:szCs w:val="28"/>
        </w:rPr>
      </w:pPr>
      <w:r w:rsidRPr="00A44007">
        <w:rPr>
          <w:sz w:val="28"/>
          <w:szCs w:val="28"/>
        </w:rPr>
        <w:t xml:space="preserve">1.Позвоночный столб, </w:t>
      </w:r>
      <w:r w:rsidR="00693365">
        <w:rPr>
          <w:sz w:val="28"/>
          <w:szCs w:val="28"/>
        </w:rPr>
        <w:t>суставы и связки.</w:t>
      </w:r>
    </w:p>
    <w:p w:rsidR="00BD5AAA" w:rsidRPr="00A44007" w:rsidRDefault="00BD5AAA" w:rsidP="00B70E78">
      <w:pPr>
        <w:ind w:left="113"/>
        <w:rPr>
          <w:sz w:val="28"/>
          <w:szCs w:val="28"/>
        </w:rPr>
      </w:pPr>
      <w:r w:rsidRPr="00A44007">
        <w:rPr>
          <w:sz w:val="28"/>
          <w:szCs w:val="28"/>
        </w:rPr>
        <w:t>2.Мышцы мягкого неба и языка, их кровоснабжение.</w:t>
      </w:r>
    </w:p>
    <w:p w:rsidR="00BD5AAA" w:rsidRPr="00A44007" w:rsidRDefault="00BD5AAA" w:rsidP="00B70E78">
      <w:pPr>
        <w:ind w:left="113"/>
        <w:rPr>
          <w:sz w:val="28"/>
          <w:szCs w:val="28"/>
        </w:rPr>
      </w:pPr>
      <w:r w:rsidRPr="00A44007">
        <w:rPr>
          <w:sz w:val="28"/>
          <w:szCs w:val="28"/>
        </w:rPr>
        <w:t>3.</w:t>
      </w:r>
      <w:r w:rsidR="00A44007" w:rsidRPr="00A44007">
        <w:rPr>
          <w:sz w:val="28"/>
          <w:szCs w:val="28"/>
        </w:rPr>
        <w:t xml:space="preserve"> Внутренняя сонная артерия, топография, ветви. Виллизиев круг. </w:t>
      </w:r>
    </w:p>
    <w:p w:rsidR="00BD5AAA" w:rsidRPr="00A44007" w:rsidRDefault="00BD5AAA" w:rsidP="00B70E78">
      <w:pPr>
        <w:ind w:left="113"/>
        <w:rPr>
          <w:sz w:val="28"/>
          <w:szCs w:val="28"/>
        </w:rPr>
      </w:pPr>
      <w:r w:rsidRPr="00A44007">
        <w:rPr>
          <w:sz w:val="28"/>
          <w:szCs w:val="28"/>
        </w:rPr>
        <w:t>4.</w:t>
      </w:r>
      <w:r w:rsidR="002B3A0C">
        <w:rPr>
          <w:sz w:val="28"/>
          <w:szCs w:val="28"/>
        </w:rPr>
        <w:t>Мозжечок, ядра.</w:t>
      </w:r>
    </w:p>
    <w:p w:rsidR="00BD5AAA" w:rsidRPr="00A44007" w:rsidRDefault="00BD5AAA" w:rsidP="00B70E78">
      <w:pPr>
        <w:ind w:left="113"/>
        <w:rPr>
          <w:sz w:val="28"/>
          <w:szCs w:val="28"/>
        </w:rPr>
      </w:pPr>
      <w:r w:rsidRPr="00A44007">
        <w:rPr>
          <w:sz w:val="28"/>
          <w:szCs w:val="28"/>
        </w:rPr>
        <w:t>5.</w:t>
      </w:r>
      <w:r w:rsidR="00A44007" w:rsidRPr="00A44007">
        <w:rPr>
          <w:sz w:val="28"/>
          <w:szCs w:val="28"/>
        </w:rPr>
        <w:t>Вегетативные узлы головы, их связь с черепными нервами.</w:t>
      </w:r>
    </w:p>
    <w:p w:rsidR="00366102" w:rsidRDefault="00366102" w:rsidP="004769FC">
      <w:pPr>
        <w:pStyle w:val="20"/>
        <w:tabs>
          <w:tab w:val="left" w:pos="708"/>
        </w:tabs>
        <w:spacing w:after="0" w:line="240" w:lineRule="auto"/>
        <w:ind w:left="0"/>
      </w:pPr>
    </w:p>
    <w:p w:rsidR="003B3F55" w:rsidRDefault="003B3F55" w:rsidP="004769FC">
      <w:pPr>
        <w:pStyle w:val="20"/>
        <w:tabs>
          <w:tab w:val="left" w:pos="708"/>
        </w:tabs>
        <w:spacing w:after="0" w:line="240" w:lineRule="auto"/>
        <w:ind w:left="0"/>
      </w:pPr>
    </w:p>
    <w:p w:rsidR="003B3F55" w:rsidRPr="00DD6FC9" w:rsidRDefault="003B3F55" w:rsidP="004769FC">
      <w:pPr>
        <w:pStyle w:val="20"/>
        <w:tabs>
          <w:tab w:val="left" w:pos="708"/>
        </w:tabs>
        <w:spacing w:after="0" w:line="240" w:lineRule="auto"/>
        <w:ind w:left="0"/>
      </w:pPr>
    </w:p>
    <w:p w:rsidR="00C96E88" w:rsidRPr="00BD5AAA" w:rsidRDefault="00C96E88" w:rsidP="00BD5AAA">
      <w:pPr>
        <w:pStyle w:val="20"/>
        <w:tabs>
          <w:tab w:val="left" w:pos="708"/>
        </w:tabs>
        <w:spacing w:line="240" w:lineRule="auto"/>
        <w:ind w:left="0"/>
        <w:rPr>
          <w:b/>
          <w:sz w:val="28"/>
          <w:szCs w:val="28"/>
        </w:rPr>
      </w:pPr>
      <w:r w:rsidRPr="00BD5AAA">
        <w:rPr>
          <w:b/>
          <w:sz w:val="28"/>
          <w:szCs w:val="28"/>
        </w:rPr>
        <w:t>9.</w:t>
      </w:r>
      <w:r w:rsidR="00BD5AAA">
        <w:rPr>
          <w:b/>
          <w:sz w:val="28"/>
          <w:szCs w:val="28"/>
        </w:rPr>
        <w:t>1.</w:t>
      </w:r>
      <w:r w:rsidRPr="00BD5AAA">
        <w:rPr>
          <w:b/>
          <w:sz w:val="28"/>
          <w:szCs w:val="28"/>
        </w:rPr>
        <w:t>Учебно-методическое и информационное обеспечение дисциплины:</w:t>
      </w:r>
      <w:r w:rsidRPr="00BD5AAA">
        <w:rPr>
          <w:b/>
        </w:rPr>
        <w:t>Основная литература</w:t>
      </w:r>
    </w:p>
    <w:tbl>
      <w:tblPr>
        <w:tblW w:w="4972" w:type="pct"/>
        <w:jc w:val="center"/>
        <w:tblCellMar>
          <w:left w:w="0" w:type="dxa"/>
          <w:right w:w="0" w:type="dxa"/>
        </w:tblCellMar>
        <w:tblLook w:val="04A0"/>
      </w:tblPr>
      <w:tblGrid>
        <w:gridCol w:w="520"/>
        <w:gridCol w:w="8"/>
        <w:gridCol w:w="2735"/>
        <w:gridCol w:w="2064"/>
        <w:gridCol w:w="1756"/>
        <w:gridCol w:w="1582"/>
        <w:gridCol w:w="1209"/>
      </w:tblGrid>
      <w:tr w:rsidR="00C96E88" w:rsidRPr="00C96E88" w:rsidTr="00B70E78">
        <w:trPr>
          <w:trHeight w:val="20"/>
          <w:jc w:val="center"/>
        </w:trPr>
        <w:tc>
          <w:tcPr>
            <w:tcW w:w="267" w:type="pct"/>
            <w:gridSpan w:val="2"/>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 п/п</w:t>
            </w:r>
          </w:p>
        </w:tc>
        <w:tc>
          <w:tcPr>
            <w:tcW w:w="1385"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Наименование</w:t>
            </w:r>
          </w:p>
        </w:tc>
        <w:tc>
          <w:tcPr>
            <w:tcW w:w="1045"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Автор (ы)</w:t>
            </w:r>
          </w:p>
        </w:tc>
        <w:tc>
          <w:tcPr>
            <w:tcW w:w="889"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Год, место издания</w:t>
            </w:r>
          </w:p>
        </w:tc>
        <w:tc>
          <w:tcPr>
            <w:tcW w:w="1413" w:type="pct"/>
            <w:gridSpan w:val="2"/>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Кол-во экземпляров</w:t>
            </w:r>
          </w:p>
        </w:tc>
      </w:tr>
      <w:tr w:rsidR="00C96E88" w:rsidRPr="00C96E88" w:rsidTr="00B70E78">
        <w:trPr>
          <w:trHeight w:val="20"/>
          <w:jc w:val="center"/>
        </w:trPr>
        <w:tc>
          <w:tcPr>
            <w:tcW w:w="267" w:type="pct"/>
            <w:gridSpan w:val="2"/>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1385"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1045"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889"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80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в библиотеке</w:t>
            </w:r>
          </w:p>
        </w:tc>
        <w:tc>
          <w:tcPr>
            <w:tcW w:w="612"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на кафедре</w:t>
            </w:r>
          </w:p>
        </w:tc>
      </w:tr>
      <w:tr w:rsidR="00C96E88" w:rsidRPr="00C96E88" w:rsidTr="00B70E78">
        <w:trPr>
          <w:trHeight w:val="20"/>
          <w:jc w:val="center"/>
        </w:trPr>
        <w:tc>
          <w:tcPr>
            <w:tcW w:w="267" w:type="pct"/>
            <w:gridSpan w:val="2"/>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38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04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3</w:t>
            </w:r>
          </w:p>
        </w:tc>
        <w:tc>
          <w:tcPr>
            <w:tcW w:w="889"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4</w:t>
            </w:r>
          </w:p>
        </w:tc>
        <w:tc>
          <w:tcPr>
            <w:tcW w:w="80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5</w:t>
            </w:r>
          </w:p>
        </w:tc>
        <w:tc>
          <w:tcPr>
            <w:tcW w:w="612"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6</w:t>
            </w:r>
          </w:p>
        </w:tc>
      </w:tr>
      <w:tr w:rsidR="00C868ED" w:rsidRPr="00C96E88" w:rsidTr="00B70E78">
        <w:trPr>
          <w:trHeight w:val="20"/>
          <w:jc w:val="center"/>
        </w:trPr>
        <w:tc>
          <w:tcPr>
            <w:tcW w:w="267" w:type="pct"/>
            <w:gridSpan w:val="2"/>
            <w:tcBorders>
              <w:top w:val="single" w:sz="4" w:space="0" w:color="auto"/>
              <w:left w:val="single" w:sz="4" w:space="0" w:color="auto"/>
              <w:bottom w:val="nil"/>
              <w:right w:val="nil"/>
            </w:tcBorders>
            <w:shd w:val="clear" w:color="auto" w:fill="FFFFFF"/>
          </w:tcPr>
          <w:p w:rsidR="00C868ED" w:rsidRPr="00C96E88" w:rsidRDefault="00C868ED" w:rsidP="009801D2">
            <w:pPr>
              <w:ind w:left="57" w:right="57"/>
              <w:rPr>
                <w:lang w:eastAsia="en-US"/>
              </w:rPr>
            </w:pPr>
            <w:r>
              <w:rPr>
                <w:lang w:eastAsia="en-US"/>
              </w:rPr>
              <w:t>1.</w:t>
            </w:r>
          </w:p>
        </w:tc>
        <w:tc>
          <w:tcPr>
            <w:tcW w:w="1385" w:type="pct"/>
            <w:tcBorders>
              <w:top w:val="single" w:sz="4" w:space="0" w:color="auto"/>
              <w:left w:val="single" w:sz="4" w:space="0" w:color="auto"/>
              <w:bottom w:val="nil"/>
              <w:right w:val="nil"/>
            </w:tcBorders>
            <w:shd w:val="clear" w:color="auto" w:fill="FFFFFF"/>
          </w:tcPr>
          <w:p w:rsidR="00C868ED" w:rsidRPr="00C96E88" w:rsidRDefault="00C868ED" w:rsidP="00C868ED">
            <w:pPr>
              <w:ind w:left="57" w:right="57"/>
              <w:rPr>
                <w:lang w:eastAsia="en-US"/>
              </w:rPr>
            </w:pPr>
            <w:r w:rsidRPr="00C868ED">
              <w:rPr>
                <w:lang w:eastAsia="en-US"/>
              </w:rPr>
              <w:t xml:space="preserve">Анатомия человека. Том </w:t>
            </w:r>
            <w:r>
              <w:rPr>
                <w:lang w:val="en-US" w:eastAsia="en-US"/>
              </w:rPr>
              <w:t>I</w:t>
            </w:r>
            <w:r w:rsidRPr="00986CB4">
              <w:rPr>
                <w:lang w:eastAsia="en-US"/>
              </w:rPr>
              <w:t>-</w:t>
            </w:r>
            <w:r w:rsidRPr="00C868ED">
              <w:rPr>
                <w:lang w:eastAsia="en-US"/>
              </w:rPr>
              <w:t xml:space="preserve">II./. </w:t>
            </w:r>
          </w:p>
        </w:tc>
        <w:tc>
          <w:tcPr>
            <w:tcW w:w="1045" w:type="pct"/>
            <w:tcBorders>
              <w:top w:val="single" w:sz="4" w:space="0" w:color="auto"/>
              <w:left w:val="single" w:sz="4" w:space="0" w:color="auto"/>
              <w:bottom w:val="nil"/>
              <w:right w:val="nil"/>
            </w:tcBorders>
            <w:shd w:val="clear" w:color="auto" w:fill="FFFFFF"/>
          </w:tcPr>
          <w:p w:rsidR="00C868ED" w:rsidRPr="00C96E88" w:rsidRDefault="00C868ED" w:rsidP="009801D2">
            <w:pPr>
              <w:ind w:right="57"/>
              <w:rPr>
                <w:lang w:eastAsia="en-US"/>
              </w:rPr>
            </w:pPr>
            <w:r w:rsidRPr="00C868ED">
              <w:rPr>
                <w:lang w:eastAsia="en-US"/>
              </w:rPr>
              <w:t>М.Р</w:t>
            </w:r>
            <w:r>
              <w:rPr>
                <w:lang w:eastAsia="en-US"/>
              </w:rPr>
              <w:t>.</w:t>
            </w:r>
            <w:r w:rsidRPr="00C868ED">
              <w:rPr>
                <w:lang w:eastAsia="en-US"/>
              </w:rPr>
              <w:t>Сапин,  Д.Б. Никитюк, В.Н.    Николенко, С.В.Чава.//-</w:t>
            </w:r>
          </w:p>
        </w:tc>
        <w:tc>
          <w:tcPr>
            <w:tcW w:w="889" w:type="pct"/>
            <w:tcBorders>
              <w:top w:val="single" w:sz="4" w:space="0" w:color="auto"/>
              <w:left w:val="single" w:sz="4" w:space="0" w:color="auto"/>
              <w:bottom w:val="nil"/>
              <w:right w:val="nil"/>
            </w:tcBorders>
            <w:shd w:val="clear" w:color="auto" w:fill="FFFFFF"/>
          </w:tcPr>
          <w:p w:rsidR="00C868ED" w:rsidRPr="00C96E88" w:rsidRDefault="00C868ED" w:rsidP="009801D2">
            <w:pPr>
              <w:ind w:left="57" w:right="57"/>
              <w:rPr>
                <w:lang w:eastAsia="en-US"/>
              </w:rPr>
            </w:pPr>
            <w:r w:rsidRPr="00C868ED">
              <w:rPr>
                <w:lang w:eastAsia="en-US"/>
              </w:rPr>
              <w:t>М.: ГЭОТАР-Медиа,2012.-441с.:</w:t>
            </w:r>
          </w:p>
        </w:tc>
        <w:tc>
          <w:tcPr>
            <w:tcW w:w="801" w:type="pct"/>
            <w:tcBorders>
              <w:top w:val="single" w:sz="4" w:space="0" w:color="auto"/>
              <w:left w:val="single" w:sz="4" w:space="0" w:color="auto"/>
              <w:bottom w:val="nil"/>
              <w:right w:val="nil"/>
            </w:tcBorders>
            <w:shd w:val="clear" w:color="auto" w:fill="FFFFFF"/>
          </w:tcPr>
          <w:p w:rsidR="00C868ED" w:rsidRPr="00006488" w:rsidRDefault="00006488" w:rsidP="009801D2">
            <w:pPr>
              <w:ind w:left="57" w:right="57"/>
              <w:rPr>
                <w:lang w:val="en-US" w:eastAsia="en-US"/>
              </w:rPr>
            </w:pPr>
            <w:r>
              <w:rPr>
                <w:lang w:val="en-US" w:eastAsia="en-US"/>
              </w:rPr>
              <w:t>500</w:t>
            </w:r>
          </w:p>
        </w:tc>
        <w:tc>
          <w:tcPr>
            <w:tcW w:w="612" w:type="pct"/>
            <w:tcBorders>
              <w:top w:val="single" w:sz="4" w:space="0" w:color="auto"/>
              <w:left w:val="single" w:sz="4" w:space="0" w:color="auto"/>
              <w:bottom w:val="nil"/>
              <w:right w:val="single" w:sz="4" w:space="0" w:color="auto"/>
            </w:tcBorders>
            <w:shd w:val="clear" w:color="auto" w:fill="FFFFFF"/>
          </w:tcPr>
          <w:p w:rsidR="00C868ED" w:rsidRPr="00006488" w:rsidRDefault="00006488" w:rsidP="009801D2">
            <w:pPr>
              <w:ind w:left="57" w:right="57"/>
              <w:rPr>
                <w:lang w:val="en-US" w:eastAsia="en-US"/>
              </w:rPr>
            </w:pPr>
            <w:r>
              <w:rPr>
                <w:lang w:val="en-US" w:eastAsia="en-US"/>
              </w:rPr>
              <w:t>10</w:t>
            </w:r>
          </w:p>
        </w:tc>
      </w:tr>
      <w:tr w:rsidR="00C96E88" w:rsidRPr="00C96E88" w:rsidTr="00B70E78">
        <w:trPr>
          <w:trHeight w:val="20"/>
          <w:jc w:val="center"/>
        </w:trPr>
        <w:tc>
          <w:tcPr>
            <w:tcW w:w="267" w:type="pct"/>
            <w:gridSpan w:val="2"/>
            <w:tcBorders>
              <w:top w:val="single" w:sz="4" w:space="0" w:color="auto"/>
              <w:left w:val="single" w:sz="4" w:space="0" w:color="auto"/>
              <w:bottom w:val="nil"/>
              <w:right w:val="nil"/>
            </w:tcBorders>
            <w:shd w:val="clear" w:color="auto" w:fill="FFFFFF"/>
            <w:hideMark/>
          </w:tcPr>
          <w:p w:rsidR="00C96E88" w:rsidRPr="00C96E88" w:rsidRDefault="003838D5" w:rsidP="009801D2">
            <w:pPr>
              <w:ind w:left="57" w:right="57"/>
              <w:rPr>
                <w:lang w:eastAsia="en-US"/>
              </w:rPr>
            </w:pPr>
            <w:r>
              <w:rPr>
                <w:lang w:eastAsia="en-US"/>
              </w:rPr>
              <w:t>2.</w:t>
            </w:r>
          </w:p>
        </w:tc>
        <w:tc>
          <w:tcPr>
            <w:tcW w:w="138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человека</w:t>
            </w:r>
          </w:p>
          <w:p w:rsidR="00C96E88" w:rsidRPr="00C96E88" w:rsidRDefault="00C96E88" w:rsidP="009801D2">
            <w:pPr>
              <w:ind w:left="57" w:right="57"/>
              <w:rPr>
                <w:lang w:eastAsia="en-US"/>
              </w:rPr>
            </w:pPr>
            <w:r w:rsidRPr="00C96E88">
              <w:rPr>
                <w:lang w:eastAsia="en-US"/>
              </w:rPr>
              <w:t xml:space="preserve"> в 2-х томах</w:t>
            </w:r>
          </w:p>
        </w:tc>
        <w:tc>
          <w:tcPr>
            <w:tcW w:w="104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right="57"/>
              <w:rPr>
                <w:lang w:eastAsia="en-US"/>
              </w:rPr>
            </w:pPr>
            <w:r w:rsidRPr="00C96E88">
              <w:rPr>
                <w:lang w:eastAsia="en-US"/>
              </w:rPr>
              <w:t>.М.Р.Сапин, Д.Б.Никитюк</w:t>
            </w:r>
          </w:p>
        </w:tc>
        <w:tc>
          <w:tcPr>
            <w:tcW w:w="889" w:type="pct"/>
            <w:tcBorders>
              <w:top w:val="single" w:sz="4" w:space="0" w:color="auto"/>
              <w:left w:val="single" w:sz="4" w:space="0" w:color="auto"/>
              <w:bottom w:val="nil"/>
              <w:right w:val="nil"/>
            </w:tcBorders>
            <w:shd w:val="clear" w:color="auto" w:fill="FFFFFF"/>
            <w:hideMark/>
          </w:tcPr>
          <w:p w:rsidR="00C96E88" w:rsidRPr="00C96E88" w:rsidRDefault="00C868ED" w:rsidP="009801D2">
            <w:pPr>
              <w:ind w:left="57" w:right="57"/>
              <w:rPr>
                <w:lang w:eastAsia="en-US"/>
              </w:rPr>
            </w:pPr>
            <w:r w:rsidRPr="00C96E88">
              <w:rPr>
                <w:lang w:eastAsia="en-US"/>
              </w:rPr>
              <w:t>ГЭОТАР-</w:t>
            </w:r>
            <w:r w:rsidR="00C96E88" w:rsidRPr="00C96E88">
              <w:rPr>
                <w:lang w:eastAsia="en-US"/>
              </w:rPr>
              <w:t>Медиа,2013</w:t>
            </w:r>
          </w:p>
        </w:tc>
        <w:tc>
          <w:tcPr>
            <w:tcW w:w="801" w:type="pct"/>
            <w:tcBorders>
              <w:top w:val="single" w:sz="4" w:space="0" w:color="auto"/>
              <w:left w:val="single" w:sz="4" w:space="0" w:color="auto"/>
              <w:bottom w:val="nil"/>
              <w:right w:val="nil"/>
            </w:tcBorders>
            <w:shd w:val="clear" w:color="auto" w:fill="FFFFFF"/>
          </w:tcPr>
          <w:p w:rsidR="00C96E88" w:rsidRPr="00006488" w:rsidRDefault="00006488" w:rsidP="009801D2">
            <w:pPr>
              <w:ind w:left="57" w:right="57"/>
              <w:rPr>
                <w:lang w:val="en-US" w:eastAsia="en-US"/>
              </w:rPr>
            </w:pPr>
            <w:r>
              <w:rPr>
                <w:lang w:val="en-US" w:eastAsia="en-US"/>
              </w:rPr>
              <w:t>300</w:t>
            </w:r>
          </w:p>
        </w:tc>
        <w:tc>
          <w:tcPr>
            <w:tcW w:w="612" w:type="pct"/>
            <w:tcBorders>
              <w:top w:val="single" w:sz="4" w:space="0" w:color="auto"/>
              <w:left w:val="single" w:sz="4" w:space="0" w:color="auto"/>
              <w:bottom w:val="nil"/>
              <w:right w:val="single" w:sz="4" w:space="0" w:color="auto"/>
            </w:tcBorders>
            <w:shd w:val="clear" w:color="auto" w:fill="FFFFFF"/>
          </w:tcPr>
          <w:p w:rsidR="00C96E88" w:rsidRPr="00006488" w:rsidRDefault="00006488" w:rsidP="009801D2">
            <w:pPr>
              <w:ind w:left="57" w:right="57"/>
              <w:rPr>
                <w:lang w:val="en-US" w:eastAsia="en-US"/>
              </w:rPr>
            </w:pPr>
            <w:r>
              <w:rPr>
                <w:lang w:val="en-US" w:eastAsia="en-US"/>
              </w:rPr>
              <w:t>10</w:t>
            </w:r>
          </w:p>
        </w:tc>
      </w:tr>
      <w:tr w:rsidR="00C96E88" w:rsidRPr="00C96E88" w:rsidTr="00B70E78">
        <w:trPr>
          <w:trHeight w:val="20"/>
          <w:jc w:val="center"/>
        </w:trPr>
        <w:tc>
          <w:tcPr>
            <w:tcW w:w="267" w:type="pct"/>
            <w:gridSpan w:val="2"/>
            <w:tcBorders>
              <w:top w:val="single" w:sz="4" w:space="0" w:color="auto"/>
              <w:left w:val="single" w:sz="4" w:space="0" w:color="auto"/>
              <w:bottom w:val="nil"/>
              <w:right w:val="nil"/>
            </w:tcBorders>
            <w:shd w:val="clear" w:color="auto" w:fill="FFFFFF"/>
            <w:hideMark/>
          </w:tcPr>
          <w:p w:rsidR="00C96E88" w:rsidRPr="00C96E88" w:rsidRDefault="003838D5" w:rsidP="009801D2">
            <w:pPr>
              <w:ind w:left="57" w:right="57"/>
              <w:rPr>
                <w:lang w:eastAsia="en-US"/>
              </w:rPr>
            </w:pPr>
            <w:r>
              <w:rPr>
                <w:lang w:eastAsia="en-US"/>
              </w:rPr>
              <w:t>3</w:t>
            </w:r>
            <w:r w:rsidR="00C96E88" w:rsidRPr="00C96E88">
              <w:rPr>
                <w:lang w:eastAsia="en-US"/>
              </w:rPr>
              <w:t>.</w:t>
            </w:r>
          </w:p>
        </w:tc>
        <w:tc>
          <w:tcPr>
            <w:tcW w:w="138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человека</w:t>
            </w:r>
          </w:p>
          <w:p w:rsidR="00C96E88" w:rsidRPr="00C96E88" w:rsidRDefault="00C96E88" w:rsidP="009801D2">
            <w:pPr>
              <w:ind w:left="57" w:right="57"/>
              <w:rPr>
                <w:lang w:eastAsia="en-US"/>
              </w:rPr>
            </w:pPr>
            <w:r w:rsidRPr="00C96E88">
              <w:rPr>
                <w:lang w:eastAsia="en-US"/>
              </w:rPr>
              <w:t xml:space="preserve"> в 3-х томах</w:t>
            </w:r>
          </w:p>
        </w:tc>
        <w:tc>
          <w:tcPr>
            <w:tcW w:w="104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Михайлов С.С.</w:t>
            </w:r>
          </w:p>
        </w:tc>
        <w:tc>
          <w:tcPr>
            <w:tcW w:w="889" w:type="pct"/>
            <w:tcBorders>
              <w:top w:val="single" w:sz="4" w:space="0" w:color="auto"/>
              <w:left w:val="single" w:sz="4" w:space="0" w:color="auto"/>
              <w:bottom w:val="nil"/>
              <w:right w:val="nil"/>
            </w:tcBorders>
            <w:shd w:val="clear" w:color="auto" w:fill="FFFFFF"/>
            <w:hideMark/>
          </w:tcPr>
          <w:p w:rsidR="00C96E88" w:rsidRPr="00C96E88" w:rsidRDefault="00C868ED" w:rsidP="009801D2">
            <w:pPr>
              <w:ind w:left="57" w:right="57"/>
              <w:rPr>
                <w:lang w:eastAsia="en-US"/>
              </w:rPr>
            </w:pPr>
            <w:r w:rsidRPr="00C96E88">
              <w:rPr>
                <w:lang w:eastAsia="en-US"/>
              </w:rPr>
              <w:t>ГЭОТАР</w:t>
            </w:r>
            <w:r w:rsidR="00C96E88" w:rsidRPr="00C96E88">
              <w:rPr>
                <w:lang w:eastAsia="en-US"/>
              </w:rPr>
              <w:t>-Медиа,2011</w:t>
            </w:r>
          </w:p>
        </w:tc>
        <w:tc>
          <w:tcPr>
            <w:tcW w:w="801" w:type="pct"/>
            <w:tcBorders>
              <w:top w:val="single" w:sz="4" w:space="0" w:color="auto"/>
              <w:left w:val="single" w:sz="4" w:space="0" w:color="auto"/>
              <w:bottom w:val="nil"/>
              <w:right w:val="nil"/>
            </w:tcBorders>
            <w:shd w:val="clear" w:color="auto" w:fill="FFFFFF"/>
          </w:tcPr>
          <w:p w:rsidR="00C96E88" w:rsidRPr="00006488" w:rsidRDefault="00006488" w:rsidP="009801D2">
            <w:pPr>
              <w:ind w:left="57" w:right="57"/>
              <w:rPr>
                <w:lang w:val="en-US" w:eastAsia="en-US"/>
              </w:rPr>
            </w:pPr>
            <w:r>
              <w:rPr>
                <w:lang w:val="en-US" w:eastAsia="en-US"/>
              </w:rPr>
              <w:t>200</w:t>
            </w:r>
          </w:p>
        </w:tc>
        <w:tc>
          <w:tcPr>
            <w:tcW w:w="612" w:type="pct"/>
            <w:tcBorders>
              <w:top w:val="single" w:sz="4" w:space="0" w:color="auto"/>
              <w:left w:val="single" w:sz="4" w:space="0" w:color="auto"/>
              <w:bottom w:val="nil"/>
              <w:right w:val="single" w:sz="4" w:space="0" w:color="auto"/>
            </w:tcBorders>
            <w:shd w:val="clear" w:color="auto" w:fill="FFFFFF"/>
          </w:tcPr>
          <w:p w:rsidR="00C96E88" w:rsidRPr="00C96E88" w:rsidRDefault="00986CB4" w:rsidP="009801D2">
            <w:pPr>
              <w:ind w:left="57" w:right="57"/>
              <w:rPr>
                <w:lang w:eastAsia="en-US"/>
              </w:rPr>
            </w:pPr>
            <w:r>
              <w:rPr>
                <w:lang w:eastAsia="en-US"/>
              </w:rPr>
              <w:t>10</w:t>
            </w:r>
          </w:p>
        </w:tc>
      </w:tr>
      <w:tr w:rsidR="00006488" w:rsidRPr="00C96E88" w:rsidTr="00B70E78">
        <w:trPr>
          <w:trHeight w:val="878"/>
          <w:jc w:val="center"/>
        </w:trPr>
        <w:tc>
          <w:tcPr>
            <w:tcW w:w="267" w:type="pct"/>
            <w:gridSpan w:val="2"/>
            <w:tcBorders>
              <w:top w:val="single" w:sz="4" w:space="0" w:color="auto"/>
              <w:left w:val="single" w:sz="4" w:space="0" w:color="auto"/>
              <w:bottom w:val="single" w:sz="4" w:space="0" w:color="auto"/>
              <w:right w:val="nil"/>
            </w:tcBorders>
            <w:shd w:val="clear" w:color="auto" w:fill="FFFFFF"/>
            <w:hideMark/>
          </w:tcPr>
          <w:p w:rsidR="00006488" w:rsidRPr="00C96E88" w:rsidRDefault="003838D5" w:rsidP="009801D2">
            <w:pPr>
              <w:ind w:left="57" w:right="57"/>
              <w:rPr>
                <w:lang w:eastAsia="en-US"/>
              </w:rPr>
            </w:pPr>
            <w:r>
              <w:rPr>
                <w:lang w:eastAsia="en-US"/>
              </w:rPr>
              <w:t>4</w:t>
            </w:r>
            <w:r w:rsidR="00006488" w:rsidRPr="00C96E88">
              <w:rPr>
                <w:lang w:eastAsia="en-US"/>
              </w:rPr>
              <w:t>.</w:t>
            </w:r>
          </w:p>
        </w:tc>
        <w:tc>
          <w:tcPr>
            <w:tcW w:w="1385" w:type="pct"/>
            <w:tcBorders>
              <w:top w:val="single" w:sz="4" w:space="0" w:color="auto"/>
              <w:left w:val="single" w:sz="4" w:space="0" w:color="auto"/>
              <w:bottom w:val="single" w:sz="4" w:space="0" w:color="auto"/>
              <w:right w:val="nil"/>
            </w:tcBorders>
            <w:shd w:val="clear" w:color="auto" w:fill="FFFFFF"/>
            <w:hideMark/>
          </w:tcPr>
          <w:p w:rsidR="00006488" w:rsidRPr="00C96E88" w:rsidRDefault="00006488" w:rsidP="00427889">
            <w:pPr>
              <w:jc w:val="both"/>
            </w:pPr>
            <w:r>
              <w:t>Анатомия человека в 2</w:t>
            </w:r>
            <w:r w:rsidRPr="00C96E88">
              <w:t>-х томах</w:t>
            </w:r>
          </w:p>
        </w:tc>
        <w:tc>
          <w:tcPr>
            <w:tcW w:w="1045" w:type="pct"/>
            <w:tcBorders>
              <w:top w:val="single" w:sz="4" w:space="0" w:color="auto"/>
              <w:left w:val="single" w:sz="4" w:space="0" w:color="auto"/>
              <w:bottom w:val="single" w:sz="4" w:space="0" w:color="auto"/>
              <w:right w:val="nil"/>
            </w:tcBorders>
            <w:shd w:val="clear" w:color="auto" w:fill="FFFFFF"/>
            <w:hideMark/>
          </w:tcPr>
          <w:p w:rsidR="00006488" w:rsidRPr="00C96E88" w:rsidRDefault="00006488" w:rsidP="00986CB4">
            <w:r w:rsidRPr="00C96E88">
              <w:t>ГайворонскийИ.В.</w:t>
            </w:r>
            <w:r>
              <w:t>,</w:t>
            </w:r>
            <w:r w:rsidR="00986CB4">
              <w:t xml:space="preserve"> Г.И.   Ничипорук, А.И. Гайворонский</w:t>
            </w:r>
          </w:p>
        </w:tc>
        <w:tc>
          <w:tcPr>
            <w:tcW w:w="889" w:type="pct"/>
            <w:tcBorders>
              <w:top w:val="single" w:sz="4" w:space="0" w:color="auto"/>
              <w:left w:val="single" w:sz="4" w:space="0" w:color="auto"/>
              <w:bottom w:val="single" w:sz="4" w:space="0" w:color="auto"/>
              <w:right w:val="nil"/>
            </w:tcBorders>
            <w:shd w:val="clear" w:color="auto" w:fill="FFFFFF"/>
            <w:hideMark/>
          </w:tcPr>
          <w:p w:rsidR="00006488" w:rsidRPr="00C96E88" w:rsidRDefault="00986CB4" w:rsidP="00427889">
            <w:pPr>
              <w:jc w:val="both"/>
            </w:pPr>
            <w:r w:rsidRPr="00C96E88">
              <w:rPr>
                <w:lang w:eastAsia="en-US"/>
              </w:rPr>
              <w:t>ГЭОТАР-Медиа,201</w:t>
            </w:r>
            <w:r>
              <w:rPr>
                <w:lang w:eastAsia="en-US"/>
              </w:rPr>
              <w:t>5</w:t>
            </w:r>
          </w:p>
        </w:tc>
        <w:tc>
          <w:tcPr>
            <w:tcW w:w="801" w:type="pct"/>
            <w:tcBorders>
              <w:top w:val="single" w:sz="4" w:space="0" w:color="auto"/>
              <w:left w:val="single" w:sz="4" w:space="0" w:color="auto"/>
              <w:bottom w:val="single" w:sz="4" w:space="0" w:color="auto"/>
              <w:right w:val="nil"/>
            </w:tcBorders>
            <w:shd w:val="clear" w:color="auto" w:fill="FFFFFF"/>
          </w:tcPr>
          <w:p w:rsidR="00006488" w:rsidRPr="00C96E88" w:rsidRDefault="00B061BD" w:rsidP="009801D2">
            <w:pPr>
              <w:ind w:left="57" w:right="57"/>
              <w:rPr>
                <w:lang w:eastAsia="en-US"/>
              </w:rPr>
            </w:pPr>
            <w:r>
              <w:rPr>
                <w:lang w:eastAsia="en-US"/>
              </w:rPr>
              <w:t>300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006488" w:rsidRPr="00C96E88" w:rsidRDefault="00986CB4" w:rsidP="009801D2">
            <w:pPr>
              <w:ind w:left="57" w:right="57"/>
              <w:rPr>
                <w:lang w:eastAsia="en-US"/>
              </w:rPr>
            </w:pPr>
            <w:r>
              <w:rPr>
                <w:lang w:eastAsia="en-US"/>
              </w:rPr>
              <w:t>10</w:t>
            </w:r>
          </w:p>
        </w:tc>
      </w:tr>
      <w:tr w:rsidR="00986CB4" w:rsidRPr="00C96E88" w:rsidTr="00B7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7"/>
          <w:jc w:val="center"/>
        </w:trPr>
        <w:tc>
          <w:tcPr>
            <w:tcW w:w="263" w:type="pct"/>
          </w:tcPr>
          <w:p w:rsidR="00986CB4" w:rsidRPr="00C96E88" w:rsidRDefault="003838D5" w:rsidP="009801D2">
            <w:pPr>
              <w:jc w:val="both"/>
            </w:pPr>
            <w:r>
              <w:t>5</w:t>
            </w:r>
            <w:r w:rsidR="00986CB4" w:rsidRPr="00C96E88">
              <w:t>.</w:t>
            </w:r>
          </w:p>
        </w:tc>
        <w:tc>
          <w:tcPr>
            <w:tcW w:w="1389" w:type="pct"/>
            <w:gridSpan w:val="2"/>
          </w:tcPr>
          <w:p w:rsidR="00986CB4" w:rsidRPr="00C96E88" w:rsidRDefault="00986CB4" w:rsidP="00427889">
            <w:pPr>
              <w:ind w:left="57" w:right="57"/>
              <w:rPr>
                <w:lang w:eastAsia="en-US"/>
              </w:rPr>
            </w:pPr>
            <w:r w:rsidRPr="00C96E88">
              <w:rPr>
                <w:lang w:eastAsia="en-US"/>
              </w:rPr>
              <w:t>Атлас анатомии человека для стоматологов</w:t>
            </w:r>
          </w:p>
        </w:tc>
        <w:tc>
          <w:tcPr>
            <w:tcW w:w="1045" w:type="pct"/>
          </w:tcPr>
          <w:p w:rsidR="00986CB4" w:rsidRPr="00C96E88" w:rsidRDefault="00986CB4" w:rsidP="00986CB4">
            <w:pPr>
              <w:ind w:right="57"/>
              <w:rPr>
                <w:lang w:eastAsia="en-US"/>
              </w:rPr>
            </w:pPr>
            <w:r w:rsidRPr="00C96E88">
              <w:rPr>
                <w:lang w:eastAsia="en-US"/>
              </w:rPr>
              <w:t>Сапин М.Р.</w:t>
            </w:r>
          </w:p>
        </w:tc>
        <w:tc>
          <w:tcPr>
            <w:tcW w:w="889" w:type="pct"/>
          </w:tcPr>
          <w:p w:rsidR="00986CB4" w:rsidRPr="00C96E88" w:rsidRDefault="00986CB4" w:rsidP="00427889">
            <w:pPr>
              <w:ind w:left="57" w:right="57"/>
              <w:rPr>
                <w:lang w:eastAsia="en-US"/>
              </w:rPr>
            </w:pPr>
            <w:r w:rsidRPr="00C96E88">
              <w:rPr>
                <w:lang w:eastAsia="en-US"/>
              </w:rPr>
              <w:t>Г</w:t>
            </w:r>
            <w:r w:rsidR="00161783">
              <w:rPr>
                <w:lang w:eastAsia="en-US"/>
              </w:rPr>
              <w:t xml:space="preserve">ЭОТАР, </w:t>
            </w:r>
            <w:r w:rsidRPr="00C96E88">
              <w:rPr>
                <w:lang w:eastAsia="en-US"/>
              </w:rPr>
              <w:t>Медиа,2009</w:t>
            </w:r>
          </w:p>
        </w:tc>
        <w:tc>
          <w:tcPr>
            <w:tcW w:w="801" w:type="pct"/>
          </w:tcPr>
          <w:p w:rsidR="00986CB4" w:rsidRPr="00C96E88" w:rsidRDefault="00986CB4" w:rsidP="009801D2">
            <w:pPr>
              <w:jc w:val="both"/>
            </w:pPr>
            <w:r>
              <w:t>200</w:t>
            </w:r>
          </w:p>
        </w:tc>
        <w:tc>
          <w:tcPr>
            <w:tcW w:w="612" w:type="pct"/>
          </w:tcPr>
          <w:p w:rsidR="00986CB4" w:rsidRPr="00C96E88" w:rsidRDefault="00986CB4" w:rsidP="009801D2">
            <w:pPr>
              <w:jc w:val="both"/>
            </w:pPr>
          </w:p>
        </w:tc>
      </w:tr>
    </w:tbl>
    <w:p w:rsidR="003B3F55" w:rsidRPr="003B3F55" w:rsidRDefault="003B3F55" w:rsidP="003B3F55">
      <w:pPr>
        <w:pStyle w:val="af"/>
        <w:numPr>
          <w:ilvl w:val="1"/>
          <w:numId w:val="49"/>
        </w:numPr>
        <w:jc w:val="both"/>
        <w:rPr>
          <w:rFonts w:ascii="Times New Roman" w:hAnsi="Times New Roman"/>
          <w:b/>
          <w:sz w:val="28"/>
          <w:szCs w:val="28"/>
        </w:rPr>
      </w:pPr>
      <w:r w:rsidRPr="003B3F55">
        <w:rPr>
          <w:rFonts w:ascii="Times New Roman" w:hAnsi="Times New Roman"/>
          <w:b/>
          <w:sz w:val="28"/>
          <w:szCs w:val="28"/>
        </w:rPr>
        <w:t>Дополнительная литература.</w:t>
      </w:r>
    </w:p>
    <w:tbl>
      <w:tblPr>
        <w:tblW w:w="5022" w:type="pct"/>
        <w:jc w:val="center"/>
        <w:tblCellMar>
          <w:left w:w="0" w:type="dxa"/>
          <w:right w:w="0" w:type="dxa"/>
        </w:tblCellMar>
        <w:tblLook w:val="04A0"/>
      </w:tblPr>
      <w:tblGrid>
        <w:gridCol w:w="452"/>
        <w:gridCol w:w="2937"/>
        <w:gridCol w:w="2166"/>
        <w:gridCol w:w="1789"/>
        <w:gridCol w:w="1321"/>
        <w:gridCol w:w="1309"/>
      </w:tblGrid>
      <w:tr w:rsidR="00C96E88" w:rsidRPr="00C96E88" w:rsidTr="003B3F55">
        <w:trPr>
          <w:trHeight w:val="21"/>
          <w:tblHeader/>
          <w:jc w:val="center"/>
        </w:trPr>
        <w:tc>
          <w:tcPr>
            <w:tcW w:w="226"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 п/п</w:t>
            </w:r>
          </w:p>
        </w:tc>
        <w:tc>
          <w:tcPr>
            <w:tcW w:w="1472"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Наименование</w:t>
            </w:r>
          </w:p>
        </w:tc>
        <w:tc>
          <w:tcPr>
            <w:tcW w:w="1086"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Автор (ы)</w:t>
            </w:r>
          </w:p>
        </w:tc>
        <w:tc>
          <w:tcPr>
            <w:tcW w:w="897"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Год, место издания</w:t>
            </w:r>
          </w:p>
        </w:tc>
        <w:tc>
          <w:tcPr>
            <w:tcW w:w="1318" w:type="pct"/>
            <w:gridSpan w:val="2"/>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Кол-во экземпляров</w:t>
            </w:r>
          </w:p>
        </w:tc>
      </w:tr>
      <w:tr w:rsidR="00C96E88" w:rsidRPr="00C96E88" w:rsidTr="003B3F55">
        <w:trPr>
          <w:trHeight w:val="21"/>
          <w:tblHeader/>
          <w:jc w:val="center"/>
        </w:trPr>
        <w:tc>
          <w:tcPr>
            <w:tcW w:w="226"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1472"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0" w:type="auto"/>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0" w:type="auto"/>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66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в библиотеке</w:t>
            </w:r>
          </w:p>
        </w:tc>
        <w:tc>
          <w:tcPr>
            <w:tcW w:w="656"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на кафедре</w:t>
            </w:r>
          </w:p>
        </w:tc>
      </w:tr>
      <w:tr w:rsidR="00C96E88" w:rsidRPr="00C96E88" w:rsidTr="003B3F55">
        <w:trPr>
          <w:trHeight w:val="21"/>
          <w:jc w:val="center"/>
        </w:trPr>
        <w:tc>
          <w:tcPr>
            <w:tcW w:w="226"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47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086"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3</w:t>
            </w:r>
          </w:p>
        </w:tc>
        <w:tc>
          <w:tcPr>
            <w:tcW w:w="897"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4</w:t>
            </w:r>
          </w:p>
        </w:tc>
        <w:tc>
          <w:tcPr>
            <w:tcW w:w="66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5</w:t>
            </w:r>
          </w:p>
        </w:tc>
        <w:tc>
          <w:tcPr>
            <w:tcW w:w="656"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6</w:t>
            </w:r>
          </w:p>
        </w:tc>
      </w:tr>
      <w:tr w:rsidR="00C96E88" w:rsidRPr="00C96E88" w:rsidTr="003B3F55">
        <w:trPr>
          <w:trHeight w:val="21"/>
          <w:jc w:val="center"/>
        </w:trPr>
        <w:tc>
          <w:tcPr>
            <w:tcW w:w="226"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47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человека.</w:t>
            </w:r>
          </w:p>
          <w:p w:rsidR="00C96E88" w:rsidRPr="00C96E88" w:rsidRDefault="00C96E88" w:rsidP="009801D2">
            <w:pPr>
              <w:ind w:left="57" w:right="57"/>
              <w:rPr>
                <w:lang w:eastAsia="en-US"/>
              </w:rPr>
            </w:pPr>
            <w:r w:rsidRPr="00C96E88">
              <w:rPr>
                <w:lang w:eastAsia="en-US"/>
              </w:rPr>
              <w:t xml:space="preserve"> Атлас в 3-хтомах</w:t>
            </w:r>
          </w:p>
        </w:tc>
        <w:tc>
          <w:tcPr>
            <w:tcW w:w="1086"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Билич Г.Л.</w:t>
            </w:r>
            <w:r w:rsidR="007F5B55">
              <w:rPr>
                <w:lang w:eastAsia="en-US"/>
              </w:rPr>
              <w:t>, В.А. Крыжановский</w:t>
            </w:r>
          </w:p>
        </w:tc>
        <w:tc>
          <w:tcPr>
            <w:tcW w:w="897" w:type="pct"/>
            <w:tcBorders>
              <w:top w:val="single" w:sz="4" w:space="0" w:color="auto"/>
              <w:left w:val="single" w:sz="4" w:space="0" w:color="auto"/>
              <w:bottom w:val="nil"/>
              <w:right w:val="nil"/>
            </w:tcBorders>
            <w:shd w:val="clear" w:color="auto" w:fill="FFFFFF"/>
            <w:hideMark/>
          </w:tcPr>
          <w:p w:rsidR="00C96E88" w:rsidRPr="00C96E88" w:rsidRDefault="003838D5" w:rsidP="009801D2">
            <w:pPr>
              <w:ind w:left="57" w:right="57"/>
              <w:rPr>
                <w:lang w:eastAsia="en-US"/>
              </w:rPr>
            </w:pPr>
            <w:r>
              <w:rPr>
                <w:lang w:eastAsia="en-US"/>
              </w:rPr>
              <w:t>М.:</w:t>
            </w:r>
            <w:r w:rsidR="00C96E88" w:rsidRPr="00C96E88">
              <w:rPr>
                <w:lang w:eastAsia="en-US"/>
              </w:rPr>
              <w:t>,2012</w:t>
            </w:r>
          </w:p>
        </w:tc>
        <w:tc>
          <w:tcPr>
            <w:tcW w:w="662" w:type="pct"/>
            <w:tcBorders>
              <w:top w:val="single" w:sz="4" w:space="0" w:color="auto"/>
              <w:left w:val="single" w:sz="4" w:space="0" w:color="auto"/>
              <w:bottom w:val="nil"/>
              <w:right w:val="nil"/>
            </w:tcBorders>
            <w:shd w:val="clear" w:color="auto" w:fill="FFFFFF"/>
          </w:tcPr>
          <w:p w:rsidR="00C96E88" w:rsidRPr="00C96E88" w:rsidRDefault="007F5B55" w:rsidP="009801D2">
            <w:pPr>
              <w:ind w:left="57" w:right="57"/>
              <w:rPr>
                <w:lang w:eastAsia="en-US"/>
              </w:rPr>
            </w:pPr>
            <w:r>
              <w:rPr>
                <w:lang w:eastAsia="en-US"/>
              </w:rPr>
              <w:t>400</w:t>
            </w:r>
          </w:p>
        </w:tc>
        <w:tc>
          <w:tcPr>
            <w:tcW w:w="656" w:type="pct"/>
            <w:tcBorders>
              <w:top w:val="single" w:sz="4" w:space="0" w:color="auto"/>
              <w:left w:val="single" w:sz="4" w:space="0" w:color="auto"/>
              <w:bottom w:val="nil"/>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3B3F55">
        <w:trPr>
          <w:trHeight w:val="21"/>
          <w:jc w:val="center"/>
        </w:trPr>
        <w:tc>
          <w:tcPr>
            <w:tcW w:w="226"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472" w:type="pct"/>
            <w:tcBorders>
              <w:top w:val="single" w:sz="4" w:space="0" w:color="auto"/>
              <w:left w:val="single" w:sz="4" w:space="0" w:color="auto"/>
              <w:bottom w:val="nil"/>
              <w:right w:val="nil"/>
            </w:tcBorders>
            <w:shd w:val="clear" w:color="auto" w:fill="FFFFFF"/>
            <w:hideMark/>
          </w:tcPr>
          <w:p w:rsidR="00C96E88" w:rsidRPr="00C96E88" w:rsidRDefault="007F5B55" w:rsidP="009801D2">
            <w:pPr>
              <w:ind w:left="57" w:right="57"/>
              <w:rPr>
                <w:lang w:eastAsia="en-US"/>
              </w:rPr>
            </w:pPr>
            <w:r>
              <w:rPr>
                <w:lang w:eastAsia="en-US"/>
              </w:rPr>
              <w:t>Нормальная анатомия человека в 2-х томах</w:t>
            </w:r>
          </w:p>
        </w:tc>
        <w:tc>
          <w:tcPr>
            <w:tcW w:w="1086" w:type="pct"/>
            <w:tcBorders>
              <w:top w:val="single" w:sz="4" w:space="0" w:color="auto"/>
              <w:left w:val="single" w:sz="4" w:space="0" w:color="auto"/>
              <w:bottom w:val="nil"/>
              <w:right w:val="nil"/>
            </w:tcBorders>
            <w:shd w:val="clear" w:color="auto" w:fill="FFFFFF"/>
            <w:hideMark/>
          </w:tcPr>
          <w:p w:rsidR="00C96E88" w:rsidRPr="00C96E88" w:rsidRDefault="007F5B55" w:rsidP="009801D2">
            <w:pPr>
              <w:ind w:left="57" w:right="57"/>
              <w:rPr>
                <w:lang w:eastAsia="en-US"/>
              </w:rPr>
            </w:pPr>
            <w:r>
              <w:rPr>
                <w:lang w:eastAsia="en-US"/>
              </w:rPr>
              <w:t>И.В. Гайворонский</w:t>
            </w:r>
          </w:p>
        </w:tc>
        <w:tc>
          <w:tcPr>
            <w:tcW w:w="897" w:type="pct"/>
            <w:tcBorders>
              <w:top w:val="single" w:sz="4" w:space="0" w:color="auto"/>
              <w:left w:val="single" w:sz="4" w:space="0" w:color="auto"/>
              <w:bottom w:val="nil"/>
              <w:right w:val="nil"/>
            </w:tcBorders>
            <w:shd w:val="clear" w:color="auto" w:fill="FFFFFF"/>
            <w:hideMark/>
          </w:tcPr>
          <w:p w:rsidR="00C96E88" w:rsidRDefault="007F5B55" w:rsidP="009801D2">
            <w:pPr>
              <w:ind w:left="57" w:right="57"/>
              <w:rPr>
                <w:lang w:eastAsia="en-US"/>
              </w:rPr>
            </w:pPr>
            <w:r>
              <w:rPr>
                <w:lang w:eastAsia="en-US"/>
              </w:rPr>
              <w:t>СПб.:</w:t>
            </w:r>
            <w:r w:rsidR="003838D5">
              <w:rPr>
                <w:lang w:eastAsia="en-US"/>
              </w:rPr>
              <w:t>СпецЛит,</w:t>
            </w:r>
          </w:p>
          <w:p w:rsidR="007F5B55" w:rsidRPr="00C96E88" w:rsidRDefault="007F5B55" w:rsidP="009801D2">
            <w:pPr>
              <w:ind w:left="57" w:right="57"/>
              <w:rPr>
                <w:lang w:eastAsia="en-US"/>
              </w:rPr>
            </w:pPr>
            <w:r>
              <w:rPr>
                <w:lang w:eastAsia="en-US"/>
              </w:rPr>
              <w:t>2001</w:t>
            </w:r>
          </w:p>
        </w:tc>
        <w:tc>
          <w:tcPr>
            <w:tcW w:w="662" w:type="pct"/>
            <w:tcBorders>
              <w:top w:val="single" w:sz="4" w:space="0" w:color="auto"/>
              <w:left w:val="single" w:sz="4" w:space="0" w:color="auto"/>
              <w:bottom w:val="nil"/>
              <w:right w:val="nil"/>
            </w:tcBorders>
            <w:shd w:val="clear" w:color="auto" w:fill="FFFFFF"/>
          </w:tcPr>
          <w:p w:rsidR="00C96E88" w:rsidRPr="00C96E88" w:rsidRDefault="007F5B55" w:rsidP="009801D2">
            <w:pPr>
              <w:ind w:left="57" w:right="57"/>
              <w:rPr>
                <w:lang w:eastAsia="en-US"/>
              </w:rPr>
            </w:pPr>
            <w:r>
              <w:rPr>
                <w:lang w:eastAsia="en-US"/>
              </w:rPr>
              <w:t>300</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r w:rsidR="009B04B1" w:rsidRPr="00C96E88" w:rsidTr="003B3F55">
        <w:trPr>
          <w:trHeight w:val="580"/>
          <w:jc w:val="center"/>
        </w:trPr>
        <w:tc>
          <w:tcPr>
            <w:tcW w:w="226" w:type="pct"/>
            <w:tcBorders>
              <w:top w:val="single" w:sz="4" w:space="0" w:color="auto"/>
              <w:left w:val="single" w:sz="4" w:space="0" w:color="auto"/>
              <w:bottom w:val="single" w:sz="4" w:space="0" w:color="auto"/>
              <w:right w:val="nil"/>
            </w:tcBorders>
            <w:shd w:val="clear" w:color="auto" w:fill="FFFFFF"/>
            <w:hideMark/>
          </w:tcPr>
          <w:p w:rsidR="009B04B1" w:rsidRPr="00C96E88" w:rsidRDefault="009B04B1" w:rsidP="009801D2">
            <w:pPr>
              <w:ind w:left="57" w:right="57"/>
              <w:rPr>
                <w:lang w:eastAsia="en-US"/>
              </w:rPr>
            </w:pPr>
            <w:r w:rsidRPr="00C96E88">
              <w:rPr>
                <w:lang w:eastAsia="en-US"/>
              </w:rPr>
              <w:t>3.</w:t>
            </w:r>
          </w:p>
        </w:tc>
        <w:tc>
          <w:tcPr>
            <w:tcW w:w="1472" w:type="pct"/>
            <w:tcBorders>
              <w:top w:val="single" w:sz="4" w:space="0" w:color="auto"/>
              <w:left w:val="single" w:sz="4" w:space="0" w:color="auto"/>
              <w:bottom w:val="single" w:sz="4" w:space="0" w:color="auto"/>
              <w:right w:val="nil"/>
            </w:tcBorders>
            <w:shd w:val="clear" w:color="auto" w:fill="FFFFFF"/>
            <w:hideMark/>
          </w:tcPr>
          <w:p w:rsidR="009B04B1" w:rsidRPr="00C96E88" w:rsidRDefault="009B04B1" w:rsidP="009801D2">
            <w:pPr>
              <w:ind w:left="57" w:right="57"/>
              <w:rPr>
                <w:lang w:eastAsia="en-US"/>
              </w:rPr>
            </w:pPr>
            <w:r w:rsidRPr="00C96E88">
              <w:rPr>
                <w:lang w:eastAsia="en-US"/>
              </w:rPr>
              <w:t>Атлас лучевой анатомии человека</w:t>
            </w:r>
          </w:p>
        </w:tc>
        <w:tc>
          <w:tcPr>
            <w:tcW w:w="1086" w:type="pct"/>
            <w:tcBorders>
              <w:top w:val="single" w:sz="4" w:space="0" w:color="auto"/>
              <w:left w:val="single" w:sz="4" w:space="0" w:color="auto"/>
              <w:bottom w:val="single" w:sz="4" w:space="0" w:color="auto"/>
              <w:right w:val="nil"/>
            </w:tcBorders>
            <w:shd w:val="clear" w:color="auto" w:fill="FFFFFF"/>
            <w:hideMark/>
          </w:tcPr>
          <w:p w:rsidR="009B04B1" w:rsidRPr="00C96E88" w:rsidRDefault="009B04B1" w:rsidP="009801D2">
            <w:pPr>
              <w:ind w:left="57" w:right="57"/>
              <w:rPr>
                <w:lang w:eastAsia="en-US"/>
              </w:rPr>
            </w:pPr>
            <w:r w:rsidRPr="00C96E88">
              <w:rPr>
                <w:lang w:eastAsia="en-US"/>
              </w:rPr>
              <w:t>Филимонов В.И.</w:t>
            </w:r>
          </w:p>
        </w:tc>
        <w:tc>
          <w:tcPr>
            <w:tcW w:w="897" w:type="pct"/>
            <w:tcBorders>
              <w:top w:val="single" w:sz="4" w:space="0" w:color="auto"/>
              <w:left w:val="single" w:sz="4" w:space="0" w:color="auto"/>
              <w:bottom w:val="single" w:sz="4" w:space="0" w:color="auto"/>
              <w:right w:val="nil"/>
            </w:tcBorders>
            <w:shd w:val="clear" w:color="auto" w:fill="FFFFFF"/>
            <w:hideMark/>
          </w:tcPr>
          <w:p w:rsidR="009B04B1" w:rsidRPr="00C96E88" w:rsidRDefault="009B04B1" w:rsidP="009801D2">
            <w:pPr>
              <w:ind w:left="57" w:right="57"/>
              <w:rPr>
                <w:lang w:eastAsia="en-US"/>
              </w:rPr>
            </w:pPr>
            <w:r w:rsidRPr="00C96E88">
              <w:rPr>
                <w:lang w:eastAsia="en-US"/>
              </w:rPr>
              <w:t>ГЭОТАР-Медиа,2010</w:t>
            </w:r>
          </w:p>
        </w:tc>
        <w:tc>
          <w:tcPr>
            <w:tcW w:w="662" w:type="pct"/>
            <w:tcBorders>
              <w:top w:val="single" w:sz="4" w:space="0" w:color="auto"/>
              <w:left w:val="single" w:sz="4" w:space="0" w:color="auto"/>
              <w:bottom w:val="single" w:sz="4" w:space="0" w:color="auto"/>
              <w:right w:val="nil"/>
            </w:tcBorders>
            <w:shd w:val="clear" w:color="auto" w:fill="FFFFFF"/>
          </w:tcPr>
          <w:p w:rsidR="009B04B1" w:rsidRPr="00C96E88" w:rsidRDefault="00B061BD" w:rsidP="009801D2">
            <w:pPr>
              <w:ind w:left="57" w:right="57"/>
              <w:rPr>
                <w:lang w:eastAsia="en-US"/>
              </w:rPr>
            </w:pPr>
            <w:r>
              <w:rPr>
                <w:lang w:eastAsia="en-US"/>
              </w:rPr>
              <w:t>100</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9B04B1" w:rsidRPr="00C96E88" w:rsidRDefault="009B04B1" w:rsidP="009801D2">
            <w:pPr>
              <w:ind w:left="57" w:right="57"/>
              <w:rPr>
                <w:lang w:eastAsia="en-US"/>
              </w:rPr>
            </w:pPr>
          </w:p>
        </w:tc>
      </w:tr>
      <w:tr w:rsidR="00161783" w:rsidRPr="00C96E88" w:rsidTr="003B3F55">
        <w:trPr>
          <w:trHeight w:val="565"/>
          <w:jc w:val="center"/>
        </w:trPr>
        <w:tc>
          <w:tcPr>
            <w:tcW w:w="22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Pr>
                <w:lang w:eastAsia="en-US"/>
              </w:rPr>
              <w:t>4</w:t>
            </w:r>
          </w:p>
        </w:tc>
        <w:tc>
          <w:tcPr>
            <w:tcW w:w="1472" w:type="pct"/>
            <w:tcBorders>
              <w:top w:val="single" w:sz="4" w:space="0" w:color="auto"/>
              <w:left w:val="single" w:sz="4" w:space="0" w:color="auto"/>
              <w:bottom w:val="single" w:sz="4" w:space="0" w:color="auto"/>
              <w:right w:val="nil"/>
            </w:tcBorders>
            <w:shd w:val="clear" w:color="auto" w:fill="FFFFFF"/>
            <w:hideMark/>
          </w:tcPr>
          <w:p w:rsidR="00B70E78" w:rsidRDefault="00161783" w:rsidP="00427889">
            <w:pPr>
              <w:ind w:left="57" w:right="57"/>
              <w:rPr>
                <w:lang w:eastAsia="en-US"/>
              </w:rPr>
            </w:pPr>
            <w:r>
              <w:rPr>
                <w:lang w:eastAsia="en-US"/>
              </w:rPr>
              <w:t>Анатомия человека. Фотографический атлас. В</w:t>
            </w:r>
          </w:p>
          <w:p w:rsidR="00161783" w:rsidRPr="00C96E88" w:rsidRDefault="00B70E78" w:rsidP="00427889">
            <w:pPr>
              <w:ind w:left="57" w:right="57"/>
              <w:rPr>
                <w:lang w:eastAsia="en-US"/>
              </w:rPr>
            </w:pPr>
            <w:r>
              <w:rPr>
                <w:lang w:eastAsia="en-US"/>
              </w:rPr>
              <w:t>3 томах</w:t>
            </w:r>
          </w:p>
        </w:tc>
        <w:tc>
          <w:tcPr>
            <w:tcW w:w="108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427889">
            <w:pPr>
              <w:ind w:left="57" w:right="57"/>
              <w:rPr>
                <w:lang w:eastAsia="en-US"/>
              </w:rPr>
            </w:pPr>
            <w:r>
              <w:rPr>
                <w:lang w:eastAsia="en-US"/>
              </w:rPr>
              <w:t>Борзяк Э. И. , Г. фон Хагенс, Путалова И.Н.</w:t>
            </w:r>
          </w:p>
        </w:tc>
        <w:tc>
          <w:tcPr>
            <w:tcW w:w="897"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427889">
            <w:pPr>
              <w:ind w:left="57" w:right="57"/>
              <w:rPr>
                <w:lang w:eastAsia="en-US"/>
              </w:rPr>
            </w:pPr>
            <w:r>
              <w:rPr>
                <w:lang w:eastAsia="en-US"/>
              </w:rPr>
              <w:t xml:space="preserve">ГЕОТАР медиа, 2014 </w:t>
            </w:r>
          </w:p>
        </w:tc>
        <w:tc>
          <w:tcPr>
            <w:tcW w:w="662" w:type="pct"/>
            <w:tcBorders>
              <w:top w:val="single" w:sz="4" w:space="0" w:color="auto"/>
              <w:left w:val="single" w:sz="4" w:space="0" w:color="auto"/>
              <w:bottom w:val="single" w:sz="4" w:space="0" w:color="auto"/>
              <w:right w:val="nil"/>
            </w:tcBorders>
            <w:shd w:val="clear" w:color="auto" w:fill="FFFFFF"/>
          </w:tcPr>
          <w:p w:rsidR="00161783" w:rsidRDefault="00B061BD" w:rsidP="009801D2">
            <w:pPr>
              <w:ind w:left="57" w:right="57"/>
              <w:rPr>
                <w:lang w:eastAsia="en-US"/>
              </w:rPr>
            </w:pPr>
            <w:r>
              <w:rPr>
                <w:lang w:eastAsia="en-US"/>
              </w:rPr>
              <w:t>100</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161783" w:rsidRPr="00C96E88" w:rsidRDefault="00161783" w:rsidP="009801D2">
            <w:pPr>
              <w:ind w:left="57" w:right="57"/>
              <w:rPr>
                <w:lang w:eastAsia="en-US"/>
              </w:rPr>
            </w:pPr>
          </w:p>
        </w:tc>
      </w:tr>
      <w:tr w:rsidR="00161783" w:rsidRPr="00C96E88" w:rsidTr="003B3F55">
        <w:trPr>
          <w:trHeight w:val="1031"/>
          <w:jc w:val="center"/>
        </w:trPr>
        <w:tc>
          <w:tcPr>
            <w:tcW w:w="22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Pr>
                <w:lang w:eastAsia="en-US"/>
              </w:rPr>
              <w:t>5</w:t>
            </w:r>
          </w:p>
        </w:tc>
        <w:tc>
          <w:tcPr>
            <w:tcW w:w="1472"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sidRPr="00C96E88">
              <w:rPr>
                <w:lang w:eastAsia="en-US"/>
              </w:rPr>
              <w:t xml:space="preserve">Методические указания к практическим </w:t>
            </w:r>
            <w:r>
              <w:rPr>
                <w:lang w:eastAsia="en-US"/>
              </w:rPr>
              <w:t>занятиям по анатомии человека ч</w:t>
            </w:r>
            <w:r w:rsidRPr="00C96E88">
              <w:rPr>
                <w:lang w:eastAsia="en-US"/>
              </w:rPr>
              <w:t>1</w:t>
            </w:r>
          </w:p>
        </w:tc>
        <w:tc>
          <w:tcPr>
            <w:tcW w:w="108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sidRPr="00C96E88">
              <w:rPr>
                <w:lang w:eastAsia="en-US"/>
              </w:rPr>
              <w:t>Гусейнов Т.С. и соавторы</w:t>
            </w:r>
          </w:p>
        </w:tc>
        <w:tc>
          <w:tcPr>
            <w:tcW w:w="897" w:type="pct"/>
            <w:tcBorders>
              <w:top w:val="single" w:sz="4" w:space="0" w:color="auto"/>
              <w:left w:val="single" w:sz="4" w:space="0" w:color="auto"/>
              <w:bottom w:val="single" w:sz="4" w:space="0" w:color="auto"/>
              <w:right w:val="nil"/>
            </w:tcBorders>
            <w:shd w:val="clear" w:color="auto" w:fill="FFFFFF"/>
          </w:tcPr>
          <w:p w:rsidR="00161783" w:rsidRPr="00C96E88" w:rsidRDefault="00161783" w:rsidP="009801D2">
            <w:pPr>
              <w:ind w:left="57" w:right="57"/>
              <w:rPr>
                <w:lang w:eastAsia="en-US"/>
              </w:rPr>
            </w:pPr>
            <w:r w:rsidRPr="00C96E88">
              <w:rPr>
                <w:lang w:eastAsia="en-US"/>
              </w:rPr>
              <w:t>ИПЦ ДГМА</w:t>
            </w:r>
          </w:p>
          <w:p w:rsidR="00161783" w:rsidRDefault="00161783" w:rsidP="009801D2">
            <w:pPr>
              <w:ind w:left="57" w:right="57"/>
              <w:rPr>
                <w:lang w:eastAsia="en-US"/>
              </w:rPr>
            </w:pPr>
            <w:r w:rsidRPr="00C96E88">
              <w:rPr>
                <w:lang w:eastAsia="en-US"/>
              </w:rPr>
              <w:t>Махачкала,</w:t>
            </w:r>
          </w:p>
          <w:p w:rsidR="00161783" w:rsidRPr="00C96E88" w:rsidRDefault="00161783" w:rsidP="009801D2">
            <w:pPr>
              <w:ind w:left="57" w:right="57"/>
              <w:rPr>
                <w:lang w:eastAsia="en-US"/>
              </w:rPr>
            </w:pPr>
            <w:r w:rsidRPr="00C96E88">
              <w:rPr>
                <w:lang w:eastAsia="en-US"/>
              </w:rPr>
              <w:t>2012</w:t>
            </w:r>
          </w:p>
          <w:p w:rsidR="00161783" w:rsidRPr="00C96E88" w:rsidRDefault="00161783" w:rsidP="009801D2">
            <w:pPr>
              <w:ind w:left="57" w:right="57"/>
              <w:rPr>
                <w:lang w:eastAsia="en-US"/>
              </w:rPr>
            </w:pPr>
          </w:p>
          <w:p w:rsidR="00161783" w:rsidRPr="00C96E88" w:rsidRDefault="00161783" w:rsidP="009801D2">
            <w:pPr>
              <w:ind w:left="57" w:right="57"/>
              <w:rPr>
                <w:lang w:eastAsia="en-US"/>
              </w:rPr>
            </w:pPr>
          </w:p>
        </w:tc>
        <w:tc>
          <w:tcPr>
            <w:tcW w:w="662" w:type="pct"/>
            <w:tcBorders>
              <w:top w:val="single" w:sz="4" w:space="0" w:color="auto"/>
              <w:left w:val="single" w:sz="4" w:space="0" w:color="auto"/>
              <w:bottom w:val="single" w:sz="4" w:space="0" w:color="auto"/>
              <w:right w:val="nil"/>
            </w:tcBorders>
            <w:shd w:val="clear" w:color="auto" w:fill="FFFFFF"/>
          </w:tcPr>
          <w:p w:rsidR="00161783" w:rsidRPr="00C96E88" w:rsidRDefault="00B061BD" w:rsidP="009801D2">
            <w:pPr>
              <w:ind w:left="57" w:right="57"/>
              <w:rPr>
                <w:lang w:eastAsia="en-US"/>
              </w:rPr>
            </w:pPr>
            <w:r>
              <w:rPr>
                <w:lang w:eastAsia="en-US"/>
              </w:rPr>
              <w:t>150</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161783" w:rsidRPr="00C96E88" w:rsidRDefault="00B061BD" w:rsidP="009801D2">
            <w:pPr>
              <w:ind w:left="57" w:right="57"/>
              <w:rPr>
                <w:lang w:eastAsia="en-US"/>
              </w:rPr>
            </w:pPr>
            <w:r>
              <w:rPr>
                <w:lang w:eastAsia="en-US"/>
              </w:rPr>
              <w:t>100</w:t>
            </w:r>
          </w:p>
        </w:tc>
      </w:tr>
      <w:tr w:rsidR="00161783" w:rsidRPr="00C96E88" w:rsidTr="003B3F55">
        <w:trPr>
          <w:trHeight w:val="1178"/>
          <w:jc w:val="center"/>
        </w:trPr>
        <w:tc>
          <w:tcPr>
            <w:tcW w:w="22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Pr>
                <w:lang w:eastAsia="en-US"/>
              </w:rPr>
              <w:t>6</w:t>
            </w:r>
          </w:p>
        </w:tc>
        <w:tc>
          <w:tcPr>
            <w:tcW w:w="1472"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sidRPr="00C96E88">
              <w:rPr>
                <w:lang w:eastAsia="en-US"/>
              </w:rPr>
              <w:t>Методические указания к практич</w:t>
            </w:r>
            <w:r>
              <w:rPr>
                <w:lang w:eastAsia="en-US"/>
              </w:rPr>
              <w:t>еским занятиям по анатомии чело</w:t>
            </w:r>
            <w:r w:rsidRPr="00C96E88">
              <w:rPr>
                <w:lang w:eastAsia="en-US"/>
              </w:rPr>
              <w:t>века ч.2</w:t>
            </w:r>
          </w:p>
        </w:tc>
        <w:tc>
          <w:tcPr>
            <w:tcW w:w="108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sidRPr="00C96E88">
              <w:rPr>
                <w:lang w:eastAsia="en-US"/>
              </w:rPr>
              <w:t>Гусейнов Т.С. и соавторы</w:t>
            </w:r>
          </w:p>
        </w:tc>
        <w:tc>
          <w:tcPr>
            <w:tcW w:w="897" w:type="pct"/>
            <w:tcBorders>
              <w:top w:val="single" w:sz="4" w:space="0" w:color="auto"/>
              <w:left w:val="single" w:sz="4" w:space="0" w:color="auto"/>
              <w:bottom w:val="single" w:sz="4" w:space="0" w:color="auto"/>
              <w:right w:val="nil"/>
            </w:tcBorders>
            <w:shd w:val="clear" w:color="auto" w:fill="FFFFFF"/>
          </w:tcPr>
          <w:p w:rsidR="00161783" w:rsidRPr="00C96E88" w:rsidRDefault="00161783" w:rsidP="009801D2">
            <w:pPr>
              <w:ind w:left="57" w:right="57"/>
              <w:rPr>
                <w:lang w:eastAsia="en-US"/>
              </w:rPr>
            </w:pPr>
            <w:r w:rsidRPr="00C96E88">
              <w:rPr>
                <w:lang w:eastAsia="en-US"/>
              </w:rPr>
              <w:t>ИПЦ ДГМА</w:t>
            </w:r>
          </w:p>
          <w:p w:rsidR="00161783" w:rsidRDefault="00161783" w:rsidP="009801D2">
            <w:pPr>
              <w:ind w:left="57" w:right="57"/>
              <w:rPr>
                <w:lang w:eastAsia="en-US"/>
              </w:rPr>
            </w:pPr>
            <w:r w:rsidRPr="00C96E88">
              <w:rPr>
                <w:lang w:eastAsia="en-US"/>
              </w:rPr>
              <w:t>Махачкала,</w:t>
            </w:r>
          </w:p>
          <w:p w:rsidR="00161783" w:rsidRPr="00C96E88" w:rsidRDefault="00161783" w:rsidP="009801D2">
            <w:pPr>
              <w:ind w:left="57" w:right="57"/>
              <w:rPr>
                <w:lang w:eastAsia="en-US"/>
              </w:rPr>
            </w:pPr>
            <w:r w:rsidRPr="00C96E88">
              <w:rPr>
                <w:lang w:eastAsia="en-US"/>
              </w:rPr>
              <w:t>2013</w:t>
            </w:r>
          </w:p>
          <w:p w:rsidR="00161783" w:rsidRPr="00C96E88" w:rsidRDefault="00161783" w:rsidP="009801D2">
            <w:pPr>
              <w:ind w:left="57" w:right="57"/>
              <w:rPr>
                <w:lang w:eastAsia="en-US"/>
              </w:rPr>
            </w:pPr>
          </w:p>
          <w:p w:rsidR="00161783" w:rsidRPr="00C96E88" w:rsidRDefault="00161783" w:rsidP="009801D2">
            <w:pPr>
              <w:ind w:left="57" w:right="57"/>
              <w:rPr>
                <w:lang w:eastAsia="en-US"/>
              </w:rPr>
            </w:pPr>
          </w:p>
        </w:tc>
        <w:tc>
          <w:tcPr>
            <w:tcW w:w="662" w:type="pct"/>
            <w:tcBorders>
              <w:top w:val="single" w:sz="4" w:space="0" w:color="auto"/>
              <w:left w:val="single" w:sz="4" w:space="0" w:color="auto"/>
              <w:bottom w:val="single" w:sz="4" w:space="0" w:color="auto"/>
              <w:right w:val="nil"/>
            </w:tcBorders>
            <w:shd w:val="clear" w:color="auto" w:fill="FFFFFF"/>
          </w:tcPr>
          <w:p w:rsidR="00161783" w:rsidRPr="00C96E88" w:rsidRDefault="00B061BD" w:rsidP="009801D2">
            <w:pPr>
              <w:ind w:left="57" w:right="57"/>
              <w:rPr>
                <w:lang w:eastAsia="en-US"/>
              </w:rPr>
            </w:pPr>
            <w:r>
              <w:rPr>
                <w:lang w:eastAsia="en-US"/>
              </w:rPr>
              <w:t>150</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161783" w:rsidRPr="00C96E88" w:rsidRDefault="00B061BD" w:rsidP="009801D2">
            <w:pPr>
              <w:ind w:left="57" w:right="57"/>
              <w:rPr>
                <w:lang w:eastAsia="en-US"/>
              </w:rPr>
            </w:pPr>
            <w:r>
              <w:rPr>
                <w:lang w:eastAsia="en-US"/>
              </w:rPr>
              <w:t>100</w:t>
            </w:r>
          </w:p>
        </w:tc>
      </w:tr>
      <w:tr w:rsidR="00161783" w:rsidRPr="00C96E88" w:rsidTr="003B3F55">
        <w:trPr>
          <w:trHeight w:val="68"/>
          <w:jc w:val="center"/>
        </w:trPr>
        <w:tc>
          <w:tcPr>
            <w:tcW w:w="22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Pr>
                <w:lang w:eastAsia="en-US"/>
              </w:rPr>
              <w:t>7</w:t>
            </w:r>
          </w:p>
        </w:tc>
        <w:tc>
          <w:tcPr>
            <w:tcW w:w="1472"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sidRPr="00C96E88">
              <w:rPr>
                <w:lang w:eastAsia="en-US"/>
              </w:rPr>
              <w:t>Учебно-методические аспекты лекций</w:t>
            </w:r>
          </w:p>
        </w:tc>
        <w:tc>
          <w:tcPr>
            <w:tcW w:w="1086" w:type="pct"/>
            <w:tcBorders>
              <w:top w:val="single" w:sz="4" w:space="0" w:color="auto"/>
              <w:left w:val="single" w:sz="4" w:space="0" w:color="auto"/>
              <w:bottom w:val="single" w:sz="4" w:space="0" w:color="auto"/>
              <w:right w:val="nil"/>
            </w:tcBorders>
            <w:shd w:val="clear" w:color="auto" w:fill="FFFFFF"/>
            <w:hideMark/>
          </w:tcPr>
          <w:p w:rsidR="00161783" w:rsidRPr="00C96E88" w:rsidRDefault="00161783" w:rsidP="009801D2">
            <w:pPr>
              <w:ind w:left="57" w:right="57"/>
              <w:rPr>
                <w:lang w:eastAsia="en-US"/>
              </w:rPr>
            </w:pPr>
            <w:r w:rsidRPr="00C96E88">
              <w:rPr>
                <w:lang w:eastAsia="en-US"/>
              </w:rPr>
              <w:t>Гусейнов Т.С.</w:t>
            </w:r>
          </w:p>
        </w:tc>
        <w:tc>
          <w:tcPr>
            <w:tcW w:w="897" w:type="pct"/>
            <w:tcBorders>
              <w:top w:val="single" w:sz="4" w:space="0" w:color="auto"/>
              <w:left w:val="single" w:sz="4" w:space="0" w:color="auto"/>
              <w:bottom w:val="single" w:sz="4" w:space="0" w:color="auto"/>
              <w:right w:val="nil"/>
            </w:tcBorders>
            <w:shd w:val="clear" w:color="auto" w:fill="FFFFFF"/>
          </w:tcPr>
          <w:p w:rsidR="00161783" w:rsidRPr="00C96E88" w:rsidRDefault="00161783" w:rsidP="009801D2">
            <w:pPr>
              <w:ind w:left="57" w:right="57"/>
              <w:rPr>
                <w:lang w:eastAsia="en-US"/>
              </w:rPr>
            </w:pPr>
            <w:r w:rsidRPr="00C96E88">
              <w:rPr>
                <w:lang w:eastAsia="en-US"/>
              </w:rPr>
              <w:t>Наука плюс</w:t>
            </w:r>
          </w:p>
          <w:p w:rsidR="00161783" w:rsidRDefault="00161783" w:rsidP="009801D2">
            <w:pPr>
              <w:ind w:left="57" w:right="57"/>
              <w:rPr>
                <w:lang w:eastAsia="en-US"/>
              </w:rPr>
            </w:pPr>
            <w:r w:rsidRPr="00C96E88">
              <w:rPr>
                <w:lang w:eastAsia="en-US"/>
              </w:rPr>
              <w:t>Махачкала,</w:t>
            </w:r>
          </w:p>
          <w:p w:rsidR="00161783" w:rsidRPr="00C96E88" w:rsidRDefault="00161783" w:rsidP="009801D2">
            <w:pPr>
              <w:ind w:left="57" w:right="57"/>
              <w:rPr>
                <w:lang w:eastAsia="en-US"/>
              </w:rPr>
            </w:pPr>
            <w:r w:rsidRPr="00C96E88">
              <w:rPr>
                <w:lang w:eastAsia="en-US"/>
              </w:rPr>
              <w:t>2013</w:t>
            </w:r>
          </w:p>
          <w:p w:rsidR="00161783" w:rsidRPr="00C96E88" w:rsidRDefault="00161783" w:rsidP="009801D2">
            <w:pPr>
              <w:ind w:left="57" w:right="57"/>
              <w:rPr>
                <w:lang w:eastAsia="en-US"/>
              </w:rPr>
            </w:pPr>
          </w:p>
        </w:tc>
        <w:tc>
          <w:tcPr>
            <w:tcW w:w="662" w:type="pct"/>
            <w:tcBorders>
              <w:top w:val="single" w:sz="4" w:space="0" w:color="auto"/>
              <w:left w:val="single" w:sz="4" w:space="0" w:color="auto"/>
              <w:bottom w:val="single" w:sz="4" w:space="0" w:color="auto"/>
              <w:right w:val="nil"/>
            </w:tcBorders>
            <w:shd w:val="clear" w:color="auto" w:fill="FFFFFF"/>
          </w:tcPr>
          <w:p w:rsidR="00161783" w:rsidRPr="00C96E88" w:rsidRDefault="00B061BD" w:rsidP="009801D2">
            <w:pPr>
              <w:ind w:left="57" w:right="57"/>
              <w:rPr>
                <w:lang w:eastAsia="en-US"/>
              </w:rPr>
            </w:pPr>
            <w:r>
              <w:rPr>
                <w:lang w:eastAsia="en-US"/>
              </w:rPr>
              <w:t>100</w:t>
            </w:r>
          </w:p>
        </w:tc>
        <w:tc>
          <w:tcPr>
            <w:tcW w:w="656" w:type="pct"/>
            <w:tcBorders>
              <w:top w:val="single" w:sz="4" w:space="0" w:color="auto"/>
              <w:left w:val="single" w:sz="4" w:space="0" w:color="auto"/>
              <w:bottom w:val="single" w:sz="4" w:space="0" w:color="auto"/>
              <w:right w:val="single" w:sz="4" w:space="0" w:color="auto"/>
            </w:tcBorders>
            <w:shd w:val="clear" w:color="auto" w:fill="FFFFFF"/>
          </w:tcPr>
          <w:p w:rsidR="00161783" w:rsidRPr="00C96E88" w:rsidRDefault="00B061BD" w:rsidP="009801D2">
            <w:pPr>
              <w:ind w:left="57" w:right="57"/>
              <w:rPr>
                <w:lang w:eastAsia="en-US"/>
              </w:rPr>
            </w:pPr>
            <w:r>
              <w:rPr>
                <w:lang w:eastAsia="en-US"/>
              </w:rPr>
              <w:t>10</w:t>
            </w:r>
          </w:p>
        </w:tc>
      </w:tr>
    </w:tbl>
    <w:p w:rsidR="00F448F1" w:rsidRDefault="00F448F1" w:rsidP="004769FC"/>
    <w:p w:rsidR="00B70E78" w:rsidRDefault="00B70E78" w:rsidP="004769FC"/>
    <w:p w:rsidR="0036611B" w:rsidRPr="00F448F1" w:rsidRDefault="0036611B" w:rsidP="004769FC">
      <w:r w:rsidRPr="00E81165">
        <w:rPr>
          <w:b/>
        </w:rPr>
        <w:t>в</w:t>
      </w:r>
      <w:r w:rsidR="00312DF0" w:rsidRPr="00E81165">
        <w:rPr>
          <w:b/>
        </w:rPr>
        <w:t>)</w:t>
      </w:r>
      <w:r w:rsidR="00A86667" w:rsidRPr="00E81165">
        <w:rPr>
          <w:b/>
        </w:rPr>
        <w:t xml:space="preserve"> П</w:t>
      </w:r>
      <w:r w:rsidRPr="00E81165">
        <w:rPr>
          <w:b/>
        </w:rPr>
        <w:t>рограммное обеспечение</w:t>
      </w:r>
      <w:r w:rsidR="00A86667" w:rsidRPr="00E81165">
        <w:rPr>
          <w:b/>
        </w:rPr>
        <w:t>и Интернет-ресурсы:</w:t>
      </w:r>
    </w:p>
    <w:p w:rsidR="00A86667" w:rsidRDefault="00A86667" w:rsidP="004769FC">
      <w:pPr>
        <w:rPr>
          <w:sz w:val="28"/>
          <w:szCs w:val="28"/>
        </w:rPr>
      </w:pPr>
    </w:p>
    <w:p w:rsidR="00A86667" w:rsidRDefault="00A86667" w:rsidP="004769FC">
      <w:pPr>
        <w:rPr>
          <w:sz w:val="28"/>
          <w:szCs w:val="28"/>
        </w:rPr>
      </w:pPr>
      <w:r>
        <w:rPr>
          <w:sz w:val="28"/>
          <w:szCs w:val="28"/>
        </w:rPr>
        <w:t xml:space="preserve">Интернет-ресурс по дисциплине «Анатомия человека – анатомия головы и шеи» представлен поисковыми системами на сайте библиотеки ДГМУ и тематическими разделами научных статей на английском языке в системе </w:t>
      </w:r>
      <w:r>
        <w:rPr>
          <w:sz w:val="28"/>
          <w:szCs w:val="28"/>
          <w:lang w:val="en-US"/>
        </w:rPr>
        <w:t>MEDLINE</w:t>
      </w:r>
      <w:r>
        <w:rPr>
          <w:sz w:val="28"/>
          <w:szCs w:val="28"/>
        </w:rPr>
        <w:t>.</w:t>
      </w:r>
    </w:p>
    <w:p w:rsidR="00A86667" w:rsidRDefault="00A86667" w:rsidP="004769FC">
      <w:pPr>
        <w:rPr>
          <w:sz w:val="28"/>
          <w:szCs w:val="28"/>
        </w:rPr>
      </w:pPr>
    </w:p>
    <w:p w:rsidR="00A86667" w:rsidRDefault="00A86667" w:rsidP="004769FC">
      <w:pPr>
        <w:rPr>
          <w:sz w:val="28"/>
          <w:szCs w:val="28"/>
        </w:rPr>
      </w:pPr>
      <w:r>
        <w:rPr>
          <w:sz w:val="28"/>
          <w:szCs w:val="28"/>
        </w:rPr>
        <w:t>Базы данных, информационно-справочные системы:</w:t>
      </w:r>
    </w:p>
    <w:p w:rsidR="00192149" w:rsidRPr="00CC25E8" w:rsidRDefault="00470D4F" w:rsidP="00CC25E8">
      <w:pPr>
        <w:pStyle w:val="af"/>
        <w:numPr>
          <w:ilvl w:val="0"/>
          <w:numId w:val="50"/>
        </w:numPr>
        <w:jc w:val="both"/>
        <w:rPr>
          <w:rFonts w:ascii="Times New Roman" w:hAnsi="Times New Roman"/>
          <w:b/>
        </w:rPr>
      </w:pPr>
      <w:bookmarkStart w:id="0" w:name="_GoBack"/>
      <w:r w:rsidRPr="00CC25E8">
        <w:rPr>
          <w:rFonts w:ascii="Times New Roman" w:hAnsi="Times New Roman"/>
          <w:b/>
        </w:rPr>
        <w:t>ЭБС  «</w:t>
      </w:r>
      <w:r w:rsidRPr="00CC25E8">
        <w:rPr>
          <w:rFonts w:ascii="Times New Roman" w:hAnsi="Times New Roman"/>
          <w:b/>
          <w:lang w:val="en-US"/>
        </w:rPr>
        <w:t>IPRbooks</w:t>
      </w:r>
      <w:r w:rsidRPr="00CC25E8">
        <w:rPr>
          <w:rFonts w:ascii="Times New Roman" w:hAnsi="Times New Roman"/>
          <w:b/>
        </w:rPr>
        <w:t>»</w:t>
      </w:r>
    </w:p>
    <w:bookmarkEnd w:id="0"/>
    <w:p w:rsidR="00480B4F" w:rsidRPr="000D2B83" w:rsidRDefault="007063F8" w:rsidP="00480B4F">
      <w:pPr>
        <w:jc w:val="both"/>
        <w:rPr>
          <w:b/>
        </w:rPr>
      </w:pPr>
      <w:r w:rsidRPr="00E81165">
        <w:rPr>
          <w:b/>
        </w:rPr>
        <w:t>10</w:t>
      </w:r>
      <w:r w:rsidR="0036611B" w:rsidRPr="00E81165">
        <w:rPr>
          <w:b/>
        </w:rPr>
        <w:t>.</w:t>
      </w:r>
      <w:r w:rsidR="00480B4F" w:rsidRPr="000D2B83">
        <w:rPr>
          <w:b/>
          <w:bCs/>
        </w:rPr>
        <w:t>Материально-техническое обеспечение дисциплины</w:t>
      </w:r>
    </w:p>
    <w:p w:rsidR="00480B4F" w:rsidRPr="00480B4F" w:rsidRDefault="00480B4F" w:rsidP="00480B4F">
      <w:pPr>
        <w:rPr>
          <w:bCs/>
        </w:rPr>
      </w:pPr>
    </w:p>
    <w:p w:rsidR="00480B4F" w:rsidRPr="00480B4F" w:rsidRDefault="00480B4F" w:rsidP="00480B4F">
      <w:pPr>
        <w:rPr>
          <w:bCs/>
        </w:rPr>
      </w:pPr>
      <w:r w:rsidRPr="00480B4F">
        <w:rPr>
          <w:bCs/>
        </w:rPr>
        <w:t>1. Анатомический музей-174м2, более 1500 препаратов.</w:t>
      </w:r>
    </w:p>
    <w:p w:rsidR="00480B4F" w:rsidRPr="00480B4F" w:rsidRDefault="00480B4F" w:rsidP="00480B4F">
      <w:pPr>
        <w:rPr>
          <w:bCs/>
        </w:rPr>
      </w:pPr>
      <w:r w:rsidRPr="00480B4F">
        <w:rPr>
          <w:bCs/>
        </w:rPr>
        <w:t>2. Морг -                            96м2, около 40 трупов.</w:t>
      </w:r>
    </w:p>
    <w:p w:rsidR="00480B4F" w:rsidRPr="00480B4F" w:rsidRDefault="00480B4F" w:rsidP="00480B4F">
      <w:pPr>
        <w:rPr>
          <w:bCs/>
        </w:rPr>
      </w:pPr>
      <w:r w:rsidRPr="00480B4F">
        <w:rPr>
          <w:bCs/>
        </w:rPr>
        <w:t>3. Учебная комната -        10 с общей площадью 290м2.</w:t>
      </w:r>
    </w:p>
    <w:p w:rsidR="00480B4F" w:rsidRPr="00480B4F" w:rsidRDefault="00480B4F" w:rsidP="00480B4F">
      <w:pPr>
        <w:rPr>
          <w:bCs/>
        </w:rPr>
      </w:pPr>
      <w:r w:rsidRPr="00480B4F">
        <w:rPr>
          <w:bCs/>
        </w:rPr>
        <w:t>4. Секционная комната -               30м2</w:t>
      </w:r>
    </w:p>
    <w:p w:rsidR="00480B4F" w:rsidRPr="00480B4F" w:rsidRDefault="00480B4F" w:rsidP="00480B4F">
      <w:pPr>
        <w:rPr>
          <w:bCs/>
        </w:rPr>
      </w:pPr>
      <w:r w:rsidRPr="00480B4F">
        <w:rPr>
          <w:bCs/>
        </w:rPr>
        <w:t>(комната практических навыков, учебные комплексы).</w:t>
      </w:r>
    </w:p>
    <w:p w:rsidR="00480B4F" w:rsidRPr="00480B4F" w:rsidRDefault="00480B4F" w:rsidP="00480B4F">
      <w:pPr>
        <w:rPr>
          <w:bCs/>
        </w:rPr>
      </w:pPr>
      <w:r w:rsidRPr="00480B4F">
        <w:rPr>
          <w:bCs/>
        </w:rPr>
        <w:t>5. Костная комната -                        14м2</w:t>
      </w:r>
    </w:p>
    <w:p w:rsidR="00480B4F" w:rsidRPr="00480B4F" w:rsidRDefault="00480B4F" w:rsidP="00480B4F">
      <w:pPr>
        <w:rPr>
          <w:bCs/>
        </w:rPr>
      </w:pPr>
      <w:r w:rsidRPr="00480B4F">
        <w:rPr>
          <w:bCs/>
        </w:rPr>
        <w:t>6. Фотолаборатория -                       9м2</w:t>
      </w:r>
    </w:p>
    <w:p w:rsidR="00480B4F" w:rsidRPr="00480B4F" w:rsidRDefault="00480B4F" w:rsidP="00480B4F">
      <w:pPr>
        <w:rPr>
          <w:bCs/>
        </w:rPr>
      </w:pPr>
      <w:r w:rsidRPr="00480B4F">
        <w:rPr>
          <w:bCs/>
        </w:rPr>
        <w:t>7. Кабинет зав. каф. -                       14м2</w:t>
      </w:r>
    </w:p>
    <w:p w:rsidR="00480B4F" w:rsidRPr="00480B4F" w:rsidRDefault="00480B4F" w:rsidP="00480B4F">
      <w:pPr>
        <w:rPr>
          <w:bCs/>
        </w:rPr>
      </w:pPr>
      <w:r w:rsidRPr="00480B4F">
        <w:rPr>
          <w:bCs/>
        </w:rPr>
        <w:t>8. Доцентская -                                 14м2</w:t>
      </w:r>
    </w:p>
    <w:p w:rsidR="00480B4F" w:rsidRPr="00480B4F" w:rsidRDefault="00480B4F" w:rsidP="00480B4F">
      <w:pPr>
        <w:rPr>
          <w:bCs/>
        </w:rPr>
      </w:pPr>
      <w:r w:rsidRPr="00480B4F">
        <w:rPr>
          <w:bCs/>
        </w:rPr>
        <w:t>9. Ассистентская -                            50м2</w:t>
      </w:r>
    </w:p>
    <w:p w:rsidR="00480B4F" w:rsidRPr="00480B4F" w:rsidRDefault="00480B4F" w:rsidP="00480B4F">
      <w:pPr>
        <w:rPr>
          <w:bCs/>
        </w:rPr>
      </w:pPr>
      <w:r w:rsidRPr="00480B4F">
        <w:rPr>
          <w:bCs/>
        </w:rPr>
        <w:t>10. Аспирантская -                           18м2</w:t>
      </w:r>
    </w:p>
    <w:p w:rsidR="00480B4F" w:rsidRPr="00480B4F" w:rsidRDefault="00480B4F" w:rsidP="00480B4F">
      <w:pPr>
        <w:rPr>
          <w:bCs/>
        </w:rPr>
      </w:pPr>
      <w:r w:rsidRPr="00480B4F">
        <w:rPr>
          <w:bCs/>
        </w:rPr>
        <w:t>11. Гистологическая лабор</w:t>
      </w:r>
      <w:r w:rsidR="003E433B">
        <w:rPr>
          <w:bCs/>
        </w:rPr>
        <w:t xml:space="preserve">атория </w:t>
      </w:r>
      <w:r w:rsidRPr="00480B4F">
        <w:rPr>
          <w:bCs/>
        </w:rPr>
        <w:t>-            15м2</w:t>
      </w:r>
    </w:p>
    <w:p w:rsidR="00480B4F" w:rsidRPr="00480B4F" w:rsidRDefault="00480B4F" w:rsidP="00480B4F">
      <w:pPr>
        <w:rPr>
          <w:bCs/>
        </w:rPr>
      </w:pPr>
      <w:r w:rsidRPr="00480B4F">
        <w:rPr>
          <w:bCs/>
        </w:rPr>
        <w:t>12. Экспериментальная -                  23м2</w:t>
      </w:r>
    </w:p>
    <w:p w:rsidR="00480B4F" w:rsidRPr="00480B4F" w:rsidRDefault="00480B4F" w:rsidP="00480B4F">
      <w:pPr>
        <w:rPr>
          <w:bCs/>
        </w:rPr>
      </w:pPr>
      <w:r w:rsidRPr="00480B4F">
        <w:rPr>
          <w:bCs/>
        </w:rPr>
        <w:t>13. Инъекционная -                           20м2</w:t>
      </w:r>
    </w:p>
    <w:p w:rsidR="00480B4F" w:rsidRPr="00480B4F" w:rsidRDefault="00480B4F" w:rsidP="00480B4F">
      <w:pPr>
        <w:rPr>
          <w:bCs/>
        </w:rPr>
      </w:pPr>
      <w:r w:rsidRPr="00480B4F">
        <w:rPr>
          <w:bCs/>
        </w:rPr>
        <w:t>14. Хозяйственная -                           60м2</w:t>
      </w:r>
    </w:p>
    <w:p w:rsidR="00480B4F" w:rsidRPr="00480B4F" w:rsidRDefault="00480B4F" w:rsidP="00480B4F">
      <w:pPr>
        <w:rPr>
          <w:bCs/>
        </w:rPr>
      </w:pPr>
      <w:r w:rsidRPr="00480B4F">
        <w:rPr>
          <w:bCs/>
        </w:rPr>
        <w:t>15. Модели, муляжи, планшеты-     250экз.</w:t>
      </w:r>
    </w:p>
    <w:p w:rsidR="00480B4F" w:rsidRPr="00480B4F" w:rsidRDefault="00480B4F" w:rsidP="00480B4F">
      <w:pPr>
        <w:rPr>
          <w:bCs/>
        </w:rPr>
      </w:pPr>
      <w:r w:rsidRPr="00480B4F">
        <w:rPr>
          <w:bCs/>
        </w:rPr>
        <w:t>16. Таблицы, схемы, рисунки, ГЛС- 1350экз.</w:t>
      </w:r>
    </w:p>
    <w:p w:rsidR="00480B4F" w:rsidRPr="00480B4F" w:rsidRDefault="00480B4F" w:rsidP="00480B4F">
      <w:pPr>
        <w:rPr>
          <w:bCs/>
        </w:rPr>
      </w:pPr>
      <w:r w:rsidRPr="00480B4F">
        <w:rPr>
          <w:bCs/>
        </w:rPr>
        <w:t xml:space="preserve">17. Слайды </w:t>
      </w:r>
      <w:r w:rsidR="003E433B">
        <w:rPr>
          <w:bCs/>
        </w:rPr>
        <w:t>-</w:t>
      </w:r>
      <w:r w:rsidRPr="00480B4F">
        <w:rPr>
          <w:bCs/>
        </w:rPr>
        <w:t xml:space="preserve">                             1600экз.</w:t>
      </w:r>
    </w:p>
    <w:p w:rsidR="00480B4F" w:rsidRPr="00480B4F" w:rsidRDefault="00480B4F" w:rsidP="00480B4F">
      <w:pPr>
        <w:rPr>
          <w:bCs/>
        </w:rPr>
      </w:pPr>
      <w:r w:rsidRPr="00480B4F">
        <w:rPr>
          <w:bCs/>
        </w:rPr>
        <w:t>18. Микроскопы -                              9шт</w:t>
      </w:r>
    </w:p>
    <w:p w:rsidR="00480B4F" w:rsidRPr="00480B4F" w:rsidRDefault="00480B4F" w:rsidP="00480B4F">
      <w:pPr>
        <w:rPr>
          <w:bCs/>
        </w:rPr>
      </w:pPr>
      <w:r w:rsidRPr="00480B4F">
        <w:rPr>
          <w:bCs/>
        </w:rPr>
        <w:t>19. Мультимедийнаяустановка –    1</w:t>
      </w:r>
    </w:p>
    <w:p w:rsidR="00480B4F" w:rsidRPr="00480B4F" w:rsidRDefault="00480B4F" w:rsidP="00480B4F">
      <w:pPr>
        <w:rPr>
          <w:bCs/>
        </w:rPr>
      </w:pPr>
      <w:r w:rsidRPr="00480B4F">
        <w:rPr>
          <w:bCs/>
        </w:rPr>
        <w:t>20. Компьютеры -                              2</w:t>
      </w:r>
    </w:p>
    <w:p w:rsidR="00480B4F" w:rsidRPr="00480B4F" w:rsidRDefault="00480B4F" w:rsidP="00480B4F">
      <w:pPr>
        <w:rPr>
          <w:bCs/>
        </w:rPr>
      </w:pPr>
      <w:r w:rsidRPr="00480B4F">
        <w:rPr>
          <w:bCs/>
        </w:rPr>
        <w:t>21. Кинопроектор                2</w:t>
      </w:r>
    </w:p>
    <w:p w:rsidR="00480B4F" w:rsidRPr="00480B4F" w:rsidRDefault="003E433B" w:rsidP="00480B4F">
      <w:pPr>
        <w:rPr>
          <w:bCs/>
        </w:rPr>
      </w:pPr>
      <w:r>
        <w:rPr>
          <w:bCs/>
        </w:rPr>
        <w:t xml:space="preserve">22. Учебно-методическая </w:t>
      </w:r>
      <w:r w:rsidR="00480B4F" w:rsidRPr="00480B4F">
        <w:rPr>
          <w:bCs/>
        </w:rPr>
        <w:t xml:space="preserve"> литература-      43(издана)</w:t>
      </w:r>
    </w:p>
    <w:p w:rsidR="00480B4F" w:rsidRPr="00480B4F" w:rsidRDefault="00480B4F" w:rsidP="00480B4F">
      <w:pPr>
        <w:rPr>
          <w:bCs/>
        </w:rPr>
      </w:pPr>
      <w:r w:rsidRPr="00480B4F">
        <w:rPr>
          <w:bCs/>
        </w:rPr>
        <w:t>23. Лекции для студентов-              27 тем (изданы)</w:t>
      </w:r>
    </w:p>
    <w:p w:rsidR="00480B4F" w:rsidRPr="00480B4F" w:rsidRDefault="00480B4F" w:rsidP="00480B4F">
      <w:pPr>
        <w:rPr>
          <w:bCs/>
        </w:rPr>
      </w:pPr>
      <w:r w:rsidRPr="00480B4F">
        <w:rPr>
          <w:bCs/>
        </w:rPr>
        <w:t>24. Гриф «УМО МЗ РФ»-               5 пособий</w:t>
      </w:r>
    </w:p>
    <w:p w:rsidR="00480B4F" w:rsidRPr="00480B4F" w:rsidRDefault="00480B4F" w:rsidP="00480B4F">
      <w:pPr>
        <w:rPr>
          <w:bCs/>
        </w:rPr>
      </w:pPr>
      <w:r w:rsidRPr="00480B4F">
        <w:rPr>
          <w:bCs/>
        </w:rPr>
        <w:t>25. Органы для введения практических занятий- к каждой теме</w:t>
      </w:r>
    </w:p>
    <w:p w:rsidR="00480B4F" w:rsidRPr="00480B4F" w:rsidRDefault="00480B4F" w:rsidP="00480B4F">
      <w:pPr>
        <w:rPr>
          <w:bCs/>
        </w:rPr>
      </w:pPr>
      <w:r w:rsidRPr="00480B4F">
        <w:rPr>
          <w:bCs/>
        </w:rPr>
        <w:t xml:space="preserve">26. </w:t>
      </w:r>
      <w:r>
        <w:rPr>
          <w:bCs/>
        </w:rPr>
        <w:t>П</w:t>
      </w:r>
      <w:r w:rsidRPr="00480B4F">
        <w:rPr>
          <w:bCs/>
        </w:rPr>
        <w:t>репарированные трупы-    12</w:t>
      </w:r>
    </w:p>
    <w:p w:rsidR="00480B4F" w:rsidRPr="00480B4F" w:rsidRDefault="00480B4F" w:rsidP="00480B4F">
      <w:pPr>
        <w:rPr>
          <w:bCs/>
        </w:rPr>
      </w:pPr>
      <w:r w:rsidRPr="00480B4F">
        <w:rPr>
          <w:bCs/>
        </w:rPr>
        <w:t>27. Скелеты-                                    14</w:t>
      </w:r>
    </w:p>
    <w:p w:rsidR="00480B4F" w:rsidRPr="00480B4F" w:rsidRDefault="00480B4F" w:rsidP="00480B4F">
      <w:pPr>
        <w:rPr>
          <w:bCs/>
        </w:rPr>
      </w:pPr>
      <w:r w:rsidRPr="00480B4F">
        <w:rPr>
          <w:bCs/>
        </w:rPr>
        <w:t>28. Электростенды-                         18</w:t>
      </w:r>
    </w:p>
    <w:p w:rsidR="00480B4F" w:rsidRPr="00480B4F" w:rsidRDefault="00480B4F" w:rsidP="00480B4F">
      <w:pPr>
        <w:rPr>
          <w:bCs/>
        </w:rPr>
      </w:pPr>
      <w:r w:rsidRPr="00480B4F">
        <w:rPr>
          <w:bCs/>
        </w:rPr>
        <w:t>29. Учебные стенды и стенды по истории- 40</w:t>
      </w:r>
    </w:p>
    <w:p w:rsidR="00480B4F" w:rsidRPr="00480B4F" w:rsidRDefault="00480B4F" w:rsidP="00480B4F">
      <w:pPr>
        <w:rPr>
          <w:bCs/>
        </w:rPr>
      </w:pPr>
      <w:r w:rsidRPr="00480B4F">
        <w:rPr>
          <w:bCs/>
        </w:rPr>
        <w:t>30. Учебные альбомы-                    28</w:t>
      </w:r>
    </w:p>
    <w:p w:rsidR="00480B4F" w:rsidRDefault="00480B4F" w:rsidP="00480B4F">
      <w:pPr>
        <w:rPr>
          <w:bCs/>
        </w:rPr>
      </w:pPr>
      <w:r w:rsidRPr="00480B4F">
        <w:rPr>
          <w:bCs/>
        </w:rPr>
        <w:t>31. Череп</w:t>
      </w:r>
      <w:r w:rsidR="003E433B">
        <w:rPr>
          <w:bCs/>
        </w:rPr>
        <w:t xml:space="preserve">а </w:t>
      </w:r>
      <w:r w:rsidRPr="00480B4F">
        <w:rPr>
          <w:bCs/>
        </w:rPr>
        <w:t>-                                         34</w:t>
      </w:r>
    </w:p>
    <w:p w:rsidR="00480B4F" w:rsidRDefault="00480B4F" w:rsidP="00480B4F">
      <w:pPr>
        <w:rPr>
          <w:bCs/>
        </w:rPr>
      </w:pPr>
    </w:p>
    <w:p w:rsidR="000D2B83" w:rsidRDefault="000D2B83" w:rsidP="00480B4F">
      <w:pPr>
        <w:rPr>
          <w:bCs/>
        </w:rPr>
      </w:pPr>
    </w:p>
    <w:p w:rsidR="00480B4F" w:rsidRDefault="00480B4F" w:rsidP="00480B4F">
      <w:pPr>
        <w:rPr>
          <w:bCs/>
        </w:rPr>
      </w:pPr>
    </w:p>
    <w:p w:rsidR="005B20E6" w:rsidRPr="00C96E88" w:rsidRDefault="005B20E6" w:rsidP="00480B4F">
      <w:pPr>
        <w:rPr>
          <w:b/>
        </w:rPr>
      </w:pPr>
      <w:r w:rsidRPr="00C96E88">
        <w:rPr>
          <w:b/>
        </w:rPr>
        <w:t>Приложение</w:t>
      </w:r>
      <w:r w:rsidR="003B0DC0" w:rsidRPr="00C96E88">
        <w:rPr>
          <w:b/>
        </w:rPr>
        <w:t xml:space="preserve"> 1</w:t>
      </w:r>
    </w:p>
    <w:p w:rsidR="005B20E6" w:rsidRPr="00DD6FC9" w:rsidRDefault="005B20E6" w:rsidP="004769FC">
      <w:pPr>
        <w:jc w:val="center"/>
      </w:pPr>
    </w:p>
    <w:p w:rsidR="005B20E6" w:rsidRPr="00DD6FC9" w:rsidRDefault="005B20E6" w:rsidP="004769FC">
      <w:pPr>
        <w:jc w:val="center"/>
      </w:pPr>
      <w:r w:rsidRPr="00DD6FC9">
        <w:t xml:space="preserve">ПРОТОКОЛ СОГЛАСОВАНИЯ РАБОЧЕЙ ПРОГРАММЫ С ДРУГИМИ ДИСЦИПЛИНАМИ СПЕЦИАЛЬНОСТИ </w:t>
      </w:r>
    </w:p>
    <w:p w:rsidR="005B20E6" w:rsidRPr="00DD6FC9" w:rsidRDefault="005B20E6" w:rsidP="005B20E6">
      <w:pPr>
        <w:jc w:val="center"/>
      </w:pPr>
      <w:r w:rsidRPr="00DD6FC9">
        <w:t>НА 20__/___учебный год</w:t>
      </w:r>
    </w:p>
    <w:p w:rsidR="00F47209" w:rsidRPr="00DD6FC9" w:rsidRDefault="00F47209" w:rsidP="005B20E6">
      <w:pPr>
        <w:jc w:val="center"/>
      </w:pPr>
    </w:p>
    <w:tbl>
      <w:tblPr>
        <w:tblW w:w="0" w:type="auto"/>
        <w:tblLook w:val="00A0"/>
      </w:tblPr>
      <w:tblGrid>
        <w:gridCol w:w="2985"/>
        <w:gridCol w:w="1094"/>
        <w:gridCol w:w="3233"/>
        <w:gridCol w:w="2824"/>
      </w:tblGrid>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Наименование дисциплин</w:t>
            </w:r>
            <w:r w:rsidR="00C116BF" w:rsidRPr="00DD6FC9">
              <w:t>.</w:t>
            </w:r>
            <w:r w:rsidRPr="00DD6FC9">
              <w:t>изучение которых опирается на данную дисциплину</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Кафедра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Предложения об изменениях в пропорциях материала, порядка изложения и т.д.</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Принятое решение (протокол, №, дата) кафедрой, разработавшей программу</w:t>
            </w:r>
          </w:p>
        </w:tc>
      </w:tr>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p w:rsidR="005B20E6" w:rsidRPr="00DD6FC9" w:rsidRDefault="005B20E6">
            <w:pPr>
              <w:jc w:val="center"/>
            </w:pPr>
          </w:p>
          <w:p w:rsidR="005B20E6" w:rsidRPr="00DD6FC9" w:rsidRDefault="005B20E6">
            <w:pPr>
              <w:jc w:val="cente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r>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p w:rsidR="005B20E6" w:rsidRPr="00DD6FC9" w:rsidRDefault="005B20E6">
            <w:pPr>
              <w:jc w:val="center"/>
            </w:pPr>
          </w:p>
          <w:p w:rsidR="005B20E6" w:rsidRPr="00DD6FC9" w:rsidRDefault="005B20E6">
            <w:pPr>
              <w:jc w:val="cente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r>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p w:rsidR="005B20E6" w:rsidRPr="00DD6FC9" w:rsidRDefault="005B20E6">
            <w:pPr>
              <w:jc w:val="center"/>
            </w:pPr>
          </w:p>
          <w:p w:rsidR="005B20E6" w:rsidRPr="00DD6FC9" w:rsidRDefault="005B20E6">
            <w:pPr>
              <w:jc w:val="cente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r>
    </w:tbl>
    <w:p w:rsidR="003B0DC0" w:rsidRPr="00DD6FC9" w:rsidRDefault="003B0DC0" w:rsidP="003B0DC0">
      <w:pPr>
        <w:ind w:right="-335"/>
        <w:jc w:val="center"/>
      </w:pPr>
    </w:p>
    <w:p w:rsidR="003B0DC0" w:rsidRPr="00DD6FC9" w:rsidRDefault="00F47209" w:rsidP="00F47209">
      <w:pPr>
        <w:jc w:val="right"/>
        <w:rPr>
          <w:b/>
        </w:rPr>
      </w:pPr>
      <w:r w:rsidRPr="00DD6FC9">
        <w:rPr>
          <w:b/>
        </w:rPr>
        <w:br w:type="page"/>
      </w:r>
      <w:r w:rsidR="003B0DC0" w:rsidRPr="00DD6FC9">
        <w:rPr>
          <w:b/>
        </w:rPr>
        <w:t>Приложение 2</w:t>
      </w:r>
    </w:p>
    <w:p w:rsidR="003B0DC0" w:rsidRPr="00DD6FC9" w:rsidRDefault="003B0DC0" w:rsidP="003B0DC0">
      <w:pPr>
        <w:ind w:right="-335"/>
        <w:jc w:val="center"/>
        <w:rPr>
          <w:b/>
        </w:rPr>
      </w:pPr>
    </w:p>
    <w:p w:rsidR="003B0DC0" w:rsidRPr="00DD6FC9" w:rsidRDefault="003B0DC0" w:rsidP="003B0DC0">
      <w:pPr>
        <w:ind w:right="-335"/>
        <w:jc w:val="center"/>
        <w:rPr>
          <w:b/>
        </w:rPr>
      </w:pPr>
    </w:p>
    <w:p w:rsidR="003B0DC0" w:rsidRPr="00DD6FC9" w:rsidRDefault="003B0DC0" w:rsidP="003B0DC0">
      <w:pPr>
        <w:ind w:right="-335"/>
        <w:jc w:val="center"/>
        <w:rPr>
          <w:b/>
        </w:rPr>
      </w:pPr>
    </w:p>
    <w:p w:rsidR="003B0DC0" w:rsidRPr="00DD6FC9" w:rsidRDefault="003B0DC0" w:rsidP="003B0DC0">
      <w:pPr>
        <w:ind w:right="-335"/>
        <w:jc w:val="center"/>
        <w:rPr>
          <w:b/>
        </w:rPr>
      </w:pPr>
      <w:r w:rsidRPr="00DD6FC9">
        <w:rPr>
          <w:b/>
        </w:rPr>
        <w:t xml:space="preserve">Дополнения и изменения </w:t>
      </w:r>
    </w:p>
    <w:p w:rsidR="003B0DC0" w:rsidRPr="00DD6FC9" w:rsidRDefault="003B0DC0" w:rsidP="003B0DC0">
      <w:pPr>
        <w:ind w:right="-335"/>
        <w:jc w:val="center"/>
        <w:rPr>
          <w:b/>
        </w:rPr>
      </w:pPr>
      <w:r w:rsidRPr="00DD6FC9">
        <w:rPr>
          <w:b/>
        </w:rPr>
        <w:t>в рабочей программе</w:t>
      </w:r>
    </w:p>
    <w:p w:rsidR="003B0DC0" w:rsidRPr="00DD6FC9" w:rsidRDefault="003B0DC0" w:rsidP="003B0DC0">
      <w:pPr>
        <w:ind w:right="-335"/>
        <w:jc w:val="center"/>
        <w:rPr>
          <w:b/>
        </w:rPr>
      </w:pPr>
      <w:r w:rsidRPr="00DD6FC9">
        <w:rPr>
          <w:b/>
        </w:rPr>
        <w:t xml:space="preserve"> по __________________________________________</w:t>
      </w:r>
    </w:p>
    <w:p w:rsidR="003B0DC0" w:rsidRPr="00DD6FC9" w:rsidRDefault="003B0DC0" w:rsidP="003B0DC0">
      <w:pPr>
        <w:ind w:right="-335"/>
        <w:jc w:val="center"/>
      </w:pPr>
      <w:r w:rsidRPr="00DD6FC9">
        <w:t>(наименование дисциплины)</w:t>
      </w:r>
    </w:p>
    <w:p w:rsidR="003B0DC0" w:rsidRPr="00DD6FC9" w:rsidRDefault="003B0DC0" w:rsidP="003B0DC0">
      <w:pPr>
        <w:ind w:right="-335"/>
        <w:jc w:val="center"/>
        <w:rPr>
          <w:b/>
        </w:rPr>
      </w:pPr>
      <w:r w:rsidRPr="00DD6FC9">
        <w:rPr>
          <w:b/>
        </w:rPr>
        <w:t>на _____ /______ уч. год</w:t>
      </w:r>
    </w:p>
    <w:p w:rsidR="003B0DC0" w:rsidRPr="00DD6FC9" w:rsidRDefault="003B0DC0" w:rsidP="003B0DC0">
      <w:pPr>
        <w:ind w:right="-335"/>
        <w:jc w:val="center"/>
        <w:rPr>
          <w:b/>
        </w:rPr>
      </w:pPr>
    </w:p>
    <w:p w:rsidR="003B0DC0" w:rsidRPr="00DD6FC9" w:rsidRDefault="003B0DC0" w:rsidP="00C116BF">
      <w:pPr>
        <w:ind w:right="-335"/>
        <w:jc w:val="center"/>
      </w:pPr>
      <w:r w:rsidRPr="00DD6FC9">
        <w:t>Факультет______________________________________________________________</w:t>
      </w:r>
    </w:p>
    <w:p w:rsidR="003B0DC0" w:rsidRPr="00DD6FC9" w:rsidRDefault="003B0DC0" w:rsidP="003B0DC0">
      <w:pPr>
        <w:pStyle w:val="2"/>
        <w:rPr>
          <w:rFonts w:ascii="Times New Roman" w:hAnsi="Times New Roman" w:cs="Times New Roman"/>
          <w:b w:val="0"/>
          <w:i w:val="0"/>
          <w:sz w:val="24"/>
          <w:szCs w:val="24"/>
        </w:rPr>
      </w:pPr>
      <w:r w:rsidRPr="00DD6FC9">
        <w:rPr>
          <w:rFonts w:ascii="Times New Roman" w:hAnsi="Times New Roman" w:cs="Times New Roman"/>
          <w:i w:val="0"/>
          <w:sz w:val="24"/>
          <w:szCs w:val="24"/>
        </w:rPr>
        <w:t xml:space="preserve">                Кафедра        _____________________________________________</w:t>
      </w:r>
    </w:p>
    <w:p w:rsidR="003B0DC0" w:rsidRPr="00DD6FC9" w:rsidRDefault="003B0DC0" w:rsidP="003B0DC0">
      <w:pPr>
        <w:ind w:right="-335"/>
        <w:jc w:val="both"/>
      </w:pPr>
    </w:p>
    <w:p w:rsidR="003B0DC0" w:rsidRPr="00DD6FC9" w:rsidRDefault="003B0DC0" w:rsidP="003B0DC0">
      <w:pPr>
        <w:ind w:right="-335"/>
        <w:jc w:val="both"/>
      </w:pPr>
    </w:p>
    <w:p w:rsidR="003B0DC0" w:rsidRPr="00DD6FC9" w:rsidRDefault="003B0DC0" w:rsidP="003B0DC0">
      <w:pPr>
        <w:pStyle w:val="ad"/>
        <w:ind w:left="0"/>
      </w:pPr>
      <w:r w:rsidRPr="00DD6FC9">
        <w:t>В рабочую программу изменений не вносится. Рабочая программа пересмотрена и одобрена на заседании кафедры «___»_____________________  _____ г. Протокол № __________</w:t>
      </w:r>
    </w:p>
    <w:p w:rsidR="003B0DC0" w:rsidRPr="00DD6FC9" w:rsidRDefault="003B0DC0" w:rsidP="003B0DC0">
      <w:pPr>
        <w:ind w:left="3969"/>
        <w:jc w:val="both"/>
      </w:pPr>
    </w:p>
    <w:p w:rsidR="003B0DC0" w:rsidRPr="00DD6FC9" w:rsidRDefault="003B0DC0" w:rsidP="003B0DC0">
      <w:pPr>
        <w:ind w:left="3969"/>
        <w:jc w:val="both"/>
      </w:pPr>
    </w:p>
    <w:p w:rsidR="003B0DC0" w:rsidRPr="00DD6FC9" w:rsidRDefault="003B0DC0" w:rsidP="003B0DC0">
      <w:pPr>
        <w:ind w:left="3969"/>
        <w:jc w:val="both"/>
      </w:pPr>
      <w:r w:rsidRPr="00DD6FC9">
        <w:t>Зав.кафедрой________________________</w:t>
      </w:r>
    </w:p>
    <w:p w:rsidR="003B0DC0" w:rsidRPr="00DD6FC9" w:rsidRDefault="003B0DC0" w:rsidP="003B0DC0">
      <w:pPr>
        <w:ind w:left="3969"/>
        <w:jc w:val="both"/>
      </w:pPr>
    </w:p>
    <w:p w:rsidR="003B0DC0" w:rsidRPr="00DD6FC9" w:rsidRDefault="003B0DC0" w:rsidP="003B0DC0">
      <w:pPr>
        <w:ind w:left="3969"/>
        <w:jc w:val="both"/>
      </w:pPr>
    </w:p>
    <w:p w:rsidR="003B0DC0" w:rsidRPr="00DD6FC9" w:rsidRDefault="003B0DC0" w:rsidP="003B0DC0">
      <w:pPr>
        <w:pStyle w:val="3"/>
        <w:jc w:val="center"/>
        <w:rPr>
          <w:rFonts w:ascii="Times New Roman" w:hAnsi="Times New Roman" w:cs="Times New Roman"/>
          <w:sz w:val="24"/>
          <w:szCs w:val="24"/>
        </w:rPr>
      </w:pPr>
      <w:r w:rsidRPr="00DD6FC9">
        <w:rPr>
          <w:rFonts w:ascii="Times New Roman" w:hAnsi="Times New Roman" w:cs="Times New Roman"/>
          <w:sz w:val="24"/>
          <w:szCs w:val="24"/>
        </w:rPr>
        <w:t>ИЛИ</w:t>
      </w:r>
    </w:p>
    <w:p w:rsidR="003B0DC0" w:rsidRPr="00DD6FC9" w:rsidRDefault="003B0DC0" w:rsidP="003B0DC0"/>
    <w:p w:rsidR="003B0DC0" w:rsidRPr="00DD6FC9" w:rsidRDefault="003B0DC0" w:rsidP="003B0DC0">
      <w:pPr>
        <w:ind w:right="-335"/>
        <w:jc w:val="center"/>
      </w:pPr>
    </w:p>
    <w:p w:rsidR="003B0DC0" w:rsidRPr="00DD6FC9" w:rsidRDefault="003B0DC0" w:rsidP="003B0DC0">
      <w:pPr>
        <w:ind w:right="-335"/>
        <w:jc w:val="center"/>
        <w:rPr>
          <w:b/>
        </w:rPr>
      </w:pPr>
      <w:r w:rsidRPr="00DD6FC9">
        <w:rPr>
          <w:b/>
        </w:rPr>
        <w:t xml:space="preserve">Дополнения и изменения </w:t>
      </w:r>
    </w:p>
    <w:p w:rsidR="003B0DC0" w:rsidRPr="00DD6FC9" w:rsidRDefault="003B0DC0" w:rsidP="003B0DC0">
      <w:pPr>
        <w:ind w:right="-335"/>
        <w:jc w:val="center"/>
        <w:rPr>
          <w:b/>
        </w:rPr>
      </w:pPr>
      <w:r w:rsidRPr="00DD6FC9">
        <w:rPr>
          <w:b/>
        </w:rPr>
        <w:t>в рабочей программе</w:t>
      </w:r>
    </w:p>
    <w:p w:rsidR="003B0DC0" w:rsidRPr="00DD6FC9" w:rsidRDefault="003B0DC0" w:rsidP="003B0DC0">
      <w:pPr>
        <w:ind w:right="-335"/>
        <w:jc w:val="center"/>
        <w:rPr>
          <w:b/>
        </w:rPr>
      </w:pPr>
      <w:r w:rsidRPr="00DD6FC9">
        <w:rPr>
          <w:b/>
        </w:rPr>
        <w:t xml:space="preserve"> по __________________________________________</w:t>
      </w:r>
    </w:p>
    <w:p w:rsidR="003B0DC0" w:rsidRPr="00DD6FC9" w:rsidRDefault="003B0DC0" w:rsidP="003B0DC0">
      <w:pPr>
        <w:ind w:right="-335"/>
        <w:jc w:val="center"/>
      </w:pPr>
      <w:r w:rsidRPr="00DD6FC9">
        <w:t>(наименование дисциплины)</w:t>
      </w:r>
    </w:p>
    <w:p w:rsidR="003B0DC0" w:rsidRPr="00DD6FC9" w:rsidRDefault="003B0DC0" w:rsidP="003B0DC0">
      <w:pPr>
        <w:ind w:right="-335"/>
        <w:jc w:val="center"/>
        <w:rPr>
          <w:b/>
        </w:rPr>
      </w:pPr>
      <w:r w:rsidRPr="00DD6FC9">
        <w:rPr>
          <w:b/>
        </w:rPr>
        <w:t>на _____ /______ уч. год</w:t>
      </w:r>
    </w:p>
    <w:p w:rsidR="003B0DC0" w:rsidRPr="00DD6FC9" w:rsidRDefault="003B0DC0" w:rsidP="003B0DC0">
      <w:pPr>
        <w:ind w:right="-335"/>
        <w:jc w:val="center"/>
        <w:rPr>
          <w:b/>
        </w:rPr>
      </w:pPr>
    </w:p>
    <w:p w:rsidR="003B0DC0" w:rsidRPr="00DD6FC9" w:rsidRDefault="003B0DC0" w:rsidP="003B0DC0">
      <w:pPr>
        <w:ind w:right="-335"/>
        <w:jc w:val="center"/>
      </w:pPr>
      <w:r w:rsidRPr="00DD6FC9">
        <w:t>Факультет    ______________________________________________________</w:t>
      </w:r>
    </w:p>
    <w:p w:rsidR="003B0DC0" w:rsidRPr="00DD6FC9" w:rsidRDefault="003B0DC0" w:rsidP="003B0DC0">
      <w:pPr>
        <w:pStyle w:val="2"/>
        <w:rPr>
          <w:rFonts w:ascii="Times New Roman" w:hAnsi="Times New Roman" w:cs="Times New Roman"/>
          <w:i w:val="0"/>
          <w:sz w:val="24"/>
          <w:szCs w:val="24"/>
        </w:rPr>
      </w:pPr>
      <w:r w:rsidRPr="00DD6FC9">
        <w:rPr>
          <w:rFonts w:ascii="Times New Roman" w:hAnsi="Times New Roman" w:cs="Times New Roman"/>
          <w:i w:val="0"/>
          <w:sz w:val="24"/>
          <w:szCs w:val="24"/>
        </w:rPr>
        <w:t xml:space="preserve">                       Кафедра        _____________________________________________</w:t>
      </w:r>
    </w:p>
    <w:p w:rsidR="003B0DC0" w:rsidRPr="00DD6FC9" w:rsidRDefault="003B0DC0" w:rsidP="003B0DC0">
      <w:pPr>
        <w:ind w:right="-335"/>
        <w:jc w:val="both"/>
        <w:rPr>
          <w:b/>
        </w:rPr>
      </w:pPr>
    </w:p>
    <w:p w:rsidR="003B0DC0" w:rsidRPr="00DD6FC9" w:rsidRDefault="003B0DC0" w:rsidP="003B0DC0">
      <w:pPr>
        <w:pStyle w:val="ad"/>
        <w:ind w:left="0"/>
      </w:pPr>
      <w:r w:rsidRPr="00DD6FC9">
        <w:t xml:space="preserve">В рабочую программу вносятся следующие изменения: </w:t>
      </w:r>
    </w:p>
    <w:p w:rsidR="003B0DC0" w:rsidRPr="00DD6FC9" w:rsidRDefault="003B0DC0" w:rsidP="003B0DC0">
      <w:pPr>
        <w:pStyle w:val="ad"/>
        <w:ind w:left="0"/>
      </w:pPr>
      <w:r w:rsidRPr="00DD6F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DC0" w:rsidRPr="00DD6FC9" w:rsidRDefault="003B0DC0" w:rsidP="003B0DC0">
      <w:pPr>
        <w:pStyle w:val="ad"/>
        <w:ind w:left="0"/>
      </w:pPr>
      <w:r w:rsidRPr="00DD6FC9">
        <w:t>Рабочая программа пересмотрена и одобрена на заседании кафедры «___»_____________________   ________г.                Протокол № __________.</w:t>
      </w:r>
    </w:p>
    <w:p w:rsidR="003B0DC0" w:rsidRPr="00DD6FC9" w:rsidRDefault="003B0DC0" w:rsidP="003B0DC0">
      <w:pPr>
        <w:jc w:val="both"/>
      </w:pPr>
    </w:p>
    <w:p w:rsidR="003B0DC0" w:rsidRPr="00DD6FC9" w:rsidRDefault="003B0DC0" w:rsidP="003B0DC0">
      <w:pPr>
        <w:ind w:left="3969"/>
        <w:jc w:val="both"/>
      </w:pPr>
    </w:p>
    <w:p w:rsidR="003B0DC0" w:rsidRPr="00DD6FC9" w:rsidRDefault="003B0DC0" w:rsidP="003B0DC0">
      <w:pPr>
        <w:ind w:left="3969"/>
        <w:jc w:val="both"/>
      </w:pPr>
      <w:r w:rsidRPr="00DD6FC9">
        <w:t>Зав.кафедрой________________________</w:t>
      </w:r>
    </w:p>
    <w:p w:rsidR="0043632D" w:rsidRPr="00DD6FC9" w:rsidRDefault="0043632D" w:rsidP="00BD5AAA">
      <w:pPr>
        <w:rPr>
          <w:b/>
        </w:rPr>
      </w:pPr>
    </w:p>
    <w:sectPr w:rsidR="0043632D" w:rsidRPr="00DD6FC9" w:rsidSect="00BD5AAA">
      <w:footerReference w:type="default" r:id="rId10"/>
      <w:pgSz w:w="11905" w:h="16837"/>
      <w:pgMar w:top="1134" w:right="567" w:bottom="1134" w:left="1418" w:header="72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1E8" w:rsidRDefault="007361E8">
      <w:r>
        <w:separator/>
      </w:r>
    </w:p>
  </w:endnote>
  <w:endnote w:type="continuationSeparator" w:id="1">
    <w:p w:rsidR="007361E8" w:rsidRDefault="00736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E0" w:rsidRDefault="00DF666C">
    <w:pPr>
      <w:pStyle w:val="af0"/>
    </w:pPr>
    <w:r>
      <w:rPr>
        <w:rStyle w:val="a4"/>
      </w:rPr>
      <w:fldChar w:fldCharType="begin"/>
    </w:r>
    <w:r w:rsidR="00CF44E0">
      <w:rPr>
        <w:rStyle w:val="a4"/>
      </w:rPr>
      <w:instrText xml:space="preserve"> PAGE </w:instrText>
    </w:r>
    <w:r>
      <w:rPr>
        <w:rStyle w:val="a4"/>
      </w:rPr>
      <w:fldChar w:fldCharType="separate"/>
    </w:r>
    <w:r w:rsidR="007361E8">
      <w:rPr>
        <w:rStyle w:val="a4"/>
        <w:noProof/>
      </w:rPr>
      <w:t>1</w:t>
    </w:r>
    <w:r>
      <w:rPr>
        <w:rStyle w:val="a4"/>
      </w:rPr>
      <w:fldChar w:fldCharType="end"/>
    </w:r>
  </w:p>
  <w:p w:rsidR="00CF44E0" w:rsidRDefault="00CF44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1E8" w:rsidRDefault="007361E8">
      <w:r>
        <w:separator/>
      </w:r>
    </w:p>
  </w:footnote>
  <w:footnote w:type="continuationSeparator" w:id="1">
    <w:p w:rsidR="007361E8" w:rsidRDefault="007361E8">
      <w:r>
        <w:continuationSeparator/>
      </w:r>
    </w:p>
  </w:footnote>
  <w:footnote w:id="2">
    <w:p w:rsidR="00CF44E0" w:rsidRDefault="00CF44E0">
      <w:pPr>
        <w:pStyle w:val="af9"/>
      </w:pPr>
      <w:r>
        <w:rPr>
          <w:rStyle w:val="afb"/>
        </w:rPr>
        <w:footnoteRef/>
      </w:r>
      <w:r>
        <w:t xml:space="preserve"> В рамках конкретной дисциплины могут быть запланированы разные уровни сформированности для разных компетенций, минимальный уровень – пороговый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0" w:firstLine="0"/>
      </w:pPr>
    </w:lvl>
  </w:abstractNum>
  <w:abstractNum w:abstractNumId="1">
    <w:nsid w:val="00000002"/>
    <w:multiLevelType w:val="singleLevel"/>
    <w:tmpl w:val="00000002"/>
    <w:name w:val="WW8Num4"/>
    <w:lvl w:ilvl="0">
      <w:start w:val="3"/>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C763081"/>
    <w:multiLevelType w:val="hybridMultilevel"/>
    <w:tmpl w:val="B162787A"/>
    <w:lvl w:ilvl="0" w:tplc="7EE8054A">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A54F0"/>
    <w:multiLevelType w:val="hybridMultilevel"/>
    <w:tmpl w:val="7CB25C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0303802"/>
    <w:multiLevelType w:val="hybridMultilevel"/>
    <w:tmpl w:val="9E602F98"/>
    <w:lvl w:ilvl="0" w:tplc="490E1E6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B24C8"/>
    <w:multiLevelType w:val="hybridMultilevel"/>
    <w:tmpl w:val="0C06C6FA"/>
    <w:lvl w:ilvl="0" w:tplc="5F70A270">
      <w:start w:val="1"/>
      <w:numFmt w:val="decimal"/>
      <w:lvlText w:val="%1."/>
      <w:lvlJc w:val="left"/>
      <w:pPr>
        <w:ind w:left="502"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131A0217"/>
    <w:multiLevelType w:val="multilevel"/>
    <w:tmpl w:val="AC1EADD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5F586F"/>
    <w:multiLevelType w:val="hybridMultilevel"/>
    <w:tmpl w:val="4D8A3D1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9">
    <w:nsid w:val="162E2871"/>
    <w:multiLevelType w:val="hybridMultilevel"/>
    <w:tmpl w:val="03A4E59E"/>
    <w:lvl w:ilvl="0" w:tplc="358EDFE4">
      <w:start w:val="1"/>
      <w:numFmt w:val="decimal"/>
      <w:lvlText w:val="%1."/>
      <w:lvlJc w:val="left"/>
      <w:pPr>
        <w:tabs>
          <w:tab w:val="num" w:pos="502"/>
        </w:tabs>
        <w:ind w:left="502" w:hanging="360"/>
      </w:pPr>
      <w:rPr>
        <w:rFonts w:ascii="Times New Roman" w:hAnsi="Times New Roman" w:cs="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1F2C0DFD"/>
    <w:multiLevelType w:val="hybridMultilevel"/>
    <w:tmpl w:val="2F7C38C6"/>
    <w:lvl w:ilvl="0" w:tplc="7DC4618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DB22BE"/>
    <w:multiLevelType w:val="hybridMultilevel"/>
    <w:tmpl w:val="FEFEF8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EF4903"/>
    <w:multiLevelType w:val="hybridMultilevel"/>
    <w:tmpl w:val="8A22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E2A66"/>
    <w:multiLevelType w:val="multilevel"/>
    <w:tmpl w:val="7CAEA2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4F153A"/>
    <w:multiLevelType w:val="multilevel"/>
    <w:tmpl w:val="19D0AC5E"/>
    <w:lvl w:ilvl="0">
      <w:start w:val="5"/>
      <w:numFmt w:val="decimal"/>
      <w:lvlText w:val="%1."/>
      <w:lvlJc w:val="left"/>
      <w:pPr>
        <w:tabs>
          <w:tab w:val="num" w:pos="480"/>
        </w:tabs>
        <w:ind w:left="480" w:hanging="480"/>
      </w:pPr>
      <w:rPr>
        <w:rFonts w:hint="default"/>
        <w:sz w:val="24"/>
        <w:szCs w:val="24"/>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1D429D"/>
    <w:multiLevelType w:val="singleLevel"/>
    <w:tmpl w:val="574C68F0"/>
    <w:lvl w:ilvl="0">
      <w:start w:val="1"/>
      <w:numFmt w:val="bullet"/>
      <w:lvlText w:val=""/>
      <w:lvlJc w:val="left"/>
      <w:pPr>
        <w:tabs>
          <w:tab w:val="num" w:pos="709"/>
        </w:tabs>
        <w:ind w:left="709" w:hanging="482"/>
      </w:pPr>
      <w:rPr>
        <w:rFonts w:ascii="Symbol" w:hAnsi="Symbol" w:hint="default"/>
      </w:rPr>
    </w:lvl>
  </w:abstractNum>
  <w:abstractNum w:abstractNumId="16">
    <w:nsid w:val="27470014"/>
    <w:multiLevelType w:val="singleLevel"/>
    <w:tmpl w:val="53E4E786"/>
    <w:lvl w:ilvl="0">
      <w:start w:val="1"/>
      <w:numFmt w:val="decimal"/>
      <w:lvlText w:val="%1."/>
      <w:lvlJc w:val="left"/>
      <w:pPr>
        <w:tabs>
          <w:tab w:val="num" w:pos="360"/>
        </w:tabs>
        <w:ind w:left="360" w:hanging="360"/>
      </w:pPr>
    </w:lvl>
  </w:abstractNum>
  <w:abstractNum w:abstractNumId="17">
    <w:nsid w:val="30283D25"/>
    <w:multiLevelType w:val="hybridMultilevel"/>
    <w:tmpl w:val="F252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80235"/>
    <w:multiLevelType w:val="multilevel"/>
    <w:tmpl w:val="1E0AC6AE"/>
    <w:lvl w:ilvl="0">
      <w:start w:val="6"/>
      <w:numFmt w:val="decimal"/>
      <w:lvlText w:val="%1."/>
      <w:lvlJc w:val="left"/>
      <w:pPr>
        <w:tabs>
          <w:tab w:val="num" w:pos="720"/>
        </w:tabs>
        <w:ind w:left="720" w:hanging="360"/>
      </w:pPr>
      <w:rPr>
        <w:rFonts w:ascii="Times New Roman" w:hAnsi="Times New Roman" w:cs="Times New Roman" w:hint="default"/>
        <w:i w:val="0"/>
        <w:sz w:val="24"/>
      </w:rPr>
    </w:lvl>
    <w:lvl w:ilvl="1">
      <w:start w:val="1"/>
      <w:numFmt w:val="decimal"/>
      <w:isLgl/>
      <w:lvlText w:val="%1.%2."/>
      <w:lvlJc w:val="left"/>
      <w:pPr>
        <w:ind w:left="1440" w:hanging="720"/>
      </w:pPr>
      <w:rPr>
        <w:rFonts w:hint="default"/>
        <w:i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19">
    <w:nsid w:val="32A525C1"/>
    <w:multiLevelType w:val="hybridMultilevel"/>
    <w:tmpl w:val="E03A9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BB6A4C"/>
    <w:multiLevelType w:val="hybridMultilevel"/>
    <w:tmpl w:val="804A27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89416E"/>
    <w:multiLevelType w:val="hybridMultilevel"/>
    <w:tmpl w:val="556A4176"/>
    <w:lvl w:ilvl="0" w:tplc="05A4A7EC">
      <w:start w:val="7"/>
      <w:numFmt w:val="decimal"/>
      <w:lvlText w:val="%1."/>
      <w:lvlJc w:val="left"/>
      <w:pPr>
        <w:ind w:left="100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D7B97"/>
    <w:multiLevelType w:val="multilevel"/>
    <w:tmpl w:val="6B283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C538D"/>
    <w:multiLevelType w:val="hybridMultilevel"/>
    <w:tmpl w:val="135CFFA2"/>
    <w:lvl w:ilvl="0" w:tplc="8E9EBE7E">
      <w:start w:val="1"/>
      <w:numFmt w:val="decimal"/>
      <w:lvlText w:val="%1."/>
      <w:lvlJc w:val="left"/>
      <w:pPr>
        <w:tabs>
          <w:tab w:val="num" w:pos="927"/>
        </w:tabs>
        <w:ind w:left="927" w:hanging="360"/>
      </w:pPr>
    </w:lvl>
    <w:lvl w:ilvl="1" w:tplc="97A659A6">
      <w:numFmt w:val="none"/>
      <w:lvlText w:val=""/>
      <w:lvlJc w:val="left"/>
      <w:pPr>
        <w:tabs>
          <w:tab w:val="num" w:pos="360"/>
        </w:tabs>
        <w:ind w:left="0" w:firstLine="0"/>
      </w:pPr>
    </w:lvl>
    <w:lvl w:ilvl="2" w:tplc="95E4DE1A">
      <w:numFmt w:val="none"/>
      <w:lvlText w:val=""/>
      <w:lvlJc w:val="left"/>
      <w:pPr>
        <w:tabs>
          <w:tab w:val="num" w:pos="360"/>
        </w:tabs>
        <w:ind w:left="0" w:firstLine="0"/>
      </w:pPr>
    </w:lvl>
    <w:lvl w:ilvl="3" w:tplc="441A0020">
      <w:numFmt w:val="none"/>
      <w:lvlText w:val=""/>
      <w:lvlJc w:val="left"/>
      <w:pPr>
        <w:tabs>
          <w:tab w:val="num" w:pos="360"/>
        </w:tabs>
        <w:ind w:left="0" w:firstLine="0"/>
      </w:pPr>
    </w:lvl>
    <w:lvl w:ilvl="4" w:tplc="17C433AC">
      <w:numFmt w:val="none"/>
      <w:lvlText w:val=""/>
      <w:lvlJc w:val="left"/>
      <w:pPr>
        <w:tabs>
          <w:tab w:val="num" w:pos="360"/>
        </w:tabs>
        <w:ind w:left="0" w:firstLine="0"/>
      </w:pPr>
    </w:lvl>
    <w:lvl w:ilvl="5" w:tplc="B87CED72">
      <w:numFmt w:val="none"/>
      <w:lvlText w:val=""/>
      <w:lvlJc w:val="left"/>
      <w:pPr>
        <w:tabs>
          <w:tab w:val="num" w:pos="360"/>
        </w:tabs>
        <w:ind w:left="0" w:firstLine="0"/>
      </w:pPr>
    </w:lvl>
    <w:lvl w:ilvl="6" w:tplc="DD06C77C">
      <w:numFmt w:val="none"/>
      <w:lvlText w:val=""/>
      <w:lvlJc w:val="left"/>
      <w:pPr>
        <w:tabs>
          <w:tab w:val="num" w:pos="360"/>
        </w:tabs>
        <w:ind w:left="0" w:firstLine="0"/>
      </w:pPr>
    </w:lvl>
    <w:lvl w:ilvl="7" w:tplc="66D0BF3E">
      <w:numFmt w:val="none"/>
      <w:lvlText w:val=""/>
      <w:lvlJc w:val="left"/>
      <w:pPr>
        <w:tabs>
          <w:tab w:val="num" w:pos="360"/>
        </w:tabs>
        <w:ind w:left="0" w:firstLine="0"/>
      </w:pPr>
    </w:lvl>
    <w:lvl w:ilvl="8" w:tplc="50A2F078">
      <w:numFmt w:val="none"/>
      <w:lvlText w:val=""/>
      <w:lvlJc w:val="left"/>
      <w:pPr>
        <w:tabs>
          <w:tab w:val="num" w:pos="360"/>
        </w:tabs>
        <w:ind w:left="0" w:firstLine="0"/>
      </w:pPr>
    </w:lvl>
  </w:abstractNum>
  <w:abstractNum w:abstractNumId="24">
    <w:nsid w:val="3EB43254"/>
    <w:multiLevelType w:val="hybridMultilevel"/>
    <w:tmpl w:val="DAEE836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3E206DA"/>
    <w:multiLevelType w:val="hybridMultilevel"/>
    <w:tmpl w:val="3ADC89C2"/>
    <w:lvl w:ilvl="0" w:tplc="C6EA905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4E54EC0"/>
    <w:multiLevelType w:val="hybridMultilevel"/>
    <w:tmpl w:val="AE80E0FC"/>
    <w:lvl w:ilvl="0" w:tplc="DE5C2300">
      <w:start w:val="1"/>
      <w:numFmt w:val="decimal"/>
      <w:lvlText w:val="%1."/>
      <w:lvlJc w:val="left"/>
      <w:pPr>
        <w:ind w:left="928" w:hanging="360"/>
      </w:pPr>
      <w:rPr>
        <w:rFonts w:ascii="Times New Roman" w:hAnsi="Times New Roman" w:cs="Times New Roman"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4FE7B01"/>
    <w:multiLevelType w:val="hybridMultilevel"/>
    <w:tmpl w:val="849C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967A6"/>
    <w:multiLevelType w:val="hybridMultilevel"/>
    <w:tmpl w:val="C7B4D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B1B34"/>
    <w:multiLevelType w:val="hybridMultilevel"/>
    <w:tmpl w:val="6CDA84CC"/>
    <w:lvl w:ilvl="0" w:tplc="9B0E026E">
      <w:start w:val="6"/>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CC71FF"/>
    <w:multiLevelType w:val="hybridMultilevel"/>
    <w:tmpl w:val="FB185978"/>
    <w:lvl w:ilvl="0" w:tplc="DADA8BA6">
      <w:start w:val="7"/>
      <w:numFmt w:val="decimal"/>
      <w:lvlText w:val="%1."/>
      <w:lvlJc w:val="left"/>
      <w:pPr>
        <w:tabs>
          <w:tab w:val="num" w:pos="502"/>
        </w:tabs>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93953A2"/>
    <w:multiLevelType w:val="hybridMultilevel"/>
    <w:tmpl w:val="572CAE68"/>
    <w:lvl w:ilvl="0" w:tplc="BE8EF8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8346EE"/>
    <w:multiLevelType w:val="hybridMultilevel"/>
    <w:tmpl w:val="A044B9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FB23C0"/>
    <w:multiLevelType w:val="hybridMultilevel"/>
    <w:tmpl w:val="0A387E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B77CF6"/>
    <w:multiLevelType w:val="hybridMultilevel"/>
    <w:tmpl w:val="F4B2D8BE"/>
    <w:lvl w:ilvl="0" w:tplc="05A4A7EC">
      <w:start w:val="7"/>
      <w:numFmt w:val="decimal"/>
      <w:lvlText w:val="%1."/>
      <w:lvlJc w:val="left"/>
      <w:pPr>
        <w:ind w:left="100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8072D3"/>
    <w:multiLevelType w:val="hybridMultilevel"/>
    <w:tmpl w:val="B26A0D00"/>
    <w:lvl w:ilvl="0" w:tplc="05A4A7EC">
      <w:start w:val="7"/>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9D72EE"/>
    <w:multiLevelType w:val="hybridMultilevel"/>
    <w:tmpl w:val="AFD640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D95B97"/>
    <w:multiLevelType w:val="hybridMultilevel"/>
    <w:tmpl w:val="CA7C7C2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F60236"/>
    <w:multiLevelType w:val="hybridMultilevel"/>
    <w:tmpl w:val="93EAE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593204"/>
    <w:multiLevelType w:val="hybridMultilevel"/>
    <w:tmpl w:val="73A2A778"/>
    <w:lvl w:ilvl="0" w:tplc="C388BD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659B28DA"/>
    <w:multiLevelType w:val="hybridMultilevel"/>
    <w:tmpl w:val="6E88BAB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88218D"/>
    <w:multiLevelType w:val="hybridMultilevel"/>
    <w:tmpl w:val="59D812D8"/>
    <w:lvl w:ilvl="0" w:tplc="05A4A7EC">
      <w:start w:val="7"/>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8513C4"/>
    <w:multiLevelType w:val="hybridMultilevel"/>
    <w:tmpl w:val="63B0AFE2"/>
    <w:lvl w:ilvl="0" w:tplc="0788262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2934F47"/>
    <w:multiLevelType w:val="hybridMultilevel"/>
    <w:tmpl w:val="B74EE41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79D01EB"/>
    <w:multiLevelType w:val="hybridMultilevel"/>
    <w:tmpl w:val="B9160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5D59CF"/>
    <w:multiLevelType w:val="hybridMultilevel"/>
    <w:tmpl w:val="C9F6A18C"/>
    <w:lvl w:ilvl="0" w:tplc="EE7EEBA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8E32A3"/>
    <w:multiLevelType w:val="hybridMultilevel"/>
    <w:tmpl w:val="0A387E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AF29E2"/>
    <w:multiLevelType w:val="multilevel"/>
    <w:tmpl w:val="B85C3D6A"/>
    <w:lvl w:ilvl="0">
      <w:start w:val="1"/>
      <w:numFmt w:val="decimal"/>
      <w:lvlText w:val="%1."/>
      <w:lvlJc w:val="left"/>
      <w:pPr>
        <w:ind w:left="360" w:hanging="360"/>
      </w:pPr>
      <w:rPr>
        <w:rFonts w:ascii="Times New Roman" w:hAnsi="Times New Roman" w:cs="Times New Roman" w:hint="default"/>
        <w:sz w:val="24"/>
        <w:szCs w:val="24"/>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C575EF4"/>
    <w:multiLevelType w:val="hybridMultilevel"/>
    <w:tmpl w:val="E766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79115A"/>
    <w:multiLevelType w:val="hybridMultilevel"/>
    <w:tmpl w:val="4940A8D0"/>
    <w:lvl w:ilvl="0" w:tplc="05A4A7EC">
      <w:start w:val="7"/>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lvlOverride w:ilvl="0">
      <w:startOverride w:val="1"/>
    </w:lvlOverride>
  </w:num>
  <w:num w:numId="5">
    <w:abstractNumId w:val="14"/>
  </w:num>
  <w:num w:numId="6">
    <w:abstractNumId w:val="15"/>
  </w:num>
  <w:num w:numId="7">
    <w:abstractNumId w:val="33"/>
  </w:num>
  <w:num w:numId="8">
    <w:abstractNumId w:val="18"/>
  </w:num>
  <w:num w:numId="9">
    <w:abstractNumId w:val="29"/>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0"/>
  </w:num>
  <w:num w:numId="13">
    <w:abstractNumId w:val="47"/>
  </w:num>
  <w:num w:numId="14">
    <w:abstractNumId w:val="9"/>
  </w:num>
  <w:num w:numId="15">
    <w:abstractNumId w:val="30"/>
  </w:num>
  <w:num w:numId="16">
    <w:abstractNumId w:val="17"/>
  </w:num>
  <w:num w:numId="17">
    <w:abstractNumId w:val="40"/>
  </w:num>
  <w:num w:numId="18">
    <w:abstractNumId w:val="28"/>
  </w:num>
  <w:num w:numId="19">
    <w:abstractNumId w:val="31"/>
  </w:num>
  <w:num w:numId="20">
    <w:abstractNumId w:val="43"/>
  </w:num>
  <w:num w:numId="21">
    <w:abstractNumId w:val="11"/>
  </w:num>
  <w:num w:numId="22">
    <w:abstractNumId w:val="44"/>
  </w:num>
  <w:num w:numId="23">
    <w:abstractNumId w:val="19"/>
  </w:num>
  <w:num w:numId="24">
    <w:abstractNumId w:val="46"/>
  </w:num>
  <w:num w:numId="25">
    <w:abstractNumId w:val="4"/>
  </w:num>
  <w:num w:numId="26">
    <w:abstractNumId w:val="27"/>
  </w:num>
  <w:num w:numId="27">
    <w:abstractNumId w:val="35"/>
  </w:num>
  <w:num w:numId="28">
    <w:abstractNumId w:val="34"/>
  </w:num>
  <w:num w:numId="29">
    <w:abstractNumId w:val="26"/>
  </w:num>
  <w:num w:numId="30">
    <w:abstractNumId w:val="21"/>
  </w:num>
  <w:num w:numId="31">
    <w:abstractNumId w:val="3"/>
  </w:num>
  <w:num w:numId="32">
    <w:abstractNumId w:val="41"/>
  </w:num>
  <w:num w:numId="33">
    <w:abstractNumId w:val="49"/>
  </w:num>
  <w:num w:numId="34">
    <w:abstractNumId w:val="5"/>
  </w:num>
  <w:num w:numId="35">
    <w:abstractNumId w:val="36"/>
  </w:num>
  <w:num w:numId="36">
    <w:abstractNumId w:val="32"/>
  </w:num>
  <w:num w:numId="37">
    <w:abstractNumId w:val="8"/>
  </w:num>
  <w:num w:numId="38">
    <w:abstractNumId w:val="24"/>
  </w:num>
  <w:num w:numId="39">
    <w:abstractNumId w:val="20"/>
  </w:num>
  <w:num w:numId="40">
    <w:abstractNumId w:val="48"/>
  </w:num>
  <w:num w:numId="41">
    <w:abstractNumId w:val="42"/>
  </w:num>
  <w:num w:numId="42">
    <w:abstractNumId w:val="22"/>
  </w:num>
  <w:num w:numId="43">
    <w:abstractNumId w:val="38"/>
  </w:num>
  <w:num w:numId="44">
    <w:abstractNumId w:val="39"/>
  </w:num>
  <w:num w:numId="45">
    <w:abstractNumId w:val="25"/>
  </w:num>
  <w:num w:numId="46">
    <w:abstractNumId w:val="45"/>
  </w:num>
  <w:num w:numId="47">
    <w:abstractNumId w:val="6"/>
  </w:num>
  <w:num w:numId="48">
    <w:abstractNumId w:val="37"/>
  </w:num>
  <w:num w:numId="49">
    <w:abstractNumId w:val="7"/>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rsids>
    <w:rsidRoot w:val="00C211EF"/>
    <w:rsid w:val="00001324"/>
    <w:rsid w:val="00004C32"/>
    <w:rsid w:val="00006488"/>
    <w:rsid w:val="00013725"/>
    <w:rsid w:val="00020DC5"/>
    <w:rsid w:val="00021E23"/>
    <w:rsid w:val="00032D44"/>
    <w:rsid w:val="00037AFB"/>
    <w:rsid w:val="00040C60"/>
    <w:rsid w:val="00043A8B"/>
    <w:rsid w:val="00047E71"/>
    <w:rsid w:val="00050442"/>
    <w:rsid w:val="0005753A"/>
    <w:rsid w:val="00061FFD"/>
    <w:rsid w:val="00062A42"/>
    <w:rsid w:val="000641E6"/>
    <w:rsid w:val="000679E5"/>
    <w:rsid w:val="000809EC"/>
    <w:rsid w:val="00083831"/>
    <w:rsid w:val="00084FCC"/>
    <w:rsid w:val="00085EDE"/>
    <w:rsid w:val="00092DD6"/>
    <w:rsid w:val="00093A51"/>
    <w:rsid w:val="0009598D"/>
    <w:rsid w:val="000A0714"/>
    <w:rsid w:val="000B0363"/>
    <w:rsid w:val="000B18FA"/>
    <w:rsid w:val="000C0316"/>
    <w:rsid w:val="000C4183"/>
    <w:rsid w:val="000D1864"/>
    <w:rsid w:val="000D1E57"/>
    <w:rsid w:val="000D2B83"/>
    <w:rsid w:val="000E6950"/>
    <w:rsid w:val="000F5A2A"/>
    <w:rsid w:val="00100D14"/>
    <w:rsid w:val="00102A04"/>
    <w:rsid w:val="0012037E"/>
    <w:rsid w:val="00126FD6"/>
    <w:rsid w:val="001278B8"/>
    <w:rsid w:val="001310AF"/>
    <w:rsid w:val="001329F2"/>
    <w:rsid w:val="00136979"/>
    <w:rsid w:val="00141788"/>
    <w:rsid w:val="00143667"/>
    <w:rsid w:val="00143DB5"/>
    <w:rsid w:val="00146A2D"/>
    <w:rsid w:val="00146C3E"/>
    <w:rsid w:val="0015230C"/>
    <w:rsid w:val="00161783"/>
    <w:rsid w:val="0017396E"/>
    <w:rsid w:val="001747C5"/>
    <w:rsid w:val="00175A31"/>
    <w:rsid w:val="00183193"/>
    <w:rsid w:val="00190550"/>
    <w:rsid w:val="00190E4B"/>
    <w:rsid w:val="00192149"/>
    <w:rsid w:val="001971A4"/>
    <w:rsid w:val="001A00D0"/>
    <w:rsid w:val="001A09F7"/>
    <w:rsid w:val="001A4789"/>
    <w:rsid w:val="001A7AD1"/>
    <w:rsid w:val="001B1EB9"/>
    <w:rsid w:val="001B2FD1"/>
    <w:rsid w:val="001B4BAE"/>
    <w:rsid w:val="001C1C4B"/>
    <w:rsid w:val="001D4A4D"/>
    <w:rsid w:val="001E0699"/>
    <w:rsid w:val="001E4DF4"/>
    <w:rsid w:val="001E7545"/>
    <w:rsid w:val="001F10D1"/>
    <w:rsid w:val="001F5B60"/>
    <w:rsid w:val="00201FFB"/>
    <w:rsid w:val="00202204"/>
    <w:rsid w:val="002124E7"/>
    <w:rsid w:val="0021515F"/>
    <w:rsid w:val="00216ACD"/>
    <w:rsid w:val="002411B0"/>
    <w:rsid w:val="00251C42"/>
    <w:rsid w:val="0025581A"/>
    <w:rsid w:val="00261782"/>
    <w:rsid w:val="002755D4"/>
    <w:rsid w:val="00280782"/>
    <w:rsid w:val="002817E8"/>
    <w:rsid w:val="0028285A"/>
    <w:rsid w:val="00284FAB"/>
    <w:rsid w:val="002926B3"/>
    <w:rsid w:val="00293A02"/>
    <w:rsid w:val="00295E6F"/>
    <w:rsid w:val="002A4F9C"/>
    <w:rsid w:val="002B0D7F"/>
    <w:rsid w:val="002B3A0C"/>
    <w:rsid w:val="002B75F2"/>
    <w:rsid w:val="002C5109"/>
    <w:rsid w:val="002C7231"/>
    <w:rsid w:val="002D02D1"/>
    <w:rsid w:val="002D2D72"/>
    <w:rsid w:val="002D46D4"/>
    <w:rsid w:val="002D4854"/>
    <w:rsid w:val="002D4EE5"/>
    <w:rsid w:val="002E0BBD"/>
    <w:rsid w:val="002E2225"/>
    <w:rsid w:val="002E3DB9"/>
    <w:rsid w:val="002E5F60"/>
    <w:rsid w:val="002F2BF2"/>
    <w:rsid w:val="002F596D"/>
    <w:rsid w:val="002F73C2"/>
    <w:rsid w:val="00300460"/>
    <w:rsid w:val="003015D9"/>
    <w:rsid w:val="00312DF0"/>
    <w:rsid w:val="00312EA2"/>
    <w:rsid w:val="003159C5"/>
    <w:rsid w:val="00321B88"/>
    <w:rsid w:val="00321F27"/>
    <w:rsid w:val="00323169"/>
    <w:rsid w:val="00325F66"/>
    <w:rsid w:val="00330809"/>
    <w:rsid w:val="00334CA1"/>
    <w:rsid w:val="00335C3F"/>
    <w:rsid w:val="00336831"/>
    <w:rsid w:val="0034285D"/>
    <w:rsid w:val="0034488E"/>
    <w:rsid w:val="0034728E"/>
    <w:rsid w:val="003479BA"/>
    <w:rsid w:val="00366102"/>
    <w:rsid w:val="0036611B"/>
    <w:rsid w:val="00371C1B"/>
    <w:rsid w:val="00373A6B"/>
    <w:rsid w:val="003838D5"/>
    <w:rsid w:val="00387B8C"/>
    <w:rsid w:val="00390B43"/>
    <w:rsid w:val="00390FA0"/>
    <w:rsid w:val="00393DF3"/>
    <w:rsid w:val="003A3ECC"/>
    <w:rsid w:val="003B0DC0"/>
    <w:rsid w:val="003B2378"/>
    <w:rsid w:val="003B3F55"/>
    <w:rsid w:val="003B3F58"/>
    <w:rsid w:val="003D09F9"/>
    <w:rsid w:val="003E1AA6"/>
    <w:rsid w:val="003E433B"/>
    <w:rsid w:val="003E4BD5"/>
    <w:rsid w:val="003E75C3"/>
    <w:rsid w:val="0040213A"/>
    <w:rsid w:val="00407022"/>
    <w:rsid w:val="00410327"/>
    <w:rsid w:val="0041194A"/>
    <w:rsid w:val="00431DF6"/>
    <w:rsid w:val="00433E9D"/>
    <w:rsid w:val="0043632D"/>
    <w:rsid w:val="00440E17"/>
    <w:rsid w:val="00441536"/>
    <w:rsid w:val="004547EB"/>
    <w:rsid w:val="00460083"/>
    <w:rsid w:val="00463B19"/>
    <w:rsid w:val="00470D4F"/>
    <w:rsid w:val="00472BE7"/>
    <w:rsid w:val="004769FC"/>
    <w:rsid w:val="00480B4F"/>
    <w:rsid w:val="00481964"/>
    <w:rsid w:val="00484D1B"/>
    <w:rsid w:val="004874BF"/>
    <w:rsid w:val="00490693"/>
    <w:rsid w:val="00492220"/>
    <w:rsid w:val="00494B6C"/>
    <w:rsid w:val="004A117E"/>
    <w:rsid w:val="004B0E33"/>
    <w:rsid w:val="004B6726"/>
    <w:rsid w:val="004C066C"/>
    <w:rsid w:val="004C0B1C"/>
    <w:rsid w:val="004C3681"/>
    <w:rsid w:val="004D5CCF"/>
    <w:rsid w:val="004E0F9F"/>
    <w:rsid w:val="004E5F01"/>
    <w:rsid w:val="004E7001"/>
    <w:rsid w:val="0050046B"/>
    <w:rsid w:val="00503D6D"/>
    <w:rsid w:val="0051547F"/>
    <w:rsid w:val="00522BF9"/>
    <w:rsid w:val="00527892"/>
    <w:rsid w:val="00531711"/>
    <w:rsid w:val="005324E7"/>
    <w:rsid w:val="0053250D"/>
    <w:rsid w:val="00541133"/>
    <w:rsid w:val="00543EC3"/>
    <w:rsid w:val="00544134"/>
    <w:rsid w:val="00544207"/>
    <w:rsid w:val="0054510B"/>
    <w:rsid w:val="005478E5"/>
    <w:rsid w:val="0055627A"/>
    <w:rsid w:val="00556B14"/>
    <w:rsid w:val="00565CFD"/>
    <w:rsid w:val="0057038F"/>
    <w:rsid w:val="0057321D"/>
    <w:rsid w:val="0057329E"/>
    <w:rsid w:val="0058644A"/>
    <w:rsid w:val="00590D24"/>
    <w:rsid w:val="00591C7F"/>
    <w:rsid w:val="005934EA"/>
    <w:rsid w:val="005A1DDC"/>
    <w:rsid w:val="005A422C"/>
    <w:rsid w:val="005A71D8"/>
    <w:rsid w:val="005A7402"/>
    <w:rsid w:val="005B20E6"/>
    <w:rsid w:val="005B2BF3"/>
    <w:rsid w:val="005C4149"/>
    <w:rsid w:val="005D324B"/>
    <w:rsid w:val="005F347C"/>
    <w:rsid w:val="00602456"/>
    <w:rsid w:val="00606FEF"/>
    <w:rsid w:val="0061713D"/>
    <w:rsid w:val="00621709"/>
    <w:rsid w:val="006231C5"/>
    <w:rsid w:val="00625375"/>
    <w:rsid w:val="00632FDB"/>
    <w:rsid w:val="0064215F"/>
    <w:rsid w:val="00642538"/>
    <w:rsid w:val="00650324"/>
    <w:rsid w:val="00665BBD"/>
    <w:rsid w:val="006726E0"/>
    <w:rsid w:val="006739D3"/>
    <w:rsid w:val="00675810"/>
    <w:rsid w:val="00677890"/>
    <w:rsid w:val="00680EF7"/>
    <w:rsid w:val="00684E2A"/>
    <w:rsid w:val="00693365"/>
    <w:rsid w:val="0069485A"/>
    <w:rsid w:val="00697D77"/>
    <w:rsid w:val="006A020C"/>
    <w:rsid w:val="006A1DAD"/>
    <w:rsid w:val="006A24A6"/>
    <w:rsid w:val="006A33F8"/>
    <w:rsid w:val="006A5B8C"/>
    <w:rsid w:val="006A6279"/>
    <w:rsid w:val="006B2F1E"/>
    <w:rsid w:val="006B3567"/>
    <w:rsid w:val="006B7062"/>
    <w:rsid w:val="006C130F"/>
    <w:rsid w:val="006D16AA"/>
    <w:rsid w:val="006D5769"/>
    <w:rsid w:val="006D7C04"/>
    <w:rsid w:val="006D7DC8"/>
    <w:rsid w:val="006E5B81"/>
    <w:rsid w:val="006E78F7"/>
    <w:rsid w:val="006F3F4E"/>
    <w:rsid w:val="006F6806"/>
    <w:rsid w:val="007036AA"/>
    <w:rsid w:val="007063F8"/>
    <w:rsid w:val="0073120F"/>
    <w:rsid w:val="007332B6"/>
    <w:rsid w:val="0073403A"/>
    <w:rsid w:val="007361E8"/>
    <w:rsid w:val="00750DD2"/>
    <w:rsid w:val="0075142B"/>
    <w:rsid w:val="00751F72"/>
    <w:rsid w:val="00761754"/>
    <w:rsid w:val="00777251"/>
    <w:rsid w:val="0078662B"/>
    <w:rsid w:val="007873C8"/>
    <w:rsid w:val="007965A2"/>
    <w:rsid w:val="007A113D"/>
    <w:rsid w:val="007A439D"/>
    <w:rsid w:val="007B085E"/>
    <w:rsid w:val="007B5FE3"/>
    <w:rsid w:val="007C0AC0"/>
    <w:rsid w:val="007C4505"/>
    <w:rsid w:val="007D1462"/>
    <w:rsid w:val="007D42BA"/>
    <w:rsid w:val="007D44FD"/>
    <w:rsid w:val="007F2F8F"/>
    <w:rsid w:val="007F5B55"/>
    <w:rsid w:val="007F6C13"/>
    <w:rsid w:val="007F769E"/>
    <w:rsid w:val="00800425"/>
    <w:rsid w:val="008032E5"/>
    <w:rsid w:val="008044D5"/>
    <w:rsid w:val="00811D5F"/>
    <w:rsid w:val="00811F86"/>
    <w:rsid w:val="00812BFC"/>
    <w:rsid w:val="00814A25"/>
    <w:rsid w:val="00815143"/>
    <w:rsid w:val="00831C9E"/>
    <w:rsid w:val="00842E9C"/>
    <w:rsid w:val="00851385"/>
    <w:rsid w:val="00856F29"/>
    <w:rsid w:val="00857311"/>
    <w:rsid w:val="00860FC7"/>
    <w:rsid w:val="00864FC5"/>
    <w:rsid w:val="008778BF"/>
    <w:rsid w:val="008778E1"/>
    <w:rsid w:val="0088165A"/>
    <w:rsid w:val="00884547"/>
    <w:rsid w:val="00895E04"/>
    <w:rsid w:val="008A35F0"/>
    <w:rsid w:val="008A6CF8"/>
    <w:rsid w:val="008B0249"/>
    <w:rsid w:val="008B5FA8"/>
    <w:rsid w:val="008B77AA"/>
    <w:rsid w:val="008C7C0B"/>
    <w:rsid w:val="008D30E1"/>
    <w:rsid w:val="008D4EF1"/>
    <w:rsid w:val="008D6C74"/>
    <w:rsid w:val="008E55F5"/>
    <w:rsid w:val="008F094B"/>
    <w:rsid w:val="008F37AA"/>
    <w:rsid w:val="008F5651"/>
    <w:rsid w:val="008F7B17"/>
    <w:rsid w:val="00903B81"/>
    <w:rsid w:val="009130E4"/>
    <w:rsid w:val="00917900"/>
    <w:rsid w:val="00921913"/>
    <w:rsid w:val="00921BBF"/>
    <w:rsid w:val="009222E0"/>
    <w:rsid w:val="00926EF8"/>
    <w:rsid w:val="00927D39"/>
    <w:rsid w:val="00931B32"/>
    <w:rsid w:val="00931D1D"/>
    <w:rsid w:val="009336DE"/>
    <w:rsid w:val="0093506E"/>
    <w:rsid w:val="00942162"/>
    <w:rsid w:val="009447C6"/>
    <w:rsid w:val="00951EBD"/>
    <w:rsid w:val="009664E1"/>
    <w:rsid w:val="00973A22"/>
    <w:rsid w:val="00973C57"/>
    <w:rsid w:val="009801D2"/>
    <w:rsid w:val="00986CB4"/>
    <w:rsid w:val="009A29D7"/>
    <w:rsid w:val="009A62A4"/>
    <w:rsid w:val="009B04B1"/>
    <w:rsid w:val="009B0E47"/>
    <w:rsid w:val="009B515E"/>
    <w:rsid w:val="009F0E36"/>
    <w:rsid w:val="009F5E5D"/>
    <w:rsid w:val="009F626D"/>
    <w:rsid w:val="009F7C54"/>
    <w:rsid w:val="00A007DB"/>
    <w:rsid w:val="00A01B99"/>
    <w:rsid w:val="00A04B36"/>
    <w:rsid w:val="00A14A56"/>
    <w:rsid w:val="00A22A2A"/>
    <w:rsid w:val="00A259C1"/>
    <w:rsid w:val="00A26888"/>
    <w:rsid w:val="00A31C81"/>
    <w:rsid w:val="00A35B96"/>
    <w:rsid w:val="00A35C66"/>
    <w:rsid w:val="00A36B14"/>
    <w:rsid w:val="00A4332D"/>
    <w:rsid w:val="00A43A15"/>
    <w:rsid w:val="00A44007"/>
    <w:rsid w:val="00A44138"/>
    <w:rsid w:val="00A569A6"/>
    <w:rsid w:val="00A57D7B"/>
    <w:rsid w:val="00A60FFE"/>
    <w:rsid w:val="00A64348"/>
    <w:rsid w:val="00A647A4"/>
    <w:rsid w:val="00A772DB"/>
    <w:rsid w:val="00A773FC"/>
    <w:rsid w:val="00A824EE"/>
    <w:rsid w:val="00A86667"/>
    <w:rsid w:val="00A87392"/>
    <w:rsid w:val="00A93BD8"/>
    <w:rsid w:val="00A94484"/>
    <w:rsid w:val="00AA1443"/>
    <w:rsid w:val="00AA304B"/>
    <w:rsid w:val="00AA6A92"/>
    <w:rsid w:val="00AB35C0"/>
    <w:rsid w:val="00AB5792"/>
    <w:rsid w:val="00AB7B91"/>
    <w:rsid w:val="00AD50F1"/>
    <w:rsid w:val="00AD6BFC"/>
    <w:rsid w:val="00AE0939"/>
    <w:rsid w:val="00AF624A"/>
    <w:rsid w:val="00B00653"/>
    <w:rsid w:val="00B0075C"/>
    <w:rsid w:val="00B00843"/>
    <w:rsid w:val="00B03BE2"/>
    <w:rsid w:val="00B04B37"/>
    <w:rsid w:val="00B061BD"/>
    <w:rsid w:val="00B137E7"/>
    <w:rsid w:val="00B1391C"/>
    <w:rsid w:val="00B15397"/>
    <w:rsid w:val="00B16E91"/>
    <w:rsid w:val="00B20FB0"/>
    <w:rsid w:val="00B35625"/>
    <w:rsid w:val="00B37D7C"/>
    <w:rsid w:val="00B61C01"/>
    <w:rsid w:val="00B62F41"/>
    <w:rsid w:val="00B70BAC"/>
    <w:rsid w:val="00B70E78"/>
    <w:rsid w:val="00B713FB"/>
    <w:rsid w:val="00B71DAF"/>
    <w:rsid w:val="00B72F87"/>
    <w:rsid w:val="00B74AD3"/>
    <w:rsid w:val="00B80BF0"/>
    <w:rsid w:val="00B81957"/>
    <w:rsid w:val="00B91CD3"/>
    <w:rsid w:val="00B91E89"/>
    <w:rsid w:val="00B92153"/>
    <w:rsid w:val="00B95669"/>
    <w:rsid w:val="00B95C48"/>
    <w:rsid w:val="00BA094E"/>
    <w:rsid w:val="00BB16C8"/>
    <w:rsid w:val="00BB2E9A"/>
    <w:rsid w:val="00BD5AAA"/>
    <w:rsid w:val="00BE4610"/>
    <w:rsid w:val="00BF54DE"/>
    <w:rsid w:val="00BF745D"/>
    <w:rsid w:val="00C01446"/>
    <w:rsid w:val="00C026E7"/>
    <w:rsid w:val="00C04105"/>
    <w:rsid w:val="00C06A22"/>
    <w:rsid w:val="00C116BF"/>
    <w:rsid w:val="00C1242D"/>
    <w:rsid w:val="00C13309"/>
    <w:rsid w:val="00C15B39"/>
    <w:rsid w:val="00C2010B"/>
    <w:rsid w:val="00C211EF"/>
    <w:rsid w:val="00C34897"/>
    <w:rsid w:val="00C37847"/>
    <w:rsid w:val="00C40ABB"/>
    <w:rsid w:val="00C71E9B"/>
    <w:rsid w:val="00C82615"/>
    <w:rsid w:val="00C8289E"/>
    <w:rsid w:val="00C82BE9"/>
    <w:rsid w:val="00C85F80"/>
    <w:rsid w:val="00C868ED"/>
    <w:rsid w:val="00C908D8"/>
    <w:rsid w:val="00C93553"/>
    <w:rsid w:val="00C96220"/>
    <w:rsid w:val="00C96E88"/>
    <w:rsid w:val="00CA09CC"/>
    <w:rsid w:val="00CB1A6A"/>
    <w:rsid w:val="00CB5B26"/>
    <w:rsid w:val="00CB69A5"/>
    <w:rsid w:val="00CC25E8"/>
    <w:rsid w:val="00CC3E5C"/>
    <w:rsid w:val="00CC5B72"/>
    <w:rsid w:val="00CD0CD4"/>
    <w:rsid w:val="00CD2C75"/>
    <w:rsid w:val="00CD3237"/>
    <w:rsid w:val="00CD5327"/>
    <w:rsid w:val="00CE4433"/>
    <w:rsid w:val="00CF20F7"/>
    <w:rsid w:val="00CF3103"/>
    <w:rsid w:val="00CF44E0"/>
    <w:rsid w:val="00CF50A9"/>
    <w:rsid w:val="00D07381"/>
    <w:rsid w:val="00D11342"/>
    <w:rsid w:val="00D1177D"/>
    <w:rsid w:val="00D15AE8"/>
    <w:rsid w:val="00D227A8"/>
    <w:rsid w:val="00D27298"/>
    <w:rsid w:val="00D27681"/>
    <w:rsid w:val="00D35F8A"/>
    <w:rsid w:val="00D42013"/>
    <w:rsid w:val="00D60D2F"/>
    <w:rsid w:val="00D627D9"/>
    <w:rsid w:val="00D643C2"/>
    <w:rsid w:val="00D65B81"/>
    <w:rsid w:val="00D70DCD"/>
    <w:rsid w:val="00D73DB5"/>
    <w:rsid w:val="00D82857"/>
    <w:rsid w:val="00D83AD0"/>
    <w:rsid w:val="00D86064"/>
    <w:rsid w:val="00D91505"/>
    <w:rsid w:val="00D91616"/>
    <w:rsid w:val="00DB01B9"/>
    <w:rsid w:val="00DC0F42"/>
    <w:rsid w:val="00DC5A8B"/>
    <w:rsid w:val="00DC6062"/>
    <w:rsid w:val="00DD11E4"/>
    <w:rsid w:val="00DD2F30"/>
    <w:rsid w:val="00DD6FC9"/>
    <w:rsid w:val="00DE1CEF"/>
    <w:rsid w:val="00DE5039"/>
    <w:rsid w:val="00DF3DC3"/>
    <w:rsid w:val="00DF4049"/>
    <w:rsid w:val="00DF53FC"/>
    <w:rsid w:val="00DF5C68"/>
    <w:rsid w:val="00DF666C"/>
    <w:rsid w:val="00E07775"/>
    <w:rsid w:val="00E07CE4"/>
    <w:rsid w:val="00E10E2D"/>
    <w:rsid w:val="00E10FF1"/>
    <w:rsid w:val="00E11303"/>
    <w:rsid w:val="00E1497D"/>
    <w:rsid w:val="00E17A90"/>
    <w:rsid w:val="00E21AA1"/>
    <w:rsid w:val="00E25C5D"/>
    <w:rsid w:val="00E26B13"/>
    <w:rsid w:val="00E34DBE"/>
    <w:rsid w:val="00E36F67"/>
    <w:rsid w:val="00E3741E"/>
    <w:rsid w:val="00E427D9"/>
    <w:rsid w:val="00E449BC"/>
    <w:rsid w:val="00E55857"/>
    <w:rsid w:val="00E57CAB"/>
    <w:rsid w:val="00E62BC6"/>
    <w:rsid w:val="00E6316E"/>
    <w:rsid w:val="00E645F0"/>
    <w:rsid w:val="00E66926"/>
    <w:rsid w:val="00E67456"/>
    <w:rsid w:val="00E676E3"/>
    <w:rsid w:val="00E751CF"/>
    <w:rsid w:val="00E81165"/>
    <w:rsid w:val="00E8140A"/>
    <w:rsid w:val="00E83446"/>
    <w:rsid w:val="00E86E28"/>
    <w:rsid w:val="00E8753D"/>
    <w:rsid w:val="00E91F45"/>
    <w:rsid w:val="00EA0BDA"/>
    <w:rsid w:val="00EB6448"/>
    <w:rsid w:val="00EC080D"/>
    <w:rsid w:val="00EC2B09"/>
    <w:rsid w:val="00EC5DAC"/>
    <w:rsid w:val="00ED082F"/>
    <w:rsid w:val="00ED640B"/>
    <w:rsid w:val="00EF1C8C"/>
    <w:rsid w:val="00EF6C53"/>
    <w:rsid w:val="00F028DF"/>
    <w:rsid w:val="00F036A8"/>
    <w:rsid w:val="00F04560"/>
    <w:rsid w:val="00F057AA"/>
    <w:rsid w:val="00F07E68"/>
    <w:rsid w:val="00F30D97"/>
    <w:rsid w:val="00F315B0"/>
    <w:rsid w:val="00F34B45"/>
    <w:rsid w:val="00F3541D"/>
    <w:rsid w:val="00F3785C"/>
    <w:rsid w:val="00F406B2"/>
    <w:rsid w:val="00F448F1"/>
    <w:rsid w:val="00F461C0"/>
    <w:rsid w:val="00F47209"/>
    <w:rsid w:val="00F4781D"/>
    <w:rsid w:val="00F51944"/>
    <w:rsid w:val="00F53491"/>
    <w:rsid w:val="00F6592B"/>
    <w:rsid w:val="00F71D51"/>
    <w:rsid w:val="00F7733D"/>
    <w:rsid w:val="00F83114"/>
    <w:rsid w:val="00F84173"/>
    <w:rsid w:val="00F85403"/>
    <w:rsid w:val="00F950EF"/>
    <w:rsid w:val="00F96A70"/>
    <w:rsid w:val="00F97BD4"/>
    <w:rsid w:val="00F97C3D"/>
    <w:rsid w:val="00FA758A"/>
    <w:rsid w:val="00FA795E"/>
    <w:rsid w:val="00FC47FB"/>
    <w:rsid w:val="00FC4C28"/>
    <w:rsid w:val="00FC5506"/>
    <w:rsid w:val="00FC6A0F"/>
    <w:rsid w:val="00FD60E1"/>
    <w:rsid w:val="00FD72D3"/>
    <w:rsid w:val="00FE19EA"/>
    <w:rsid w:val="00FE29C2"/>
    <w:rsid w:val="00FE6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7AA"/>
    <w:pPr>
      <w:suppressAutoHyphens/>
    </w:pPr>
    <w:rPr>
      <w:sz w:val="24"/>
      <w:szCs w:val="24"/>
      <w:lang w:eastAsia="ar-SA"/>
    </w:rPr>
  </w:style>
  <w:style w:type="paragraph" w:styleId="1">
    <w:name w:val="heading 1"/>
    <w:basedOn w:val="a"/>
    <w:next w:val="a"/>
    <w:link w:val="10"/>
    <w:qFormat/>
    <w:rsid w:val="00334C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B0DC0"/>
    <w:pPr>
      <w:keepNext/>
      <w:spacing w:before="240" w:after="60"/>
      <w:outlineLvl w:val="1"/>
    </w:pPr>
    <w:rPr>
      <w:rFonts w:ascii="Arial" w:hAnsi="Arial" w:cs="Arial"/>
      <w:b/>
      <w:bCs/>
      <w:i/>
      <w:iCs/>
      <w:sz w:val="28"/>
      <w:szCs w:val="28"/>
    </w:rPr>
  </w:style>
  <w:style w:type="paragraph" w:styleId="3">
    <w:name w:val="heading 3"/>
    <w:basedOn w:val="a"/>
    <w:next w:val="a"/>
    <w:qFormat/>
    <w:rsid w:val="003B0DC0"/>
    <w:pPr>
      <w:keepNext/>
      <w:spacing w:before="240" w:after="60"/>
      <w:outlineLvl w:val="2"/>
    </w:pPr>
    <w:rPr>
      <w:rFonts w:ascii="Arial" w:hAnsi="Arial" w:cs="Arial"/>
      <w:b/>
      <w:bCs/>
      <w:sz w:val="26"/>
      <w:szCs w:val="26"/>
    </w:rPr>
  </w:style>
  <w:style w:type="paragraph" w:styleId="6">
    <w:name w:val="heading 6"/>
    <w:basedOn w:val="a"/>
    <w:next w:val="a"/>
    <w:qFormat/>
    <w:rsid w:val="00A64348"/>
    <w:pPr>
      <w:keepNext/>
      <w:suppressAutoHyphens w:val="0"/>
      <w:ind w:left="1097"/>
      <w:jc w:val="both"/>
      <w:outlineLvl w:val="5"/>
    </w:pPr>
    <w:rPr>
      <w:szCs w:val="20"/>
      <w:lang w:eastAsia="ru-RU"/>
    </w:rPr>
  </w:style>
  <w:style w:type="paragraph" w:styleId="7">
    <w:name w:val="heading 7"/>
    <w:basedOn w:val="a"/>
    <w:next w:val="a"/>
    <w:qFormat/>
    <w:rsid w:val="00A64348"/>
    <w:pPr>
      <w:keepNext/>
      <w:suppressAutoHyphens w:val="0"/>
      <w:jc w:val="center"/>
      <w:outlineLvl w:val="6"/>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8B77AA"/>
  </w:style>
  <w:style w:type="character" w:customStyle="1" w:styleId="12">
    <w:name w:val="Знак примечания1"/>
    <w:basedOn w:val="11"/>
    <w:rsid w:val="008B77AA"/>
    <w:rPr>
      <w:sz w:val="16"/>
      <w:szCs w:val="16"/>
    </w:rPr>
  </w:style>
  <w:style w:type="character" w:customStyle="1" w:styleId="a3">
    <w:name w:val="Текст примечания Знак"/>
    <w:basedOn w:val="11"/>
    <w:rsid w:val="008B77AA"/>
    <w:rPr>
      <w:sz w:val="24"/>
      <w:szCs w:val="24"/>
      <w:lang w:val="ru-RU" w:eastAsia="ar-SA" w:bidi="ar-SA"/>
    </w:rPr>
  </w:style>
  <w:style w:type="character" w:styleId="a4">
    <w:name w:val="page number"/>
    <w:basedOn w:val="11"/>
    <w:rsid w:val="008B77AA"/>
  </w:style>
  <w:style w:type="character" w:customStyle="1" w:styleId="a5">
    <w:name w:val="Тема примечания Знак"/>
    <w:basedOn w:val="a3"/>
    <w:rsid w:val="008B77AA"/>
    <w:rPr>
      <w:b/>
      <w:bCs/>
      <w:sz w:val="24"/>
      <w:szCs w:val="24"/>
      <w:lang w:val="ru-RU" w:eastAsia="ar-SA" w:bidi="ar-SA"/>
    </w:rPr>
  </w:style>
  <w:style w:type="character" w:customStyle="1" w:styleId="a6">
    <w:name w:val="Верхний колонтитул Знак"/>
    <w:basedOn w:val="11"/>
    <w:rsid w:val="008B77AA"/>
    <w:rPr>
      <w:sz w:val="24"/>
      <w:szCs w:val="24"/>
    </w:rPr>
  </w:style>
  <w:style w:type="character" w:customStyle="1" w:styleId="a7">
    <w:name w:val="Схема документа Знак"/>
    <w:basedOn w:val="11"/>
    <w:rsid w:val="008B77AA"/>
    <w:rPr>
      <w:rFonts w:ascii="Tahoma" w:hAnsi="Tahoma" w:cs="Tahoma"/>
      <w:sz w:val="16"/>
      <w:szCs w:val="16"/>
    </w:rPr>
  </w:style>
  <w:style w:type="character" w:customStyle="1" w:styleId="a8">
    <w:name w:val="Основной текст Знак"/>
    <w:basedOn w:val="11"/>
    <w:rsid w:val="008B77AA"/>
    <w:rPr>
      <w:sz w:val="24"/>
      <w:szCs w:val="24"/>
    </w:rPr>
  </w:style>
  <w:style w:type="paragraph" w:customStyle="1" w:styleId="a9">
    <w:name w:val="Заголовок"/>
    <w:basedOn w:val="a"/>
    <w:next w:val="aa"/>
    <w:rsid w:val="008B77AA"/>
    <w:pPr>
      <w:keepNext/>
      <w:spacing w:before="240" w:after="120"/>
    </w:pPr>
    <w:rPr>
      <w:rFonts w:ascii="Arial" w:eastAsia="MS Mincho" w:hAnsi="Arial" w:cs="Tahoma"/>
      <w:sz w:val="28"/>
      <w:szCs w:val="28"/>
    </w:rPr>
  </w:style>
  <w:style w:type="paragraph" w:styleId="aa">
    <w:name w:val="Body Text"/>
    <w:basedOn w:val="a"/>
    <w:rsid w:val="008B77AA"/>
    <w:pPr>
      <w:spacing w:after="120"/>
    </w:pPr>
  </w:style>
  <w:style w:type="paragraph" w:styleId="ab">
    <w:name w:val="List"/>
    <w:basedOn w:val="aa"/>
    <w:rsid w:val="008B77AA"/>
    <w:rPr>
      <w:rFonts w:cs="Tahoma"/>
    </w:rPr>
  </w:style>
  <w:style w:type="paragraph" w:customStyle="1" w:styleId="13">
    <w:name w:val="Название1"/>
    <w:basedOn w:val="a"/>
    <w:rsid w:val="008B77AA"/>
    <w:pPr>
      <w:suppressLineNumbers/>
      <w:spacing w:before="120" w:after="120"/>
    </w:pPr>
    <w:rPr>
      <w:rFonts w:cs="Tahoma"/>
      <w:i/>
      <w:iCs/>
    </w:rPr>
  </w:style>
  <w:style w:type="paragraph" w:customStyle="1" w:styleId="14">
    <w:name w:val="Указатель1"/>
    <w:basedOn w:val="a"/>
    <w:rsid w:val="008B77AA"/>
    <w:pPr>
      <w:suppressLineNumbers/>
    </w:pPr>
    <w:rPr>
      <w:rFonts w:cs="Tahoma"/>
    </w:rPr>
  </w:style>
  <w:style w:type="paragraph" w:customStyle="1" w:styleId="ac">
    <w:name w:val="Для таблиц"/>
    <w:basedOn w:val="a"/>
    <w:rsid w:val="008B77AA"/>
  </w:style>
  <w:style w:type="paragraph" w:styleId="ad">
    <w:name w:val="Body Text Indent"/>
    <w:basedOn w:val="a"/>
    <w:rsid w:val="008B77AA"/>
    <w:pPr>
      <w:spacing w:after="120"/>
      <w:ind w:left="283"/>
    </w:pPr>
  </w:style>
  <w:style w:type="paragraph" w:customStyle="1" w:styleId="15">
    <w:name w:val="Текст примечания1"/>
    <w:basedOn w:val="a"/>
    <w:rsid w:val="008B77AA"/>
  </w:style>
  <w:style w:type="paragraph" w:styleId="ae">
    <w:name w:val="Balloon Text"/>
    <w:basedOn w:val="a"/>
    <w:rsid w:val="008B77AA"/>
    <w:rPr>
      <w:rFonts w:ascii="Tahoma" w:hAnsi="Tahoma" w:cs="Tahoma"/>
      <w:sz w:val="16"/>
      <w:szCs w:val="16"/>
    </w:rPr>
  </w:style>
  <w:style w:type="paragraph" w:styleId="af">
    <w:name w:val="List Paragraph"/>
    <w:basedOn w:val="a"/>
    <w:qFormat/>
    <w:rsid w:val="008B77AA"/>
    <w:pPr>
      <w:spacing w:after="200" w:line="276" w:lineRule="auto"/>
      <w:ind w:left="720"/>
    </w:pPr>
    <w:rPr>
      <w:rFonts w:ascii="Calibri" w:eastAsia="Calibri" w:hAnsi="Calibri"/>
      <w:sz w:val="22"/>
      <w:szCs w:val="22"/>
    </w:rPr>
  </w:style>
  <w:style w:type="paragraph" w:styleId="af0">
    <w:name w:val="footer"/>
    <w:basedOn w:val="a"/>
    <w:link w:val="af1"/>
    <w:rsid w:val="008B77AA"/>
    <w:pPr>
      <w:tabs>
        <w:tab w:val="center" w:pos="4677"/>
        <w:tab w:val="right" w:pos="9355"/>
      </w:tabs>
    </w:pPr>
  </w:style>
  <w:style w:type="paragraph" w:styleId="af2">
    <w:name w:val="annotation subject"/>
    <w:basedOn w:val="15"/>
    <w:next w:val="15"/>
    <w:rsid w:val="008B77AA"/>
    <w:rPr>
      <w:b/>
      <w:bCs/>
      <w:sz w:val="20"/>
      <w:szCs w:val="20"/>
    </w:rPr>
  </w:style>
  <w:style w:type="paragraph" w:styleId="af3">
    <w:name w:val="header"/>
    <w:basedOn w:val="a"/>
    <w:rsid w:val="008B77AA"/>
    <w:pPr>
      <w:tabs>
        <w:tab w:val="center" w:pos="4677"/>
        <w:tab w:val="right" w:pos="9355"/>
      </w:tabs>
    </w:pPr>
  </w:style>
  <w:style w:type="paragraph" w:customStyle="1" w:styleId="16">
    <w:name w:val="Схема документа1"/>
    <w:basedOn w:val="a"/>
    <w:rsid w:val="008B77AA"/>
    <w:rPr>
      <w:rFonts w:ascii="Tahoma" w:hAnsi="Tahoma" w:cs="Tahoma"/>
      <w:sz w:val="16"/>
      <w:szCs w:val="16"/>
    </w:rPr>
  </w:style>
  <w:style w:type="paragraph" w:customStyle="1" w:styleId="af4">
    <w:name w:val="список с точками"/>
    <w:basedOn w:val="a"/>
    <w:rsid w:val="008B77AA"/>
    <w:pPr>
      <w:tabs>
        <w:tab w:val="left" w:pos="756"/>
      </w:tabs>
      <w:spacing w:line="312" w:lineRule="auto"/>
      <w:ind w:left="756" w:hanging="360"/>
      <w:jc w:val="both"/>
    </w:pPr>
  </w:style>
  <w:style w:type="paragraph" w:customStyle="1" w:styleId="70">
    <w:name w:val="Знак7"/>
    <w:basedOn w:val="a"/>
    <w:rsid w:val="008B77AA"/>
    <w:pPr>
      <w:spacing w:after="160" w:line="240" w:lineRule="exact"/>
    </w:pPr>
    <w:rPr>
      <w:rFonts w:ascii="Verdana" w:hAnsi="Verdana" w:cs="Verdana"/>
      <w:sz w:val="20"/>
      <w:szCs w:val="20"/>
      <w:lang w:val="en-US"/>
    </w:rPr>
  </w:style>
  <w:style w:type="paragraph" w:customStyle="1" w:styleId="af5">
    <w:name w:val="Содержимое таблицы"/>
    <w:basedOn w:val="a"/>
    <w:rsid w:val="008B77AA"/>
    <w:pPr>
      <w:suppressLineNumbers/>
    </w:pPr>
  </w:style>
  <w:style w:type="paragraph" w:customStyle="1" w:styleId="af6">
    <w:name w:val="Заголовок таблицы"/>
    <w:basedOn w:val="af5"/>
    <w:rsid w:val="008B77AA"/>
    <w:pPr>
      <w:jc w:val="center"/>
    </w:pPr>
    <w:rPr>
      <w:b/>
      <w:bCs/>
    </w:rPr>
  </w:style>
  <w:style w:type="paragraph" w:customStyle="1" w:styleId="af7">
    <w:name w:val="Содержимое врезки"/>
    <w:basedOn w:val="aa"/>
    <w:rsid w:val="008B77AA"/>
  </w:style>
  <w:style w:type="table" w:styleId="af8">
    <w:name w:val="Table Grid"/>
    <w:basedOn w:val="a1"/>
    <w:uiPriority w:val="59"/>
    <w:rsid w:val="0092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64348"/>
    <w:pPr>
      <w:spacing w:after="120" w:line="480" w:lineRule="auto"/>
      <w:ind w:left="283"/>
    </w:pPr>
  </w:style>
  <w:style w:type="paragraph" w:styleId="30">
    <w:name w:val="Body Text Indent 3"/>
    <w:basedOn w:val="a"/>
    <w:rsid w:val="00A64348"/>
    <w:pPr>
      <w:spacing w:after="120"/>
      <w:ind w:left="283"/>
    </w:pPr>
    <w:rPr>
      <w:sz w:val="16"/>
      <w:szCs w:val="16"/>
    </w:rPr>
  </w:style>
  <w:style w:type="paragraph" w:styleId="af9">
    <w:name w:val="footnote text"/>
    <w:basedOn w:val="a"/>
    <w:link w:val="afa"/>
    <w:semiHidden/>
    <w:unhideWhenUsed/>
    <w:rsid w:val="00F47209"/>
    <w:pPr>
      <w:suppressAutoHyphens w:val="0"/>
    </w:pPr>
    <w:rPr>
      <w:sz w:val="20"/>
      <w:szCs w:val="20"/>
      <w:lang w:eastAsia="ru-RU"/>
    </w:rPr>
  </w:style>
  <w:style w:type="character" w:customStyle="1" w:styleId="afa">
    <w:name w:val="Текст сноски Знак"/>
    <w:basedOn w:val="a0"/>
    <w:link w:val="af9"/>
    <w:semiHidden/>
    <w:rsid w:val="00F47209"/>
    <w:rPr>
      <w:lang w:val="ru-RU" w:eastAsia="ru-RU" w:bidi="ar-SA"/>
    </w:rPr>
  </w:style>
  <w:style w:type="character" w:styleId="afb">
    <w:name w:val="footnote reference"/>
    <w:semiHidden/>
    <w:unhideWhenUsed/>
    <w:rsid w:val="00F47209"/>
    <w:rPr>
      <w:vertAlign w:val="superscript"/>
    </w:rPr>
  </w:style>
  <w:style w:type="paragraph" w:styleId="afc">
    <w:name w:val="Block Text"/>
    <w:basedOn w:val="a"/>
    <w:rsid w:val="00C04105"/>
    <w:pPr>
      <w:suppressAutoHyphens w:val="0"/>
      <w:ind w:left="142" w:right="4819"/>
      <w:jc w:val="center"/>
    </w:pPr>
    <w:rPr>
      <w:lang w:eastAsia="ru-RU"/>
    </w:rPr>
  </w:style>
  <w:style w:type="paragraph" w:customStyle="1" w:styleId="Default">
    <w:name w:val="Default"/>
    <w:rsid w:val="00013725"/>
    <w:pPr>
      <w:autoSpaceDE w:val="0"/>
      <w:autoSpaceDN w:val="0"/>
      <w:adjustRightInd w:val="0"/>
    </w:pPr>
    <w:rPr>
      <w:color w:val="000000"/>
      <w:sz w:val="24"/>
      <w:szCs w:val="24"/>
    </w:rPr>
  </w:style>
  <w:style w:type="paragraph" w:customStyle="1" w:styleId="afd">
    <w:name w:val="Знак"/>
    <w:basedOn w:val="a"/>
    <w:rsid w:val="00334CA1"/>
    <w:pPr>
      <w:suppressAutoHyphens w:val="0"/>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334CA1"/>
    <w:rPr>
      <w:rFonts w:asciiTheme="majorHAnsi" w:eastAsiaTheme="majorEastAsia" w:hAnsiTheme="majorHAnsi" w:cstheme="majorBidi"/>
      <w:b/>
      <w:bCs/>
      <w:color w:val="365F91" w:themeColor="accent1" w:themeShade="BF"/>
      <w:sz w:val="28"/>
      <w:szCs w:val="28"/>
      <w:lang w:eastAsia="ar-SA"/>
    </w:rPr>
  </w:style>
  <w:style w:type="character" w:customStyle="1" w:styleId="af1">
    <w:name w:val="Нижний колонтитул Знак"/>
    <w:basedOn w:val="a0"/>
    <w:link w:val="af0"/>
    <w:rsid w:val="004769FC"/>
    <w:rPr>
      <w:sz w:val="24"/>
      <w:szCs w:val="24"/>
      <w:lang w:eastAsia="ar-SA"/>
    </w:rPr>
  </w:style>
  <w:style w:type="paragraph" w:customStyle="1" w:styleId="msolistparagraphbullet1gif">
    <w:name w:val="msolistparagraphbullet1.gif"/>
    <w:basedOn w:val="a"/>
    <w:rsid w:val="00B62F41"/>
    <w:pPr>
      <w:suppressAutoHyphens w:val="0"/>
      <w:spacing w:before="100" w:beforeAutospacing="1" w:after="100" w:afterAutospacing="1"/>
    </w:pPr>
    <w:rPr>
      <w:lang w:eastAsia="ru-RU"/>
    </w:rPr>
  </w:style>
  <w:style w:type="paragraph" w:customStyle="1" w:styleId="msolistparagraphbullet2gif">
    <w:name w:val="msolistparagraphbullet2.gif"/>
    <w:basedOn w:val="a"/>
    <w:rsid w:val="00B62F41"/>
    <w:pPr>
      <w:suppressAutoHyphens w:val="0"/>
      <w:spacing w:before="100" w:beforeAutospacing="1" w:after="100" w:afterAutospacing="1"/>
    </w:pPr>
    <w:rPr>
      <w:lang w:eastAsia="ru-RU"/>
    </w:rPr>
  </w:style>
  <w:style w:type="paragraph" w:customStyle="1" w:styleId="msolistparagraphbullet3gif">
    <w:name w:val="msolistparagraphbullet3.gif"/>
    <w:basedOn w:val="a"/>
    <w:rsid w:val="00B62F41"/>
    <w:pPr>
      <w:suppressAutoHyphens w:val="0"/>
      <w:spacing w:before="100" w:beforeAutospacing="1" w:after="100" w:afterAutospacing="1"/>
    </w:pPr>
    <w:rPr>
      <w:lang w:eastAsia="ru-RU"/>
    </w:rPr>
  </w:style>
  <w:style w:type="character" w:styleId="afe">
    <w:name w:val="Emphasis"/>
    <w:basedOn w:val="a0"/>
    <w:qFormat/>
    <w:rsid w:val="00C90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516502">
      <w:bodyDiv w:val="1"/>
      <w:marLeft w:val="0"/>
      <w:marRight w:val="0"/>
      <w:marTop w:val="0"/>
      <w:marBottom w:val="0"/>
      <w:divBdr>
        <w:top w:val="none" w:sz="0" w:space="0" w:color="auto"/>
        <w:left w:val="none" w:sz="0" w:space="0" w:color="auto"/>
        <w:bottom w:val="none" w:sz="0" w:space="0" w:color="auto"/>
        <w:right w:val="none" w:sz="0" w:space="0" w:color="auto"/>
      </w:divBdr>
    </w:div>
    <w:div w:id="1269854207">
      <w:bodyDiv w:val="1"/>
      <w:marLeft w:val="0"/>
      <w:marRight w:val="0"/>
      <w:marTop w:val="0"/>
      <w:marBottom w:val="0"/>
      <w:divBdr>
        <w:top w:val="none" w:sz="0" w:space="0" w:color="auto"/>
        <w:left w:val="none" w:sz="0" w:space="0" w:color="auto"/>
        <w:bottom w:val="none" w:sz="0" w:space="0" w:color="auto"/>
        <w:right w:val="none" w:sz="0" w:space="0" w:color="auto"/>
      </w:divBdr>
    </w:div>
    <w:div w:id="1285499083">
      <w:bodyDiv w:val="1"/>
      <w:marLeft w:val="0"/>
      <w:marRight w:val="0"/>
      <w:marTop w:val="0"/>
      <w:marBottom w:val="0"/>
      <w:divBdr>
        <w:top w:val="none" w:sz="0" w:space="0" w:color="auto"/>
        <w:left w:val="none" w:sz="0" w:space="0" w:color="auto"/>
        <w:bottom w:val="none" w:sz="0" w:space="0" w:color="auto"/>
        <w:right w:val="none" w:sz="0" w:space="0" w:color="auto"/>
      </w:divBdr>
    </w:div>
    <w:div w:id="1304502233">
      <w:bodyDiv w:val="1"/>
      <w:marLeft w:val="0"/>
      <w:marRight w:val="0"/>
      <w:marTop w:val="0"/>
      <w:marBottom w:val="0"/>
      <w:divBdr>
        <w:top w:val="none" w:sz="0" w:space="0" w:color="auto"/>
        <w:left w:val="none" w:sz="0" w:space="0" w:color="auto"/>
        <w:bottom w:val="none" w:sz="0" w:space="0" w:color="auto"/>
        <w:right w:val="none" w:sz="0" w:space="0" w:color="auto"/>
      </w:divBdr>
    </w:div>
    <w:div w:id="1494221227">
      <w:bodyDiv w:val="1"/>
      <w:marLeft w:val="0"/>
      <w:marRight w:val="0"/>
      <w:marTop w:val="0"/>
      <w:marBottom w:val="0"/>
      <w:divBdr>
        <w:top w:val="none" w:sz="0" w:space="0" w:color="auto"/>
        <w:left w:val="none" w:sz="0" w:space="0" w:color="auto"/>
        <w:bottom w:val="none" w:sz="0" w:space="0" w:color="auto"/>
        <w:right w:val="none" w:sz="0" w:space="0" w:color="auto"/>
      </w:divBdr>
    </w:div>
    <w:div w:id="1531332827">
      <w:bodyDiv w:val="1"/>
      <w:marLeft w:val="0"/>
      <w:marRight w:val="0"/>
      <w:marTop w:val="0"/>
      <w:marBottom w:val="0"/>
      <w:divBdr>
        <w:top w:val="none" w:sz="0" w:space="0" w:color="auto"/>
        <w:left w:val="none" w:sz="0" w:space="0" w:color="auto"/>
        <w:bottom w:val="none" w:sz="0" w:space="0" w:color="auto"/>
        <w:right w:val="none" w:sz="0" w:space="0" w:color="auto"/>
      </w:divBdr>
    </w:div>
    <w:div w:id="1651012095">
      <w:bodyDiv w:val="1"/>
      <w:marLeft w:val="0"/>
      <w:marRight w:val="0"/>
      <w:marTop w:val="0"/>
      <w:marBottom w:val="0"/>
      <w:divBdr>
        <w:top w:val="none" w:sz="0" w:space="0" w:color="auto"/>
        <w:left w:val="none" w:sz="0" w:space="0" w:color="auto"/>
        <w:bottom w:val="none" w:sz="0" w:space="0" w:color="auto"/>
        <w:right w:val="none" w:sz="0" w:space="0" w:color="auto"/>
      </w:divBdr>
    </w:div>
    <w:div w:id="1825508053">
      <w:bodyDiv w:val="1"/>
      <w:marLeft w:val="0"/>
      <w:marRight w:val="0"/>
      <w:marTop w:val="0"/>
      <w:marBottom w:val="0"/>
      <w:divBdr>
        <w:top w:val="none" w:sz="0" w:space="0" w:color="auto"/>
        <w:left w:val="none" w:sz="0" w:space="0" w:color="auto"/>
        <w:bottom w:val="none" w:sz="0" w:space="0" w:color="auto"/>
        <w:right w:val="none" w:sz="0" w:space="0" w:color="auto"/>
      </w:divBdr>
    </w:div>
    <w:div w:id="1841852795">
      <w:bodyDiv w:val="1"/>
      <w:marLeft w:val="0"/>
      <w:marRight w:val="0"/>
      <w:marTop w:val="0"/>
      <w:marBottom w:val="0"/>
      <w:divBdr>
        <w:top w:val="none" w:sz="0" w:space="0" w:color="auto"/>
        <w:left w:val="none" w:sz="0" w:space="0" w:color="auto"/>
        <w:bottom w:val="none" w:sz="0" w:space="0" w:color="auto"/>
        <w:right w:val="none" w:sz="0" w:space="0" w:color="auto"/>
      </w:divBdr>
    </w:div>
    <w:div w:id="19105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6B1E-ED99-4212-BCFB-0193FD64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1</Pages>
  <Words>16459</Words>
  <Characters>93822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Deniska</cp:lastModifiedBy>
  <cp:revision>83</cp:revision>
  <cp:lastPrinted>2016-12-09T11:30:00Z</cp:lastPrinted>
  <dcterms:created xsi:type="dcterms:W3CDTF">2012-10-22T08:13:00Z</dcterms:created>
  <dcterms:modified xsi:type="dcterms:W3CDTF">2017-03-21T13:27:00Z</dcterms:modified>
</cp:coreProperties>
</file>