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CB" w:rsidRDefault="00EC4AC4" w:rsidP="00F057AA">
      <w:pPr>
        <w:shd w:val="clear" w:color="auto" w:fill="FFFFFF"/>
        <w:jc w:val="center"/>
        <w:rPr>
          <w:b/>
          <w:bCs/>
          <w:spacing w:val="-7"/>
        </w:rPr>
      </w:pPr>
      <w:r>
        <w:rPr>
          <w:b/>
          <w:bCs/>
          <w:noProof/>
          <w:spacing w:val="-7"/>
          <w:lang w:eastAsia="ru-RU"/>
        </w:rPr>
        <w:drawing>
          <wp:inline distT="0" distB="0" distL="0" distR="0">
            <wp:extent cx="6296025" cy="8734425"/>
            <wp:effectExtent l="19050" t="0" r="9525" b="0"/>
            <wp:docPr id="3" name="Рисунок 1" descr="C:\Users\Deniska\Desktop\2017-03-2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ka\Desktop\2017-03-21\003.jpg"/>
                    <pic:cNvPicPr>
                      <a:picLocks noChangeAspect="1" noChangeArrowheads="1"/>
                    </pic:cNvPicPr>
                  </pic:nvPicPr>
                  <pic:blipFill>
                    <a:blip r:embed="rId8" cstate="print"/>
                    <a:srcRect/>
                    <a:stretch>
                      <a:fillRect/>
                    </a:stretch>
                  </pic:blipFill>
                  <pic:spPr bwMode="auto">
                    <a:xfrm>
                      <a:off x="0" y="0"/>
                      <a:ext cx="6296025" cy="8734425"/>
                    </a:xfrm>
                    <a:prstGeom prst="rect">
                      <a:avLst/>
                    </a:prstGeom>
                    <a:noFill/>
                    <a:ln w="9525">
                      <a:noFill/>
                      <a:miter lim="800000"/>
                      <a:headEnd/>
                      <a:tailEnd/>
                    </a:ln>
                  </pic:spPr>
                </pic:pic>
              </a:graphicData>
            </a:graphic>
          </wp:inline>
        </w:drawing>
      </w:r>
    </w:p>
    <w:p w:rsidR="00EC4AC4" w:rsidRDefault="00EC4AC4" w:rsidP="00F057AA">
      <w:pPr>
        <w:shd w:val="clear" w:color="auto" w:fill="FFFFFF"/>
        <w:jc w:val="center"/>
        <w:rPr>
          <w:b/>
          <w:bCs/>
          <w:spacing w:val="-7"/>
        </w:rPr>
      </w:pPr>
    </w:p>
    <w:p w:rsidR="00EC4AC4" w:rsidRDefault="00EC4AC4" w:rsidP="00F057AA">
      <w:pPr>
        <w:shd w:val="clear" w:color="auto" w:fill="FFFFFF"/>
        <w:jc w:val="center"/>
        <w:rPr>
          <w:b/>
          <w:bCs/>
          <w:spacing w:val="-7"/>
        </w:rPr>
      </w:pPr>
    </w:p>
    <w:p w:rsidR="00EC4AC4" w:rsidRDefault="00EC4AC4" w:rsidP="00F057AA">
      <w:pPr>
        <w:shd w:val="clear" w:color="auto" w:fill="FFFFFF"/>
        <w:jc w:val="center"/>
        <w:rPr>
          <w:b/>
          <w:bCs/>
          <w:spacing w:val="-7"/>
        </w:rPr>
      </w:pPr>
      <w:r>
        <w:rPr>
          <w:b/>
          <w:bCs/>
          <w:noProof/>
          <w:spacing w:val="-7"/>
          <w:lang w:eastAsia="ru-RU"/>
        </w:rPr>
        <w:lastRenderedPageBreak/>
        <w:drawing>
          <wp:inline distT="0" distB="0" distL="0" distR="0">
            <wp:extent cx="6296025" cy="8734425"/>
            <wp:effectExtent l="19050" t="0" r="9525" b="0"/>
            <wp:docPr id="4" name="Рисунок 2" descr="C:\Users\Deniska\Desktop\2017-03-2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ka\Desktop\2017-03-21\004.jpg"/>
                    <pic:cNvPicPr>
                      <a:picLocks noChangeAspect="1" noChangeArrowheads="1"/>
                    </pic:cNvPicPr>
                  </pic:nvPicPr>
                  <pic:blipFill>
                    <a:blip r:embed="rId9" cstate="print"/>
                    <a:srcRect/>
                    <a:stretch>
                      <a:fillRect/>
                    </a:stretch>
                  </pic:blipFill>
                  <pic:spPr bwMode="auto">
                    <a:xfrm>
                      <a:off x="0" y="0"/>
                      <a:ext cx="6296025" cy="8734425"/>
                    </a:xfrm>
                    <a:prstGeom prst="rect">
                      <a:avLst/>
                    </a:prstGeom>
                    <a:noFill/>
                    <a:ln w="9525">
                      <a:noFill/>
                      <a:miter lim="800000"/>
                      <a:headEnd/>
                      <a:tailEnd/>
                    </a:ln>
                  </pic:spPr>
                </pic:pic>
              </a:graphicData>
            </a:graphic>
          </wp:inline>
        </w:drawing>
      </w:r>
    </w:p>
    <w:p w:rsidR="00F01ECB" w:rsidRDefault="00F01ECB" w:rsidP="00F01ECB">
      <w:pPr>
        <w:shd w:val="clear" w:color="auto" w:fill="FFFFFF"/>
        <w:jc w:val="center"/>
        <w:rPr>
          <w:b/>
          <w:bCs/>
          <w:spacing w:val="-7"/>
        </w:rPr>
      </w:pPr>
    </w:p>
    <w:p w:rsidR="00F01ECB" w:rsidRDefault="00F01ECB" w:rsidP="00F01ECB">
      <w:pPr>
        <w:shd w:val="clear" w:color="auto" w:fill="FFFFFF"/>
        <w:jc w:val="center"/>
        <w:rPr>
          <w:b/>
          <w:bCs/>
          <w:spacing w:val="-7"/>
        </w:rPr>
      </w:pPr>
    </w:p>
    <w:p w:rsidR="00F01ECB" w:rsidRPr="00DD6FC9" w:rsidRDefault="00F01ECB" w:rsidP="00F01ECB">
      <w:pPr>
        <w:shd w:val="clear" w:color="auto" w:fill="FFFFFF"/>
        <w:jc w:val="center"/>
        <w:rPr>
          <w:b/>
        </w:rPr>
      </w:pPr>
    </w:p>
    <w:p w:rsidR="0036611B" w:rsidRPr="00DD6FC9" w:rsidRDefault="0036611B">
      <w:pPr>
        <w:rPr>
          <w:b/>
        </w:rPr>
      </w:pPr>
      <w:r w:rsidRPr="00DD6FC9">
        <w:rPr>
          <w:b/>
        </w:rPr>
        <w:t>1.</w:t>
      </w:r>
      <w:r w:rsidR="00E21AA1" w:rsidRPr="00DD6FC9">
        <w:rPr>
          <w:b/>
        </w:rPr>
        <w:t xml:space="preserve"> Цели и задачи дисциплины</w:t>
      </w:r>
      <w:r w:rsidRPr="00DD6FC9">
        <w:rPr>
          <w:b/>
        </w:rPr>
        <w:t xml:space="preserve">:  </w:t>
      </w:r>
    </w:p>
    <w:p w:rsidR="006231C5" w:rsidRPr="00DD6FC9" w:rsidRDefault="0036611B" w:rsidP="00C04105">
      <w:pPr>
        <w:jc w:val="both"/>
      </w:pPr>
      <w:r w:rsidRPr="00DD6FC9">
        <w:rPr>
          <w:b/>
        </w:rPr>
        <w:t xml:space="preserve">         Цель</w:t>
      </w:r>
      <w:r w:rsidRPr="00DD6FC9">
        <w:t xml:space="preserve">  </w:t>
      </w:r>
      <w:r w:rsidR="00C04105" w:rsidRPr="00DD6FC9">
        <w:t xml:space="preserve">- </w:t>
      </w:r>
      <w:r w:rsidR="00E10E2D" w:rsidRPr="00DD6FC9">
        <w:t>и</w:t>
      </w:r>
      <w:r w:rsidR="00C04105" w:rsidRPr="00DD6FC9">
        <w:t xml:space="preserve">зучение </w:t>
      </w:r>
      <w:r w:rsidR="00684E2A" w:rsidRPr="00DD6FC9">
        <w:t xml:space="preserve"> анатомии </w:t>
      </w:r>
      <w:r w:rsidR="00CD2E70">
        <w:t xml:space="preserve"> </w:t>
      </w:r>
      <w:r w:rsidR="00684E2A" w:rsidRPr="00DD6FC9">
        <w:t xml:space="preserve"> состоит в овладении знаниями строения, топографии органов и систем органов, а также принципами получения морфологических знаний </w:t>
      </w:r>
      <w:r w:rsidR="00BB16C8" w:rsidRPr="00DD6FC9">
        <w:t>необходимых для дальнейшего изучения других фундаментальных медицинских дисциплин,</w:t>
      </w:r>
      <w:r w:rsidR="00C04105" w:rsidRPr="00DD6FC9">
        <w:t xml:space="preserve"> формирование </w:t>
      </w:r>
      <w:r w:rsidR="00BB16C8" w:rsidRPr="00DD6FC9">
        <w:t xml:space="preserve"> </w:t>
      </w:r>
      <w:r w:rsidR="00E10E2D" w:rsidRPr="00DD6FC9">
        <w:t>и развитие</w:t>
      </w:r>
      <w:r w:rsidR="00BB16C8" w:rsidRPr="00DD6FC9">
        <w:t xml:space="preserve"> </w:t>
      </w:r>
      <w:r w:rsidR="00E10E2D" w:rsidRPr="00DD6FC9">
        <w:t xml:space="preserve"> </w:t>
      </w:r>
      <w:r w:rsidR="00C04105" w:rsidRPr="00DD6FC9">
        <w:t xml:space="preserve">у </w:t>
      </w:r>
      <w:r w:rsidR="00BB16C8" w:rsidRPr="00DD6FC9">
        <w:t xml:space="preserve">студентов </w:t>
      </w:r>
      <w:r w:rsidR="00C04105" w:rsidRPr="00DD6FC9">
        <w:t>следующих общекультурных (ОК) и профессиональных (ПК) компетенций</w:t>
      </w:r>
    </w:p>
    <w:p w:rsidR="00B62F41" w:rsidRDefault="00C04105" w:rsidP="00C04105">
      <w:pPr>
        <w:jc w:val="both"/>
        <w:rPr>
          <w:b/>
        </w:rPr>
      </w:pPr>
      <w:r w:rsidRPr="00DD6FC9">
        <w:t xml:space="preserve"> </w:t>
      </w:r>
      <w:r w:rsidR="0053250D">
        <w:t xml:space="preserve"> </w:t>
      </w:r>
      <w:r w:rsidR="00323169">
        <w:t>(</w:t>
      </w:r>
      <w:r w:rsidR="00323169" w:rsidRPr="00F52E19">
        <w:rPr>
          <w:sz w:val="28"/>
          <w:szCs w:val="28"/>
        </w:rPr>
        <w:t>ОК-</w:t>
      </w:r>
      <w:r w:rsidR="00323169">
        <w:rPr>
          <w:sz w:val="28"/>
          <w:szCs w:val="28"/>
        </w:rPr>
        <w:t>1</w:t>
      </w:r>
      <w:r w:rsidR="00323169" w:rsidRPr="00F52E19">
        <w:rPr>
          <w:sz w:val="28"/>
          <w:szCs w:val="28"/>
        </w:rPr>
        <w:t xml:space="preserve">, ОК-5, </w:t>
      </w:r>
      <w:r w:rsidR="00323169">
        <w:rPr>
          <w:sz w:val="28"/>
          <w:szCs w:val="28"/>
        </w:rPr>
        <w:t>О</w:t>
      </w:r>
      <w:r w:rsidR="00323169" w:rsidRPr="00F52E19">
        <w:rPr>
          <w:sz w:val="28"/>
          <w:szCs w:val="28"/>
        </w:rPr>
        <w:t>ПК-</w:t>
      </w:r>
      <w:r w:rsidR="00323169">
        <w:rPr>
          <w:sz w:val="28"/>
          <w:szCs w:val="28"/>
        </w:rPr>
        <w:t>1</w:t>
      </w:r>
      <w:r w:rsidR="00323169" w:rsidRPr="00F52E19">
        <w:rPr>
          <w:sz w:val="28"/>
          <w:szCs w:val="28"/>
        </w:rPr>
        <w:t xml:space="preserve"> </w:t>
      </w:r>
      <w:r w:rsidR="00323169">
        <w:rPr>
          <w:sz w:val="28"/>
          <w:szCs w:val="28"/>
        </w:rPr>
        <w:t>О</w:t>
      </w:r>
      <w:r w:rsidR="00323169" w:rsidRPr="00F52E19">
        <w:rPr>
          <w:sz w:val="28"/>
          <w:szCs w:val="28"/>
        </w:rPr>
        <w:t>ПК-</w:t>
      </w:r>
      <w:r w:rsidR="00323169">
        <w:rPr>
          <w:sz w:val="28"/>
          <w:szCs w:val="28"/>
        </w:rPr>
        <w:t>4</w:t>
      </w:r>
      <w:r w:rsidR="00323169" w:rsidRPr="00F52E19">
        <w:rPr>
          <w:sz w:val="28"/>
          <w:szCs w:val="28"/>
        </w:rPr>
        <w:t>,</w:t>
      </w:r>
      <w:r w:rsidR="00323169">
        <w:rPr>
          <w:sz w:val="28"/>
          <w:szCs w:val="28"/>
        </w:rPr>
        <w:t>О</w:t>
      </w:r>
      <w:r w:rsidR="00323169" w:rsidRPr="00F52E19">
        <w:rPr>
          <w:sz w:val="28"/>
          <w:szCs w:val="28"/>
        </w:rPr>
        <w:t>ПК-</w:t>
      </w:r>
      <w:r w:rsidR="00323169">
        <w:rPr>
          <w:sz w:val="28"/>
          <w:szCs w:val="28"/>
        </w:rPr>
        <w:t>7</w:t>
      </w:r>
      <w:r w:rsidR="00323169" w:rsidRPr="00F52E19">
        <w:rPr>
          <w:sz w:val="28"/>
          <w:szCs w:val="28"/>
        </w:rPr>
        <w:t>)</w:t>
      </w:r>
    </w:p>
    <w:p w:rsidR="006B3567" w:rsidRDefault="00B62F41" w:rsidP="006B3567">
      <w:pPr>
        <w:jc w:val="both"/>
      </w:pPr>
      <w:r w:rsidRPr="006B3567">
        <w:rPr>
          <w:b/>
        </w:rPr>
        <w:t>Задачи</w:t>
      </w:r>
      <w:r w:rsidR="006B3567" w:rsidRPr="006B3567">
        <w:rPr>
          <w:b/>
        </w:rPr>
        <w:t>:</w:t>
      </w:r>
      <w:r w:rsidR="006B3567">
        <w:t xml:space="preserve">    </w:t>
      </w:r>
    </w:p>
    <w:p w:rsidR="002124E7" w:rsidRPr="006B3567" w:rsidRDefault="006B3567" w:rsidP="006B3567">
      <w:pPr>
        <w:jc w:val="both"/>
      </w:pPr>
      <w:r>
        <w:t xml:space="preserve"> </w:t>
      </w:r>
    </w:p>
    <w:p w:rsidR="00B62F41" w:rsidRPr="0090068D" w:rsidRDefault="00B62F41" w:rsidP="00B62F41">
      <w:pPr>
        <w:numPr>
          <w:ilvl w:val="0"/>
          <w:numId w:val="37"/>
        </w:numPr>
        <w:shd w:val="clear" w:color="auto" w:fill="FFFFFF"/>
        <w:suppressAutoHyphens w:val="0"/>
        <w:jc w:val="both"/>
      </w:pPr>
      <w:r w:rsidRPr="0090068D">
        <w:t xml:space="preserve">Сформировать у студентов  знания об общих принципах структурно - функциональной организации организма человека, о строении тела человека, </w:t>
      </w:r>
      <w:r w:rsidR="006B3567" w:rsidRPr="006B3567">
        <w:t xml:space="preserve">анатомо-топографические взаимоотношения органов, </w:t>
      </w:r>
      <w:r w:rsidRPr="0090068D">
        <w:t xml:space="preserve">его органов и систем, в том числе </w:t>
      </w:r>
      <w:r>
        <w:t xml:space="preserve"> особенности строения детского организма</w:t>
      </w:r>
      <w:r w:rsidRPr="0090068D">
        <w:t>;</w:t>
      </w:r>
    </w:p>
    <w:p w:rsidR="00B62F41" w:rsidRPr="0090068D" w:rsidRDefault="00B62F41" w:rsidP="00B62F41">
      <w:pPr>
        <w:numPr>
          <w:ilvl w:val="0"/>
          <w:numId w:val="37"/>
        </w:numPr>
        <w:shd w:val="clear" w:color="auto" w:fill="FFFFFF"/>
        <w:suppressAutoHyphens w:val="0"/>
        <w:jc w:val="both"/>
      </w:pPr>
      <w:r w:rsidRPr="0090068D">
        <w:t xml:space="preserve">Научить студентов использовать полученные знания при последующем изучении клинических дисциплин,   в будущей практической деятельности </w:t>
      </w:r>
      <w:r>
        <w:t xml:space="preserve"> врача- педиатра</w:t>
      </w:r>
    </w:p>
    <w:p w:rsidR="00B62F41" w:rsidRPr="0090068D" w:rsidRDefault="00B62F41" w:rsidP="00B62F41">
      <w:pPr>
        <w:numPr>
          <w:ilvl w:val="0"/>
          <w:numId w:val="37"/>
        </w:numPr>
        <w:shd w:val="clear" w:color="auto" w:fill="FFFFFF"/>
        <w:suppressAutoHyphens w:val="0"/>
        <w:jc w:val="both"/>
      </w:pPr>
      <w:r w:rsidRPr="0090068D">
        <w:t>Научить студентов грамотно и свободно использовать приобретённые знания по анатомии и физиологии человека в общении с коллегами и пациентами;</w:t>
      </w:r>
    </w:p>
    <w:p w:rsidR="002124E7" w:rsidRPr="00DD6FC9" w:rsidRDefault="00B62F41" w:rsidP="002124E7">
      <w:pPr>
        <w:numPr>
          <w:ilvl w:val="0"/>
          <w:numId w:val="37"/>
        </w:numPr>
        <w:shd w:val="clear" w:color="auto" w:fill="FFFFFF"/>
        <w:suppressAutoHyphens w:val="0"/>
        <w:jc w:val="both"/>
      </w:pPr>
      <w:r w:rsidRPr="0090068D">
        <w:t>Сформировать у студентов практические навыки самостоятельной работы с учебной литературой, анатомическими препаратами,  владения простейшими медицинскими инструментами: пинцетом и скальпелем.</w:t>
      </w:r>
      <w:r w:rsidR="002124E7" w:rsidRPr="00DD6FC9">
        <w:t xml:space="preserve"> умений 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владению «анатомическим материалом» для понимания патологии, диагностики и лечения;</w:t>
      </w:r>
    </w:p>
    <w:p w:rsidR="00E21AA1" w:rsidRPr="008D30E1" w:rsidRDefault="002124E7" w:rsidP="008D30E1">
      <w:pPr>
        <w:pStyle w:val="af"/>
        <w:numPr>
          <w:ilvl w:val="0"/>
          <w:numId w:val="37"/>
        </w:numPr>
        <w:rPr>
          <w:rFonts w:ascii="Times New Roman" w:hAnsi="Times New Roman"/>
        </w:rPr>
      </w:pPr>
      <w:r w:rsidRPr="006B3567">
        <w:rPr>
          <w:rFonts w:ascii="Times New Roman" w:hAnsi="Times New Roman"/>
        </w:rPr>
        <w:t>воспитание студентов, руководствуясь традиционными принципами гуманизма и милосердия, уважительного и бережного отношения к изучаемому объекту – органам человеческого тела, к трупу</w:t>
      </w:r>
      <w:r w:rsidR="00541133" w:rsidRPr="006B3567">
        <w:rPr>
          <w:rFonts w:ascii="Times New Roman" w:hAnsi="Times New Roman"/>
        </w:rPr>
        <w:t>.</w:t>
      </w:r>
    </w:p>
    <w:p w:rsidR="0036611B" w:rsidRPr="00DD6FC9" w:rsidRDefault="0036611B">
      <w:pPr>
        <w:jc w:val="both"/>
        <w:rPr>
          <w:b/>
        </w:rPr>
      </w:pPr>
      <w:r w:rsidRPr="00DD6FC9">
        <w:rPr>
          <w:b/>
        </w:rPr>
        <w:t>2. Место дисциплины в структуре ООП:</w:t>
      </w:r>
    </w:p>
    <w:p w:rsidR="0036611B" w:rsidRPr="00DD6FC9" w:rsidRDefault="0036611B" w:rsidP="001F5B60">
      <w:pPr>
        <w:jc w:val="both"/>
        <w:rPr>
          <w:b/>
        </w:rPr>
      </w:pPr>
      <w:r w:rsidRPr="00DD6FC9">
        <w:t>Дисциплина</w:t>
      </w:r>
      <w:r w:rsidR="00CB1A6A" w:rsidRPr="00DD6FC9">
        <w:t xml:space="preserve"> </w:t>
      </w:r>
      <w:r w:rsidRPr="00DD6FC9">
        <w:t>«</w:t>
      </w:r>
      <w:r w:rsidR="002C5109" w:rsidRPr="00DD6FC9">
        <w:t xml:space="preserve"> </w:t>
      </w:r>
      <w:r w:rsidR="002C5109" w:rsidRPr="00DD6FC9">
        <w:rPr>
          <w:b/>
        </w:rPr>
        <w:t>анатомия человека</w:t>
      </w:r>
      <w:r w:rsidR="002C5109" w:rsidRPr="00DD6FC9">
        <w:t xml:space="preserve"> </w:t>
      </w:r>
      <w:r w:rsidRPr="00DD6FC9">
        <w:t>»</w:t>
      </w:r>
      <w:r w:rsidR="00CB1A6A" w:rsidRPr="00DD6FC9">
        <w:t xml:space="preserve"> </w:t>
      </w:r>
      <w:r w:rsidR="00AD50F1" w:rsidRPr="00DD6FC9">
        <w:t>относится</w:t>
      </w:r>
      <w:r w:rsidR="00F84173" w:rsidRPr="00DD6FC9">
        <w:t xml:space="preserve"> </w:t>
      </w:r>
      <w:r w:rsidR="00AD50F1" w:rsidRPr="00DD6FC9">
        <w:t>к</w:t>
      </w:r>
      <w:r w:rsidR="00F84173" w:rsidRPr="00DD6FC9">
        <w:t xml:space="preserve"> </w:t>
      </w:r>
      <w:r w:rsidR="00AD50F1" w:rsidRPr="00DD6FC9">
        <w:t>циклу</w:t>
      </w:r>
      <w:r w:rsidRPr="00DD6FC9">
        <w:t xml:space="preserve"> </w:t>
      </w:r>
      <w:r w:rsidR="001F5B60" w:rsidRPr="00DD6FC9">
        <w:t xml:space="preserve">  математическому, естественно-</w:t>
      </w:r>
      <w:r w:rsidR="00541133" w:rsidRPr="00DD6FC9">
        <w:t xml:space="preserve"> </w:t>
      </w:r>
      <w:r w:rsidR="001F5B60" w:rsidRPr="00DD6FC9">
        <w:t>научному  и медико-биологическому  циклу  базовой  части  дисциплин ФГОС  ВО  по  специальности  31.05.0</w:t>
      </w:r>
      <w:r w:rsidR="006231C5" w:rsidRPr="00DD6FC9">
        <w:t>2</w:t>
      </w:r>
      <w:r w:rsidR="001F5B60" w:rsidRPr="00DD6FC9">
        <w:t xml:space="preserve"> «</w:t>
      </w:r>
      <w:r w:rsidR="006231C5" w:rsidRPr="00DD6FC9">
        <w:t>педиатрия</w:t>
      </w:r>
      <w:r w:rsidR="001F5B60" w:rsidRPr="00DD6FC9">
        <w:t>».</w:t>
      </w:r>
      <w:r w:rsidR="00F84173" w:rsidRPr="00DD6FC9">
        <w:t xml:space="preserve"> </w:t>
      </w:r>
      <w:r w:rsidR="00AD50F1" w:rsidRPr="00DD6FC9">
        <w:t>Федерального</w:t>
      </w:r>
      <w:r w:rsidR="00F84173" w:rsidRPr="00DD6FC9">
        <w:t xml:space="preserve"> Государственного</w:t>
      </w:r>
      <w:r w:rsidR="00AD50F1" w:rsidRPr="00DD6FC9">
        <w:t xml:space="preserve"> образовательного стандарта высшего профессионального образования</w:t>
      </w:r>
      <w:r w:rsidR="00F84173" w:rsidRPr="00DD6FC9">
        <w:t xml:space="preserve"> (ФГ</w:t>
      </w:r>
      <w:r w:rsidR="0053250D">
        <w:t>О</w:t>
      </w:r>
      <w:r w:rsidR="00F84173" w:rsidRPr="00DD6FC9">
        <w:t>С</w:t>
      </w:r>
      <w:r w:rsidR="0053250D">
        <w:t xml:space="preserve"> </w:t>
      </w:r>
      <w:r w:rsidR="00F84173" w:rsidRPr="00DD6FC9">
        <w:t>ВО)</w:t>
      </w:r>
      <w:r w:rsidR="00AD50F1" w:rsidRPr="00DD6FC9">
        <w:t xml:space="preserve"> по специальности </w:t>
      </w:r>
      <w:r w:rsidR="007063F8" w:rsidRPr="00DD6FC9">
        <w:t>_</w:t>
      </w:r>
      <w:r w:rsidR="006231C5" w:rsidRPr="00DD6FC9">
        <w:t>педиатрия</w:t>
      </w:r>
      <w:r w:rsidR="007063F8" w:rsidRPr="00DD6FC9">
        <w:t>_</w:t>
      </w:r>
      <w:r w:rsidR="002C5109" w:rsidRPr="00DD6FC9">
        <w:t xml:space="preserve"> </w:t>
      </w:r>
      <w:r w:rsidR="002C5109" w:rsidRPr="00DD6FC9">
        <w:rPr>
          <w:b/>
        </w:rPr>
        <w:t>31.05.0</w:t>
      </w:r>
      <w:r w:rsidR="006231C5" w:rsidRPr="00DD6FC9">
        <w:rPr>
          <w:b/>
        </w:rPr>
        <w:t>2</w:t>
      </w:r>
    </w:p>
    <w:p w:rsidR="00E07CE4" w:rsidRPr="00DD6FC9" w:rsidRDefault="00E07CE4" w:rsidP="001F5B60">
      <w:pPr>
        <w:jc w:val="both"/>
      </w:pPr>
    </w:p>
    <w:p w:rsidR="00632FDB" w:rsidRPr="008D30E1" w:rsidRDefault="00A14A56" w:rsidP="008D30E1">
      <w:pPr>
        <w:pStyle w:val="af"/>
        <w:ind w:left="0"/>
        <w:jc w:val="both"/>
        <w:rPr>
          <w:rFonts w:ascii="Times New Roman" w:hAnsi="Times New Roman"/>
          <w:b/>
          <w:sz w:val="24"/>
          <w:szCs w:val="24"/>
        </w:rPr>
      </w:pPr>
      <w:r w:rsidRPr="00DD6FC9">
        <w:rPr>
          <w:rFonts w:ascii="Times New Roman" w:hAnsi="Times New Roman"/>
          <w:b/>
          <w:sz w:val="24"/>
          <w:szCs w:val="24"/>
        </w:rPr>
        <w:t>3</w:t>
      </w:r>
      <w:r w:rsidRPr="00DD6FC9">
        <w:rPr>
          <w:rFonts w:ascii="Times New Roman" w:hAnsi="Times New Roman"/>
          <w:sz w:val="24"/>
          <w:szCs w:val="24"/>
        </w:rPr>
        <w:t xml:space="preserve">. </w:t>
      </w:r>
      <w:r w:rsidR="0036611B" w:rsidRPr="00DD6FC9">
        <w:rPr>
          <w:rFonts w:ascii="Times New Roman" w:hAnsi="Times New Roman"/>
          <w:b/>
          <w:sz w:val="24"/>
          <w:szCs w:val="24"/>
        </w:rPr>
        <w:t xml:space="preserve">Требования к результатам освоения дисциплины: </w:t>
      </w:r>
      <w:r w:rsidR="00632FDB">
        <w:rPr>
          <w:bCs/>
          <w:sz w:val="28"/>
          <w:szCs w:val="28"/>
        </w:rPr>
        <w:t xml:space="preserve"> </w:t>
      </w:r>
    </w:p>
    <w:tbl>
      <w:tblPr>
        <w:tblStyle w:val="af8"/>
        <w:tblW w:w="0" w:type="auto"/>
        <w:tblLayout w:type="fixed"/>
        <w:tblLook w:val="04A0"/>
      </w:tblPr>
      <w:tblGrid>
        <w:gridCol w:w="664"/>
        <w:gridCol w:w="1246"/>
        <w:gridCol w:w="2877"/>
        <w:gridCol w:w="2240"/>
        <w:gridCol w:w="1445"/>
        <w:gridCol w:w="1948"/>
      </w:tblGrid>
      <w:tr w:rsidR="009B515E" w:rsidTr="005B2BF3">
        <w:trPr>
          <w:trHeight w:val="709"/>
        </w:trPr>
        <w:tc>
          <w:tcPr>
            <w:tcW w:w="664" w:type="dxa"/>
            <w:vMerge w:val="restart"/>
          </w:tcPr>
          <w:p w:rsidR="009B515E" w:rsidRDefault="009B515E" w:rsidP="00632FDB">
            <w:pPr>
              <w:widowControl w:val="0"/>
              <w:tabs>
                <w:tab w:val="left" w:pos="708"/>
                <w:tab w:val="right" w:leader="underscore" w:pos="9639"/>
              </w:tabs>
              <w:spacing w:before="60" w:after="60"/>
              <w:rPr>
                <w:bCs/>
                <w:sz w:val="28"/>
                <w:szCs w:val="28"/>
              </w:rPr>
            </w:pPr>
            <w:r w:rsidRPr="00DD6FC9">
              <w:rPr>
                <w:b/>
              </w:rPr>
              <w:t>п/№</w:t>
            </w:r>
          </w:p>
        </w:tc>
        <w:tc>
          <w:tcPr>
            <w:tcW w:w="1246" w:type="dxa"/>
            <w:vMerge w:val="restart"/>
          </w:tcPr>
          <w:p w:rsidR="009B515E" w:rsidRDefault="009B515E" w:rsidP="00632FDB">
            <w:pPr>
              <w:widowControl w:val="0"/>
              <w:tabs>
                <w:tab w:val="left" w:pos="708"/>
                <w:tab w:val="right" w:leader="underscore" w:pos="9639"/>
              </w:tabs>
              <w:spacing w:before="60" w:after="60"/>
              <w:rPr>
                <w:b/>
              </w:rPr>
            </w:pPr>
            <w:r w:rsidRPr="00DD6FC9">
              <w:rPr>
                <w:b/>
              </w:rPr>
              <w:t>Номер/ индекс компетен</w:t>
            </w:r>
          </w:p>
          <w:p w:rsidR="009B515E" w:rsidRDefault="009B515E" w:rsidP="00632FDB">
            <w:pPr>
              <w:widowControl w:val="0"/>
              <w:tabs>
                <w:tab w:val="left" w:pos="708"/>
                <w:tab w:val="right" w:leader="underscore" w:pos="9639"/>
              </w:tabs>
              <w:spacing w:before="60" w:after="60"/>
              <w:rPr>
                <w:bCs/>
                <w:sz w:val="28"/>
                <w:szCs w:val="28"/>
              </w:rPr>
            </w:pPr>
            <w:r w:rsidRPr="00DD6FC9">
              <w:rPr>
                <w:b/>
              </w:rPr>
              <w:t>ции</w:t>
            </w:r>
          </w:p>
        </w:tc>
        <w:tc>
          <w:tcPr>
            <w:tcW w:w="2877" w:type="dxa"/>
            <w:vMerge w:val="restart"/>
          </w:tcPr>
          <w:p w:rsidR="009B515E" w:rsidRPr="009B515E" w:rsidRDefault="009B515E" w:rsidP="009B515E">
            <w:pPr>
              <w:widowControl w:val="0"/>
              <w:tabs>
                <w:tab w:val="left" w:pos="708"/>
                <w:tab w:val="right" w:leader="underscore" w:pos="9639"/>
              </w:tabs>
              <w:jc w:val="center"/>
              <w:rPr>
                <w:b/>
                <w:i/>
                <w:color w:val="000000"/>
                <w:sz w:val="28"/>
                <w:szCs w:val="28"/>
              </w:rPr>
            </w:pPr>
            <w:r w:rsidRPr="005610BE">
              <w:rPr>
                <w:b/>
                <w:i/>
                <w:color w:val="000000"/>
                <w:sz w:val="28"/>
                <w:szCs w:val="28"/>
              </w:rPr>
              <w:t>Содержание компетенции или ее части (в соответствии с ФГОС 3+</w:t>
            </w:r>
            <w:r>
              <w:rPr>
                <w:b/>
                <w:i/>
                <w:color w:val="000000"/>
                <w:sz w:val="28"/>
                <w:szCs w:val="28"/>
              </w:rPr>
              <w:t xml:space="preserve"> ВО</w:t>
            </w:r>
            <w:r w:rsidRPr="005610BE">
              <w:rPr>
                <w:b/>
                <w:i/>
                <w:color w:val="000000"/>
                <w:sz w:val="28"/>
                <w:szCs w:val="28"/>
              </w:rPr>
              <w:t xml:space="preserve"> и паспортами </w:t>
            </w:r>
          </w:p>
        </w:tc>
        <w:tc>
          <w:tcPr>
            <w:tcW w:w="5633" w:type="dxa"/>
            <w:gridSpan w:val="3"/>
          </w:tcPr>
          <w:p w:rsidR="009B515E" w:rsidRDefault="009B515E" w:rsidP="00632FDB">
            <w:pPr>
              <w:widowControl w:val="0"/>
              <w:tabs>
                <w:tab w:val="left" w:pos="708"/>
                <w:tab w:val="right" w:leader="underscore" w:pos="9639"/>
              </w:tabs>
              <w:spacing w:before="60" w:after="60"/>
              <w:rPr>
                <w:bCs/>
                <w:sz w:val="28"/>
                <w:szCs w:val="28"/>
              </w:rPr>
            </w:pPr>
            <w:r w:rsidRPr="00DD6FC9">
              <w:rPr>
                <w:b/>
              </w:rPr>
              <w:t>В результате изучения учебной дисциплины обучающиеся должны:</w:t>
            </w:r>
          </w:p>
        </w:tc>
      </w:tr>
      <w:tr w:rsidR="009B515E" w:rsidTr="005B2BF3">
        <w:trPr>
          <w:trHeight w:val="974"/>
        </w:trPr>
        <w:tc>
          <w:tcPr>
            <w:tcW w:w="664" w:type="dxa"/>
            <w:vMerge/>
          </w:tcPr>
          <w:p w:rsidR="009B515E" w:rsidRDefault="009B515E" w:rsidP="00632FDB">
            <w:pPr>
              <w:widowControl w:val="0"/>
              <w:tabs>
                <w:tab w:val="left" w:pos="708"/>
                <w:tab w:val="right" w:leader="underscore" w:pos="9639"/>
              </w:tabs>
              <w:spacing w:before="60" w:after="60"/>
              <w:rPr>
                <w:bCs/>
                <w:sz w:val="28"/>
                <w:szCs w:val="28"/>
              </w:rPr>
            </w:pPr>
          </w:p>
        </w:tc>
        <w:tc>
          <w:tcPr>
            <w:tcW w:w="1246" w:type="dxa"/>
            <w:vMerge/>
          </w:tcPr>
          <w:p w:rsidR="009B515E" w:rsidRDefault="009B515E" w:rsidP="00632FDB">
            <w:pPr>
              <w:widowControl w:val="0"/>
              <w:tabs>
                <w:tab w:val="left" w:pos="708"/>
                <w:tab w:val="right" w:leader="underscore" w:pos="9639"/>
              </w:tabs>
              <w:spacing w:before="60" w:after="60"/>
              <w:rPr>
                <w:bCs/>
                <w:sz w:val="28"/>
                <w:szCs w:val="28"/>
              </w:rPr>
            </w:pPr>
          </w:p>
        </w:tc>
        <w:tc>
          <w:tcPr>
            <w:tcW w:w="2877" w:type="dxa"/>
            <w:vMerge/>
          </w:tcPr>
          <w:p w:rsidR="009B515E" w:rsidRDefault="009B515E" w:rsidP="00632FDB">
            <w:pPr>
              <w:widowControl w:val="0"/>
              <w:tabs>
                <w:tab w:val="left" w:pos="708"/>
                <w:tab w:val="right" w:leader="underscore" w:pos="9639"/>
              </w:tabs>
              <w:spacing w:before="60" w:after="60"/>
              <w:rPr>
                <w:bCs/>
                <w:sz w:val="28"/>
                <w:szCs w:val="28"/>
              </w:rPr>
            </w:pPr>
          </w:p>
        </w:tc>
        <w:tc>
          <w:tcPr>
            <w:tcW w:w="2240" w:type="dxa"/>
          </w:tcPr>
          <w:p w:rsidR="009B515E" w:rsidRDefault="009B515E" w:rsidP="00632FDB">
            <w:pPr>
              <w:widowControl w:val="0"/>
              <w:tabs>
                <w:tab w:val="left" w:pos="708"/>
                <w:tab w:val="right" w:leader="underscore" w:pos="9639"/>
              </w:tabs>
              <w:spacing w:before="60" w:after="60"/>
              <w:rPr>
                <w:b/>
              </w:rPr>
            </w:pPr>
            <w:r>
              <w:rPr>
                <w:b/>
              </w:rPr>
              <w:t xml:space="preserve">        </w:t>
            </w:r>
          </w:p>
          <w:p w:rsidR="009B515E" w:rsidRPr="009B515E" w:rsidRDefault="009B515E" w:rsidP="009B515E">
            <w:pPr>
              <w:widowControl w:val="0"/>
              <w:tabs>
                <w:tab w:val="left" w:pos="708"/>
                <w:tab w:val="right" w:leader="underscore" w:pos="9639"/>
              </w:tabs>
              <w:spacing w:before="60" w:after="60"/>
              <w:rPr>
                <w:bCs/>
                <w:sz w:val="28"/>
                <w:szCs w:val="28"/>
              </w:rPr>
            </w:pPr>
            <w:r w:rsidRPr="009B515E">
              <w:rPr>
                <w:b/>
                <w:sz w:val="28"/>
                <w:szCs w:val="28"/>
              </w:rPr>
              <w:t xml:space="preserve">        </w:t>
            </w:r>
            <w:r>
              <w:rPr>
                <w:b/>
                <w:sz w:val="28"/>
                <w:szCs w:val="28"/>
              </w:rPr>
              <w:t>з</w:t>
            </w:r>
            <w:r w:rsidRPr="009B515E">
              <w:rPr>
                <w:b/>
                <w:sz w:val="28"/>
                <w:szCs w:val="28"/>
              </w:rPr>
              <w:t>нать</w:t>
            </w:r>
          </w:p>
        </w:tc>
        <w:tc>
          <w:tcPr>
            <w:tcW w:w="1445" w:type="dxa"/>
          </w:tcPr>
          <w:p w:rsidR="009B515E" w:rsidRDefault="009B515E" w:rsidP="00632FDB">
            <w:pPr>
              <w:widowControl w:val="0"/>
              <w:tabs>
                <w:tab w:val="left" w:pos="708"/>
                <w:tab w:val="right" w:leader="underscore" w:pos="9639"/>
              </w:tabs>
              <w:spacing w:before="60" w:after="60"/>
              <w:rPr>
                <w:bCs/>
                <w:sz w:val="28"/>
                <w:szCs w:val="28"/>
              </w:rPr>
            </w:pPr>
          </w:p>
          <w:p w:rsidR="009B515E" w:rsidRPr="009B515E" w:rsidRDefault="009B515E" w:rsidP="00632FDB">
            <w:pPr>
              <w:widowControl w:val="0"/>
              <w:tabs>
                <w:tab w:val="left" w:pos="708"/>
                <w:tab w:val="right" w:leader="underscore" w:pos="9639"/>
              </w:tabs>
              <w:spacing w:before="60" w:after="60"/>
              <w:rPr>
                <w:b/>
                <w:bCs/>
                <w:sz w:val="28"/>
                <w:szCs w:val="28"/>
              </w:rPr>
            </w:pPr>
            <w:r>
              <w:rPr>
                <w:bCs/>
                <w:sz w:val="28"/>
                <w:szCs w:val="28"/>
              </w:rPr>
              <w:t xml:space="preserve"> </w:t>
            </w:r>
            <w:r>
              <w:rPr>
                <w:b/>
                <w:bCs/>
                <w:sz w:val="28"/>
                <w:szCs w:val="28"/>
              </w:rPr>
              <w:t>уметь</w:t>
            </w:r>
          </w:p>
        </w:tc>
        <w:tc>
          <w:tcPr>
            <w:tcW w:w="1948" w:type="dxa"/>
          </w:tcPr>
          <w:p w:rsidR="009B515E" w:rsidRDefault="009B515E" w:rsidP="00632FDB">
            <w:pPr>
              <w:widowControl w:val="0"/>
              <w:tabs>
                <w:tab w:val="left" w:pos="708"/>
                <w:tab w:val="right" w:leader="underscore" w:pos="9639"/>
              </w:tabs>
              <w:spacing w:before="60" w:after="60"/>
              <w:rPr>
                <w:bCs/>
                <w:sz w:val="28"/>
                <w:szCs w:val="28"/>
              </w:rPr>
            </w:pPr>
          </w:p>
          <w:p w:rsidR="009B515E" w:rsidRPr="009B515E" w:rsidRDefault="009B515E" w:rsidP="00632FDB">
            <w:pPr>
              <w:widowControl w:val="0"/>
              <w:tabs>
                <w:tab w:val="left" w:pos="708"/>
                <w:tab w:val="right" w:leader="underscore" w:pos="9639"/>
              </w:tabs>
              <w:spacing w:before="60" w:after="60"/>
              <w:rPr>
                <w:b/>
                <w:bCs/>
                <w:sz w:val="28"/>
                <w:szCs w:val="28"/>
              </w:rPr>
            </w:pPr>
            <w:r>
              <w:rPr>
                <w:bCs/>
                <w:sz w:val="28"/>
                <w:szCs w:val="28"/>
              </w:rPr>
              <w:t xml:space="preserve"> </w:t>
            </w:r>
            <w:r w:rsidRPr="009B515E">
              <w:rPr>
                <w:b/>
                <w:bCs/>
                <w:sz w:val="28"/>
                <w:szCs w:val="28"/>
              </w:rPr>
              <w:t>владеть</w:t>
            </w:r>
          </w:p>
        </w:tc>
      </w:tr>
      <w:tr w:rsidR="00AA6A92" w:rsidTr="005B2BF3">
        <w:tc>
          <w:tcPr>
            <w:tcW w:w="664" w:type="dxa"/>
          </w:tcPr>
          <w:p w:rsidR="00632FDB" w:rsidRPr="009B515E"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632FDB" w:rsidRDefault="009B515E" w:rsidP="00632FDB">
            <w:pPr>
              <w:widowControl w:val="0"/>
              <w:tabs>
                <w:tab w:val="left" w:pos="708"/>
                <w:tab w:val="right" w:leader="underscore" w:pos="9639"/>
              </w:tabs>
              <w:spacing w:before="60" w:after="60"/>
              <w:rPr>
                <w:bCs/>
                <w:sz w:val="28"/>
                <w:szCs w:val="28"/>
              </w:rPr>
            </w:pPr>
            <w:r w:rsidRPr="00632FDB">
              <w:rPr>
                <w:b/>
                <w:bCs/>
                <w:sz w:val="28"/>
                <w:szCs w:val="28"/>
              </w:rPr>
              <w:t>ОК-1</w:t>
            </w:r>
          </w:p>
        </w:tc>
        <w:tc>
          <w:tcPr>
            <w:tcW w:w="2877" w:type="dxa"/>
          </w:tcPr>
          <w:p w:rsidR="009B515E" w:rsidRPr="009B515E" w:rsidRDefault="009B515E" w:rsidP="009B515E">
            <w:pPr>
              <w:rPr>
                <w:b/>
              </w:rPr>
            </w:pPr>
            <w:r w:rsidRPr="009B515E">
              <w:rPr>
                <w:b/>
              </w:rPr>
              <w:t>способность к абстрактному мышлению, анализу и синтезу</w:t>
            </w:r>
          </w:p>
          <w:p w:rsidR="00632FDB" w:rsidRDefault="00632FDB" w:rsidP="00632FDB">
            <w:pPr>
              <w:widowControl w:val="0"/>
              <w:tabs>
                <w:tab w:val="left" w:pos="708"/>
                <w:tab w:val="right" w:leader="underscore" w:pos="9639"/>
              </w:tabs>
              <w:spacing w:before="60" w:after="60"/>
              <w:rPr>
                <w:bCs/>
                <w:sz w:val="28"/>
                <w:szCs w:val="28"/>
              </w:rPr>
            </w:pPr>
          </w:p>
        </w:tc>
        <w:tc>
          <w:tcPr>
            <w:tcW w:w="2240" w:type="dxa"/>
          </w:tcPr>
          <w:p w:rsidR="00632FDB" w:rsidRDefault="009B515E" w:rsidP="00632FDB">
            <w:pPr>
              <w:widowControl w:val="0"/>
              <w:tabs>
                <w:tab w:val="left" w:pos="708"/>
                <w:tab w:val="right" w:leader="underscore" w:pos="9639"/>
              </w:tabs>
              <w:spacing w:before="60" w:after="60"/>
              <w:rPr>
                <w:bCs/>
                <w:sz w:val="28"/>
                <w:szCs w:val="28"/>
              </w:rPr>
            </w:pPr>
            <w:r w:rsidRPr="00A93BD8">
              <w:t>основные этапы развития анатомической науки, ее значение для биологии и  медицины, место человека,    в  природе, как самой сложной из живых структур.</w:t>
            </w:r>
          </w:p>
        </w:tc>
        <w:tc>
          <w:tcPr>
            <w:tcW w:w="1445" w:type="dxa"/>
          </w:tcPr>
          <w:p w:rsidR="00632FDB" w:rsidRDefault="00632FDB" w:rsidP="00632FDB">
            <w:pPr>
              <w:widowControl w:val="0"/>
              <w:tabs>
                <w:tab w:val="left" w:pos="708"/>
                <w:tab w:val="right" w:leader="underscore" w:pos="9639"/>
              </w:tabs>
              <w:spacing w:before="60" w:after="60"/>
              <w:rPr>
                <w:bCs/>
                <w:sz w:val="28"/>
                <w:szCs w:val="28"/>
              </w:rPr>
            </w:pPr>
          </w:p>
        </w:tc>
        <w:tc>
          <w:tcPr>
            <w:tcW w:w="1948" w:type="dxa"/>
          </w:tcPr>
          <w:p w:rsidR="00632FDB" w:rsidRDefault="00632FDB" w:rsidP="00632FDB">
            <w:pPr>
              <w:widowControl w:val="0"/>
              <w:tabs>
                <w:tab w:val="left" w:pos="708"/>
                <w:tab w:val="right" w:leader="underscore" w:pos="9639"/>
              </w:tabs>
              <w:spacing w:before="60" w:after="60"/>
              <w:rPr>
                <w:bCs/>
                <w:sz w:val="28"/>
                <w:szCs w:val="28"/>
              </w:rPr>
            </w:pPr>
          </w:p>
        </w:tc>
      </w:tr>
      <w:tr w:rsidR="00AA6A92" w:rsidTr="005B2BF3">
        <w:tc>
          <w:tcPr>
            <w:tcW w:w="664" w:type="dxa"/>
          </w:tcPr>
          <w:p w:rsidR="00632FDB" w:rsidRPr="009B515E"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9B515E" w:rsidRPr="00632FDB" w:rsidRDefault="009B515E" w:rsidP="009B515E">
            <w:pPr>
              <w:widowControl w:val="0"/>
              <w:tabs>
                <w:tab w:val="left" w:pos="708"/>
                <w:tab w:val="right" w:leader="underscore" w:pos="9639"/>
              </w:tabs>
              <w:spacing w:before="60" w:after="60"/>
              <w:rPr>
                <w:b/>
                <w:bCs/>
                <w:sz w:val="28"/>
                <w:szCs w:val="28"/>
              </w:rPr>
            </w:pPr>
            <w:r w:rsidRPr="00632FDB">
              <w:rPr>
                <w:b/>
                <w:bCs/>
                <w:sz w:val="28"/>
                <w:szCs w:val="28"/>
              </w:rPr>
              <w:t>ОК-5</w:t>
            </w:r>
          </w:p>
          <w:p w:rsidR="00632FDB" w:rsidRDefault="00632FDB" w:rsidP="00632FDB">
            <w:pPr>
              <w:widowControl w:val="0"/>
              <w:tabs>
                <w:tab w:val="left" w:pos="708"/>
                <w:tab w:val="right" w:leader="underscore" w:pos="9639"/>
              </w:tabs>
              <w:spacing w:before="60" w:after="60"/>
              <w:rPr>
                <w:bCs/>
                <w:sz w:val="28"/>
                <w:szCs w:val="28"/>
              </w:rPr>
            </w:pPr>
          </w:p>
        </w:tc>
        <w:tc>
          <w:tcPr>
            <w:tcW w:w="2877" w:type="dxa"/>
          </w:tcPr>
          <w:p w:rsidR="009B515E" w:rsidRPr="009B515E" w:rsidRDefault="009B515E" w:rsidP="009B515E">
            <w:pPr>
              <w:rPr>
                <w:b/>
              </w:rPr>
            </w:pPr>
            <w:r w:rsidRPr="009B515E">
              <w:rPr>
                <w:b/>
              </w:rPr>
              <w:t>готовность к саморазвитию, самореализации, самообразованию, использованию творческого потенциала.</w:t>
            </w:r>
          </w:p>
          <w:p w:rsidR="00632FDB" w:rsidRDefault="00632FDB" w:rsidP="009B515E">
            <w:pPr>
              <w:widowControl w:val="0"/>
              <w:tabs>
                <w:tab w:val="left" w:pos="708"/>
                <w:tab w:val="right" w:leader="underscore" w:pos="9639"/>
              </w:tabs>
              <w:spacing w:before="60" w:after="60"/>
              <w:rPr>
                <w:bCs/>
                <w:sz w:val="28"/>
                <w:szCs w:val="28"/>
              </w:rPr>
            </w:pPr>
          </w:p>
        </w:tc>
        <w:tc>
          <w:tcPr>
            <w:tcW w:w="2240" w:type="dxa"/>
          </w:tcPr>
          <w:p w:rsidR="009B515E" w:rsidRPr="00A93BD8" w:rsidRDefault="00811F86" w:rsidP="00811F86">
            <w:pPr>
              <w:widowControl w:val="0"/>
              <w:tabs>
                <w:tab w:val="left" w:pos="708"/>
                <w:tab w:val="right" w:leader="underscore" w:pos="9639"/>
              </w:tabs>
              <w:rPr>
                <w:color w:val="000000"/>
              </w:rPr>
            </w:pPr>
            <w:r>
              <w:t>о</w:t>
            </w:r>
            <w:r w:rsidR="009B515E">
              <w:t xml:space="preserve">существлять поиск и использование информации, необходимой для профессионального и личностного развития </w:t>
            </w:r>
          </w:p>
          <w:p w:rsidR="00632FDB" w:rsidRDefault="00632FDB" w:rsidP="00632FDB">
            <w:pPr>
              <w:widowControl w:val="0"/>
              <w:tabs>
                <w:tab w:val="left" w:pos="708"/>
                <w:tab w:val="right" w:leader="underscore" w:pos="9639"/>
              </w:tabs>
              <w:spacing w:before="60" w:after="60"/>
              <w:rPr>
                <w:bCs/>
                <w:sz w:val="28"/>
                <w:szCs w:val="28"/>
              </w:rPr>
            </w:pPr>
          </w:p>
        </w:tc>
        <w:tc>
          <w:tcPr>
            <w:tcW w:w="1445" w:type="dxa"/>
          </w:tcPr>
          <w:p w:rsidR="00632FDB" w:rsidRDefault="00632FDB" w:rsidP="00632FDB">
            <w:pPr>
              <w:widowControl w:val="0"/>
              <w:tabs>
                <w:tab w:val="left" w:pos="708"/>
                <w:tab w:val="right" w:leader="underscore" w:pos="9639"/>
              </w:tabs>
              <w:spacing w:before="60" w:after="60"/>
              <w:rPr>
                <w:bCs/>
                <w:sz w:val="28"/>
                <w:szCs w:val="28"/>
              </w:rPr>
            </w:pPr>
          </w:p>
        </w:tc>
        <w:tc>
          <w:tcPr>
            <w:tcW w:w="1948" w:type="dxa"/>
          </w:tcPr>
          <w:p w:rsidR="00323169" w:rsidRPr="00A93BD8" w:rsidRDefault="00323169" w:rsidP="00323169">
            <w:pPr>
              <w:widowControl w:val="0"/>
              <w:tabs>
                <w:tab w:val="left" w:pos="708"/>
                <w:tab w:val="right" w:leader="underscore" w:pos="9639"/>
              </w:tabs>
              <w:rPr>
                <w:color w:val="000000"/>
              </w:rPr>
            </w:pPr>
            <w:r w:rsidRPr="00A93BD8">
              <w:rPr>
                <w:color w:val="000000"/>
              </w:rPr>
              <w:t xml:space="preserve">базовыми технологиями преобразования </w:t>
            </w:r>
          </w:p>
          <w:p w:rsidR="00323169" w:rsidRPr="00A93BD8" w:rsidRDefault="00323169" w:rsidP="00323169">
            <w:pPr>
              <w:widowControl w:val="0"/>
              <w:tabs>
                <w:tab w:val="left" w:pos="708"/>
                <w:tab w:val="right" w:leader="underscore" w:pos="9639"/>
              </w:tabs>
              <w:rPr>
                <w:color w:val="000000"/>
              </w:rPr>
            </w:pPr>
            <w:r w:rsidRPr="00A93BD8">
              <w:rPr>
                <w:color w:val="000000"/>
              </w:rPr>
              <w:t>информации: самостояте</w:t>
            </w:r>
          </w:p>
          <w:p w:rsidR="00323169" w:rsidRPr="00A93BD8" w:rsidRDefault="00323169" w:rsidP="00323169">
            <w:pPr>
              <w:widowControl w:val="0"/>
              <w:tabs>
                <w:tab w:val="left" w:pos="708"/>
                <w:tab w:val="right" w:leader="underscore" w:pos="9639"/>
              </w:tabs>
              <w:rPr>
                <w:color w:val="000000"/>
              </w:rPr>
            </w:pPr>
            <w:r w:rsidRPr="00A93BD8">
              <w:rPr>
                <w:color w:val="000000"/>
              </w:rPr>
              <w:t xml:space="preserve">льной  </w:t>
            </w:r>
          </w:p>
          <w:p w:rsidR="00323169" w:rsidRDefault="00323169" w:rsidP="00323169">
            <w:pPr>
              <w:widowControl w:val="0"/>
              <w:tabs>
                <w:tab w:val="left" w:pos="708"/>
                <w:tab w:val="right" w:leader="underscore" w:pos="9639"/>
              </w:tabs>
              <w:rPr>
                <w:color w:val="000000"/>
              </w:rPr>
            </w:pPr>
            <w:r w:rsidRPr="00A93BD8">
              <w:rPr>
                <w:color w:val="000000"/>
              </w:rPr>
              <w:t>работой с учебной литературой на бумажных</w:t>
            </w:r>
          </w:p>
          <w:p w:rsidR="00632FDB" w:rsidRDefault="00323169" w:rsidP="00323169">
            <w:pPr>
              <w:widowControl w:val="0"/>
              <w:tabs>
                <w:tab w:val="left" w:pos="708"/>
                <w:tab w:val="right" w:leader="underscore" w:pos="9639"/>
              </w:tabs>
              <w:spacing w:before="60" w:after="60"/>
              <w:rPr>
                <w:bCs/>
                <w:sz w:val="28"/>
                <w:szCs w:val="28"/>
              </w:rPr>
            </w:pPr>
            <w:r w:rsidRPr="00105986">
              <w:rPr>
                <w:bCs/>
              </w:rPr>
              <w:t xml:space="preserve">и электронных носителях, </w:t>
            </w:r>
            <w:r>
              <w:rPr>
                <w:bCs/>
              </w:rPr>
              <w:t>и</w:t>
            </w:r>
            <w:r w:rsidRPr="00105986">
              <w:rPr>
                <w:bCs/>
              </w:rPr>
              <w:t>нтернет-ресурсах по анатомии человека</w:t>
            </w:r>
          </w:p>
        </w:tc>
      </w:tr>
      <w:tr w:rsidR="00AA6A92" w:rsidTr="005B2BF3">
        <w:trPr>
          <w:trHeight w:val="4594"/>
        </w:trPr>
        <w:tc>
          <w:tcPr>
            <w:tcW w:w="664" w:type="dxa"/>
          </w:tcPr>
          <w:p w:rsidR="00632FDB" w:rsidRPr="009B515E"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632FDB" w:rsidRPr="00323169" w:rsidRDefault="00323169" w:rsidP="00632FDB">
            <w:pPr>
              <w:widowControl w:val="0"/>
              <w:tabs>
                <w:tab w:val="left" w:pos="708"/>
                <w:tab w:val="right" w:leader="underscore" w:pos="9639"/>
              </w:tabs>
              <w:spacing w:before="60" w:after="60"/>
              <w:rPr>
                <w:b/>
                <w:bCs/>
                <w:sz w:val="28"/>
                <w:szCs w:val="28"/>
              </w:rPr>
            </w:pPr>
            <w:r w:rsidRPr="00323169">
              <w:rPr>
                <w:b/>
                <w:bCs/>
                <w:sz w:val="28"/>
                <w:szCs w:val="28"/>
              </w:rPr>
              <w:t>ОПК</w:t>
            </w:r>
            <w:r>
              <w:rPr>
                <w:b/>
                <w:bCs/>
                <w:sz w:val="28"/>
                <w:szCs w:val="28"/>
              </w:rPr>
              <w:t xml:space="preserve"> -</w:t>
            </w:r>
            <w:r w:rsidRPr="00323169">
              <w:rPr>
                <w:b/>
                <w:bCs/>
                <w:sz w:val="28"/>
                <w:szCs w:val="28"/>
              </w:rPr>
              <w:t>1</w:t>
            </w:r>
          </w:p>
        </w:tc>
        <w:tc>
          <w:tcPr>
            <w:tcW w:w="2877" w:type="dxa"/>
          </w:tcPr>
          <w:p w:rsidR="00632FDB" w:rsidRPr="00AA6A92" w:rsidRDefault="00811F86" w:rsidP="00632FDB">
            <w:pPr>
              <w:widowControl w:val="0"/>
              <w:tabs>
                <w:tab w:val="left" w:pos="708"/>
                <w:tab w:val="right" w:leader="underscore" w:pos="9639"/>
              </w:tabs>
              <w:spacing w:before="60" w:after="60"/>
              <w:rPr>
                <w:b/>
                <w:bCs/>
              </w:rPr>
            </w:pPr>
            <w:r>
              <w:rPr>
                <w:b/>
                <w:bCs/>
              </w:rPr>
              <w:t>г</w:t>
            </w:r>
            <w:r w:rsidR="00AA6A92" w:rsidRPr="00AA6A92">
              <w:rPr>
                <w:b/>
                <w:bCs/>
              </w:rPr>
              <w:t xml:space="preserve">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 коммуникационных технологий и учетом основных требований  информационной безопасности </w:t>
            </w:r>
          </w:p>
        </w:tc>
        <w:tc>
          <w:tcPr>
            <w:tcW w:w="2240" w:type="dxa"/>
          </w:tcPr>
          <w:p w:rsidR="005B2BF3" w:rsidRPr="002E373A" w:rsidRDefault="005B2BF3" w:rsidP="005B2BF3">
            <w:pPr>
              <w:rPr>
                <w:sz w:val="28"/>
                <w:szCs w:val="28"/>
              </w:rPr>
            </w:pPr>
            <w:r w:rsidRPr="005B2BF3">
              <w:rPr>
                <w:color w:val="000000"/>
                <w:lang w:eastAsia="ru-RU"/>
              </w:rPr>
              <w:t>закономерности строения тела человека в целом, анатомические и функциональные взаимосвязи отдельных частей организма друг с другом;</w:t>
            </w:r>
            <w:r w:rsidRPr="002E373A">
              <w:rPr>
                <w:sz w:val="28"/>
                <w:szCs w:val="28"/>
              </w:rPr>
              <w:t xml:space="preserve"> </w:t>
            </w:r>
            <w:r w:rsidRPr="005B2BF3">
              <w:t>основы анатомической терминологии в русском и латинском эквивалентах;</w:t>
            </w:r>
          </w:p>
          <w:p w:rsidR="005B2BF3" w:rsidRPr="002E373A" w:rsidRDefault="005B2BF3" w:rsidP="005B2BF3">
            <w:pPr>
              <w:rPr>
                <w:sz w:val="28"/>
                <w:szCs w:val="28"/>
              </w:rPr>
            </w:pPr>
          </w:p>
          <w:p w:rsidR="00632FDB" w:rsidRDefault="00632FDB" w:rsidP="00632FDB">
            <w:pPr>
              <w:widowControl w:val="0"/>
              <w:tabs>
                <w:tab w:val="left" w:pos="708"/>
                <w:tab w:val="right" w:leader="underscore" w:pos="9639"/>
              </w:tabs>
              <w:spacing w:before="60" w:after="60"/>
              <w:rPr>
                <w:bCs/>
                <w:sz w:val="28"/>
                <w:szCs w:val="28"/>
              </w:rPr>
            </w:pPr>
          </w:p>
        </w:tc>
        <w:tc>
          <w:tcPr>
            <w:tcW w:w="1445" w:type="dxa"/>
          </w:tcPr>
          <w:p w:rsidR="00F950EF" w:rsidRPr="00F950EF" w:rsidRDefault="00F950EF" w:rsidP="00F950EF">
            <w:r w:rsidRPr="00F950EF">
              <w:t>ориентироваться в сложном строении тела человека, безошибочно находить и определять места расположения и проекции органов и их частей на поверхности тела.</w:t>
            </w:r>
          </w:p>
          <w:p w:rsidR="00F950EF" w:rsidRPr="002E373A" w:rsidRDefault="00F950EF" w:rsidP="00F950EF">
            <w:pPr>
              <w:rPr>
                <w:sz w:val="28"/>
                <w:szCs w:val="28"/>
              </w:rPr>
            </w:pPr>
          </w:p>
          <w:p w:rsidR="00632FDB" w:rsidRDefault="00632FDB" w:rsidP="00632FDB">
            <w:pPr>
              <w:widowControl w:val="0"/>
              <w:tabs>
                <w:tab w:val="left" w:pos="708"/>
                <w:tab w:val="right" w:leader="underscore" w:pos="9639"/>
              </w:tabs>
              <w:spacing w:before="60" w:after="60"/>
              <w:rPr>
                <w:bCs/>
                <w:sz w:val="28"/>
                <w:szCs w:val="28"/>
              </w:rPr>
            </w:pPr>
          </w:p>
        </w:tc>
        <w:tc>
          <w:tcPr>
            <w:tcW w:w="1948" w:type="dxa"/>
          </w:tcPr>
          <w:p w:rsidR="005B2BF3" w:rsidRPr="005B2BF3" w:rsidRDefault="005B2BF3" w:rsidP="005B2BF3">
            <w:r w:rsidRPr="005B2BF3">
              <w:t>общие закономерности строения тела человека, структурно-функциональные взаимоотношения частей организма;</w:t>
            </w:r>
            <w:r w:rsidRPr="002E373A">
              <w:rPr>
                <w:sz w:val="28"/>
                <w:szCs w:val="28"/>
              </w:rPr>
              <w:t xml:space="preserve"> </w:t>
            </w:r>
            <w:r w:rsidRPr="005B2BF3">
              <w:t>правильно пользоваться анатомическими инструментами (пинцетом, скальпелем )</w:t>
            </w:r>
          </w:p>
          <w:p w:rsidR="00632FDB" w:rsidRPr="005B2BF3" w:rsidRDefault="005B2BF3" w:rsidP="005B2BF3">
            <w:r w:rsidRPr="005B2BF3">
              <w:t>находить и показывать на анатомических препаратах органы, их части, детали строения, правильно называть по-русски и по-латыни;</w:t>
            </w:r>
          </w:p>
        </w:tc>
      </w:tr>
      <w:tr w:rsidR="00AA6A92" w:rsidTr="005B2BF3">
        <w:tc>
          <w:tcPr>
            <w:tcW w:w="664" w:type="dxa"/>
          </w:tcPr>
          <w:p w:rsidR="00632FDB" w:rsidRPr="009B515E"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323169" w:rsidRDefault="00323169" w:rsidP="00323169">
            <w:pPr>
              <w:widowControl w:val="0"/>
              <w:tabs>
                <w:tab w:val="left" w:pos="708"/>
                <w:tab w:val="right" w:leader="underscore" w:pos="9639"/>
              </w:tabs>
              <w:spacing w:before="60" w:after="60"/>
              <w:rPr>
                <w:b/>
                <w:sz w:val="28"/>
                <w:szCs w:val="28"/>
              </w:rPr>
            </w:pPr>
            <w:r>
              <w:rPr>
                <w:b/>
                <w:sz w:val="28"/>
                <w:szCs w:val="28"/>
              </w:rPr>
              <w:t>ОПК-4</w:t>
            </w:r>
          </w:p>
          <w:p w:rsidR="00632FDB" w:rsidRDefault="00632FDB" w:rsidP="00632FDB">
            <w:pPr>
              <w:widowControl w:val="0"/>
              <w:tabs>
                <w:tab w:val="left" w:pos="708"/>
                <w:tab w:val="right" w:leader="underscore" w:pos="9639"/>
              </w:tabs>
              <w:spacing w:before="60" w:after="60"/>
              <w:rPr>
                <w:bCs/>
                <w:sz w:val="28"/>
                <w:szCs w:val="28"/>
              </w:rPr>
            </w:pPr>
          </w:p>
        </w:tc>
        <w:tc>
          <w:tcPr>
            <w:tcW w:w="2877" w:type="dxa"/>
          </w:tcPr>
          <w:p w:rsidR="00632FDB" w:rsidRPr="00323169" w:rsidRDefault="00323169" w:rsidP="00632FDB">
            <w:pPr>
              <w:widowControl w:val="0"/>
              <w:tabs>
                <w:tab w:val="left" w:pos="708"/>
                <w:tab w:val="right" w:leader="underscore" w:pos="9639"/>
              </w:tabs>
              <w:spacing w:before="60" w:after="60"/>
              <w:rPr>
                <w:b/>
                <w:bCs/>
              </w:rPr>
            </w:pPr>
            <w:r w:rsidRPr="00323169">
              <w:rPr>
                <w:b/>
              </w:rPr>
              <w:t>готовность к саморазвитию, самореализации, самообразованию, использованию творческого потенциала</w:t>
            </w:r>
          </w:p>
        </w:tc>
        <w:tc>
          <w:tcPr>
            <w:tcW w:w="2240" w:type="dxa"/>
          </w:tcPr>
          <w:p w:rsidR="00AA6A92" w:rsidRPr="00A93BD8" w:rsidRDefault="00AA6A92" w:rsidP="00AA6A92">
            <w:pPr>
              <w:widowControl w:val="0"/>
              <w:tabs>
                <w:tab w:val="left" w:pos="708"/>
                <w:tab w:val="right" w:leader="underscore" w:pos="9639"/>
              </w:tabs>
              <w:ind w:right="-57"/>
            </w:pPr>
            <w:r w:rsidRPr="00A93BD8">
              <w:t>прикладное значение полученных знаний по анатомии</w:t>
            </w:r>
            <w:r w:rsidR="005B2BF3">
              <w:t>,</w:t>
            </w:r>
            <w:r w:rsidRPr="00A93BD8">
              <w:t xml:space="preserve"> для </w:t>
            </w:r>
          </w:p>
          <w:p w:rsidR="00632FDB" w:rsidRDefault="00AA6A92" w:rsidP="00AA6A92">
            <w:pPr>
              <w:widowControl w:val="0"/>
              <w:tabs>
                <w:tab w:val="left" w:pos="708"/>
                <w:tab w:val="right" w:leader="underscore" w:pos="9639"/>
              </w:tabs>
              <w:spacing w:before="60" w:after="60"/>
              <w:rPr>
                <w:bCs/>
                <w:sz w:val="28"/>
                <w:szCs w:val="28"/>
              </w:rPr>
            </w:pPr>
            <w:r w:rsidRPr="00A93BD8">
              <w:t xml:space="preserve">последующего обучения и в дальнейшем – для профессиональной деятельности, руководствуясь традиционными принципами гуманизма и милосердия, уважительного и бережного отношения к изучаемому объекту – органам человеческого тела, </w:t>
            </w:r>
            <w:r w:rsidR="00811F86" w:rsidRPr="00A93BD8">
              <w:t>к трупу</w:t>
            </w:r>
            <w:r w:rsidR="00811F86">
              <w:t>.</w:t>
            </w:r>
          </w:p>
        </w:tc>
        <w:tc>
          <w:tcPr>
            <w:tcW w:w="1445" w:type="dxa"/>
          </w:tcPr>
          <w:p w:rsidR="00632FDB" w:rsidRDefault="00632FDB" w:rsidP="00632FDB">
            <w:pPr>
              <w:widowControl w:val="0"/>
              <w:tabs>
                <w:tab w:val="left" w:pos="708"/>
                <w:tab w:val="right" w:leader="underscore" w:pos="9639"/>
              </w:tabs>
              <w:spacing w:before="60" w:after="60"/>
              <w:rPr>
                <w:bCs/>
                <w:sz w:val="28"/>
                <w:szCs w:val="28"/>
              </w:rPr>
            </w:pPr>
          </w:p>
        </w:tc>
        <w:tc>
          <w:tcPr>
            <w:tcW w:w="1948" w:type="dxa"/>
          </w:tcPr>
          <w:p w:rsidR="00632FDB" w:rsidRDefault="00632FDB" w:rsidP="00632FDB">
            <w:pPr>
              <w:widowControl w:val="0"/>
              <w:tabs>
                <w:tab w:val="left" w:pos="708"/>
                <w:tab w:val="right" w:leader="underscore" w:pos="9639"/>
              </w:tabs>
              <w:spacing w:before="60" w:after="60"/>
              <w:rPr>
                <w:bCs/>
                <w:sz w:val="28"/>
                <w:szCs w:val="28"/>
              </w:rPr>
            </w:pPr>
          </w:p>
        </w:tc>
      </w:tr>
      <w:tr w:rsidR="00AA6A92" w:rsidTr="005B2BF3">
        <w:trPr>
          <w:trHeight w:val="4768"/>
        </w:trPr>
        <w:tc>
          <w:tcPr>
            <w:tcW w:w="664" w:type="dxa"/>
          </w:tcPr>
          <w:p w:rsidR="00632FDB" w:rsidRPr="009B515E" w:rsidRDefault="00632FDB" w:rsidP="009B515E">
            <w:pPr>
              <w:pStyle w:val="af"/>
              <w:widowControl w:val="0"/>
              <w:numPr>
                <w:ilvl w:val="0"/>
                <w:numId w:val="41"/>
              </w:numPr>
              <w:tabs>
                <w:tab w:val="left" w:pos="708"/>
                <w:tab w:val="right" w:leader="underscore" w:pos="9639"/>
              </w:tabs>
              <w:spacing w:before="60" w:after="60"/>
              <w:rPr>
                <w:bCs/>
                <w:sz w:val="28"/>
                <w:szCs w:val="28"/>
              </w:rPr>
            </w:pPr>
          </w:p>
        </w:tc>
        <w:tc>
          <w:tcPr>
            <w:tcW w:w="1246" w:type="dxa"/>
          </w:tcPr>
          <w:p w:rsidR="00323169" w:rsidRPr="00323169" w:rsidRDefault="00323169" w:rsidP="00323169">
            <w:pPr>
              <w:widowControl w:val="0"/>
              <w:tabs>
                <w:tab w:val="left" w:pos="708"/>
                <w:tab w:val="right" w:leader="underscore" w:pos="9639"/>
              </w:tabs>
              <w:spacing w:before="60" w:after="60"/>
              <w:rPr>
                <w:b/>
                <w:sz w:val="28"/>
                <w:szCs w:val="28"/>
              </w:rPr>
            </w:pPr>
            <w:r w:rsidRPr="00323169">
              <w:rPr>
                <w:b/>
                <w:sz w:val="28"/>
                <w:szCs w:val="28"/>
              </w:rPr>
              <w:t>ОПК-7</w:t>
            </w:r>
          </w:p>
          <w:p w:rsidR="00632FDB" w:rsidRDefault="00632FDB" w:rsidP="00632FDB">
            <w:pPr>
              <w:widowControl w:val="0"/>
              <w:tabs>
                <w:tab w:val="left" w:pos="708"/>
                <w:tab w:val="right" w:leader="underscore" w:pos="9639"/>
              </w:tabs>
              <w:spacing w:before="60" w:after="60"/>
              <w:rPr>
                <w:bCs/>
                <w:sz w:val="28"/>
                <w:szCs w:val="28"/>
              </w:rPr>
            </w:pPr>
          </w:p>
        </w:tc>
        <w:tc>
          <w:tcPr>
            <w:tcW w:w="2877" w:type="dxa"/>
          </w:tcPr>
          <w:p w:rsidR="00323169" w:rsidRPr="00323169" w:rsidRDefault="00323169" w:rsidP="00323169">
            <w:pPr>
              <w:rPr>
                <w:b/>
              </w:rPr>
            </w:pPr>
            <w:r w:rsidRPr="00323169">
              <w:rPr>
                <w:b/>
              </w:rPr>
              <w:t>готовность к использованию основных физико-химических, математических, и иных естественно - научных понятий и методов при  решении  профессиональных задач.</w:t>
            </w:r>
          </w:p>
          <w:p w:rsidR="00632FDB" w:rsidRDefault="00632FDB" w:rsidP="00632FDB">
            <w:pPr>
              <w:widowControl w:val="0"/>
              <w:tabs>
                <w:tab w:val="left" w:pos="708"/>
                <w:tab w:val="right" w:leader="underscore" w:pos="9639"/>
              </w:tabs>
              <w:spacing w:before="60" w:after="60"/>
              <w:rPr>
                <w:bCs/>
                <w:sz w:val="28"/>
                <w:szCs w:val="28"/>
              </w:rPr>
            </w:pPr>
          </w:p>
        </w:tc>
        <w:tc>
          <w:tcPr>
            <w:tcW w:w="2240" w:type="dxa"/>
          </w:tcPr>
          <w:p w:rsidR="00811F86" w:rsidRPr="00A93BD8" w:rsidRDefault="00811F86" w:rsidP="00811F86">
            <w:pPr>
              <w:widowControl w:val="0"/>
              <w:tabs>
                <w:tab w:val="left" w:pos="708"/>
                <w:tab w:val="right" w:leader="underscore" w:pos="9639"/>
              </w:tabs>
              <w:ind w:right="-57"/>
            </w:pPr>
            <w:r>
              <w:t xml:space="preserve">теоретические </w:t>
            </w:r>
            <w:r w:rsidRPr="00A93BD8">
              <w:t xml:space="preserve">основы </w:t>
            </w:r>
          </w:p>
          <w:p w:rsidR="00811F86" w:rsidRPr="00A93BD8" w:rsidRDefault="00811F86" w:rsidP="00811F86">
            <w:pPr>
              <w:widowControl w:val="0"/>
              <w:tabs>
                <w:tab w:val="left" w:pos="708"/>
                <w:tab w:val="right" w:leader="underscore" w:pos="9639"/>
              </w:tabs>
              <w:ind w:left="-57" w:right="-57"/>
            </w:pPr>
            <w:r w:rsidRPr="00A93BD8">
              <w:t>информатики, сбор,</w:t>
            </w:r>
          </w:p>
          <w:p w:rsidR="00811F86" w:rsidRPr="00A93BD8" w:rsidRDefault="00811F86" w:rsidP="00811F86">
            <w:pPr>
              <w:widowControl w:val="0"/>
              <w:tabs>
                <w:tab w:val="left" w:pos="708"/>
                <w:tab w:val="right" w:leader="underscore" w:pos="9639"/>
              </w:tabs>
              <w:ind w:left="-57" w:right="-57"/>
            </w:pPr>
            <w:r w:rsidRPr="00A93BD8">
              <w:t>хранение,</w:t>
            </w:r>
          </w:p>
          <w:p w:rsidR="00811F86" w:rsidRPr="00A93BD8" w:rsidRDefault="00811F86" w:rsidP="00811F86">
            <w:pPr>
              <w:widowControl w:val="0"/>
              <w:tabs>
                <w:tab w:val="left" w:pos="708"/>
                <w:tab w:val="right" w:leader="underscore" w:pos="9639"/>
              </w:tabs>
              <w:ind w:left="-57" w:right="-57"/>
            </w:pPr>
            <w:r w:rsidRPr="00A93BD8">
              <w:t xml:space="preserve">поиск, </w:t>
            </w:r>
          </w:p>
          <w:p w:rsidR="00811F86" w:rsidRPr="00A93BD8" w:rsidRDefault="00811F86" w:rsidP="00811F86">
            <w:pPr>
              <w:widowControl w:val="0"/>
              <w:tabs>
                <w:tab w:val="left" w:pos="708"/>
                <w:tab w:val="right" w:leader="underscore" w:pos="9639"/>
              </w:tabs>
              <w:ind w:left="-57" w:right="-57"/>
            </w:pPr>
            <w:r w:rsidRPr="00A93BD8">
              <w:t>переработка, преобразование распространение  информации в медицинских и биологических</w:t>
            </w:r>
          </w:p>
          <w:p w:rsidR="00811F86" w:rsidRPr="00A93BD8" w:rsidRDefault="00811F86" w:rsidP="00811F86">
            <w:pPr>
              <w:widowControl w:val="0"/>
              <w:tabs>
                <w:tab w:val="left" w:pos="708"/>
                <w:tab w:val="right" w:leader="underscore" w:pos="9639"/>
              </w:tabs>
              <w:ind w:left="-57" w:right="-57"/>
            </w:pPr>
            <w:r w:rsidRPr="00A93BD8">
              <w:t xml:space="preserve">системах, </w:t>
            </w:r>
          </w:p>
          <w:p w:rsidR="00811F86" w:rsidRPr="00A93BD8" w:rsidRDefault="00811F86" w:rsidP="00811F86">
            <w:pPr>
              <w:widowControl w:val="0"/>
              <w:tabs>
                <w:tab w:val="left" w:pos="708"/>
                <w:tab w:val="right" w:leader="underscore" w:pos="9639"/>
              </w:tabs>
              <w:ind w:left="-57" w:right="-57"/>
            </w:pPr>
            <w:r w:rsidRPr="00A93BD8">
              <w:t>использование</w:t>
            </w:r>
          </w:p>
          <w:p w:rsidR="00632FDB" w:rsidRPr="00811F86" w:rsidRDefault="00811F86" w:rsidP="00811F86">
            <w:pPr>
              <w:widowControl w:val="0"/>
              <w:tabs>
                <w:tab w:val="left" w:pos="708"/>
                <w:tab w:val="right" w:leader="underscore" w:pos="9639"/>
              </w:tabs>
              <w:ind w:left="-57" w:right="-57"/>
            </w:pPr>
            <w:r w:rsidRPr="00A93BD8">
              <w:t>информационных компьютерных систем в медицине и здравоохранении</w:t>
            </w:r>
          </w:p>
        </w:tc>
        <w:tc>
          <w:tcPr>
            <w:tcW w:w="1445" w:type="dxa"/>
          </w:tcPr>
          <w:p w:rsidR="00632FDB" w:rsidRDefault="00632FDB" w:rsidP="00632FDB">
            <w:pPr>
              <w:widowControl w:val="0"/>
              <w:tabs>
                <w:tab w:val="left" w:pos="708"/>
                <w:tab w:val="right" w:leader="underscore" w:pos="9639"/>
              </w:tabs>
              <w:spacing w:before="60" w:after="60"/>
              <w:rPr>
                <w:bCs/>
                <w:sz w:val="28"/>
                <w:szCs w:val="28"/>
              </w:rPr>
            </w:pPr>
          </w:p>
        </w:tc>
        <w:tc>
          <w:tcPr>
            <w:tcW w:w="1948" w:type="dxa"/>
          </w:tcPr>
          <w:p w:rsidR="00632FDB" w:rsidRDefault="00632FDB" w:rsidP="00632FDB">
            <w:pPr>
              <w:widowControl w:val="0"/>
              <w:tabs>
                <w:tab w:val="left" w:pos="708"/>
                <w:tab w:val="right" w:leader="underscore" w:pos="9639"/>
              </w:tabs>
              <w:spacing w:before="60" w:after="60"/>
              <w:rPr>
                <w:bCs/>
                <w:sz w:val="28"/>
                <w:szCs w:val="28"/>
              </w:rPr>
            </w:pPr>
          </w:p>
        </w:tc>
      </w:tr>
    </w:tbl>
    <w:p w:rsidR="00E25C5D" w:rsidRDefault="00E25C5D"/>
    <w:p w:rsidR="00E25C5D" w:rsidRPr="00DD6FC9" w:rsidRDefault="00E25C5D"/>
    <w:p w:rsidR="00F47209" w:rsidRPr="008D30E1" w:rsidRDefault="0036611B" w:rsidP="00C116BF">
      <w:pPr>
        <w:rPr>
          <w:color w:val="000000"/>
        </w:rPr>
      </w:pPr>
      <w:r w:rsidRPr="00DD6FC9">
        <w:rPr>
          <w:b/>
        </w:rPr>
        <w:t>4.Объем дисциплины и виды учебной работы</w:t>
      </w:r>
      <w:r w:rsidRPr="00DD6FC9">
        <w:rPr>
          <w:color w:val="000000"/>
        </w:rPr>
        <w:t>.</w:t>
      </w:r>
    </w:p>
    <w:tbl>
      <w:tblPr>
        <w:tblW w:w="0" w:type="auto"/>
        <w:tblInd w:w="-21" w:type="dxa"/>
        <w:tblLayout w:type="fixed"/>
        <w:tblLook w:val="0000"/>
      </w:tblPr>
      <w:tblGrid>
        <w:gridCol w:w="4080"/>
        <w:gridCol w:w="1440"/>
        <w:gridCol w:w="1130"/>
        <w:gridCol w:w="1134"/>
        <w:gridCol w:w="1142"/>
      </w:tblGrid>
      <w:tr w:rsidR="0036611B" w:rsidRPr="00DD6FC9">
        <w:trPr>
          <w:trHeight w:val="276"/>
        </w:trPr>
        <w:tc>
          <w:tcPr>
            <w:tcW w:w="4080" w:type="dxa"/>
            <w:vMerge w:val="restart"/>
            <w:tcBorders>
              <w:top w:val="double" w:sz="1" w:space="0" w:color="000000"/>
              <w:left w:val="double" w:sz="1" w:space="0" w:color="000000"/>
              <w:bottom w:val="single" w:sz="1" w:space="0" w:color="000000"/>
            </w:tcBorders>
            <w:vAlign w:val="center"/>
          </w:tcPr>
          <w:p w:rsidR="0036611B" w:rsidRPr="00DD6FC9" w:rsidRDefault="0036611B">
            <w:pPr>
              <w:pStyle w:val="ac"/>
              <w:snapToGrid w:val="0"/>
              <w:rPr>
                <w:b/>
              </w:rPr>
            </w:pPr>
            <w:r w:rsidRPr="00DD6FC9">
              <w:rPr>
                <w:b/>
              </w:rPr>
              <w:t>Вид учебной работы</w:t>
            </w:r>
          </w:p>
        </w:tc>
        <w:tc>
          <w:tcPr>
            <w:tcW w:w="1440" w:type="dxa"/>
            <w:vMerge w:val="restart"/>
            <w:tcBorders>
              <w:top w:val="double" w:sz="1" w:space="0" w:color="000000"/>
              <w:left w:val="single" w:sz="1" w:space="0" w:color="000000"/>
              <w:bottom w:val="single" w:sz="1" w:space="0" w:color="000000"/>
            </w:tcBorders>
            <w:vAlign w:val="center"/>
          </w:tcPr>
          <w:p w:rsidR="0036611B" w:rsidRPr="00DD6FC9" w:rsidRDefault="0036611B">
            <w:pPr>
              <w:pStyle w:val="ac"/>
              <w:snapToGrid w:val="0"/>
              <w:rPr>
                <w:b/>
              </w:rPr>
            </w:pPr>
            <w:r w:rsidRPr="00DD6FC9">
              <w:rPr>
                <w:b/>
              </w:rPr>
              <w:t xml:space="preserve">Всего часов </w:t>
            </w:r>
          </w:p>
        </w:tc>
        <w:tc>
          <w:tcPr>
            <w:tcW w:w="3406" w:type="dxa"/>
            <w:gridSpan w:val="3"/>
            <w:tcBorders>
              <w:top w:val="double" w:sz="1" w:space="0" w:color="000000"/>
              <w:left w:val="single" w:sz="1" w:space="0" w:color="000000"/>
              <w:bottom w:val="single" w:sz="1" w:space="0" w:color="000000"/>
              <w:right w:val="single" w:sz="4" w:space="0" w:color="000000"/>
            </w:tcBorders>
          </w:tcPr>
          <w:p w:rsidR="0036611B" w:rsidRPr="00DD6FC9" w:rsidRDefault="0036611B" w:rsidP="00192149">
            <w:pPr>
              <w:pStyle w:val="ac"/>
              <w:snapToGrid w:val="0"/>
              <w:jc w:val="center"/>
              <w:rPr>
                <w:b/>
              </w:rPr>
            </w:pPr>
            <w:r w:rsidRPr="00DD6FC9">
              <w:rPr>
                <w:b/>
              </w:rPr>
              <w:t>Семестры</w:t>
            </w:r>
          </w:p>
        </w:tc>
      </w:tr>
      <w:tr w:rsidR="00F036A8" w:rsidRPr="00DD6FC9" w:rsidTr="00F036A8">
        <w:trPr>
          <w:trHeight w:val="234"/>
        </w:trPr>
        <w:tc>
          <w:tcPr>
            <w:tcW w:w="4080" w:type="dxa"/>
            <w:vMerge/>
            <w:tcBorders>
              <w:top w:val="single" w:sz="1" w:space="0" w:color="000000"/>
              <w:left w:val="double" w:sz="1" w:space="0" w:color="000000"/>
              <w:bottom w:val="double" w:sz="1" w:space="0" w:color="000000"/>
            </w:tcBorders>
            <w:vAlign w:val="center"/>
          </w:tcPr>
          <w:p w:rsidR="00F036A8" w:rsidRPr="00DD6FC9" w:rsidRDefault="00F036A8">
            <w:pPr>
              <w:pStyle w:val="ac"/>
              <w:snapToGrid w:val="0"/>
            </w:pPr>
          </w:p>
        </w:tc>
        <w:tc>
          <w:tcPr>
            <w:tcW w:w="1440" w:type="dxa"/>
            <w:vMerge/>
            <w:tcBorders>
              <w:top w:val="single" w:sz="1" w:space="0" w:color="000000"/>
              <w:left w:val="single" w:sz="1" w:space="0" w:color="000000"/>
              <w:bottom w:val="double" w:sz="1" w:space="0" w:color="000000"/>
            </w:tcBorders>
            <w:vAlign w:val="center"/>
          </w:tcPr>
          <w:p w:rsidR="00F036A8" w:rsidRPr="00DD6FC9" w:rsidRDefault="00F036A8">
            <w:pPr>
              <w:pStyle w:val="ac"/>
              <w:snapToGrid w:val="0"/>
            </w:pPr>
          </w:p>
        </w:tc>
        <w:tc>
          <w:tcPr>
            <w:tcW w:w="1130" w:type="dxa"/>
            <w:tcBorders>
              <w:top w:val="single" w:sz="1" w:space="0" w:color="000000"/>
              <w:left w:val="single" w:sz="1" w:space="0" w:color="000000"/>
              <w:bottom w:val="double" w:sz="1" w:space="0" w:color="000000"/>
            </w:tcBorders>
            <w:vAlign w:val="center"/>
          </w:tcPr>
          <w:p w:rsidR="00F036A8" w:rsidRPr="00DD6FC9" w:rsidRDefault="00F036A8">
            <w:pPr>
              <w:pStyle w:val="ac"/>
              <w:snapToGrid w:val="0"/>
            </w:pPr>
            <w:r w:rsidRPr="00DD6FC9">
              <w:t xml:space="preserve">      1</w:t>
            </w:r>
          </w:p>
        </w:tc>
        <w:tc>
          <w:tcPr>
            <w:tcW w:w="1134" w:type="dxa"/>
            <w:tcBorders>
              <w:top w:val="single" w:sz="1" w:space="0" w:color="000000"/>
              <w:left w:val="single" w:sz="1" w:space="0" w:color="000000"/>
              <w:bottom w:val="double" w:sz="1" w:space="0" w:color="000000"/>
              <w:right w:val="single" w:sz="4" w:space="0" w:color="auto"/>
            </w:tcBorders>
            <w:vAlign w:val="center"/>
          </w:tcPr>
          <w:p w:rsidR="00F036A8" w:rsidRPr="00DD6FC9" w:rsidRDefault="00F036A8">
            <w:pPr>
              <w:pStyle w:val="ac"/>
              <w:snapToGrid w:val="0"/>
            </w:pPr>
            <w:r w:rsidRPr="00DD6FC9">
              <w:t xml:space="preserve">     2</w:t>
            </w:r>
          </w:p>
        </w:tc>
        <w:tc>
          <w:tcPr>
            <w:tcW w:w="1142" w:type="dxa"/>
            <w:tcBorders>
              <w:top w:val="single" w:sz="1" w:space="0" w:color="000000"/>
              <w:left w:val="single" w:sz="4" w:space="0" w:color="auto"/>
              <w:bottom w:val="double" w:sz="1" w:space="0" w:color="000000"/>
              <w:right w:val="single" w:sz="4" w:space="0" w:color="000000"/>
            </w:tcBorders>
            <w:vAlign w:val="center"/>
          </w:tcPr>
          <w:p w:rsidR="00F036A8" w:rsidRPr="00DD6FC9" w:rsidRDefault="00F036A8" w:rsidP="00F036A8">
            <w:pPr>
              <w:pStyle w:val="ac"/>
              <w:snapToGrid w:val="0"/>
            </w:pPr>
            <w:r w:rsidRPr="00DD6FC9">
              <w:t xml:space="preserve">      3</w:t>
            </w:r>
          </w:p>
        </w:tc>
      </w:tr>
      <w:tr w:rsidR="00F036A8" w:rsidRPr="00DD6FC9" w:rsidTr="00F036A8">
        <w:trPr>
          <w:trHeight w:val="424"/>
        </w:trPr>
        <w:tc>
          <w:tcPr>
            <w:tcW w:w="4080" w:type="dxa"/>
            <w:tcBorders>
              <w:top w:val="double" w:sz="1" w:space="0" w:color="000000"/>
              <w:left w:val="single" w:sz="4" w:space="0" w:color="000000"/>
              <w:bottom w:val="single" w:sz="1" w:space="0" w:color="000000"/>
            </w:tcBorders>
            <w:vAlign w:val="center"/>
          </w:tcPr>
          <w:p w:rsidR="00F036A8" w:rsidRPr="00DD6FC9" w:rsidRDefault="00F036A8">
            <w:pPr>
              <w:pStyle w:val="ac"/>
              <w:snapToGrid w:val="0"/>
              <w:rPr>
                <w:b/>
              </w:rPr>
            </w:pPr>
            <w:r w:rsidRPr="00DD6FC9">
              <w:rPr>
                <w:b/>
              </w:rPr>
              <w:t>Аудиторные занятия (всего)</w:t>
            </w:r>
          </w:p>
        </w:tc>
        <w:tc>
          <w:tcPr>
            <w:tcW w:w="1440" w:type="dxa"/>
            <w:tcBorders>
              <w:top w:val="double" w:sz="1" w:space="0" w:color="000000"/>
              <w:left w:val="single" w:sz="1" w:space="0" w:color="000000"/>
              <w:bottom w:val="single" w:sz="1" w:space="0" w:color="000000"/>
            </w:tcBorders>
            <w:vAlign w:val="center"/>
          </w:tcPr>
          <w:p w:rsidR="00F036A8" w:rsidRPr="00DD6FC9" w:rsidRDefault="00284FAB">
            <w:pPr>
              <w:pStyle w:val="ac"/>
              <w:snapToGrid w:val="0"/>
            </w:pPr>
            <w:r w:rsidRPr="00DD6FC9">
              <w:t xml:space="preserve"> 216</w:t>
            </w:r>
          </w:p>
        </w:tc>
        <w:tc>
          <w:tcPr>
            <w:tcW w:w="1130" w:type="dxa"/>
            <w:tcBorders>
              <w:top w:val="double" w:sz="1" w:space="0" w:color="000000"/>
              <w:left w:val="single" w:sz="1" w:space="0" w:color="000000"/>
              <w:bottom w:val="single" w:sz="1" w:space="0" w:color="000000"/>
            </w:tcBorders>
            <w:vAlign w:val="center"/>
          </w:tcPr>
          <w:p w:rsidR="00F036A8" w:rsidRPr="00DD6FC9" w:rsidRDefault="00284FAB" w:rsidP="002E0399">
            <w:pPr>
              <w:pStyle w:val="ac"/>
              <w:snapToGrid w:val="0"/>
            </w:pPr>
            <w:r w:rsidRPr="00DD6FC9">
              <w:t xml:space="preserve">   </w:t>
            </w:r>
            <w:r w:rsidR="00190E4B">
              <w:t>6</w:t>
            </w:r>
            <w:r w:rsidR="002E0399">
              <w:t>4</w:t>
            </w:r>
          </w:p>
        </w:tc>
        <w:tc>
          <w:tcPr>
            <w:tcW w:w="1134" w:type="dxa"/>
            <w:tcBorders>
              <w:top w:val="double" w:sz="1" w:space="0" w:color="000000"/>
              <w:left w:val="single" w:sz="1" w:space="0" w:color="000000"/>
              <w:bottom w:val="single" w:sz="1" w:space="0" w:color="000000"/>
              <w:right w:val="single" w:sz="4" w:space="0" w:color="auto"/>
            </w:tcBorders>
            <w:vAlign w:val="center"/>
          </w:tcPr>
          <w:p w:rsidR="00F036A8" w:rsidRPr="00DD6FC9" w:rsidRDefault="00284FAB" w:rsidP="002E0399">
            <w:pPr>
              <w:pStyle w:val="ac"/>
              <w:snapToGrid w:val="0"/>
            </w:pPr>
            <w:r w:rsidRPr="00DD6FC9">
              <w:t xml:space="preserve">   8</w:t>
            </w:r>
            <w:r w:rsidR="002E0399">
              <w:t>0</w:t>
            </w:r>
          </w:p>
        </w:tc>
        <w:tc>
          <w:tcPr>
            <w:tcW w:w="1142" w:type="dxa"/>
            <w:tcBorders>
              <w:top w:val="double" w:sz="1" w:space="0" w:color="000000"/>
              <w:left w:val="single" w:sz="4" w:space="0" w:color="auto"/>
              <w:bottom w:val="single" w:sz="1" w:space="0" w:color="000000"/>
              <w:right w:val="single" w:sz="4" w:space="0" w:color="000000"/>
            </w:tcBorders>
            <w:vAlign w:val="center"/>
          </w:tcPr>
          <w:p w:rsidR="00F036A8" w:rsidRPr="00DD6FC9" w:rsidRDefault="00284FAB" w:rsidP="002E0399">
            <w:pPr>
              <w:pStyle w:val="ac"/>
              <w:snapToGrid w:val="0"/>
            </w:pPr>
            <w:r w:rsidRPr="00DD6FC9">
              <w:t xml:space="preserve">   </w:t>
            </w:r>
            <w:r w:rsidR="002E0399">
              <w:t>72</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DD6FC9" w:rsidRDefault="00F036A8">
            <w:pPr>
              <w:pStyle w:val="ac"/>
              <w:snapToGrid w:val="0"/>
            </w:pPr>
            <w:r w:rsidRPr="00DD6FC9">
              <w:t>В том числе:</w:t>
            </w:r>
          </w:p>
        </w:tc>
        <w:tc>
          <w:tcPr>
            <w:tcW w:w="1440" w:type="dxa"/>
            <w:tcBorders>
              <w:top w:val="single" w:sz="1" w:space="0" w:color="000000"/>
              <w:left w:val="single" w:sz="1" w:space="0" w:color="000000"/>
              <w:bottom w:val="single" w:sz="1" w:space="0" w:color="000000"/>
            </w:tcBorders>
            <w:vAlign w:val="center"/>
          </w:tcPr>
          <w:p w:rsidR="00F036A8" w:rsidRPr="00DD6FC9" w:rsidRDefault="00F036A8">
            <w:pPr>
              <w:pStyle w:val="ac"/>
              <w:snapToGrid w:val="0"/>
            </w:pPr>
          </w:p>
        </w:tc>
        <w:tc>
          <w:tcPr>
            <w:tcW w:w="1130" w:type="dxa"/>
            <w:tcBorders>
              <w:top w:val="single" w:sz="1" w:space="0" w:color="000000"/>
              <w:left w:val="single" w:sz="1" w:space="0" w:color="000000"/>
              <w:bottom w:val="single" w:sz="1" w:space="0" w:color="000000"/>
              <w:right w:val="single" w:sz="4" w:space="0" w:color="auto"/>
            </w:tcBorders>
            <w:vAlign w:val="center"/>
          </w:tcPr>
          <w:p w:rsidR="00F036A8" w:rsidRPr="00DD6FC9" w:rsidRDefault="00F036A8">
            <w:pPr>
              <w:pStyle w:val="ac"/>
              <w:snapToGrid w:val="0"/>
            </w:pPr>
          </w:p>
        </w:tc>
        <w:tc>
          <w:tcPr>
            <w:tcW w:w="1134" w:type="dxa"/>
            <w:tcBorders>
              <w:top w:val="single" w:sz="1" w:space="0" w:color="000000"/>
              <w:left w:val="single" w:sz="4" w:space="0" w:color="auto"/>
              <w:bottom w:val="single" w:sz="1" w:space="0" w:color="000000"/>
              <w:right w:val="single" w:sz="4" w:space="0" w:color="auto"/>
            </w:tcBorders>
            <w:vAlign w:val="center"/>
          </w:tcPr>
          <w:p w:rsidR="00F036A8" w:rsidRPr="00DD6FC9" w:rsidRDefault="00F036A8">
            <w:pPr>
              <w:pStyle w:val="ac"/>
              <w:snapToGrid w:val="0"/>
            </w:pP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DD6FC9" w:rsidRDefault="00F036A8">
            <w:pPr>
              <w:pStyle w:val="ac"/>
              <w:snapToGrid w:val="0"/>
            </w:pP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DD6FC9" w:rsidRDefault="00F036A8">
            <w:pPr>
              <w:pStyle w:val="ac"/>
              <w:snapToGrid w:val="0"/>
            </w:pPr>
            <w:r w:rsidRPr="00DD6FC9">
              <w:t xml:space="preserve">Лекции </w:t>
            </w:r>
          </w:p>
        </w:tc>
        <w:tc>
          <w:tcPr>
            <w:tcW w:w="1440" w:type="dxa"/>
            <w:tcBorders>
              <w:top w:val="single" w:sz="1" w:space="0" w:color="000000"/>
              <w:left w:val="single" w:sz="1" w:space="0" w:color="000000"/>
              <w:bottom w:val="single" w:sz="1" w:space="0" w:color="000000"/>
            </w:tcBorders>
            <w:vAlign w:val="center"/>
          </w:tcPr>
          <w:p w:rsidR="00F036A8" w:rsidRPr="00DD6FC9" w:rsidRDefault="002E0399">
            <w:pPr>
              <w:pStyle w:val="ac"/>
              <w:snapToGrid w:val="0"/>
              <w:rPr>
                <w:color w:val="000000"/>
              </w:rPr>
            </w:pPr>
            <w:r>
              <w:rPr>
                <w:color w:val="000000"/>
              </w:rPr>
              <w:t>72</w:t>
            </w:r>
          </w:p>
        </w:tc>
        <w:tc>
          <w:tcPr>
            <w:tcW w:w="1130" w:type="dxa"/>
            <w:tcBorders>
              <w:top w:val="single" w:sz="1" w:space="0" w:color="000000"/>
              <w:left w:val="single" w:sz="1" w:space="0" w:color="000000"/>
              <w:bottom w:val="single" w:sz="1" w:space="0" w:color="000000"/>
              <w:right w:val="single" w:sz="4" w:space="0" w:color="auto"/>
            </w:tcBorders>
            <w:vAlign w:val="center"/>
          </w:tcPr>
          <w:p w:rsidR="00F036A8" w:rsidRPr="00DD6FC9" w:rsidRDefault="00F036A8" w:rsidP="002E0399">
            <w:pPr>
              <w:pStyle w:val="ac"/>
              <w:snapToGrid w:val="0"/>
              <w:rPr>
                <w:color w:val="000000"/>
              </w:rPr>
            </w:pPr>
            <w:r w:rsidRPr="00DD6FC9">
              <w:rPr>
                <w:color w:val="000000"/>
              </w:rPr>
              <w:t xml:space="preserve">  1</w:t>
            </w:r>
            <w:r w:rsidR="002E0399">
              <w:rPr>
                <w:color w:val="000000"/>
              </w:rPr>
              <w:t>8</w:t>
            </w:r>
          </w:p>
        </w:tc>
        <w:tc>
          <w:tcPr>
            <w:tcW w:w="1134" w:type="dxa"/>
            <w:tcBorders>
              <w:top w:val="single" w:sz="1" w:space="0" w:color="000000"/>
              <w:left w:val="single" w:sz="4" w:space="0" w:color="auto"/>
              <w:bottom w:val="single" w:sz="1" w:space="0" w:color="000000"/>
              <w:right w:val="single" w:sz="4" w:space="0" w:color="auto"/>
            </w:tcBorders>
            <w:vAlign w:val="center"/>
          </w:tcPr>
          <w:p w:rsidR="00F036A8" w:rsidRPr="00DD6FC9" w:rsidRDefault="00F036A8">
            <w:pPr>
              <w:pStyle w:val="ac"/>
              <w:snapToGrid w:val="0"/>
              <w:rPr>
                <w:color w:val="000000"/>
              </w:rPr>
            </w:pPr>
            <w:r w:rsidRPr="00DD6FC9">
              <w:rPr>
                <w:color w:val="000000"/>
              </w:rPr>
              <w:t xml:space="preserve">   </w:t>
            </w:r>
            <w:r w:rsidR="002E0399">
              <w:rPr>
                <w:color w:val="000000"/>
              </w:rPr>
              <w:t>18</w:t>
            </w: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DD6FC9" w:rsidRDefault="00F036A8" w:rsidP="007B4E47">
            <w:pPr>
              <w:pStyle w:val="ac"/>
              <w:snapToGrid w:val="0"/>
              <w:rPr>
                <w:color w:val="000000"/>
              </w:rPr>
            </w:pPr>
            <w:r w:rsidRPr="00DD6FC9">
              <w:rPr>
                <w:color w:val="000000"/>
              </w:rPr>
              <w:t xml:space="preserve">   </w:t>
            </w:r>
            <w:r w:rsidR="007B4E47">
              <w:rPr>
                <w:color w:val="000000"/>
              </w:rPr>
              <w:t>36</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DD6FC9" w:rsidRDefault="00F036A8">
            <w:pPr>
              <w:pStyle w:val="ac"/>
              <w:snapToGrid w:val="0"/>
            </w:pPr>
            <w:r w:rsidRPr="00DD6FC9">
              <w:t>Практические занятия (ПЗ)</w:t>
            </w:r>
          </w:p>
        </w:tc>
        <w:tc>
          <w:tcPr>
            <w:tcW w:w="1440" w:type="dxa"/>
            <w:tcBorders>
              <w:top w:val="single" w:sz="1" w:space="0" w:color="000000"/>
              <w:left w:val="single" w:sz="1" w:space="0" w:color="000000"/>
              <w:bottom w:val="single" w:sz="1" w:space="0" w:color="000000"/>
            </w:tcBorders>
            <w:vAlign w:val="center"/>
          </w:tcPr>
          <w:p w:rsidR="00F036A8" w:rsidRPr="00DD6FC9" w:rsidRDefault="00F036A8" w:rsidP="002E0399">
            <w:pPr>
              <w:pStyle w:val="ac"/>
              <w:snapToGrid w:val="0"/>
              <w:rPr>
                <w:color w:val="000000"/>
              </w:rPr>
            </w:pPr>
            <w:r w:rsidRPr="00DD6FC9">
              <w:rPr>
                <w:color w:val="000000"/>
              </w:rPr>
              <w:t>1</w:t>
            </w:r>
            <w:r w:rsidR="002E0399">
              <w:rPr>
                <w:color w:val="000000"/>
              </w:rPr>
              <w:t>44</w:t>
            </w:r>
          </w:p>
        </w:tc>
        <w:tc>
          <w:tcPr>
            <w:tcW w:w="1130" w:type="dxa"/>
            <w:tcBorders>
              <w:top w:val="single" w:sz="1" w:space="0" w:color="000000"/>
              <w:left w:val="single" w:sz="1" w:space="0" w:color="000000"/>
              <w:bottom w:val="single" w:sz="1" w:space="0" w:color="000000"/>
            </w:tcBorders>
            <w:vAlign w:val="center"/>
          </w:tcPr>
          <w:p w:rsidR="00F036A8" w:rsidRPr="00DD6FC9" w:rsidRDefault="00F036A8">
            <w:pPr>
              <w:pStyle w:val="ac"/>
              <w:snapToGrid w:val="0"/>
              <w:rPr>
                <w:color w:val="000000"/>
              </w:rPr>
            </w:pPr>
            <w:r w:rsidRPr="00DD6FC9">
              <w:rPr>
                <w:color w:val="000000"/>
              </w:rPr>
              <w:t xml:space="preserve">  46</w:t>
            </w: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DD6FC9" w:rsidRDefault="00F036A8" w:rsidP="002E0399">
            <w:pPr>
              <w:pStyle w:val="ac"/>
              <w:snapToGrid w:val="0"/>
              <w:rPr>
                <w:color w:val="000000"/>
              </w:rPr>
            </w:pPr>
            <w:r w:rsidRPr="00DD6FC9">
              <w:rPr>
                <w:color w:val="000000"/>
              </w:rPr>
              <w:t xml:space="preserve">   6</w:t>
            </w:r>
            <w:r w:rsidR="002E0399">
              <w:rPr>
                <w:color w:val="000000"/>
              </w:rPr>
              <w:t>2</w:t>
            </w: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DD6FC9" w:rsidRDefault="00F036A8" w:rsidP="002E0399">
            <w:pPr>
              <w:pStyle w:val="ac"/>
              <w:snapToGrid w:val="0"/>
              <w:rPr>
                <w:color w:val="000000"/>
              </w:rPr>
            </w:pPr>
            <w:r w:rsidRPr="00DD6FC9">
              <w:rPr>
                <w:color w:val="000000"/>
              </w:rPr>
              <w:t xml:space="preserve">   </w:t>
            </w:r>
            <w:r w:rsidR="007B4E47">
              <w:rPr>
                <w:color w:val="000000"/>
              </w:rPr>
              <w:t>36</w:t>
            </w:r>
          </w:p>
        </w:tc>
      </w:tr>
      <w:tr w:rsidR="00F036A8" w:rsidRPr="00DD6FC9" w:rsidTr="00F036A8">
        <w:tc>
          <w:tcPr>
            <w:tcW w:w="4080" w:type="dxa"/>
            <w:tcBorders>
              <w:left w:val="single" w:sz="4" w:space="0" w:color="000000"/>
              <w:bottom w:val="single" w:sz="1" w:space="0" w:color="000000"/>
            </w:tcBorders>
            <w:vAlign w:val="center"/>
          </w:tcPr>
          <w:p w:rsidR="00F036A8" w:rsidRPr="00DD6FC9" w:rsidRDefault="00F036A8">
            <w:pPr>
              <w:pStyle w:val="ac"/>
              <w:snapToGrid w:val="0"/>
              <w:rPr>
                <w:iCs/>
              </w:rPr>
            </w:pPr>
            <w:r w:rsidRPr="00DD6FC9">
              <w:rPr>
                <w:iCs/>
              </w:rPr>
              <w:t>Семинары (С)</w:t>
            </w:r>
          </w:p>
        </w:tc>
        <w:tc>
          <w:tcPr>
            <w:tcW w:w="1440" w:type="dxa"/>
            <w:tcBorders>
              <w:left w:val="single" w:sz="1" w:space="0" w:color="000000"/>
              <w:bottom w:val="single" w:sz="1" w:space="0" w:color="000000"/>
            </w:tcBorders>
            <w:vAlign w:val="center"/>
          </w:tcPr>
          <w:p w:rsidR="00F036A8" w:rsidRPr="00DD6FC9" w:rsidRDefault="00F036A8">
            <w:pPr>
              <w:pStyle w:val="ac"/>
              <w:snapToGrid w:val="0"/>
            </w:pPr>
          </w:p>
        </w:tc>
        <w:tc>
          <w:tcPr>
            <w:tcW w:w="1130" w:type="dxa"/>
            <w:tcBorders>
              <w:left w:val="single" w:sz="1" w:space="0" w:color="000000"/>
              <w:bottom w:val="single" w:sz="1" w:space="0" w:color="000000"/>
            </w:tcBorders>
            <w:vAlign w:val="center"/>
          </w:tcPr>
          <w:p w:rsidR="00F036A8" w:rsidRPr="00DD6FC9" w:rsidRDefault="00F036A8">
            <w:pPr>
              <w:pStyle w:val="ac"/>
              <w:snapToGrid w:val="0"/>
            </w:pPr>
          </w:p>
        </w:tc>
        <w:tc>
          <w:tcPr>
            <w:tcW w:w="1134" w:type="dxa"/>
            <w:tcBorders>
              <w:left w:val="single" w:sz="1" w:space="0" w:color="000000"/>
              <w:bottom w:val="single" w:sz="1" w:space="0" w:color="000000"/>
              <w:right w:val="single" w:sz="4" w:space="0" w:color="auto"/>
            </w:tcBorders>
            <w:vAlign w:val="center"/>
          </w:tcPr>
          <w:p w:rsidR="00F036A8" w:rsidRPr="00DD6FC9" w:rsidRDefault="00F036A8">
            <w:pPr>
              <w:pStyle w:val="ac"/>
              <w:snapToGrid w:val="0"/>
            </w:pPr>
          </w:p>
        </w:tc>
        <w:tc>
          <w:tcPr>
            <w:tcW w:w="1142" w:type="dxa"/>
            <w:tcBorders>
              <w:left w:val="single" w:sz="4" w:space="0" w:color="auto"/>
              <w:bottom w:val="single" w:sz="1" w:space="0" w:color="000000"/>
              <w:right w:val="single" w:sz="4" w:space="0" w:color="000000"/>
            </w:tcBorders>
            <w:vAlign w:val="center"/>
          </w:tcPr>
          <w:p w:rsidR="00F036A8" w:rsidRPr="00DD6FC9" w:rsidRDefault="00F036A8">
            <w:pPr>
              <w:pStyle w:val="ac"/>
              <w:snapToGrid w:val="0"/>
            </w:pPr>
          </w:p>
        </w:tc>
      </w:tr>
      <w:tr w:rsidR="00F036A8" w:rsidRPr="00DD6FC9" w:rsidTr="00F036A8">
        <w:tc>
          <w:tcPr>
            <w:tcW w:w="4080" w:type="dxa"/>
            <w:tcBorders>
              <w:left w:val="single" w:sz="4" w:space="0" w:color="000000"/>
              <w:bottom w:val="single" w:sz="1" w:space="0" w:color="000000"/>
            </w:tcBorders>
            <w:vAlign w:val="center"/>
          </w:tcPr>
          <w:p w:rsidR="00F036A8" w:rsidRPr="00DD6FC9" w:rsidRDefault="00F036A8">
            <w:pPr>
              <w:pStyle w:val="ac"/>
              <w:snapToGrid w:val="0"/>
              <w:rPr>
                <w:iCs/>
              </w:rPr>
            </w:pPr>
            <w:r w:rsidRPr="00DD6FC9">
              <w:rPr>
                <w:iCs/>
              </w:rPr>
              <w:t>Лабораторные работы (ЛР)</w:t>
            </w:r>
          </w:p>
        </w:tc>
        <w:tc>
          <w:tcPr>
            <w:tcW w:w="1440" w:type="dxa"/>
            <w:tcBorders>
              <w:left w:val="single" w:sz="1" w:space="0" w:color="000000"/>
              <w:bottom w:val="single" w:sz="1" w:space="0" w:color="000000"/>
            </w:tcBorders>
            <w:vAlign w:val="center"/>
          </w:tcPr>
          <w:p w:rsidR="00F036A8" w:rsidRPr="00DD6FC9" w:rsidRDefault="00F036A8">
            <w:pPr>
              <w:pStyle w:val="ac"/>
              <w:snapToGrid w:val="0"/>
            </w:pPr>
          </w:p>
        </w:tc>
        <w:tc>
          <w:tcPr>
            <w:tcW w:w="1130" w:type="dxa"/>
            <w:tcBorders>
              <w:left w:val="single" w:sz="1" w:space="0" w:color="000000"/>
              <w:bottom w:val="single" w:sz="1" w:space="0" w:color="000000"/>
            </w:tcBorders>
            <w:vAlign w:val="center"/>
          </w:tcPr>
          <w:p w:rsidR="00F036A8" w:rsidRPr="00DD6FC9" w:rsidRDefault="00F036A8">
            <w:pPr>
              <w:pStyle w:val="ac"/>
              <w:snapToGrid w:val="0"/>
            </w:pPr>
          </w:p>
        </w:tc>
        <w:tc>
          <w:tcPr>
            <w:tcW w:w="1134" w:type="dxa"/>
            <w:tcBorders>
              <w:left w:val="single" w:sz="1" w:space="0" w:color="000000"/>
              <w:bottom w:val="single" w:sz="1" w:space="0" w:color="000000"/>
              <w:right w:val="single" w:sz="4" w:space="0" w:color="auto"/>
            </w:tcBorders>
            <w:vAlign w:val="center"/>
          </w:tcPr>
          <w:p w:rsidR="00F036A8" w:rsidRPr="00DD6FC9" w:rsidRDefault="00F036A8">
            <w:pPr>
              <w:pStyle w:val="ac"/>
              <w:snapToGrid w:val="0"/>
            </w:pPr>
          </w:p>
        </w:tc>
        <w:tc>
          <w:tcPr>
            <w:tcW w:w="1142" w:type="dxa"/>
            <w:tcBorders>
              <w:left w:val="single" w:sz="4" w:space="0" w:color="auto"/>
              <w:bottom w:val="single" w:sz="1" w:space="0" w:color="000000"/>
              <w:right w:val="single" w:sz="4" w:space="0" w:color="000000"/>
            </w:tcBorders>
            <w:vAlign w:val="center"/>
          </w:tcPr>
          <w:p w:rsidR="00F036A8" w:rsidRPr="00DD6FC9" w:rsidRDefault="00F036A8">
            <w:pPr>
              <w:pStyle w:val="ac"/>
              <w:snapToGrid w:val="0"/>
            </w:pP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DD6FC9" w:rsidRDefault="00F036A8">
            <w:pPr>
              <w:pStyle w:val="ac"/>
              <w:snapToGrid w:val="0"/>
              <w:rPr>
                <w:b/>
              </w:rPr>
            </w:pPr>
            <w:r w:rsidRPr="00DD6FC9">
              <w:rPr>
                <w:b/>
              </w:rPr>
              <w:t>Самостоятельная работа  (всего)</w:t>
            </w:r>
          </w:p>
        </w:tc>
        <w:tc>
          <w:tcPr>
            <w:tcW w:w="1440" w:type="dxa"/>
            <w:tcBorders>
              <w:top w:val="single" w:sz="1" w:space="0" w:color="000000"/>
              <w:left w:val="single" w:sz="1" w:space="0" w:color="000000"/>
              <w:bottom w:val="single" w:sz="1" w:space="0" w:color="000000"/>
            </w:tcBorders>
            <w:vAlign w:val="center"/>
          </w:tcPr>
          <w:p w:rsidR="00F036A8" w:rsidRPr="00DD6FC9" w:rsidRDefault="00284FAB">
            <w:pPr>
              <w:pStyle w:val="ac"/>
              <w:snapToGrid w:val="0"/>
            </w:pPr>
            <w:r w:rsidRPr="00DD6FC9">
              <w:t>108</w:t>
            </w:r>
          </w:p>
        </w:tc>
        <w:tc>
          <w:tcPr>
            <w:tcW w:w="1130" w:type="dxa"/>
            <w:tcBorders>
              <w:top w:val="single" w:sz="1" w:space="0" w:color="000000"/>
              <w:left w:val="single" w:sz="1" w:space="0" w:color="000000"/>
              <w:bottom w:val="single" w:sz="1" w:space="0" w:color="000000"/>
            </w:tcBorders>
            <w:vAlign w:val="center"/>
          </w:tcPr>
          <w:p w:rsidR="00F036A8" w:rsidRPr="00DD6FC9" w:rsidRDefault="00284FAB" w:rsidP="002E0399">
            <w:pPr>
              <w:pStyle w:val="ac"/>
              <w:snapToGrid w:val="0"/>
            </w:pPr>
            <w:r w:rsidRPr="00DD6FC9">
              <w:t xml:space="preserve">   </w:t>
            </w:r>
            <w:r w:rsidR="002E0399">
              <w:t>44</w:t>
            </w: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DD6FC9" w:rsidRDefault="00284FAB" w:rsidP="00284FAB">
            <w:pPr>
              <w:pStyle w:val="ac"/>
              <w:snapToGrid w:val="0"/>
            </w:pPr>
            <w:r w:rsidRPr="00DD6FC9">
              <w:t xml:space="preserve">    </w:t>
            </w:r>
            <w:r w:rsidR="002E0399">
              <w:t>28</w:t>
            </w: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DD6FC9" w:rsidRDefault="00284FAB">
            <w:pPr>
              <w:pStyle w:val="ac"/>
              <w:snapToGrid w:val="0"/>
            </w:pPr>
            <w:r w:rsidRPr="00DD6FC9">
              <w:t xml:space="preserve">  </w:t>
            </w:r>
            <w:r w:rsidR="002E0399">
              <w:t>36</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DD6FC9" w:rsidRDefault="00F036A8">
            <w:pPr>
              <w:pStyle w:val="ac"/>
              <w:snapToGrid w:val="0"/>
            </w:pPr>
            <w:r w:rsidRPr="00DD6FC9">
              <w:t>В том числе:</w:t>
            </w:r>
          </w:p>
        </w:tc>
        <w:tc>
          <w:tcPr>
            <w:tcW w:w="1440" w:type="dxa"/>
            <w:tcBorders>
              <w:top w:val="single" w:sz="1" w:space="0" w:color="000000"/>
              <w:left w:val="single" w:sz="1" w:space="0" w:color="000000"/>
              <w:bottom w:val="single" w:sz="1" w:space="0" w:color="000000"/>
            </w:tcBorders>
            <w:vAlign w:val="center"/>
          </w:tcPr>
          <w:p w:rsidR="00F036A8" w:rsidRPr="00DD6FC9" w:rsidRDefault="00F036A8">
            <w:pPr>
              <w:pStyle w:val="ac"/>
              <w:snapToGrid w:val="0"/>
            </w:pPr>
          </w:p>
        </w:tc>
        <w:tc>
          <w:tcPr>
            <w:tcW w:w="1130" w:type="dxa"/>
            <w:tcBorders>
              <w:top w:val="single" w:sz="1" w:space="0" w:color="000000"/>
              <w:left w:val="single" w:sz="1" w:space="0" w:color="000000"/>
              <w:bottom w:val="single" w:sz="1" w:space="0" w:color="000000"/>
            </w:tcBorders>
            <w:vAlign w:val="center"/>
          </w:tcPr>
          <w:p w:rsidR="00F036A8" w:rsidRPr="00DD6FC9" w:rsidRDefault="00284FAB" w:rsidP="00284FAB">
            <w:pPr>
              <w:pStyle w:val="ac"/>
              <w:snapToGrid w:val="0"/>
            </w:pPr>
            <w:r w:rsidRPr="00DD6FC9">
              <w:t xml:space="preserve">  </w:t>
            </w: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DD6FC9" w:rsidRDefault="00284FAB" w:rsidP="00284FAB">
            <w:pPr>
              <w:pStyle w:val="ac"/>
              <w:snapToGrid w:val="0"/>
            </w:pPr>
            <w:r w:rsidRPr="00DD6FC9">
              <w:t xml:space="preserve">   </w:t>
            </w: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DD6FC9" w:rsidRDefault="00284FAB" w:rsidP="00284FAB">
            <w:pPr>
              <w:pStyle w:val="ac"/>
              <w:snapToGrid w:val="0"/>
            </w:pPr>
            <w:r w:rsidRPr="00DD6FC9">
              <w:t xml:space="preserve">  </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DD6FC9" w:rsidRDefault="00F036A8" w:rsidP="007F6C13">
            <w:pPr>
              <w:pStyle w:val="ad"/>
              <w:snapToGrid w:val="0"/>
              <w:ind w:left="0"/>
              <w:rPr>
                <w:iCs/>
                <w:color w:val="000000"/>
              </w:rPr>
            </w:pPr>
            <w:r w:rsidRPr="00DD6FC9">
              <w:rPr>
                <w:iCs/>
                <w:color w:val="000000"/>
              </w:rPr>
              <w:t>Подготовка к занятиям</w:t>
            </w:r>
          </w:p>
        </w:tc>
        <w:tc>
          <w:tcPr>
            <w:tcW w:w="1440" w:type="dxa"/>
            <w:tcBorders>
              <w:top w:val="single" w:sz="1" w:space="0" w:color="000000"/>
              <w:left w:val="single" w:sz="1" w:space="0" w:color="000000"/>
              <w:bottom w:val="single" w:sz="1" w:space="0" w:color="000000"/>
            </w:tcBorders>
            <w:vAlign w:val="center"/>
          </w:tcPr>
          <w:p w:rsidR="00F036A8" w:rsidRPr="00DD6FC9" w:rsidRDefault="00F036A8">
            <w:pPr>
              <w:pStyle w:val="ac"/>
              <w:snapToGrid w:val="0"/>
            </w:pPr>
            <w:r w:rsidRPr="00DD6FC9">
              <w:t xml:space="preserve">   </w:t>
            </w:r>
          </w:p>
        </w:tc>
        <w:tc>
          <w:tcPr>
            <w:tcW w:w="1130" w:type="dxa"/>
            <w:tcBorders>
              <w:top w:val="single" w:sz="1" w:space="0" w:color="000000"/>
              <w:left w:val="single" w:sz="1" w:space="0" w:color="000000"/>
              <w:bottom w:val="single" w:sz="1" w:space="0" w:color="000000"/>
            </w:tcBorders>
          </w:tcPr>
          <w:p w:rsidR="00F036A8" w:rsidRPr="00DD6FC9" w:rsidRDefault="00284FAB" w:rsidP="002E0399">
            <w:pPr>
              <w:pStyle w:val="ac"/>
              <w:snapToGrid w:val="0"/>
            </w:pPr>
            <w:r w:rsidRPr="00DD6FC9">
              <w:t xml:space="preserve">  </w:t>
            </w:r>
            <w:r w:rsidR="002E0399">
              <w:t>26</w:t>
            </w:r>
          </w:p>
        </w:tc>
        <w:tc>
          <w:tcPr>
            <w:tcW w:w="1134" w:type="dxa"/>
            <w:tcBorders>
              <w:top w:val="single" w:sz="1" w:space="0" w:color="000000"/>
              <w:left w:val="single" w:sz="1" w:space="0" w:color="000000"/>
              <w:bottom w:val="single" w:sz="1" w:space="0" w:color="000000"/>
              <w:right w:val="single" w:sz="4" w:space="0" w:color="auto"/>
            </w:tcBorders>
          </w:tcPr>
          <w:p w:rsidR="00F036A8" w:rsidRPr="00DD6FC9" w:rsidRDefault="00284FAB" w:rsidP="002E0399">
            <w:pPr>
              <w:pStyle w:val="ac"/>
              <w:snapToGrid w:val="0"/>
            </w:pPr>
            <w:r w:rsidRPr="00DD6FC9">
              <w:t xml:space="preserve">   </w:t>
            </w:r>
            <w:r w:rsidR="002E0399">
              <w:t>12</w:t>
            </w:r>
          </w:p>
        </w:tc>
        <w:tc>
          <w:tcPr>
            <w:tcW w:w="1142" w:type="dxa"/>
            <w:tcBorders>
              <w:top w:val="single" w:sz="1" w:space="0" w:color="000000"/>
              <w:left w:val="single" w:sz="4" w:space="0" w:color="auto"/>
              <w:bottom w:val="single" w:sz="1" w:space="0" w:color="000000"/>
              <w:right w:val="single" w:sz="4" w:space="0" w:color="000000"/>
            </w:tcBorders>
          </w:tcPr>
          <w:p w:rsidR="00F036A8" w:rsidRPr="00DD6FC9" w:rsidRDefault="00284FAB" w:rsidP="002E0399">
            <w:pPr>
              <w:pStyle w:val="ac"/>
              <w:snapToGrid w:val="0"/>
            </w:pPr>
            <w:r w:rsidRPr="00DD6FC9">
              <w:t xml:space="preserve">  </w:t>
            </w:r>
            <w:r w:rsidR="002E0399">
              <w:t>18</w:t>
            </w:r>
          </w:p>
        </w:tc>
      </w:tr>
      <w:tr w:rsidR="00F036A8" w:rsidRPr="00DD6FC9" w:rsidTr="00F036A8">
        <w:tc>
          <w:tcPr>
            <w:tcW w:w="4080" w:type="dxa"/>
            <w:tcBorders>
              <w:left w:val="single" w:sz="4" w:space="0" w:color="000000"/>
              <w:bottom w:val="single" w:sz="1" w:space="0" w:color="000000"/>
            </w:tcBorders>
            <w:vAlign w:val="center"/>
          </w:tcPr>
          <w:p w:rsidR="00F036A8" w:rsidRPr="00DD6FC9" w:rsidRDefault="00284FAB" w:rsidP="002E0399">
            <w:pPr>
              <w:pStyle w:val="ad"/>
              <w:snapToGrid w:val="0"/>
              <w:ind w:left="21"/>
              <w:rPr>
                <w:iCs/>
                <w:color w:val="000000"/>
              </w:rPr>
            </w:pPr>
            <w:r w:rsidRPr="00DD6FC9">
              <w:rPr>
                <w:iCs/>
                <w:color w:val="000000"/>
              </w:rPr>
              <w:t>Препар</w:t>
            </w:r>
            <w:r w:rsidR="002E0399">
              <w:rPr>
                <w:iCs/>
                <w:color w:val="000000"/>
              </w:rPr>
              <w:t>иро</w:t>
            </w:r>
            <w:r w:rsidRPr="00DD6FC9">
              <w:rPr>
                <w:iCs/>
                <w:color w:val="000000"/>
              </w:rPr>
              <w:t>в</w:t>
            </w:r>
            <w:r w:rsidR="002E0399">
              <w:rPr>
                <w:iCs/>
                <w:color w:val="000000"/>
              </w:rPr>
              <w:t>ание</w:t>
            </w:r>
          </w:p>
        </w:tc>
        <w:tc>
          <w:tcPr>
            <w:tcW w:w="1440" w:type="dxa"/>
            <w:tcBorders>
              <w:left w:val="single" w:sz="1" w:space="0" w:color="000000"/>
              <w:bottom w:val="single" w:sz="1" w:space="0" w:color="000000"/>
            </w:tcBorders>
            <w:vAlign w:val="center"/>
          </w:tcPr>
          <w:p w:rsidR="00F036A8" w:rsidRPr="00DD6FC9" w:rsidRDefault="00F036A8">
            <w:pPr>
              <w:pStyle w:val="ac"/>
              <w:snapToGrid w:val="0"/>
            </w:pPr>
          </w:p>
        </w:tc>
        <w:tc>
          <w:tcPr>
            <w:tcW w:w="1130" w:type="dxa"/>
            <w:tcBorders>
              <w:left w:val="single" w:sz="1" w:space="0" w:color="000000"/>
              <w:bottom w:val="single" w:sz="1" w:space="0" w:color="000000"/>
            </w:tcBorders>
          </w:tcPr>
          <w:p w:rsidR="00F036A8" w:rsidRPr="00DD6FC9" w:rsidRDefault="00284FAB" w:rsidP="002E0399">
            <w:pPr>
              <w:pStyle w:val="ac"/>
              <w:snapToGrid w:val="0"/>
            </w:pPr>
            <w:r w:rsidRPr="00DD6FC9">
              <w:t xml:space="preserve">  </w:t>
            </w:r>
            <w:r w:rsidR="002E0399">
              <w:t>12</w:t>
            </w:r>
          </w:p>
        </w:tc>
        <w:tc>
          <w:tcPr>
            <w:tcW w:w="1134" w:type="dxa"/>
            <w:tcBorders>
              <w:left w:val="single" w:sz="1" w:space="0" w:color="000000"/>
              <w:bottom w:val="single" w:sz="1" w:space="0" w:color="000000"/>
              <w:right w:val="single" w:sz="4" w:space="0" w:color="auto"/>
            </w:tcBorders>
          </w:tcPr>
          <w:p w:rsidR="00F036A8" w:rsidRPr="00DD6FC9" w:rsidRDefault="00284FAB">
            <w:pPr>
              <w:pStyle w:val="ac"/>
              <w:snapToGrid w:val="0"/>
            </w:pPr>
            <w:r w:rsidRPr="00DD6FC9">
              <w:t xml:space="preserve">   6</w:t>
            </w:r>
          </w:p>
        </w:tc>
        <w:tc>
          <w:tcPr>
            <w:tcW w:w="1142" w:type="dxa"/>
            <w:tcBorders>
              <w:left w:val="single" w:sz="4" w:space="0" w:color="auto"/>
              <w:bottom w:val="single" w:sz="1" w:space="0" w:color="000000"/>
              <w:right w:val="single" w:sz="4" w:space="0" w:color="000000"/>
            </w:tcBorders>
          </w:tcPr>
          <w:p w:rsidR="00F036A8" w:rsidRPr="00DD6FC9" w:rsidRDefault="00284FAB" w:rsidP="00CE0566">
            <w:pPr>
              <w:pStyle w:val="ac"/>
              <w:snapToGrid w:val="0"/>
            </w:pPr>
            <w:r w:rsidRPr="00DD6FC9">
              <w:t xml:space="preserve">  </w:t>
            </w:r>
            <w:r w:rsidR="00CE0566">
              <w:t xml:space="preserve"> 8</w:t>
            </w:r>
          </w:p>
        </w:tc>
      </w:tr>
      <w:tr w:rsidR="00F036A8" w:rsidRPr="00DD6FC9" w:rsidTr="00F036A8">
        <w:tc>
          <w:tcPr>
            <w:tcW w:w="4080" w:type="dxa"/>
            <w:tcBorders>
              <w:left w:val="single" w:sz="4" w:space="0" w:color="000000"/>
              <w:bottom w:val="single" w:sz="1" w:space="0" w:color="000000"/>
            </w:tcBorders>
            <w:vAlign w:val="center"/>
          </w:tcPr>
          <w:p w:rsidR="00F036A8" w:rsidRPr="00DD6FC9" w:rsidRDefault="00284FAB" w:rsidP="00284FAB">
            <w:pPr>
              <w:pStyle w:val="ad"/>
              <w:snapToGrid w:val="0"/>
              <w:ind w:left="21" w:hanging="21"/>
              <w:rPr>
                <w:iCs/>
                <w:color w:val="000000"/>
              </w:rPr>
            </w:pPr>
            <w:r w:rsidRPr="00DD6FC9">
              <w:rPr>
                <w:iCs/>
                <w:color w:val="000000"/>
              </w:rPr>
              <w:t>Написание УИРС</w:t>
            </w:r>
          </w:p>
        </w:tc>
        <w:tc>
          <w:tcPr>
            <w:tcW w:w="1440" w:type="dxa"/>
            <w:tcBorders>
              <w:left w:val="single" w:sz="1" w:space="0" w:color="000000"/>
              <w:bottom w:val="single" w:sz="1" w:space="0" w:color="000000"/>
            </w:tcBorders>
            <w:vAlign w:val="center"/>
          </w:tcPr>
          <w:p w:rsidR="00F036A8" w:rsidRPr="00DD6FC9" w:rsidRDefault="00F036A8">
            <w:pPr>
              <w:pStyle w:val="ac"/>
              <w:snapToGrid w:val="0"/>
            </w:pPr>
          </w:p>
        </w:tc>
        <w:tc>
          <w:tcPr>
            <w:tcW w:w="1130" w:type="dxa"/>
            <w:tcBorders>
              <w:left w:val="single" w:sz="1" w:space="0" w:color="000000"/>
              <w:bottom w:val="single" w:sz="1" w:space="0" w:color="000000"/>
            </w:tcBorders>
          </w:tcPr>
          <w:p w:rsidR="00F036A8" w:rsidRPr="00DD6FC9" w:rsidRDefault="002E0399">
            <w:pPr>
              <w:pStyle w:val="ac"/>
              <w:snapToGrid w:val="0"/>
            </w:pPr>
            <w:r>
              <w:t xml:space="preserve">   2</w:t>
            </w:r>
          </w:p>
        </w:tc>
        <w:tc>
          <w:tcPr>
            <w:tcW w:w="1134" w:type="dxa"/>
            <w:tcBorders>
              <w:left w:val="single" w:sz="1" w:space="0" w:color="000000"/>
              <w:bottom w:val="single" w:sz="1" w:space="0" w:color="000000"/>
              <w:right w:val="single" w:sz="4" w:space="0" w:color="auto"/>
            </w:tcBorders>
          </w:tcPr>
          <w:p w:rsidR="00F036A8" w:rsidRPr="00DD6FC9" w:rsidRDefault="00284FAB" w:rsidP="00284FAB">
            <w:pPr>
              <w:pStyle w:val="ac"/>
              <w:snapToGrid w:val="0"/>
            </w:pPr>
            <w:r w:rsidRPr="00DD6FC9">
              <w:t xml:space="preserve">   4</w:t>
            </w:r>
          </w:p>
        </w:tc>
        <w:tc>
          <w:tcPr>
            <w:tcW w:w="1142" w:type="dxa"/>
            <w:tcBorders>
              <w:left w:val="single" w:sz="4" w:space="0" w:color="auto"/>
              <w:bottom w:val="single" w:sz="1" w:space="0" w:color="000000"/>
              <w:right w:val="single" w:sz="4" w:space="0" w:color="000000"/>
            </w:tcBorders>
          </w:tcPr>
          <w:p w:rsidR="00F036A8" w:rsidRPr="00DD6FC9" w:rsidRDefault="00284FAB" w:rsidP="00CE0566">
            <w:pPr>
              <w:pStyle w:val="ac"/>
              <w:snapToGrid w:val="0"/>
            </w:pPr>
            <w:r w:rsidRPr="00DD6FC9">
              <w:t xml:space="preserve">  </w:t>
            </w:r>
            <w:r w:rsidR="00CE0566">
              <w:t xml:space="preserve"> 8</w:t>
            </w:r>
          </w:p>
        </w:tc>
      </w:tr>
      <w:tr w:rsidR="00F036A8" w:rsidRPr="00DD6FC9" w:rsidTr="00F036A8">
        <w:tc>
          <w:tcPr>
            <w:tcW w:w="4080" w:type="dxa"/>
            <w:tcBorders>
              <w:left w:val="single" w:sz="4" w:space="0" w:color="000000"/>
              <w:bottom w:val="single" w:sz="1" w:space="0" w:color="000000"/>
            </w:tcBorders>
            <w:vAlign w:val="center"/>
          </w:tcPr>
          <w:p w:rsidR="00F036A8" w:rsidRPr="00DD6FC9" w:rsidRDefault="00284FAB" w:rsidP="00284FAB">
            <w:pPr>
              <w:pStyle w:val="ad"/>
              <w:snapToGrid w:val="0"/>
              <w:ind w:left="21"/>
              <w:rPr>
                <w:iCs/>
                <w:color w:val="000000"/>
              </w:rPr>
            </w:pPr>
            <w:r w:rsidRPr="00DD6FC9">
              <w:rPr>
                <w:iCs/>
                <w:color w:val="000000"/>
              </w:rPr>
              <w:t>Написание конспектов</w:t>
            </w:r>
          </w:p>
        </w:tc>
        <w:tc>
          <w:tcPr>
            <w:tcW w:w="1440" w:type="dxa"/>
            <w:tcBorders>
              <w:left w:val="single" w:sz="1" w:space="0" w:color="000000"/>
              <w:bottom w:val="single" w:sz="1" w:space="0" w:color="000000"/>
            </w:tcBorders>
            <w:vAlign w:val="center"/>
          </w:tcPr>
          <w:p w:rsidR="00F036A8" w:rsidRPr="00DD6FC9" w:rsidRDefault="00F036A8">
            <w:pPr>
              <w:pStyle w:val="ac"/>
              <w:snapToGrid w:val="0"/>
            </w:pPr>
          </w:p>
        </w:tc>
        <w:tc>
          <w:tcPr>
            <w:tcW w:w="1130" w:type="dxa"/>
            <w:tcBorders>
              <w:left w:val="single" w:sz="1" w:space="0" w:color="000000"/>
              <w:bottom w:val="single" w:sz="1" w:space="0" w:color="000000"/>
            </w:tcBorders>
          </w:tcPr>
          <w:p w:rsidR="00F036A8" w:rsidRPr="00DD6FC9" w:rsidRDefault="00284FAB">
            <w:pPr>
              <w:pStyle w:val="ac"/>
              <w:snapToGrid w:val="0"/>
            </w:pPr>
            <w:r w:rsidRPr="00DD6FC9">
              <w:t xml:space="preserve">   </w:t>
            </w:r>
            <w:r w:rsidR="002E0399">
              <w:t>4</w:t>
            </w:r>
          </w:p>
        </w:tc>
        <w:tc>
          <w:tcPr>
            <w:tcW w:w="1134" w:type="dxa"/>
            <w:tcBorders>
              <w:left w:val="single" w:sz="1" w:space="0" w:color="000000"/>
              <w:bottom w:val="single" w:sz="1" w:space="0" w:color="000000"/>
              <w:right w:val="single" w:sz="4" w:space="0" w:color="auto"/>
            </w:tcBorders>
          </w:tcPr>
          <w:p w:rsidR="00F036A8" w:rsidRPr="00DD6FC9" w:rsidRDefault="00284FAB">
            <w:pPr>
              <w:pStyle w:val="ac"/>
              <w:snapToGrid w:val="0"/>
            </w:pPr>
            <w:r w:rsidRPr="00DD6FC9">
              <w:t xml:space="preserve">   6</w:t>
            </w:r>
          </w:p>
        </w:tc>
        <w:tc>
          <w:tcPr>
            <w:tcW w:w="1142" w:type="dxa"/>
            <w:tcBorders>
              <w:left w:val="single" w:sz="4" w:space="0" w:color="auto"/>
              <w:bottom w:val="single" w:sz="1" w:space="0" w:color="000000"/>
              <w:right w:val="single" w:sz="4" w:space="0" w:color="000000"/>
            </w:tcBorders>
          </w:tcPr>
          <w:p w:rsidR="00F036A8" w:rsidRPr="00DD6FC9" w:rsidRDefault="00284FAB" w:rsidP="00CE0566">
            <w:pPr>
              <w:pStyle w:val="ac"/>
              <w:snapToGrid w:val="0"/>
            </w:pPr>
            <w:r w:rsidRPr="00DD6FC9">
              <w:t xml:space="preserve">  </w:t>
            </w:r>
            <w:r w:rsidR="00CE0566">
              <w:t xml:space="preserve"> 2</w:t>
            </w:r>
          </w:p>
        </w:tc>
      </w:tr>
      <w:tr w:rsidR="00F036A8" w:rsidRPr="00DD6FC9" w:rsidTr="00F036A8">
        <w:tc>
          <w:tcPr>
            <w:tcW w:w="4080" w:type="dxa"/>
            <w:tcBorders>
              <w:top w:val="single" w:sz="1" w:space="0" w:color="000000"/>
              <w:left w:val="single" w:sz="4" w:space="0" w:color="000000"/>
              <w:bottom w:val="single" w:sz="1" w:space="0" w:color="000000"/>
            </w:tcBorders>
            <w:vAlign w:val="center"/>
          </w:tcPr>
          <w:p w:rsidR="00F036A8" w:rsidRPr="00DD6FC9" w:rsidRDefault="00F036A8">
            <w:pPr>
              <w:pStyle w:val="ac"/>
              <w:snapToGrid w:val="0"/>
            </w:pPr>
            <w:r w:rsidRPr="00DD6FC9">
              <w:t>Вид промежуточной аттестации (зачет, экзамен)</w:t>
            </w:r>
          </w:p>
        </w:tc>
        <w:tc>
          <w:tcPr>
            <w:tcW w:w="1440" w:type="dxa"/>
            <w:tcBorders>
              <w:top w:val="single" w:sz="1" w:space="0" w:color="000000"/>
              <w:left w:val="single" w:sz="1" w:space="0" w:color="000000"/>
              <w:bottom w:val="single" w:sz="1" w:space="0" w:color="000000"/>
            </w:tcBorders>
            <w:vAlign w:val="center"/>
          </w:tcPr>
          <w:p w:rsidR="00F036A8" w:rsidRPr="00DD6FC9" w:rsidRDefault="00F83114">
            <w:pPr>
              <w:pStyle w:val="ac"/>
              <w:snapToGrid w:val="0"/>
            </w:pPr>
            <w:r w:rsidRPr="00DD6FC9">
              <w:t xml:space="preserve"> </w:t>
            </w:r>
            <w:r w:rsidR="00201FFB" w:rsidRPr="00DD6FC9">
              <w:t>36</w:t>
            </w:r>
          </w:p>
        </w:tc>
        <w:tc>
          <w:tcPr>
            <w:tcW w:w="1130" w:type="dxa"/>
            <w:tcBorders>
              <w:top w:val="single" w:sz="1" w:space="0" w:color="000000"/>
              <w:left w:val="single" w:sz="1" w:space="0" w:color="000000"/>
              <w:bottom w:val="single" w:sz="1" w:space="0" w:color="000000"/>
            </w:tcBorders>
            <w:vAlign w:val="center"/>
          </w:tcPr>
          <w:p w:rsidR="00F036A8" w:rsidRPr="00DD6FC9" w:rsidRDefault="00F036A8" w:rsidP="00284FAB">
            <w:pPr>
              <w:pStyle w:val="ac"/>
              <w:snapToGrid w:val="0"/>
            </w:pPr>
          </w:p>
        </w:tc>
        <w:tc>
          <w:tcPr>
            <w:tcW w:w="1134" w:type="dxa"/>
            <w:tcBorders>
              <w:top w:val="single" w:sz="1" w:space="0" w:color="000000"/>
              <w:left w:val="single" w:sz="1" w:space="0" w:color="000000"/>
              <w:bottom w:val="single" w:sz="1" w:space="0" w:color="000000"/>
              <w:right w:val="single" w:sz="4" w:space="0" w:color="auto"/>
            </w:tcBorders>
            <w:vAlign w:val="center"/>
          </w:tcPr>
          <w:p w:rsidR="00F036A8" w:rsidRPr="00DD6FC9" w:rsidRDefault="00F036A8">
            <w:pPr>
              <w:pStyle w:val="ac"/>
              <w:snapToGrid w:val="0"/>
            </w:pPr>
          </w:p>
        </w:tc>
        <w:tc>
          <w:tcPr>
            <w:tcW w:w="1142" w:type="dxa"/>
            <w:tcBorders>
              <w:top w:val="single" w:sz="1" w:space="0" w:color="000000"/>
              <w:left w:val="single" w:sz="4" w:space="0" w:color="auto"/>
              <w:bottom w:val="single" w:sz="1" w:space="0" w:color="000000"/>
              <w:right w:val="single" w:sz="4" w:space="0" w:color="000000"/>
            </w:tcBorders>
            <w:vAlign w:val="center"/>
          </w:tcPr>
          <w:p w:rsidR="00F036A8" w:rsidRPr="00DD6FC9" w:rsidRDefault="00CE0566">
            <w:pPr>
              <w:pStyle w:val="ac"/>
              <w:snapToGrid w:val="0"/>
            </w:pPr>
            <w:r>
              <w:t>36</w:t>
            </w:r>
          </w:p>
        </w:tc>
      </w:tr>
      <w:tr w:rsidR="00F036A8" w:rsidRPr="00DD6FC9" w:rsidTr="00F036A8">
        <w:trPr>
          <w:trHeight w:val="767"/>
        </w:trPr>
        <w:tc>
          <w:tcPr>
            <w:tcW w:w="4080" w:type="dxa"/>
            <w:tcBorders>
              <w:top w:val="single" w:sz="1" w:space="0" w:color="000000"/>
              <w:left w:val="single" w:sz="4" w:space="0" w:color="000000"/>
              <w:bottom w:val="single" w:sz="1" w:space="0" w:color="000000"/>
            </w:tcBorders>
            <w:vAlign w:val="center"/>
          </w:tcPr>
          <w:p w:rsidR="00F036A8" w:rsidRPr="00DD6FC9" w:rsidRDefault="00F036A8">
            <w:pPr>
              <w:pStyle w:val="ac"/>
              <w:snapToGrid w:val="0"/>
              <w:rPr>
                <w:b/>
              </w:rPr>
            </w:pPr>
            <w:r w:rsidRPr="00DD6FC9">
              <w:rPr>
                <w:b/>
              </w:rPr>
              <w:t>Общая трудоемкость                часы</w:t>
            </w:r>
          </w:p>
          <w:p w:rsidR="00F036A8" w:rsidRPr="00DD6FC9" w:rsidRDefault="00F036A8">
            <w:pPr>
              <w:pStyle w:val="ac"/>
              <w:rPr>
                <w:b/>
              </w:rPr>
            </w:pPr>
            <w:r w:rsidRPr="00DD6FC9">
              <w:rPr>
                <w:b/>
              </w:rPr>
              <w:t xml:space="preserve">                                                    зач.ед.</w:t>
            </w:r>
          </w:p>
        </w:tc>
        <w:tc>
          <w:tcPr>
            <w:tcW w:w="1440" w:type="dxa"/>
            <w:tcBorders>
              <w:top w:val="single" w:sz="1" w:space="0" w:color="000000"/>
              <w:left w:val="single" w:sz="1" w:space="0" w:color="000000"/>
              <w:bottom w:val="single" w:sz="4" w:space="0" w:color="auto"/>
            </w:tcBorders>
            <w:vAlign w:val="center"/>
          </w:tcPr>
          <w:p w:rsidR="00F036A8" w:rsidRPr="00DD6FC9" w:rsidRDefault="00284FAB" w:rsidP="00201FFB">
            <w:pPr>
              <w:pStyle w:val="ac"/>
            </w:pPr>
            <w:r w:rsidRPr="00DD6FC9">
              <w:t xml:space="preserve"> </w:t>
            </w:r>
            <w:r w:rsidR="00201FFB" w:rsidRPr="00DD6FC9">
              <w:t>360</w:t>
            </w:r>
          </w:p>
        </w:tc>
        <w:tc>
          <w:tcPr>
            <w:tcW w:w="1130" w:type="dxa"/>
            <w:tcBorders>
              <w:top w:val="single" w:sz="1" w:space="0" w:color="000000"/>
              <w:left w:val="single" w:sz="1" w:space="0" w:color="000000"/>
              <w:bottom w:val="single" w:sz="4" w:space="0" w:color="auto"/>
            </w:tcBorders>
            <w:vAlign w:val="center"/>
          </w:tcPr>
          <w:p w:rsidR="00F036A8" w:rsidRPr="00DD6FC9" w:rsidRDefault="0075142B" w:rsidP="00CE0566">
            <w:pPr>
              <w:pStyle w:val="ac"/>
              <w:snapToGrid w:val="0"/>
            </w:pPr>
            <w:r w:rsidRPr="00DD6FC9">
              <w:t xml:space="preserve">   </w:t>
            </w:r>
            <w:r w:rsidR="00CE0566">
              <w:t>108</w:t>
            </w:r>
          </w:p>
        </w:tc>
        <w:tc>
          <w:tcPr>
            <w:tcW w:w="1134" w:type="dxa"/>
            <w:tcBorders>
              <w:top w:val="single" w:sz="1" w:space="0" w:color="000000"/>
              <w:left w:val="single" w:sz="1" w:space="0" w:color="000000"/>
              <w:bottom w:val="single" w:sz="4" w:space="0" w:color="auto"/>
              <w:right w:val="single" w:sz="4" w:space="0" w:color="auto"/>
            </w:tcBorders>
            <w:vAlign w:val="center"/>
          </w:tcPr>
          <w:p w:rsidR="00F036A8" w:rsidRPr="00DD6FC9" w:rsidRDefault="0075142B" w:rsidP="00CE0566">
            <w:pPr>
              <w:pStyle w:val="ac"/>
              <w:snapToGrid w:val="0"/>
            </w:pPr>
            <w:r w:rsidRPr="00DD6FC9">
              <w:t xml:space="preserve"> </w:t>
            </w:r>
            <w:r w:rsidR="00CE0566">
              <w:t>108</w:t>
            </w:r>
          </w:p>
        </w:tc>
        <w:tc>
          <w:tcPr>
            <w:tcW w:w="1142" w:type="dxa"/>
            <w:tcBorders>
              <w:top w:val="single" w:sz="1" w:space="0" w:color="000000"/>
              <w:left w:val="single" w:sz="4" w:space="0" w:color="auto"/>
              <w:bottom w:val="single" w:sz="4" w:space="0" w:color="auto"/>
              <w:right w:val="single" w:sz="4" w:space="0" w:color="000000"/>
            </w:tcBorders>
            <w:vAlign w:val="center"/>
          </w:tcPr>
          <w:p w:rsidR="00F036A8" w:rsidRPr="00DD6FC9" w:rsidRDefault="0075142B" w:rsidP="00CE0566">
            <w:pPr>
              <w:pStyle w:val="ac"/>
              <w:snapToGrid w:val="0"/>
            </w:pPr>
            <w:r w:rsidRPr="00DD6FC9">
              <w:t xml:space="preserve">  </w:t>
            </w:r>
            <w:r w:rsidR="00CE0566">
              <w:t>144</w:t>
            </w:r>
          </w:p>
        </w:tc>
      </w:tr>
    </w:tbl>
    <w:p w:rsidR="00632FDB" w:rsidRDefault="00632FDB">
      <w:pPr>
        <w:rPr>
          <w:b/>
        </w:rPr>
      </w:pPr>
    </w:p>
    <w:p w:rsidR="00632FDB" w:rsidRDefault="00632FDB">
      <w:pPr>
        <w:rPr>
          <w:b/>
        </w:rPr>
      </w:pPr>
    </w:p>
    <w:p w:rsidR="0036611B" w:rsidRPr="00DD6FC9" w:rsidRDefault="0036611B">
      <w:pPr>
        <w:rPr>
          <w:b/>
        </w:rPr>
      </w:pPr>
      <w:r w:rsidRPr="00DD6FC9">
        <w:rPr>
          <w:b/>
        </w:rPr>
        <w:t>5. Содержание  дисциплины</w:t>
      </w:r>
    </w:p>
    <w:p w:rsidR="0036611B" w:rsidRPr="00DD6FC9" w:rsidRDefault="0036611B"/>
    <w:p w:rsidR="00F315B0" w:rsidRPr="00DD6FC9" w:rsidRDefault="00F315B0" w:rsidP="00F315B0"/>
    <w:p w:rsidR="00F315B0" w:rsidRPr="00DD6FC9" w:rsidRDefault="00F315B0" w:rsidP="00CE4433">
      <w:pPr>
        <w:jc w:val="both"/>
        <w:rPr>
          <w:i/>
        </w:rPr>
      </w:pPr>
      <w:r w:rsidRPr="00DD6FC9">
        <w:rPr>
          <w:i/>
        </w:rPr>
        <w:t>РАЗДЕЛ</w:t>
      </w:r>
      <w:r w:rsidR="00A569A6" w:rsidRPr="00DD6FC9">
        <w:rPr>
          <w:i/>
        </w:rPr>
        <w:t xml:space="preserve"> </w:t>
      </w:r>
      <w:r w:rsidR="00CE4433" w:rsidRPr="00DD6FC9">
        <w:rPr>
          <w:i/>
        </w:rPr>
        <w:t>1</w:t>
      </w:r>
      <w:r w:rsidR="00A569A6" w:rsidRPr="00DD6FC9">
        <w:rPr>
          <w:i/>
        </w:rPr>
        <w:t>. 1</w:t>
      </w:r>
      <w:r w:rsidRPr="00DD6FC9">
        <w:rPr>
          <w:i/>
        </w:rPr>
        <w:t>:  ОСТЕОЛОГИЯ.</w:t>
      </w:r>
    </w:p>
    <w:p w:rsidR="00F315B0" w:rsidRPr="00DD6FC9" w:rsidRDefault="00F315B0" w:rsidP="00CE4433">
      <w:pPr>
        <w:jc w:val="both"/>
      </w:pPr>
      <w:r w:rsidRPr="00DD6FC9">
        <w:t xml:space="preserve"> Плоскости  -    сагиттальная, фронтальная и горизонтальная.</w:t>
      </w:r>
    </w:p>
    <w:p w:rsidR="00F315B0" w:rsidRPr="00DD6FC9" w:rsidRDefault="00F315B0" w:rsidP="00CE4433">
      <w:pPr>
        <w:jc w:val="both"/>
      </w:pPr>
      <w:r w:rsidRPr="00DD6FC9">
        <w:t xml:space="preserve"> Относительно плоскостей: боковое (латеральное) и срединное (медиальное) расположение,  по отношению к сагиттальной плоскости;    </w:t>
      </w:r>
    </w:p>
    <w:p w:rsidR="00F315B0" w:rsidRPr="00DD6FC9" w:rsidRDefault="00F315B0" w:rsidP="00CE4433">
      <w:pPr>
        <w:jc w:val="both"/>
      </w:pPr>
      <w:r w:rsidRPr="00DD6FC9">
        <w:t>переднее (вентральное) и заднее (дорсальное)  по отношению к</w:t>
      </w:r>
    </w:p>
    <w:p w:rsidR="00F315B0" w:rsidRPr="00DD6FC9" w:rsidRDefault="00F315B0" w:rsidP="00CE4433">
      <w:pPr>
        <w:jc w:val="both"/>
      </w:pPr>
      <w:r w:rsidRPr="00DD6FC9">
        <w:t>фронтальной плоскости, верхнее (краниальное) и нижнее (каудальное) по</w:t>
      </w:r>
    </w:p>
    <w:p w:rsidR="00F315B0" w:rsidRPr="00DD6FC9" w:rsidRDefault="00F315B0" w:rsidP="00CE4433">
      <w:pPr>
        <w:jc w:val="both"/>
      </w:pPr>
      <w:r w:rsidRPr="00DD6FC9">
        <w:t>отноше</w:t>
      </w:r>
      <w:r w:rsidR="00A569A6" w:rsidRPr="00DD6FC9">
        <w:t xml:space="preserve">нию к горизонтальной плоскости. </w:t>
      </w:r>
      <w:r w:rsidRPr="00DD6FC9">
        <w:t>Позвоночный столб,   позвонки  (33</w:t>
      </w:r>
      <w:r w:rsidR="00A569A6" w:rsidRPr="00DD6FC9">
        <w:t xml:space="preserve">-34) .   Позвонок , тело, дуга, </w:t>
      </w:r>
      <w:r w:rsidRPr="00DD6FC9">
        <w:t>остистый отросток, парные поперечные и суставные отростки.   верхняя и нижняя вырезки, межпозвоночные отверстия.  Позвонки: шейные-7, грудные-12, поясничные-5</w:t>
      </w:r>
      <w:r w:rsidR="00A569A6" w:rsidRPr="00DD6FC9">
        <w:t xml:space="preserve">, крестцовые-5, копчиковые 4-5. </w:t>
      </w:r>
      <w:r w:rsidRPr="00DD6FC9">
        <w:t xml:space="preserve">Шейные позвонки, отверстия в поперечных отростках, раздвоенные  остистые отростки (II-V), у VI- сонный бугорок, VII-выступающий   </w:t>
      </w:r>
    </w:p>
    <w:p w:rsidR="00F315B0" w:rsidRPr="00DD6FC9" w:rsidRDefault="00F315B0" w:rsidP="00CE4433">
      <w:pPr>
        <w:jc w:val="both"/>
      </w:pPr>
      <w:r w:rsidRPr="00DD6FC9">
        <w:t>Атлант (I), лишен тела, передняя и задняя  дуги, ямка зуба, латеральные массы.  Осевой (II)- имеет зуб</w:t>
      </w:r>
      <w:r w:rsidR="00A569A6" w:rsidRPr="00DD6FC9">
        <w:t xml:space="preserve">. </w:t>
      </w:r>
      <w:r w:rsidRPr="00DD6FC9">
        <w:t>Грудные позвонки,   верх</w:t>
      </w:r>
      <w:r w:rsidR="00A569A6" w:rsidRPr="00DD6FC9">
        <w:t xml:space="preserve">ние и нижние реберные полуямки. </w:t>
      </w:r>
      <w:r w:rsidRPr="00DD6FC9">
        <w:t>На  XI - XII  полные ямки, остистые отростки   наклон</w:t>
      </w:r>
      <w:r w:rsidR="00A569A6" w:rsidRPr="00DD6FC9">
        <w:t xml:space="preserve">ены  книзу. </w:t>
      </w:r>
      <w:r w:rsidRPr="00DD6FC9">
        <w:t>Поясничные позвонки    массивные тело, сосцев</w:t>
      </w:r>
      <w:r w:rsidR="00A569A6" w:rsidRPr="00DD6FC9">
        <w:t xml:space="preserve">идные, добавочные отростки. </w:t>
      </w:r>
      <w:r w:rsidRPr="00DD6FC9">
        <w:t>Крестец -  основание, верхушка, мыс, дорсальная и вентральная поверхности, крестцовый</w:t>
      </w:r>
      <w:r w:rsidR="00CE4433" w:rsidRPr="00DD6FC9">
        <w:t xml:space="preserve"> канал, ушковидные поверхности. Копчиковые позвонки</w:t>
      </w:r>
      <w:r w:rsidR="00A569A6" w:rsidRPr="00DD6FC9">
        <w:t xml:space="preserve">, копчиковая кость. </w:t>
      </w:r>
      <w:r w:rsidRPr="00DD6FC9">
        <w:t xml:space="preserve"> Ребро, костная часть, реберный хрящ, позвоночный конец и грудинный конец, головка, шейка, тело, угол и борозда ребра. Тело -  два края, две поверхности. Суставная  поверхность головки, II- X ребра – гребень головки,</w:t>
      </w:r>
      <w:r w:rsidR="00CE4433" w:rsidRPr="00DD6FC9">
        <w:t xml:space="preserve"> I, X, XI- гребень отсутствует. </w:t>
      </w:r>
      <w:r w:rsidRPr="00DD6FC9">
        <w:t>Ребра: I -VII - истинные, VIII, IХ, X - ложные, XI и XII – колеблющиеся. I ребро, бугорок передней лестничной мышцы, борозда подключичной артерии, борозда подключичной вены. Грудина: рукоятку, тело и меч</w:t>
      </w:r>
      <w:r w:rsidR="00CE4433" w:rsidRPr="00DD6FC9">
        <w:t xml:space="preserve">евидный отросток, угол грудины. </w:t>
      </w:r>
      <w:r w:rsidRPr="00DD6FC9">
        <w:t xml:space="preserve">Грудная  клетка, верхняя и нижняя апертуры,   реберная дуга, межреберный промежуток, подгрудинный угол. Формы  грудной клетки: плоская, цилиндрическая, коническая.  </w:t>
      </w:r>
    </w:p>
    <w:p w:rsidR="00F315B0" w:rsidRPr="00DD6FC9" w:rsidRDefault="00F315B0" w:rsidP="00CE4433">
      <w:pPr>
        <w:jc w:val="both"/>
      </w:pPr>
      <w:r w:rsidRPr="00DD6FC9">
        <w:t xml:space="preserve"> Лопатка, верхний, медиальный и латеральный края, верхний, нижний и латеральный углы, акромион, клювовидный отросток, шейка, суставная впадина, над- и подсуставной бугорки, реберная(передняя) и дорсальная поверхности, ость лопатки, подлопаточная, надостная и подостная ямки. Ключица, медиальный (грудинный) и латеральный (акромиальный) конец, конусовидный бугорок, трапециевидная </w:t>
      </w:r>
      <w:r w:rsidR="00CE4433" w:rsidRPr="00DD6FC9">
        <w:t xml:space="preserve">линия. </w:t>
      </w:r>
      <w:r w:rsidRPr="00DD6FC9">
        <w:t>Плечевая кость,  диафиз (тело)  и два эпифиза (проксимальный и дистальный), головка, анатомическая и хирургическая шейки,  большой бугорок, малый бугорок, гребни большого и малого бугорков,  межбугорковая борозда, дельтовидная бугристость, борозда л</w:t>
      </w:r>
      <w:r w:rsidR="00CE4433" w:rsidRPr="00DD6FC9">
        <w:t xml:space="preserve">учевого нерва, </w:t>
      </w:r>
      <w:r w:rsidRPr="00DD6FC9">
        <w:t xml:space="preserve">мыщелок, надмыщелки, блок,  головка мыщелка, борозда локтевого нерва,  ямка локтевого отростка,  лучевая и венечная ямки.                                      </w:t>
      </w:r>
    </w:p>
    <w:p w:rsidR="00F315B0" w:rsidRPr="00DD6FC9" w:rsidRDefault="00F315B0" w:rsidP="00CE4433">
      <w:pPr>
        <w:jc w:val="both"/>
      </w:pPr>
      <w:r w:rsidRPr="00DD6FC9">
        <w:t>Предплечье,  лучевая и локтевая кости. Лучевая кость: проксимальный эпифиз, дистальный  эпифиз  и диафиз. Проксимальный эпифиз: головка, шейка, суставная окружность, бугристость лучевой кости. Диафиз: кости   три края (передний, задний, межкостный), три поверхности (переднюю, заднюю и латеральную). Дистальный эпифиз: запястная суставная поверхность, шиловидн</w:t>
      </w:r>
      <w:r w:rsidR="00CE4433" w:rsidRPr="00DD6FC9">
        <w:t xml:space="preserve">ый отросток, локтевая вырезка. </w:t>
      </w:r>
      <w:r w:rsidRPr="00DD6FC9">
        <w:t xml:space="preserve">Локтевая кость: проксимальный эпифиз- блоковидная вырезка, локтевой  отросток, венечный отросток, лучевая вырезка,   бугристость локтевой кости. </w:t>
      </w:r>
    </w:p>
    <w:p w:rsidR="00F315B0" w:rsidRPr="00DD6FC9" w:rsidRDefault="00F315B0" w:rsidP="00CE4433">
      <w:pPr>
        <w:jc w:val="both"/>
      </w:pPr>
      <w:r w:rsidRPr="00DD6FC9">
        <w:t>Диафиз:  передний, задний, межкостный края,  ограничивают переднюю, з</w:t>
      </w:r>
      <w:r w:rsidR="00CE4433" w:rsidRPr="00DD6FC9">
        <w:t xml:space="preserve">аднюю и медиальные поверхности. </w:t>
      </w:r>
      <w:r w:rsidRPr="00DD6FC9">
        <w:t>Дистальный эпифиз  - головка локтевой кости,   суставная окруж</w:t>
      </w:r>
      <w:r w:rsidR="00CE4433" w:rsidRPr="00DD6FC9">
        <w:t xml:space="preserve">ность,   шиловидный отросток.  </w:t>
      </w:r>
      <w:r w:rsidRPr="00DD6FC9">
        <w:t>Скелет кисти: запястье, пясть и кости пальцев -фаланги.</w:t>
      </w:r>
    </w:p>
    <w:p w:rsidR="00F315B0" w:rsidRPr="00DD6FC9" w:rsidRDefault="00F315B0" w:rsidP="00CE4433">
      <w:pPr>
        <w:jc w:val="both"/>
      </w:pPr>
      <w:r w:rsidRPr="00DD6FC9">
        <w:t>Кости запястья, два ряда: проксимальный - ладьевидная, полулунная, трехгранная, гороховидная. Дистальный - кость -трапеция,</w:t>
      </w:r>
      <w:r w:rsidR="00CE4433" w:rsidRPr="00DD6FC9">
        <w:t xml:space="preserve"> </w:t>
      </w:r>
      <w:r w:rsidRPr="00DD6FC9">
        <w:t>трапециеви</w:t>
      </w:r>
      <w:r w:rsidR="00CE4433" w:rsidRPr="00DD6FC9">
        <w:t xml:space="preserve">дная, головчатая, крючковидная. </w:t>
      </w:r>
      <w:r w:rsidRPr="00DD6FC9">
        <w:t>Пясть</w:t>
      </w:r>
      <w:r w:rsidR="00CE4433" w:rsidRPr="00DD6FC9">
        <w:t xml:space="preserve"> </w:t>
      </w:r>
      <w:r w:rsidRPr="00DD6FC9">
        <w:t>, 5 трубчатых костей. В ка</w:t>
      </w:r>
      <w:r w:rsidR="00CE4433" w:rsidRPr="00DD6FC9">
        <w:t xml:space="preserve">ждой тело, основание,  головка. </w:t>
      </w:r>
      <w:r w:rsidRPr="00DD6FC9">
        <w:t>Кости пальцев кисти, фаланги (проксимальная, средняя и дистальная). I</w:t>
      </w:r>
      <w:r w:rsidR="00CE4433" w:rsidRPr="00DD6FC9">
        <w:t xml:space="preserve"> </w:t>
      </w:r>
      <w:r w:rsidRPr="00DD6FC9">
        <w:t xml:space="preserve">палец  две фаланги - проксимальная и дистальная.  </w:t>
      </w:r>
    </w:p>
    <w:p w:rsidR="00F315B0" w:rsidRPr="00DD6FC9" w:rsidRDefault="00F315B0" w:rsidP="00CE4433">
      <w:pPr>
        <w:jc w:val="both"/>
      </w:pPr>
      <w:r w:rsidRPr="00DD6FC9">
        <w:t>Тазовая кость: под</w:t>
      </w:r>
      <w:r w:rsidR="00CE4433" w:rsidRPr="00DD6FC9">
        <w:t xml:space="preserve">вздошная, лобковая, седалищная. </w:t>
      </w:r>
      <w:r w:rsidRPr="00DD6FC9">
        <w:t>Подвздошная  кость, тело, крыло, внутренняя и наружная поверхности, гребень, наружная и внутренняя губы, н подвздошные ости, ягодичные л</w:t>
      </w:r>
      <w:r w:rsidR="00CE4433" w:rsidRPr="00DD6FC9">
        <w:t xml:space="preserve">инии, подвздошная бугристость. </w:t>
      </w:r>
      <w:r w:rsidRPr="00DD6FC9">
        <w:t>Лобковая кость: тело, верхняя и нижняя ветви</w:t>
      </w:r>
      <w:r w:rsidR="00CE4433" w:rsidRPr="00DD6FC9">
        <w:t xml:space="preserve">, симфизиальная  поверхность,  </w:t>
      </w:r>
      <w:r w:rsidRPr="00DD6FC9">
        <w:t xml:space="preserve">подвздошно-лобковое возвышение, гребень лобковой кости, лобковый бугорок.  </w:t>
      </w:r>
    </w:p>
    <w:p w:rsidR="00F315B0" w:rsidRPr="00DD6FC9" w:rsidRDefault="00F315B0" w:rsidP="00CE4433">
      <w:pPr>
        <w:jc w:val="both"/>
      </w:pPr>
      <w:r w:rsidRPr="00DD6FC9">
        <w:t>Седалищная кость: тело, ветвь, седалищная ость,  большая седалищная вырезка, малая седали</w:t>
      </w:r>
      <w:r w:rsidR="00CE4433" w:rsidRPr="00DD6FC9">
        <w:t>щная вырезка, седалищный бугор.</w:t>
      </w:r>
      <w:r w:rsidRPr="00DD6FC9">
        <w:t xml:space="preserve">Бедренная  кость: проксимальный и дистальный эпифизы, диафиз. </w:t>
      </w:r>
    </w:p>
    <w:p w:rsidR="00F315B0" w:rsidRPr="00DD6FC9" w:rsidRDefault="00F315B0" w:rsidP="00CE4433">
      <w:pPr>
        <w:jc w:val="both"/>
      </w:pPr>
      <w:r w:rsidRPr="00DD6FC9">
        <w:t>Проксимальный  эпифиз: головка, шейка, ямка головки бедра, большой и малый  вертелы,  межвертельные линия и гребень, вертельная ямка.   Диафиз: шероховатая линия, латеральная  и медиальная губы, гребенчатая линия, ягодичная бугристость (третий вертел). Дистальный эпифиз:   латеральный и медиальный  мыщелки, надмыщелки, подколенная поверхность, межмыщелковая линия, межмыщелковая ямка, надколенная поверхность.   Надколенник, сесамовидная  кость, передняя и задняя повер</w:t>
      </w:r>
      <w:r w:rsidR="00CE4433" w:rsidRPr="00DD6FC9">
        <w:t xml:space="preserve">хности,   верхушка и основание. </w:t>
      </w:r>
      <w:r w:rsidRPr="00DD6FC9">
        <w:t>Кости  голени: большебер</w:t>
      </w:r>
      <w:r w:rsidR="00CE4433" w:rsidRPr="00DD6FC9">
        <w:t>цовая кость, малоберцовая кость.</w:t>
      </w:r>
      <w:r w:rsidRPr="00DD6FC9">
        <w:t xml:space="preserve"> Большеберцовая кость, проксимальный эпифиз,   медиальный и латеральный  мыщелки, верхние суставные поверхности,  межмыщелковое возвышение, межмыщелковые поля (переднее и заднее), межмыщелковые бугорки (медиальный и латеральный), дистальный эпифиз, медиальная лодыжка, нижняя суставная поверхность. Диафиз – тело,   три края (передний, медиальный, латеральный) и три поверхности (медиальная, латеральная, задняя). Малоберцовая кость,  головка, верхушка головки, тело, латеральная лодыжка, лодыжковая ямка. </w:t>
      </w:r>
    </w:p>
    <w:p w:rsidR="00F315B0" w:rsidRPr="00DD6FC9" w:rsidRDefault="00F315B0" w:rsidP="00CE4433">
      <w:pPr>
        <w:jc w:val="both"/>
      </w:pPr>
      <w:r w:rsidRPr="00DD6FC9">
        <w:t xml:space="preserve">Стопа, предплюсна, плюсна, фаланги пальцев, дорсальная, подошвенная поверхности.  Таранная: блок таранной кости, головка, шейка, тело, борозда таранной кости; пяточная: опора таранной кости, пяточная борозда, пяточный бугор; ладьевидная, кубовидная, 3 клиновидные (медиальная, промежуточная, латеральная); плюсна (5 моноэпифизарных коротких губчатых костей). </w:t>
      </w:r>
    </w:p>
    <w:p w:rsidR="00F315B0" w:rsidRPr="00DD6FC9" w:rsidRDefault="00F315B0" w:rsidP="00F315B0"/>
    <w:p w:rsidR="00F315B0" w:rsidRPr="00DD6FC9" w:rsidRDefault="00F315B0" w:rsidP="00F315B0">
      <w:r w:rsidRPr="00DD6FC9">
        <w:t>РАЗДЕЛ</w:t>
      </w:r>
      <w:r w:rsidR="00A569A6" w:rsidRPr="00DD6FC9">
        <w:t xml:space="preserve">  1.2</w:t>
      </w:r>
      <w:r w:rsidRPr="00DD6FC9">
        <w:t>:  КРАНИОЛОГИЯ.</w:t>
      </w:r>
    </w:p>
    <w:p w:rsidR="00F315B0" w:rsidRPr="00DD6FC9" w:rsidRDefault="00F315B0" w:rsidP="00F315B0">
      <w:r w:rsidRPr="00DD6FC9">
        <w:t xml:space="preserve">Кости свода черепа,  лобная кость, теменные кости, затылочная кость.  </w:t>
      </w:r>
    </w:p>
    <w:p w:rsidR="00F315B0" w:rsidRPr="00DD6FC9" w:rsidRDefault="00F315B0" w:rsidP="00F315B0">
      <w:r w:rsidRPr="00DD6FC9">
        <w:t xml:space="preserve">Лобная кость: носовая, глазничная, чешуйчатая. Носовая часть, носовая ость, решетчатая вырезка, апертура лобной пазухи. Глазничная часть: ямка слезной железы, блоковая ямка, блоковая ость, надглазничный край, скуловой отросток, надглазничное отверстие, лобная вырезка, глабелла, височная линия, височная поверхность, надбровная дуга. Чешуйчатая часть, лобный бугор, метопический шов, борозда верхнего сагиттального синуса, лобный гребень, слепое отверстие, пальцевые вдавления, мозговые возвышения, артериальные борозды.     </w:t>
      </w:r>
    </w:p>
    <w:p w:rsidR="00F315B0" w:rsidRPr="00DD6FC9" w:rsidRDefault="00F315B0" w:rsidP="00F315B0">
      <w:r w:rsidRPr="00DD6FC9">
        <w:t xml:space="preserve"> Теменная  кость: углы (лобный, клиновидный, затылочный и сосцевидный), поверхности (наружная и внутренняя) и края (лобный, затылочный, сагиттальный и чешуйчатый), мозговые возвышения, пальцевидные вдавления и артериальные борозды, борозда верхнего сагиттального синуса и борозда сигмовидного синуса, теменной бугор, теменное отверстие.  </w:t>
      </w:r>
    </w:p>
    <w:p w:rsidR="00F315B0" w:rsidRPr="00DD6FC9" w:rsidRDefault="00F315B0" w:rsidP="00F315B0">
      <w:r w:rsidRPr="00DD6FC9">
        <w:t>Затылочная  кость:   базилярная,   латеральные части и затылочная чешуя,   большое затылочное отверстие. Затылочная чешуя,  наружный  затылочный выступ, наружный затылочный гребень, верхняя нижняя и наивысшая выйные линии, крестообразное возвышение, внутренний затылочный выступ, внутренний затылочный гребень, борозда верхнего сагиттального синуса, борозда поперечного синуса. Латеральная  часть, яремная вырезка, яремный и внутрияремный отростки, затылочные мыщелки, мыщелковые ямки, мыщелковый канал,  канал подъязычного нерва, борозда сигмовидного синуса.  Базилярная часть, скат, глоточный бугорок, боро</w:t>
      </w:r>
      <w:r w:rsidR="00CE4433" w:rsidRPr="00DD6FC9">
        <w:t xml:space="preserve">зда нижнего каменистого синуса. </w:t>
      </w:r>
      <w:r w:rsidRPr="00DD6FC9">
        <w:t>Клиновидной кость: тело, поверхности (верхняя, нижняя, передняя, задняя, медиальная, латеральная), малые крылья, большие крылья, крыловидные отростки, турецкое седло, спинка седла, передние и задние наклоненные отростки,  гипофизарная ямка, бугорок седла, зрительные каналы, предперекрестная борозда, сонная борозда, клиновидные раковины,  апертуры клиновидной пазухи, верхняя глазничная щель. Большие крылья:   поверхности - мозговая, глазничная, височная, подвисочная и верхнечелюстная, отверстия - круглое, овальное и остистое, подвисочный гребень.   Крыловидные  отростки, латеральная  и медиальная пластинки, ладьевидная и крыловидная ямки, крыловидн</w:t>
      </w:r>
      <w:r w:rsidR="00CE4433" w:rsidRPr="00DD6FC9">
        <w:t xml:space="preserve">ые каналы, крыловидный крючок. </w:t>
      </w:r>
      <w:r w:rsidRPr="00DD6FC9">
        <w:t xml:space="preserve">Решетчатая кость: горизонтальная (решетчатая) и перпендикулярная пластинка,   решетчатые лабиринты, ячейки решетчатой кости, верхняя, средняя носовые раковины, решетчатые отверстия, петушиный гребень, крючковидный отросток.                            </w:t>
      </w:r>
    </w:p>
    <w:p w:rsidR="00F315B0" w:rsidRPr="00DD6FC9" w:rsidRDefault="00F315B0" w:rsidP="00F315B0">
      <w:r w:rsidRPr="00DD6FC9">
        <w:t xml:space="preserve">Височная  кость, пирамида (каменистая часть), барабанная часть, чешуя височной кости, борозда средней височной артерии, скуловой отросток, нижнечелюстная ямка, суставной бугорок, пальцевидные вдавления, мозговые возвышения, артериальные борозды,    наружное слуховое отверстие,   барабанно-чешуйчатая щель, барабанно-сосцевидная щель. Пирамида: верхушка,    передняя, задняя нижняя   поверхности, верхний передний задний  края,  тройничное вдавление,   дугообразное возвышение, крыша барабанной полости, каменисто-чешуйчатая щель,  борозда верхнего каменистого синуса, внутреннее слуховое отверстие, поддуговая ямка, наружное отверстие водопровода преддверия, наружное отверстие канальца улитки, отверстие сонного канала, каменистая ямочка, яремная ямка,   шиловидный отросток,   шилососцевидное отверстие, сосцевидный отросток, сосцевидные ячейки,     сосцевидная вырезка, борозда затылочной артерии,  </w:t>
      </w:r>
      <w:r w:rsidR="00CE4433" w:rsidRPr="00DD6FC9">
        <w:t xml:space="preserve"> борозда сигмовидного синуса.  </w:t>
      </w:r>
      <w:r w:rsidRPr="00DD6FC9">
        <w:t xml:space="preserve"> Каналы височной кости: сонный канал, сонно-барабанные канальцы,   мышечно-трубный – полуканал  слуховой трубы и мышцы напрягающей барабанную перепонку, лицевой канал, каналец барабанной струны, сосцевидный каналец.                                      </w:t>
      </w:r>
    </w:p>
    <w:p w:rsidR="00F315B0" w:rsidRPr="00DD6FC9" w:rsidRDefault="00F315B0" w:rsidP="00F315B0">
      <w:r w:rsidRPr="00DD6FC9">
        <w:t xml:space="preserve">  Верхняя  челюсть, поверхности (глазничная, носовая, передняя, подвисочная), отростки (лобный, альвеолярный, скуловой, небный), верхнечелюстная пазуха. Передняя  поверхность: подглазничный край, скулоальвеолярный гребень, альвеолярный отросток и носовая вырезка,   подглазничное отверстие,   клыковая ямка, передняя носовая ость. Подвисочная поверхность: бугор верхней ч</w:t>
      </w:r>
      <w:r w:rsidR="00CE4433" w:rsidRPr="00DD6FC9">
        <w:t>елюсти, альвеолярные отверстия.</w:t>
      </w:r>
      <w:r w:rsidRPr="00DD6FC9">
        <w:t xml:space="preserve">Глазничная  поверхность,  подглазничный край, слезная вырезка, подглазничная </w:t>
      </w:r>
      <w:r w:rsidR="00CE4433" w:rsidRPr="00DD6FC9">
        <w:t xml:space="preserve">борозда,   подглазничный канал.  </w:t>
      </w:r>
      <w:r w:rsidRPr="00DD6FC9">
        <w:t>Носовая поверхность:  верхнечелюстная расщелина, слезная бо</w:t>
      </w:r>
      <w:r w:rsidR="00CE4433" w:rsidRPr="00DD6FC9">
        <w:t>розда, раковинный гребень.</w:t>
      </w:r>
      <w:r w:rsidRPr="00DD6FC9">
        <w:t xml:space="preserve"> Нижняя  челюсть, тело (основание, альвеолярная часть), ветви, угол нижней челюсти,  крыловидная бугристость и жевательная бугристость,   венечный отросток, мыщелковый отросток, головка, шейка, крыловидная ямочка,  нижнечелюстной канал, язычок, челюстно- подъязычная линия, двубрюшная подъязычная, поднижнечелюстная ямки, альвеолярные луночки, межальвеолярные перегородки.  </w:t>
      </w:r>
    </w:p>
    <w:p w:rsidR="00F315B0" w:rsidRPr="00DD6FC9" w:rsidRDefault="00F315B0" w:rsidP="00F315B0">
      <w:r w:rsidRPr="00DD6FC9">
        <w:t>Кости  лицевого черепа : скуловая (лобный отросток, височный отросток, латеральная, височная, глазничная поверхности, скуло- глазничное, скуло- височное отверстия)  подъязычная (тело, большие и малые рога), нижняя носовая раковина, сошник (крылья, пластинка), слезная кость(задний слезный гребень) , небная (перпендикулярная, горизонтальная пластинки, глазничный, клиновидный, пирамидальный отростки, решетчатый и раковинный гребни),  носо</w:t>
      </w:r>
      <w:r w:rsidR="00CE4433" w:rsidRPr="00DD6FC9">
        <w:t>вая.</w:t>
      </w:r>
      <w:r w:rsidRPr="00DD6FC9">
        <w:t xml:space="preserve"> Череп,  мозговой, лицевой, свод  (крыша) основание  черепа, швы (венечный, стреловидный, ламбдовидный, чешуйчатый), артериальные борозды, борозда верхнего сагиттального синуса, грануляционные ямки, теменные бугры, верхняя и нижняя височные линии.</w:t>
      </w:r>
    </w:p>
    <w:p w:rsidR="00F315B0" w:rsidRPr="00DD6FC9" w:rsidRDefault="00F315B0" w:rsidP="00F315B0">
      <w:r w:rsidRPr="00DD6FC9">
        <w:t>Основание  черепа, внутреннее,  черепные ямки (передняя, средняя, задняя).    Отверстия: слепое, решетчатые, верхняя глазничная щель, круглое, овальное, остистое, рваное, внутреннее слуховое, яремное, канал подъязычного нерва большое затылочное, сонный канал, борозда средней менингеальной артерии, борозда верхнего и нижнего каменистого, борозда верхнего и нижнего каменистого синусов, борозда сигмовидного и попер</w:t>
      </w:r>
      <w:r w:rsidR="00CE4433" w:rsidRPr="00DD6FC9">
        <w:t xml:space="preserve">ечного   синусов. </w:t>
      </w:r>
      <w:r w:rsidRPr="00DD6FC9">
        <w:t>Наружное основание черепа: большое затылочное отверстие, мыщелковый канал, шиловидный отросток, шило-сосцевидное отверстие, наружное отверстие сонного канала, каменистая ямочка, яремная ямка, яремное отверстие, крыловидный отросток  клиновидной кости, хоаны, сошник, скуловая дуга, наружный слуховой проход, нижнечелюстная ямка, сосцевидный отросток, сосцевидная вырезка, борозда затылочной артерии, большое небное отверстие, срединный небный шов, поперечный небный шов, резцовый канал, альвеол</w:t>
      </w:r>
      <w:r w:rsidR="00CE4433" w:rsidRPr="00DD6FC9">
        <w:t xml:space="preserve">ярная дуга. </w:t>
      </w:r>
      <w:r w:rsidRPr="00DD6FC9">
        <w:t>Полость  носа, глазница, твердое небо, ямки на боковой поверхности черепа (височная, подвисочная, крыловидно-небная).</w:t>
      </w:r>
    </w:p>
    <w:p w:rsidR="00F315B0" w:rsidRPr="00DD6FC9" w:rsidRDefault="00F315B0" w:rsidP="00F315B0">
      <w:r w:rsidRPr="00DD6FC9">
        <w:t>РАЗДЕЛ</w:t>
      </w:r>
      <w:r w:rsidR="00A569A6" w:rsidRPr="00DD6FC9">
        <w:t xml:space="preserve"> 2</w:t>
      </w:r>
      <w:r w:rsidRPr="00DD6FC9">
        <w:t xml:space="preserve"> :  АРТРОСИНДЕСМОЛОГИЯ. </w:t>
      </w:r>
    </w:p>
    <w:p w:rsidR="00F315B0" w:rsidRPr="00DD6FC9" w:rsidRDefault="00F315B0" w:rsidP="00F315B0">
      <w:r w:rsidRPr="00DD6FC9">
        <w:t xml:space="preserve">Межпозвоночный диск, фиброзное кольцо межпозвоночного диска, студенистое ядро межпозвоночного диска, передняя продольная связка позвоночника, задняя продольная связка позвоночника, желтая связка позвоночника, межостистая связка, надостистая связка, сустав головки ребра, реберно-поперечный сустав, грудино-реберный сустав, межключичная связка, акромиально-ключичный сустав, клювовидно-акромальная связка, клювовидно-ключичная связка, акромиально-ключичная связка, поперечные связки лопатки, суставная капсула плечевого сустава, суставная губа плечевого сустава, клювовидно-плечевая связка, локтевая коллатеральная связка, лучевая коллатеральная связка, кольцевая связка лучевой кости, межкостная перепонка предплечья, лучезапястный сустав, среднезапястный сустав, лучевая коллатеральная связка запястья, локтевая коллатеральная связка запястья, канал запястья, запирательная мембрана, запирательный канал, крестцово-бугорная связка, крестцово-остистая связка, большое седалищное отверстие, малое седалищное отверстие, лобковый симфиз, верхняя лобковая связка, вертлужная губа тазобедренного сустава, связка головки бедренной кости, подвздошно-бедренная связка, лобково-бедренная связка, седалищно-бедренная связка, малоберцовая коллатеральная связка коленного сустава, большеберцовая коллатеральная связка коленного сустава, связка надколенника, поперечная связка колена, латеральный мениск коленного сустава, медиальный мениск коленного сустава, передняя крестообразная связка коленного сустава, задняя крестообразная связка коленного сустава, межкостная перепонка голени, большеберцово-малоберцовые передняя и задняя связки, медиальная связка голеностопного сустава, латеральная связка голеностопного сустава, поперечный сустав предплюсны (шопаров сустав), раздвоенная связка стопы, предплюсно-плюсневые суставы (лисфранков сустав). </w:t>
      </w:r>
    </w:p>
    <w:p w:rsidR="00F315B0" w:rsidRPr="00DD6FC9" w:rsidRDefault="00F315B0" w:rsidP="00F315B0"/>
    <w:p w:rsidR="00F315B0" w:rsidRPr="00DD6FC9" w:rsidRDefault="00F315B0" w:rsidP="00F315B0">
      <w:r w:rsidRPr="00DD6FC9">
        <w:t>РАЗДЕЛ</w:t>
      </w:r>
      <w:r w:rsidR="00A569A6" w:rsidRPr="00DD6FC9">
        <w:t xml:space="preserve"> 3</w:t>
      </w:r>
      <w:r w:rsidRPr="00DD6FC9">
        <w:t xml:space="preserve">:  МИОЛОГИЯ. </w:t>
      </w:r>
    </w:p>
    <w:p w:rsidR="00F315B0" w:rsidRPr="00DD6FC9" w:rsidRDefault="00F315B0" w:rsidP="00F315B0">
      <w:r w:rsidRPr="00DD6FC9">
        <w:t xml:space="preserve">Трапециевидная мышца, широчайшая мышца спины, ромбовидные мышцы, мышца, поднимающая лопатку, мышца, выпрямляющая позвоночник, большая грудная мышца, малая грудная мышца, передняя зубчатая мышца, наружные и внутренние межреберные мышцы, поясничная часть диафрагмы, реберная часть диафрагмы, грудинная часть диафрагмы, аортальное отверстие диафрагмы, пищеводное отверстие диафрагмы, отверстие нижней полой вены, передняя пластинка влагалища прямой мышцы живота, прямая мышца живота паховая связка, поверхностное кольцо пахового канала, наружная косая мышца живота, внутренняя косая мышца живота, поперечная мышца живота, грудино-ключично-сосцевидная мышца, челюстно-подъязычная мышца, шилоподъязычная мышца, двубрюшная мышца, грудино-подъязычная мышца, грудино-щитовидная мышца, щито-подъязычная мышца, лопаточно-подъязычная мышца, поднижнечелюстной треугольник, язычный треугольник, сонный треугольник, лопаточно-трахеальный треугольник, лопаточно-ключичный треугольник, лопаточно-трапециевидный треугольник, передняя лестничная мышца, средняя лестничная мышца, задняя лестничная мышца, лобное и затылочное брюшко надчерепной мышцы, сухожильный шлем, круговая мышца глаза, большая и малая скуловые мышца, мышца, поднимающая верхнюю губу, мышца, опускающая нижнюю губу, мышца, поднимающая угол рта, мышца, опускающая угол рта, круговая мышца рта, щечная мышца, височная мышца, жевательная мышца, латеральная и медиальная крыловидные мышцы, дельтовидная мышца, надостная мышца, подостная мышца, подлопаточная мышца, малая круглая мышца, большая круглая мышца, головки двуглавой мышцы плеча, клювовидно-плечевая мышца, плечевая мышца, головки трехглавой мышцы плеча, локтевая мышца, подмышечная полость, трехстороннее отверстие, четырехстороннее отверстие, плечемышечный канал (лучевого нерва), локтевая ямка, лучевой сгибатель запястья, круглый пронатор, локтевой сгибатель запястья, поверхностный сгибатель пальцев кисти, глубокий сгибатель пальцев кисти, длинный сгибатель большого пальца, квадратный пронатор, удерживатель сгибателей, длинный лучевой разгибатель запястья, короткий лучевой разгибатель запястья, разгибатель пальцев кисти, локтевой разгибатель запястья, супинатор, длинная мышца, отводящая большой палец кисти, короткий разгибатель большого пальца кисти, длинный разгибатель большого пальца кисти, короткая мышца, отводящая большой палец кисти, короткий сгибатель большого пальца кисти, мышца, приводящая большой палец кисти, короткий сгибатель мизинца кисти, мышца, противопоставляющая мизинец кисти, червеобразные мышцы, межкостные мышцы, удерживатель разгибателей, подвздошно-поясничная мышца, мышечная лакуна, сосудистая лакуна, бедренный треугольник, мышца, напрягающая широкую фасцию, большая ягодичная мышца, средняя ягодичная мышца, малая ягодичная мышца, грушевидная мышца, надгрушевидное отверстие, подгрушевидное отверстие, внутренняя и наружная запирательные мышцы, портняжная мышца, головки четырехглавой мышцы бедра, длинная приводящая мышца бедра, короткая приводящая мышца бедра, большая приводящая мышца бедра, тонкая мышца, гребенчатая мышца, широкая фасция бедра, подвздошно-большеберцовый тракт, приводящий канал, подкожная щель, двуглавая мышца бедра, полусухожильная мышца, полуперепончатая мышца, передняя большеберцовая мышца, длинный разгибатель пальцев стопы, длинный разгибатель большого пальца стопы, длинная малоберцовая мышца, короткая малоберцовая мышца, трехглавая мышца голени, икроножная мышца, камбаловидная мышца, длинный сгибатель пальцев стопы, длинный сгибатель большого пальца стопы, верхний удерживатель сухожилий разгибателей стопы, </w:t>
      </w:r>
    </w:p>
    <w:p w:rsidR="00F315B0" w:rsidRPr="00DD6FC9" w:rsidRDefault="00F315B0" w:rsidP="00F315B0">
      <w:r w:rsidRPr="00DD6FC9">
        <w:t>нижний удерживатель сухожилий разгибателей стопы, удерживатель сгибателей, верхний удерживатель сухожилий малоберцовых мышц, нижний удерживатель сухожилий малоберцовых мышц, короткий разгибатель пальцев стопы, короткий разгибатель большого пальца стопы, короткий сгибатель пальцев стопы, подошвенный апоневроз.</w:t>
      </w:r>
    </w:p>
    <w:p w:rsidR="00F315B0" w:rsidRPr="00DD6FC9" w:rsidRDefault="00F315B0" w:rsidP="00F315B0"/>
    <w:p w:rsidR="00F315B0" w:rsidRPr="00DD6FC9" w:rsidRDefault="00F315B0" w:rsidP="00F315B0">
      <w:r w:rsidRPr="00DD6FC9">
        <w:t xml:space="preserve">   РАЗДЕЛ</w:t>
      </w:r>
      <w:r w:rsidR="00A569A6" w:rsidRPr="00DD6FC9">
        <w:t xml:space="preserve"> 4.1</w:t>
      </w:r>
      <w:r w:rsidRPr="00DD6FC9">
        <w:t xml:space="preserve">: ПИЩЕВАРИТЕЛЬНАЯ СИСТЕМА.                                            </w:t>
      </w:r>
    </w:p>
    <w:p w:rsidR="00A569A6" w:rsidRPr="00DD6FC9" w:rsidRDefault="00F315B0" w:rsidP="00F315B0">
      <w:r w:rsidRPr="00DD6FC9">
        <w:t xml:space="preserve">     Полость рта,  стенки и сообщения с внешней средой посредством ротовой щели,  с глоткой посредством зева, стенки преддверия и собственно ротовой полости.                                                                                                    Строение зуба,части зуба, полость зуба, виды зубов, формула зубов, порядок прорезывания и смена молочных и постоянных зубов.                                                                                                                                Язык, его части, сосочки языка: нитевидные, грибовидные, конические, листовидные и желобовидные, их локализацию и функции. Собственные и скелетные мышцы языка, их  прикрепление и функцию.  Классификация слюнных желез, строение, функция. Подъязычная слюнная железа, поднижнечелюстная слюнная железа, околоушная слюнная железа, проток околоушной слюнной железы.  Мягкое небо:  мышцы, части, функция. Небно-язычная дужка, небно-глоточная дужка, небные миндалины. Глотка: топография, строение, части глотки, глоточное лимфоидное кольцо Пирогова – Вальдейера. Трубные миндалины, трубный валик, глоточная миндалина, глоточное отверстие слуховой трубы, верхний констриктор глотки, средний констриктор глотки, нижний констриктор глотки, шило-глоточная мышца. Пищевод: анатомия,  топография, части: шейная часть пищевода, грудная часть пищевода, брюшная часть пищевода . Сужения, изгибы пищевода. Желудок: топография, функции, части, синтопия  желудка.  Передняя стенка желудка, задняя стенка желудка, большая кривизна желудка, малая кривизна желудка, кардиальная часть желудка, дно желудка, тело желудка, пилорическая часть желудка, пилорический сфинктер, кардиальная вырезка, клапан Губарева). Слои: слизистая оболочка, подслизистая основа, мышечная оболочка, серозная</w:t>
      </w:r>
      <w:r w:rsidR="00A569A6" w:rsidRPr="00DD6FC9">
        <w:t xml:space="preserve"> </w:t>
      </w:r>
      <w:r w:rsidRPr="00DD6FC9">
        <w:t xml:space="preserve">оболочка.                                                                                              Железы желудка: собственные железы желудка, кардиальные  и  пилорические.  Связки: желудочно – селезеночная,  печеночно - желудочная, желудочно-ободочная, желудочно-диафрагмальная, желудочно-поджелудочная.                                                                                                                                                                                                                              Формы желудка. Отделы тонкой кишки: 12-ти перстная (ее части), тощая и подвздошная кишка. Стенка тонкой кишки: Слизистая оболочка- большой (фатеров) и малый сосочек, подслизистая основа, строение ворсинки, мышечная оболочка, наружная оболочка, илеоцекальный клапан </w:t>
      </w:r>
    </w:p>
    <w:p w:rsidR="00F315B0" w:rsidRPr="00DD6FC9" w:rsidRDefault="00F315B0" w:rsidP="00F315B0">
      <w:r w:rsidRPr="00DD6FC9">
        <w:t xml:space="preserve">(баугинева заслонка). Топография и синтопия тонкой кишки.  Части толстой кишки: слепая, восходящая ободочная, поперечная ободочная, нисходящая ободочная, сигмовидная ободочная, прямая. Строение стенки толстой кишки, слизистая оболочка (складки), мышечная оболочка- три пучка(ленты): свободная, сальниковая, брыжеечная, наружная оболочка - серозная (брюшина). Топография отделов толстой кишки, червеобразного отростка. Печень: </w:t>
      </w:r>
      <w:r w:rsidR="0073746F">
        <w:t xml:space="preserve"> </w:t>
      </w:r>
      <w:r w:rsidRPr="00DD6FC9">
        <w:t>скелетотопия, поверхности печени-</w:t>
      </w:r>
      <w:r w:rsidR="0073746F">
        <w:t xml:space="preserve"> </w:t>
      </w:r>
      <w:r w:rsidRPr="00DD6FC9">
        <w:t>диафрагмальная , висцеральная,  вдавления : желудочное, пищеводное, 12ти перстно- кишечное, ободочно-кишечное, почечное, надпочечниковое, сердечное,  борозда нижней полой вены, ямка желчного пузыря, щель венозной связки, щель круглой связки, правая доля печени, левая доля печени, квадратная доля печени, хвостатая доля печени. Связки печени: круглая связка печени, серповидная связка печени, венечная связка печени, треугольные связки, печеночно-почечная, печеночно –желудочная, печеночно-12ти перстная связки , ворота печени, сосуды печени, принципы кровообращения, строение печеночной дольки, структуры печени по Куино). Желчный пузырь, части – дно, тело, шейка,  стенка желчного пузыря: сединительнотканная, мышечная,   слизистая.  Части поджелудочной железы: головка, тело и хвост; поверхности тела - задняя, нижняя и передняя, края- передний, верхний , нижний; главный и добавочный протоки . Скелетотопия частей поджелудочной железы, строение дольки поджелудочной железы, островки Лангерганса (внутрисекреторная часть). Брюшина:  париетальный  и висцеральный листки.</w:t>
      </w:r>
      <w:r w:rsidR="0073746F">
        <w:t xml:space="preserve"> </w:t>
      </w:r>
      <w:r w:rsidRPr="00DD6FC9">
        <w:t>Полость живота, полость брюшины.  Два этажа: верхний и нижний, границы верхнего этажа брюшной полости, большой сальник, малый сальник, сальниковое  (винслово) отверстие, сумки верхнего этажа брюшной полости: печеночная, преджелудочная и сальниковая,правый брыжеечный синус, левый брыжеечный синус. Границы нижнего этажа брюшной полости, правый боковой канал, левый боковой канал, углубления (карманы) брюшины, прямокишечно-маточное углубление, пузырно-маточное углубление, прямокишечно-пузырное углубление, складки брюшины (одна непарная срединная и две парные – медиальная и латеральная пупочные складки),  ямки(медиальную и латеральную паховые и надпузырные).</w:t>
      </w:r>
    </w:p>
    <w:p w:rsidR="00F315B0" w:rsidRPr="00DD6FC9" w:rsidRDefault="00F315B0" w:rsidP="00F315B0"/>
    <w:p w:rsidR="00F315B0" w:rsidRPr="00DD6FC9" w:rsidRDefault="00F315B0" w:rsidP="00F315B0">
      <w:r w:rsidRPr="00DD6FC9">
        <w:t>РАЗДЕЛ</w:t>
      </w:r>
      <w:r w:rsidR="00A569A6" w:rsidRPr="00DD6FC9">
        <w:t xml:space="preserve"> 4.2 </w:t>
      </w:r>
      <w:r w:rsidRPr="00DD6FC9">
        <w:t>: ДЫХАТЕЛЬНАЯ СИСТЕМА.</w:t>
      </w:r>
    </w:p>
    <w:p w:rsidR="00F315B0" w:rsidRPr="00DD6FC9" w:rsidRDefault="00F315B0" w:rsidP="00F315B0">
      <w:r w:rsidRPr="00DD6FC9">
        <w:t xml:space="preserve">     Наружный нос: корень, спинка, верхушка и крылья, хрящи носа: латеральный хрящ носа, боковые хрящи, большой хрящ крыла носа, малые хрящи крыла носа, добавочные  носовые хрящи, хрящ перегородки носа, сошниково-носовой хрящ. Полость носа, околоносовые пазухи: верхний, средний и нижний носовые ходы,  обонятельная и дыхательная области.  Гортань: топография, строение, функция. Хрящи гортани- гиалиновые ( щитовидный, перстневидный, черпаловидный) и эластические (рожковидный, клиновидный, надгортанник). Суставы -перстне- щитовидный и перстне- черпаловидный, связки- щитоподъязычная мембрана, срединная щитоподъязычная и латеральные щитоподъязычные связки, подъязычно-надгортанная связка, щитонадгортанная связка, срединная перстне- щитовидная перстнетрахеальная .                                                                                              Полость гортани, отделы: преддверие, межжелудочковый отдел и подголосовую полость.  Мышцы гортани: 1 группа- мышцы напрягающие голосовые связки.  (перстнещитовидная, голосовая); 2 группа- мышцы, расширяющие голосовую щель(задняя перстне- черпаловидная); 3 группа -мышцы, суживающие голосовую щель(латеральная перстне- черпаловидная, щито- черпаловидная, поперечная и косая черпаловидные).</w:t>
      </w:r>
      <w:r w:rsidR="00A569A6" w:rsidRPr="00DD6FC9">
        <w:t xml:space="preserve">  </w:t>
      </w:r>
      <w:r w:rsidRPr="00DD6FC9">
        <w:t>Строение, границы, части (шейная и грудная) трахеи, топография и строение главных бронхов. поверхности легких  (реберная, диафрагмальная, медиальная, междолевая) и края</w:t>
      </w:r>
      <w:r w:rsidR="00A569A6" w:rsidRPr="00DD6FC9">
        <w:t xml:space="preserve"> </w:t>
      </w:r>
      <w:r w:rsidRPr="00DD6FC9">
        <w:t>(передний, нижний и задний), ворота легких,                                                                                                        косая и горизонтальная щели, границы.</w:t>
      </w:r>
      <w:r w:rsidR="00A569A6" w:rsidRPr="00DD6FC9">
        <w:t xml:space="preserve"> </w:t>
      </w:r>
      <w:r w:rsidRPr="00DD6FC9">
        <w:t>Сегменты верхней доли правого легкого (верхний, передний и задний), средней доли (медиальный и латеральный), нижней доли (верхушечный или верхний, передний базальный, задний базальный, медиальный базальный и латеральный базальный). В верхней доле левого легкого верхушечно-задний, передний, верхний язычковый сегменты. Дыхательное дерево, львеолярное, дыхательные бронхиолы, альвеолярные ходы, альвеолярные мешочки и альвеолы, ацинус. Проекция верхней, нижней, передней и задней границ легких  на грудную клетку.</w:t>
      </w:r>
      <w:r w:rsidR="00A569A6" w:rsidRPr="00DD6FC9">
        <w:t xml:space="preserve"> </w:t>
      </w:r>
      <w:r w:rsidRPr="00DD6FC9">
        <w:t>Висцеральная  плевра,  париетальную плевра, части пристеночной плевры: медиастинальная, диафрагмальная, реберная, купол плевры, правый и левый реберно-диафрагмальные синусы,  плевральных мешков  их проекция на поверхность грудной клетки,  верхнее и нижнее межплевральные поля.  Cредостение, границы средостения, верхнее средостение, органы верхнего средостения. Нижнее средостение: переднее, среднее и заднее, органы нижнего средостения.</w:t>
      </w:r>
    </w:p>
    <w:p w:rsidR="00F315B0" w:rsidRPr="00DD6FC9" w:rsidRDefault="00F315B0" w:rsidP="00F315B0"/>
    <w:p w:rsidR="00F315B0" w:rsidRPr="00DD6FC9" w:rsidRDefault="00F315B0" w:rsidP="00F315B0">
      <w:r w:rsidRPr="00DD6FC9">
        <w:t xml:space="preserve">  РАЗДЕЛ</w:t>
      </w:r>
      <w:r w:rsidR="00A569A6" w:rsidRPr="00DD6FC9">
        <w:t xml:space="preserve"> 4.3</w:t>
      </w:r>
      <w:r w:rsidRPr="00DD6FC9">
        <w:t xml:space="preserve">: МОЧЕПОЛОВАЯ СИСТЕМА   </w:t>
      </w:r>
    </w:p>
    <w:p w:rsidR="00F315B0" w:rsidRPr="00DD6FC9" w:rsidRDefault="00F315B0" w:rsidP="00F315B0">
      <w:r w:rsidRPr="00DD6FC9">
        <w:t xml:space="preserve"> Почка, поверхности, края, полюсы (верхний и нижний полюс, медиальный и латеральный края, переднюю заднюю поверхности), почечный синус,  почечные ворота, оболочки (фиброзная, жировая капсула, почечная фасция).   Скелетотопия и синтопия почек, фиксирующий аппарат почки,сегменты : верхний, нижний, переднее- верхний, передне- нижний, задний, корковое и мозговое вещество (пирамиды),  почечные столбы, почечные доли (пирамида и прилегающая часть коркового вещества), малые и большие чашечки, почечная лоханка, строение нефрона.  Мочеточник, его топография, части (брюшная, тазовая, внутристеночная),  расположение (забрюшинное), анатомические сужения мочеточника, оболочки – адвентициальная, мышечная и слизистая. Мочевой пузырь, части, топография мочевого пузыря и его отношение к брюшине. Строение стенки: слизистая оболочка, подслизистая основа, мышечная оболочка, серозная, либо адвентициальная оболочка. Слизистая оболочка - складки, пузырный треугольник Льето. Яичко, строение, латеральная и медиальная поверхности, передний задний края, верхний и нижний концы, придаток : головка, тело и хвост придатка яичка, канал придатка, семявыносящий проток-  яичковая, канатиковая, паховая и тазовая части; стенка -фиброзный, мышечный, слизистого слои, семенные пузырьки, семявыбрасывающий проток, Предстательная железа, топография, строение, функция. Основание, верхушка, Передняя поверхность железы, задняя поверхность, перешеек предстательной железы, правая, левая и средняя доля.  Элементы семенного канатика, оболочки мошонки и семенного канатика.   Мужской мочеиспускательный канал, его части – предстательная, перепончатая и губчатая,  сужения и изгибы.  Яичник, трубный конец, нижний, маточный конец, латеральную медиальную поверхности яичника, свободный и брыжеечный края, ворота яичника,  связки яичника: собственная связка,</w:t>
      </w:r>
      <w:r w:rsidR="00A569A6" w:rsidRPr="00DD6FC9">
        <w:t xml:space="preserve"> </w:t>
      </w:r>
      <w:r w:rsidRPr="00DD6FC9">
        <w:t xml:space="preserve">подвешивающая связка яичника,  корковое и мозговое вещество, фолликулы: первичные, везикулярные фолликулы (Граафовы пузырьки).  Маточные трубы,  маточная часть, перешеек, ампула, воронка.  Стенка маточной трубы- серозная, мышечная и слизистая оболочки. Матка, топография, части: дно, тело,  шейка (влагалищная и надвлагалищную части), шеечный канал,  отверстие (зев шейки матки), перешеек.  Слои стенки матки: периметрий (серозная оболочка),  миометрий (мышечная оболочка) и эндометрий (слизистая оболочка) .  Связки матки: широкая связка, круглая связка матки. Влагалище, передняя и задняя стенки,  свод ,слои стенки влагалища – соединительнотканный, мышечный и слизистый. Наружные  женские половые органы: большие и малые половые губы, клитор, большие железы преддверия (бартолиниевые железы).   Границы промежности,  мочеполовая диафрагма, тазовая диафрагма, мышцы промежности, фасции промежности: поверхностная фасция промежности, верхняя и нижняя фасции диафрагмы таза,  верхняя и нижняя фасции мочеполовой диафрагмы,прямокишечно- пузырнуая перегородка,прямокишечно- влагалищная перегородка, седалищно-прямокишечная  ямка </w:t>
      </w:r>
    </w:p>
    <w:p w:rsidR="00A569A6" w:rsidRPr="00DD6FC9" w:rsidRDefault="00A569A6" w:rsidP="00F315B0"/>
    <w:p w:rsidR="00F315B0" w:rsidRPr="00DD6FC9" w:rsidRDefault="00F315B0" w:rsidP="00F315B0">
      <w:r w:rsidRPr="00DD6FC9">
        <w:t>РАЗДЕЛ</w:t>
      </w:r>
      <w:r w:rsidR="00A569A6" w:rsidRPr="00DD6FC9">
        <w:t xml:space="preserve"> 5.1</w:t>
      </w:r>
      <w:r w:rsidRPr="00DD6FC9">
        <w:t xml:space="preserve">: </w:t>
      </w:r>
      <w:r w:rsidRPr="00DD6FC9">
        <w:rPr>
          <w:i/>
        </w:rPr>
        <w:t>ИММУННАЯ  И ЛИМФАТИЧЕСКАЯ СИСТЕМЫ.</w:t>
      </w:r>
      <w:r w:rsidRPr="00DD6FC9">
        <w:t xml:space="preserve">                                </w:t>
      </w:r>
    </w:p>
    <w:p w:rsidR="00A569A6" w:rsidRPr="00DD6FC9" w:rsidRDefault="00F315B0" w:rsidP="00F315B0">
      <w:r w:rsidRPr="00DD6FC9">
        <w:t xml:space="preserve"> Центральным органы иммунной системы: красный костный мозг и вилочковая железа (тимус). Периферические органы иммунной системы:   Язычная и глоточная (непарные), небная и трубная миндалины - лимфоидное  кольцо (Пирогова- Вальдейера), лимфоидные бляшки тонкой кишки (пейеровы бляшки),одиночные лимфоидные узелки, лимфоидные узелки червеобразного отростка .Селезенка, поверхности- диафрагмальная  и висцеральная, верхний и нижние края, передний  и нижний края,  красная пульпа, белая пульпа. Лимфатические узлы: соматические (паховые, подмышечные), висцеральные (брыжеечные, трахеобронхиальная), париетальные  (окологрудинные, поясничные), паренхима узла, корковое и мозговое вещество. Лимфатическая система, лимфатические капилляры (лимфокапилляры), лимфокапиллярная сеть, лимфатические сосуды, стволы (яремные, кишечный, бронхосредостенные, подключичные, поясничные) и прото¬ки (грудной, правый лимфатический), венозный угол, лимфатические узлы. </w:t>
      </w:r>
    </w:p>
    <w:p w:rsidR="00F315B0" w:rsidRPr="00DD6FC9" w:rsidRDefault="00F315B0" w:rsidP="00F315B0">
      <w:r w:rsidRPr="00DD6FC9">
        <w:t xml:space="preserve">   </w:t>
      </w:r>
    </w:p>
    <w:p w:rsidR="00F315B0" w:rsidRPr="00DD6FC9" w:rsidRDefault="00F315B0" w:rsidP="00A569A6">
      <w:r w:rsidRPr="00DD6FC9">
        <w:t xml:space="preserve">     РАЗДЕЛ</w:t>
      </w:r>
      <w:r w:rsidR="00A569A6" w:rsidRPr="00DD6FC9">
        <w:t xml:space="preserve"> </w:t>
      </w:r>
      <w:r w:rsidR="009801D2">
        <w:t>6</w:t>
      </w:r>
      <w:r w:rsidRPr="00DD6FC9">
        <w:t xml:space="preserve">:   </w:t>
      </w:r>
      <w:r w:rsidR="00A569A6" w:rsidRPr="00DD6FC9">
        <w:rPr>
          <w:i/>
        </w:rPr>
        <w:t>ЖЕЛЕЗЫ ВНУТРЕННЕЙ СЕКРЕЦИИ</w:t>
      </w:r>
      <w:r w:rsidRPr="00DD6FC9">
        <w:t xml:space="preserve">. </w:t>
      </w:r>
    </w:p>
    <w:p w:rsidR="00F315B0" w:rsidRPr="00DD6FC9" w:rsidRDefault="00F315B0" w:rsidP="00A569A6">
      <w:r w:rsidRPr="00DD6FC9">
        <w:t>Эндокринные железы,</w:t>
      </w:r>
      <w:r w:rsidR="0073746F">
        <w:t xml:space="preserve"> </w:t>
      </w:r>
      <w:r w:rsidRPr="00DD6FC9">
        <w:t>группы:     1. Железы  эктодермального происхождения:                                                              а. бранхиогенная  группа (щитовидная, паращитовидная, вилочковая). б. неврогенная группа (гипофиз, шишковидное тело-эпифиз).  в. призводные симпатобластов (мозговое вещество надпочечников, параганглии).                                                                                                                                 2.Железы  энтодеомального  происхождения (эндокринная часть поджелудочной железы).                                                                                                3. Железы мезодермального происхождения ( корковое вещество надпочечников, интерстициальные клетки половых желез). Щитовидная железа, топография, доли, перешеек,</w:t>
      </w:r>
      <w:r w:rsidR="008A6CF8">
        <w:t xml:space="preserve"> </w:t>
      </w:r>
      <w:r w:rsidRPr="00DD6FC9">
        <w:t>пирамидальная доля,</w:t>
      </w:r>
      <w:r w:rsidR="008A6CF8">
        <w:t xml:space="preserve"> </w:t>
      </w:r>
      <w:r w:rsidRPr="00DD6FC9">
        <w:t xml:space="preserve">гормоны, паращитовидные железы, вилочковая железа, доли, корковое </w:t>
      </w:r>
      <w:r w:rsidR="00F950EF">
        <w:t>и мозговое вещество. Надпочечни</w:t>
      </w:r>
      <w:r w:rsidRPr="00DD6FC9">
        <w:t>ки - корковое вещес</w:t>
      </w:r>
      <w:r w:rsidR="00F950EF">
        <w:t>тво</w:t>
      </w:r>
      <w:r w:rsidRPr="00DD6FC9">
        <w:t>, зоны: клубочковая, пучковая, сетчатая,</w:t>
      </w:r>
      <w:r w:rsidR="008A6CF8">
        <w:t xml:space="preserve"> </w:t>
      </w:r>
      <w:r w:rsidRPr="00DD6FC9">
        <w:t>го</w:t>
      </w:r>
      <w:r w:rsidR="00F950EF">
        <w:t>рмоны, мозговое вещество, хрома</w:t>
      </w:r>
      <w:r w:rsidRPr="00DD6FC9">
        <w:t>финные параганг</w:t>
      </w:r>
      <w:r w:rsidR="008A6CF8">
        <w:t>лии, (брюшно-аортальный параган</w:t>
      </w:r>
      <w:r w:rsidRPr="00DD6FC9">
        <w:t>глий ,каротидный гломус,</w:t>
      </w:r>
      <w:r w:rsidR="00F950EF">
        <w:t xml:space="preserve"> </w:t>
      </w:r>
      <w:r w:rsidRPr="00DD6FC9">
        <w:t>копчиковый гломус). Гипофиз- передняя доля (дис</w:t>
      </w:r>
      <w:r w:rsidR="008A6CF8">
        <w:t>тальная, промежуточная и бугорн</w:t>
      </w:r>
      <w:r w:rsidRPr="00DD6FC9">
        <w:t>ая части), задняя доля ( нервной доля и воронка), гипоталамо-  гипофизарная система,</w:t>
      </w:r>
      <w:r w:rsidR="008A6CF8">
        <w:t xml:space="preserve"> </w:t>
      </w:r>
      <w:r w:rsidRPr="00DD6FC9">
        <w:t>тропные гормоны, эпифиз,</w:t>
      </w:r>
      <w:r w:rsidR="008A6CF8">
        <w:t xml:space="preserve"> </w:t>
      </w:r>
      <w:r w:rsidRPr="00DD6FC9">
        <w:t xml:space="preserve">эндокринная часть поджелудочной железы, эндокринная часть половых желез: яичко, яичники. </w:t>
      </w:r>
    </w:p>
    <w:p w:rsidR="00F315B0" w:rsidRPr="00DD6FC9" w:rsidRDefault="00F315B0" w:rsidP="00F315B0"/>
    <w:p w:rsidR="00F315B0" w:rsidRPr="00DD6FC9" w:rsidRDefault="00F315B0" w:rsidP="00F315B0">
      <w:r w:rsidRPr="00DD6FC9">
        <w:t xml:space="preserve">            РАЗДЕЛ</w:t>
      </w:r>
      <w:r w:rsidR="00A569A6" w:rsidRPr="00DD6FC9">
        <w:t xml:space="preserve"> </w:t>
      </w:r>
      <w:r w:rsidR="009801D2">
        <w:t>7</w:t>
      </w:r>
      <w:r w:rsidRPr="00DD6FC9">
        <w:t xml:space="preserve">: </w:t>
      </w:r>
      <w:r w:rsidRPr="00DD6FC9">
        <w:rPr>
          <w:i/>
        </w:rPr>
        <w:t>СЕРДЕЧНО – СОСУДИСТАЯ СИСТЕМА</w:t>
      </w:r>
      <w:r w:rsidRPr="00DD6FC9">
        <w:t>.</w:t>
      </w:r>
      <w:r w:rsidR="00A569A6" w:rsidRPr="00DD6FC9">
        <w:t xml:space="preserve">( </w:t>
      </w:r>
      <w:r w:rsidR="00A569A6" w:rsidRPr="00DD6FC9">
        <w:rPr>
          <w:i/>
        </w:rPr>
        <w:t>АНГИОЛОГИЯ)</w:t>
      </w:r>
    </w:p>
    <w:p w:rsidR="00F315B0" w:rsidRPr="00DD6FC9" w:rsidRDefault="00F315B0" w:rsidP="00F315B0">
      <w:r w:rsidRPr="00DD6FC9">
        <w:t>Строение сердца, поверхности: переднюю – грудино-реберную, нижнюю – диафрагмальную, боковую – легочную, верхушка и основание сердца, борозды - венечная борозда,  передняя и задняя межжелудочковые борозды, камеры сердца - правое предсердие : венозный синус, правое ушко с гребенчатыми мышцами, овальная ямка; левое предсердие-  левое ушко, гребенчатые мышцы, четыре отверстия легочных вен, предсердно-желудочковые отверстия, правый трехстворчатый и левый двустворчатый клапан (митральный). Слои стенки сердца (внутренний – эндокард, средний – миокард, наружный – эпикард), проводящая система сердца- синусно-предсердный, предсердно-желудочковый узлы, предсердно-желудочковый пучок, правые и левые ножки, кровоснабжение сердца, вены сердца: система венечного синуса (большая, средняя, малая, задняя вена левого желудочка, косая вена левого предсердия), передние вены сердца, малые вены (тебезиевы).  Границы сердца, проекция  верхушки сердца, атриовентрикулярных отверстий, отверстий аорты и легочного ствола.  Перикард- фиброзный  и серозный,</w:t>
      </w:r>
      <w:r w:rsidR="008A6CF8">
        <w:t xml:space="preserve"> </w:t>
      </w:r>
      <w:r w:rsidRPr="00DD6FC9">
        <w:t>поперечный синус,  косой синус перикарда. Топография легочный ствола, части аорты: луковица; восходящая часть;  дуга; нисходящая часть- грудную и брюшную части . Ветви дуги аорты: плечеголовной ствол, левая общая сонная артерия, левая подключичная артерия. Ветви грудной части аорты- пристеночные и внутренностные. Пристеночные ветви: верхние диафрагмальные и задние межреберные,  внутренностные ветви - бронхиальные, пищеводные, средостенные и перикардиальные. Топография общей сонной артерии,  наружной сонной артерии,  ветви: передняя группа- верхняя щитовидная артерия, язычная и лицевая; задняя группа – грудинно -ключично -сосцевидная артерия, затылочная и задняя ушная; медиальная группа - восходящая глоточная артерия; конечные ветви - верхнечелюстная артерия и поверхностная височная. Верхнечелюстная артерия  отделы: нижнечелюстной, крыловидный,  крыловидно-небный. Челюстная часть – передняя барабанная  артерия, средняя менингеальная артерия; глубокая ушная артерия; нижняя альвеолярная арт. Крыловидная – глубокие височные, задние верхние альвеолярные артерия, ветви к жевательным мышцам (жевательная, щечная, крыловидные ветви). Крыло- небная часть – подгазничная артерия; нисходящая небная артерия; клиновидно – небная артерия.  Внутренняя сонная артерия, топография–  части</w:t>
      </w:r>
      <w:r w:rsidR="008A6CF8">
        <w:t>:</w:t>
      </w:r>
      <w:r w:rsidRPr="00DD6FC9">
        <w:t xml:space="preserve"> шейная,  каменистая  часть, пещеристая часть, мозговая часть, ветви: Глазная, задняя соединительная артерия, передняя ворсинчатая артерия, конечные ветви: переднюю и среднюю мозговую артерии, области кровоснабжения, большой круг кровоснабжения мозга- вилизиев круг. Правая  и левая подключичная артерии, топография, отделы: первый- от места начала до межлестничного промежутка, второй- в межлестничном промежутке и третий- от межлестничного промежутка до верхней границы подмышечной полости, ветви первого отдела - позвоночная артерия, внутренняя грудная артерия и щито-шейный ствол, от второго отдела- реберно-шейный ствол, а от третьего отдела- поперечная артерия шеи. Позвоночная артерия - части (предпозвоночная, поперечно-отростковая, атлантовая и внутричерепная),   ветви позвоночной артерии: спинномозговые ветви,  передняя и задние спинномозговые артерии, заднюю нижнюю мозжечковую артерию, артериальное кольцо, круг Захарченко,внутренняя грудная артерия, щитошейный ствол- ветви (нижняя щитовидная, восходящая шейная, поверхностная шейная, надлопаточная), реберно- шейный ствол. Подмышечная артерия, части: первая часть - на уровне ключично-грудно треугольника, вторая - грудного треугольника, третья -подгрудного треугольника. Ветви первой части - верхняя грудная и грудоакромиальная артерии, второй части -латеральная грудная артерия, третьей части -подлопаточная артерия и передняя и задняя артерии, огибающие плечевую кость. Ветви плечевой артерии: глубокая артерия плеча; верхняя локтевая коллатеральная артерия; нижняя локтевая коллатеральная артерия и конечные ветви - лучевая и локтевая артерии, локтевая суставная сеть, тыльная и ладонная запястная сети, поверхностная и глубокая ладонные дуги . Брюшная часть аорты, топография, париетальные( диафрагмальные, поясничные и срединная крестцовая артерии, анастомозы и области кровоснабжения) и висцеральные( непарные – чревный ствол, верхняя и нижние брыжеечные артерии; парные – надпочечниковые, почечные, яичковые или ячниковые артерии).                                                                                                                             </w:t>
      </w:r>
    </w:p>
    <w:p w:rsidR="00F315B0" w:rsidRPr="00DD6FC9" w:rsidRDefault="00F315B0" w:rsidP="00F315B0">
      <w:r w:rsidRPr="00DD6FC9">
        <w:t xml:space="preserve"> Чревный ствол, ветви:</w:t>
      </w:r>
      <w:r w:rsidR="008A6CF8">
        <w:t xml:space="preserve"> </w:t>
      </w:r>
      <w:r w:rsidRPr="00DD6FC9">
        <w:t xml:space="preserve">левая желудочная артерия, общая печеночная артерия, селезеночная артерия, анастомозы. Верхняя брыжеечная артерия, ветви: тощекишечные и </w:t>
      </w:r>
      <w:r w:rsidR="00325F66" w:rsidRPr="00DD6FC9">
        <w:t>п</w:t>
      </w:r>
      <w:r w:rsidRPr="00DD6FC9">
        <w:t>одвздошно</w:t>
      </w:r>
      <w:r w:rsidR="00325F66" w:rsidRPr="00DD6FC9">
        <w:t xml:space="preserve">- </w:t>
      </w:r>
      <w:r w:rsidRPr="00DD6FC9">
        <w:t>кишечные ; нижняя панкреато-</w:t>
      </w:r>
      <w:r w:rsidR="008A6CF8">
        <w:t xml:space="preserve"> </w:t>
      </w:r>
      <w:r w:rsidRPr="00DD6FC9">
        <w:t>дуоденальная артерия, подвздошно</w:t>
      </w:r>
      <w:r w:rsidR="008A6CF8">
        <w:t xml:space="preserve"> </w:t>
      </w:r>
      <w:r w:rsidRPr="00DD6FC9">
        <w:t>-ободочнокишечная артерия ; правая ободочная артерия ;средняя ободочная артерия . Нижняя брыжеечная  артерия, ветви: левая ободочная артерия; сигмовидные ; верхняя прямокишечная артерия.  Парные висцеральные артерии: левая и правая почечные артерии, верхняя надпочечниковая артерия; средняя надпочечная; нижняя надпочечниковая артерия; яичковые (яичниковые)артерии. Общая подвздошная артерия, ветви — внутренняя и наружная подвздошные артерии, топография и области кровоснабжения, ветви внутренней подвздошной —  париетальные ветви: подвздошно-поясничная, латеральная крестцовая, запирательная, верхняя и нижняя ягодичные артерии;  висцеральные ветви: пупочная, маточная, средняя прямокишечная и внутренняя половая. Наружная подвздошная артерия, ветви- нижняя надчревная, ветви: лобковая, кремастерная и артерия круглой связки матки; глубокая артерия, огибающая подвздошную кость. Топография, ветви бедренной артерии: поверхностная надчревная а.; поверхностная а., огибающая подвздошную кость; наружные половые артерии, глубокая артерия бедра, нисходящая коленная артерия, коленная суставная сеть: латеральные и медиальные нижние и верхние коленные артерии и средняя коленная артерия. Задняя большеберцовая артерия,  ветви (а. огибающая малоберцовую кость, малоберцовая а., лодыжковые и пяточные ветви), конечные ветви- медиальная и латеральная подошвенные артерии, глубокая подошвенная дуга. Передняя большеберцовая артерия, ветви: передняя и задняя большеберцовые возвратные артерии, медиальные и латеральные лодыжковые артерии и мышечные ветви, коленная суставная и медиальная  лодыжковая  сети. Тыльная артерия стопы, ветви -первая тыльная плюсневая артерия, глубокая подошвенная артерия и дугообразная артерия, тыльной артериальной дуга стопы. Топография верхней  полой вены,  правая и левая плечеголовные вены. Притоки плечеголовных вен: мелкие вены от органов средостения, нижние щитовидные вены, позвоночные вены, глубокие шейные вены, внутренние грудные вены.  Притоки непарной и полунепарной вен: полунепарная добавочная вена слева, задние правые и левые межреберные вены, с  межпозвоночными венами. Внутренняя яремная вена. Внутричерепные притоки внутренней яремной вены: диплоические вены - лобная, передняя височная, задняя височная, затылочная, эмиссарные вены - теменная, сосцевидная и мыщелковая эмиссарные вены,  верхняя  и нижняя глазные вены,  вены лабиринта. Внечерепные притоки внутренней яремной вены. Глоточные вены, язычная вена, верхняя щитовидная вена, лицевая вена с ее притоками (угловая, надглазничная, вены век, вены околоушной железы, верхние и нижние губные, наружные носовые, глубокая вена лица), занижнечелюстная вена (вены крыловидного сплетения, околоушной железы, среднего уха, височно-нижнечелюстного сустава, средние менингеальные).  Наружная и передняя яремные вены и подключичная вена.</w:t>
      </w:r>
      <w:r w:rsidR="00A824EE">
        <w:t xml:space="preserve"> </w:t>
      </w:r>
      <w:r w:rsidRPr="00DD6FC9">
        <w:t>Вены верхней конечности. Поверхностные (подкожные), латеральная подкожная вена руки,  медиальная подкожная вена руки. Глубокие парные вены, поверхностная и глубокая ладонные венозные дуги. Подмышечная вена, плечевые вены, подключичная вена.  Топография  нижней полой вены.    Париетальные притоки: поясничные вены, нижние диафрагмальные вены. Висцеральные притоки: яичковые (яичниковые) вены, почечные вены, надпочечниковые вены, печеночные вены. Вены таза. Общая подвздошная вена. Внутренняя подвздошная вена. Париетальные притоки: верхние и нижние ягодичные, запирательные, латеральные крестцовые и подвздошно-поясничные вены. Висцеральные притоки: крестцовое, предстательное, влагалищное, маточное, мочепузырное и прямокишечное венозные сплетения. Наружная подвздошная вена, нижняя надчревная вена и глубокая вена, огибающая подвздошную кость.  Поверхностные вены нижней конечности: большая подкожная вена, наружные половые, поверхностная вена, огибающая подвздошную кость, поверхностная надчревная вена, малая подкожная вена ноги.</w:t>
      </w:r>
    </w:p>
    <w:p w:rsidR="00F315B0" w:rsidRPr="00DD6FC9" w:rsidRDefault="00F315B0" w:rsidP="00F315B0">
      <w:r w:rsidRPr="00DD6FC9">
        <w:t>Глубокие вены нижней конечности, глубокая вена бедра.  Воротная вена печени, топография, притоки воротной вены: селезеночная вена, верхняя брыжеечная вена и нижняя брыжеечная вена, желчнопузырная вена, правая и левая желудочные вены и предпривратниковая вена, околопупочные вены. Притоки верхней брыжеечной вены-  вены тощей и подвздошной кишки, поджелудочных, поджелудочно-двенадцатиперстных вен, подвздошно-ободочной вены, правой желудочно-сальниковой вены, правой и средней ободочно-кишечных  вен, вены червеобразного отростка. Притоки селезеночной вены- поджелудочные вены, короткие желудочные вены и левая желудочно-сальниковая вена. Нижняя брыжеечная вена, притоки - верхняя прямокишечная вена, левая ободочно-кишечная и  сигмовидно-кишечная вены. Кава-кавальные анастомозы: Верхняя надчревная и нижняя надчревные вены в толще передней стенке живота. Правая и левая восходящие поясничные вены и правые и левые поясничные вены в толще задней стенке живота. Спинномозговые притоки задних межреберных вен и спинномозговые притоки поясничных вен внутри позвоночного канала и вокруг позвоночного столба. Порто-кавальные анастомозы: Верхняя надчревная вена и околопупочные вены в толще передней стенки живота. Нижняя надчревная вена и околопупочные вены в толще передней стенки живота.  Пищеводные вены и левая желудочная вена в области кардии желудка. Средняя и нижняя прямокишечная вена и верхняя прямокишечная вена в стенках прямой кишки.</w:t>
      </w:r>
    </w:p>
    <w:p w:rsidR="00F315B0" w:rsidRPr="00DD6FC9" w:rsidRDefault="00F315B0" w:rsidP="00F315B0">
      <w:r w:rsidRPr="00DD6FC9">
        <w:t xml:space="preserve"> Пупочную вена плода, венозный (Аранциев) проток, овальное отверстие межпредсердной перегородки, артериальный (Боталлов) проток, пупочная артерия, плацента.       </w:t>
      </w:r>
    </w:p>
    <w:p w:rsidR="00F315B0" w:rsidRPr="00DD6FC9" w:rsidRDefault="00F315B0" w:rsidP="00F315B0"/>
    <w:p w:rsidR="00F315B0" w:rsidRPr="00DD6FC9" w:rsidRDefault="00F315B0" w:rsidP="00F315B0">
      <w:r w:rsidRPr="00DD6FC9">
        <w:t xml:space="preserve"> РАЗДЕЛ </w:t>
      </w:r>
      <w:r w:rsidR="009801D2">
        <w:t>8</w:t>
      </w:r>
      <w:r w:rsidRPr="00DD6FC9">
        <w:t xml:space="preserve">: </w:t>
      </w:r>
      <w:r w:rsidRPr="00DD6FC9">
        <w:rPr>
          <w:i/>
        </w:rPr>
        <w:t>ЦЕНТРАЛЬНАЯ НЕРВНАЯ СИСТЕМА.</w:t>
      </w:r>
    </w:p>
    <w:p w:rsidR="00F315B0" w:rsidRPr="00DD6FC9" w:rsidRDefault="00F315B0" w:rsidP="00F315B0">
      <w:r w:rsidRPr="00DD6FC9">
        <w:t xml:space="preserve"> </w:t>
      </w:r>
    </w:p>
    <w:p w:rsidR="00F315B0" w:rsidRPr="00DD6FC9" w:rsidRDefault="00F315B0" w:rsidP="00F315B0">
      <w:r w:rsidRPr="00DD6FC9">
        <w:t xml:space="preserve">Передняя срединная щель спинного мозга, задняя срединная борозда спинного мозга, передний канатик спинного мозга, боковой канатик спинного мозга, задний канатик спинного мозга, передний рог спинного мозга, задний рог спинного мозга, продолговатый мозг, пирамида продолговатого мозга, перекрест пирамид, олива продолговатого мозга, мост, базилярная борозда моста, трапециевидное тело (на поперечном разрезе моста), средняя мозжечковая ножка, нижняя мозжечковая ножка, верхняя мозжечковая ножка, IV желудочек (на сагиттальном разрезе), ромбовидная ямка, латеральный карман (IV желудочка), срединная борозда (ромбовидная ямка), медиальное возвышение (ромбовидная ямка), лицевой бугорок (ромбовидная ямка), пограничная борозда (ромбовидная ямка), вестибулярное поле (ромбовидная ямка), мозговые полоски (ромбовидная ямка), треугольник подъязычного нерва (ромбовидная ямка), верхний мозговой парус, нижний мозговой парус, полушарие мозжечка, «древо жизни» (на разрезе мозжечка), зубчатое ядро (на разрезе мозжечка), ножка мозга, межножковая ямка, заднее продырявленное вещество, основание среднего мозга, покрышка среднего мозга, верхние холмики четверохолмия, нижние холмики четверохолмия, ручка нижнего холмика, ручка верхнего холмика, водопровод мозга (на разрезе среднего мозга), красное ядро (на разрезе среднего мозга), черное вещество (на разрезе среднего мозга), промежуточный мозг, эпиталамическая спайка, шишковидное тело, таламус, медиальное коленчатое тело, латеральное коленчатое тело, зрительный перекрест, сосцевидное тело, серый бугор, воронка, гипофиз, III желудочек, межжелудочковое отверстие, мозолистое тело, валик мозолистого тела, ствол мозолистого тела, колено мозолистого тела, клюв мозолистого тела, передняя спайка мозга, свод мозга, прозрачная перегородка, центральная часть бокового желудочка, передний рог бокового желудочка, задний рог бокового желудочка, нижний рог бокового желудочка, коллатеральное возвышение бокового желудочка, головка хвостатого ядра, тело хвостатого ядра, хвост хвостатого ядра, чечевицеобразное ядро, ограда, самая наружная капсула (конечный мозг), наружная капсула (конечный мозг), внутренняя капсула (конечный мозг), передняя ножка внутренней капсулы, колено внутренней капсулы, задняя ножка внутренней капсулы, продольная щель большого мозга, поперечная щель большого мозга. Лобная доля, теменная доля, затылочная доля, височная доля, островковая доля, центральная борозда полушария большого мозга, латеральная борозда полушария большого мозга, предцентральная борозда, верхняя лобная борозда, нижняя лобная борозда, постцентральная борозда, внутритеменная борозда, верхняя височная борозда, нижняя височная борозда, борозда мозолистого тела, поясная борозда, теменно-затылочная борозда, шпорная борозда, борозда гиппокампа, коллатеральная борозда, затылочно-височная борозда, обонятельная борозда, глазничные борозды. Предцентральная извилина, верхняя лобная извилина, средняя лобная извилина, нижняя лобная извилина, постцентральная извилина, верхняя теменная долька, нижняя теменная долька, верхняя височная извилина, средняя височная извилина, нижняя височная извилина, поясная извилина, перешеек поясной извилины, парацентральная долька, предклинье, клин, парагиппокампальная извилина, крючок, язычная извилина, медиальная затылочно-височная извилина, латеральная затылочно-височная извилина. Прямая извилина, обонятельная луковица, обонятельный тракт, обонятельный треугольник, переднее продырявленное вещество. Серп большого мозга, намет мозжечка, верхний сагиттальный синус, нижний сагиттальный синус, прямой синус, поперечный синус, сигмовидный синус, верхний и нижний каменистые синусы, пещеристый синус. </w:t>
      </w:r>
    </w:p>
    <w:p w:rsidR="00F315B0" w:rsidRPr="00DD6FC9" w:rsidRDefault="00F315B0" w:rsidP="00F315B0"/>
    <w:p w:rsidR="00F315B0" w:rsidRPr="00DD6FC9" w:rsidRDefault="00F315B0" w:rsidP="00F315B0">
      <w:r w:rsidRPr="00DD6FC9">
        <w:t xml:space="preserve">РАЗДЕЛ </w:t>
      </w:r>
      <w:r w:rsidR="009801D2">
        <w:t>9</w:t>
      </w:r>
      <w:r w:rsidRPr="00DD6FC9">
        <w:t xml:space="preserve">: </w:t>
      </w:r>
      <w:r w:rsidRPr="00DD6FC9">
        <w:rPr>
          <w:i/>
        </w:rPr>
        <w:t>ПЕРИФЕРИЧЕСКАЯ НЕРВНАЯ СИСТЕМА .</w:t>
      </w:r>
      <w:r w:rsidR="00A569A6" w:rsidRPr="00DD6FC9">
        <w:rPr>
          <w:i/>
        </w:rPr>
        <w:t xml:space="preserve"> </w:t>
      </w:r>
    </w:p>
    <w:p w:rsidR="00F315B0" w:rsidRPr="00DD6FC9" w:rsidRDefault="00F315B0" w:rsidP="00F315B0">
      <w:r w:rsidRPr="00DD6FC9">
        <w:t xml:space="preserve">Обонятельные нервы (I пара), зрительный нерв (II пара), глазодвигательный нерв (III пара), блоковый нерв (IV пара), тройничный нерв (V пара), тройничный узел, глазной нерв, верхнечелюстной нерв, нижнечелюстной нерв, ушно-височный нерв, язычный нерв, нижний альвеолярный нерв, отводящий нерв (VI пара), лицевой нерв (VII пара), преддверно-улитковый нерв (VIII пара), языкоглоточный нерв (IX пара), блуждающий нерв (X пара), верхний гортанный нерв, возвратный гортанный нерв, передний блуждающий ствол, задний блуждающий ствол, добавочный нерв (XI пара), подъязычный нерв (XII пара). Шейное сплетение - диафрагмальный нерв, плечевое сплетение - дорсальный нерв лопатки, надлопаточный нерв, подлопаточный нерв, подключичный нерв, грудоспинной нерв, длинный грудной нерв, медиальный и латеральный грудные нервы, подмышечный нерв, мышечно-кожный нерв, срединный нерв, локтевой нерв, лучевой нерв, межреберные нервы. Поясничное сплетение -подвздошно-подчревный нерв, подвздошно-паховый нерв, латеральный кожный нерв бедра, бедренный нерв, запирательный нерв. Крестцовое сплетение - верхний ягодичный нерв, нижний ягодичный нерв, половой нерв, седалищный нерв, общий малоберцовый нерв, глубокий малоберцовый нерв, поверхностный малоберцовый нерв, большеберцовый нерв, медиальный подошвенный нерв, латеральный подошвенный нерв.  ВНС - симпатический ствол, узлы симпатического ствола, межузловые ветви симпатического ствола, соединительные ветви симпатического ствола, большой внутренностный нерв, малый внутренностный нерв, чревное сплетение. </w:t>
      </w:r>
      <w:r w:rsidRPr="00DD6FC9">
        <w:cr/>
      </w:r>
    </w:p>
    <w:p w:rsidR="00F315B0" w:rsidRPr="00DD6FC9" w:rsidRDefault="00F315B0" w:rsidP="00F315B0">
      <w:r w:rsidRPr="00DD6FC9">
        <w:t>РАЗДЕЛ</w:t>
      </w:r>
      <w:r w:rsidR="00A569A6" w:rsidRPr="00DD6FC9">
        <w:t xml:space="preserve"> </w:t>
      </w:r>
      <w:r w:rsidR="009801D2">
        <w:t>10</w:t>
      </w:r>
      <w:r w:rsidRPr="00DD6FC9">
        <w:t xml:space="preserve">:  </w:t>
      </w:r>
      <w:r w:rsidRPr="00DD6FC9">
        <w:rPr>
          <w:i/>
        </w:rPr>
        <w:t>ОРГАНЫ ЧУВСТВ</w:t>
      </w:r>
      <w:r w:rsidRPr="00DD6FC9">
        <w:t xml:space="preserve"> </w:t>
      </w:r>
    </w:p>
    <w:p w:rsidR="008A6CF8" w:rsidRPr="008A6CF8" w:rsidRDefault="008A6CF8" w:rsidP="008A6CF8">
      <w:r w:rsidRPr="008A6CF8">
        <w:t xml:space="preserve">Склера глазного яблока, роговица, ресничное тело, радужка, передняя, задняя камеры, зрачок, сетчатка, хрусталик, стекловидное тело, прямые и косые мышцы глаза, верхнее веко, нижнее веко, конъюнктивальный мешок, слезная железа, завиток ушной раковины, противозавиток, козелок, противокозелок, долька ушной раковины, стенки барабанной полости, сонная, яремная, лабиринтная, покрышечная, сосцевидная , перепончатая, слуховые косточки, молоточек, наковальня, стремечко, мышцы, стременная, напрягающая барабанную перепонку, костный и перепончатый лабиринт, кортиев орган. </w:t>
      </w:r>
    </w:p>
    <w:p w:rsidR="00E07775" w:rsidRPr="00DD6FC9" w:rsidRDefault="00E07775" w:rsidP="00E07775"/>
    <w:p w:rsidR="00325F66" w:rsidRPr="00DD6FC9" w:rsidRDefault="00325F66" w:rsidP="00325F66">
      <w:pPr>
        <w:rPr>
          <w:b/>
        </w:rPr>
      </w:pPr>
      <w:r w:rsidRPr="00DD6FC9">
        <w:rPr>
          <w:b/>
        </w:rPr>
        <w:t>СЛОВАРЬ ТЕРМИНОВ (ГЛОССАРИЙ).</w:t>
      </w:r>
    </w:p>
    <w:p w:rsidR="00325F66" w:rsidRPr="00DD6FC9" w:rsidRDefault="00325F66" w:rsidP="00325F66"/>
    <w:p w:rsidR="00325F66" w:rsidRPr="00DD6FC9" w:rsidRDefault="00325F66" w:rsidP="00325F66">
      <w:pPr>
        <w:rPr>
          <w:b/>
        </w:rPr>
      </w:pPr>
      <w:r w:rsidRPr="00DD6FC9">
        <w:rPr>
          <w:b/>
        </w:rPr>
        <w:t xml:space="preserve">  </w:t>
      </w:r>
      <w:r w:rsidR="00ED082F">
        <w:rPr>
          <w:b/>
        </w:rPr>
        <w:t xml:space="preserve">Введение в анатомию. </w:t>
      </w:r>
      <w:r w:rsidRPr="00DD6FC9">
        <w:rPr>
          <w:b/>
        </w:rPr>
        <w:t>Остеология</w:t>
      </w:r>
      <w:r w:rsidR="0055627A" w:rsidRPr="00DD6FC9">
        <w:rPr>
          <w:b/>
        </w:rPr>
        <w:t>:</w:t>
      </w:r>
    </w:p>
    <w:p w:rsidR="0055627A" w:rsidRPr="00DD6FC9" w:rsidRDefault="0055627A" w:rsidP="00325F66">
      <w:pPr>
        <w:rPr>
          <w:b/>
        </w:rPr>
      </w:pPr>
      <w:r w:rsidRPr="00DD6FC9">
        <w:rPr>
          <w:b/>
        </w:rPr>
        <w:t>1</w:t>
      </w:r>
      <w:r w:rsidR="009801D2">
        <w:rPr>
          <w:b/>
        </w:rPr>
        <w:t>.</w:t>
      </w:r>
      <w:r w:rsidRPr="00DD6FC9">
        <w:rPr>
          <w:b/>
        </w:rPr>
        <w:t xml:space="preserve"> Скелет туловища и конечностей.</w:t>
      </w:r>
    </w:p>
    <w:p w:rsidR="00325F66" w:rsidRPr="00DD6FC9" w:rsidRDefault="00325F66" w:rsidP="00325F66">
      <w:r w:rsidRPr="00DD6FC9">
        <w:t>1.Позвонок-vertebra</w:t>
      </w:r>
    </w:p>
    <w:p w:rsidR="00325F66" w:rsidRPr="00DD6FC9" w:rsidRDefault="00325F66" w:rsidP="00325F66">
      <w:r w:rsidRPr="00DD6FC9">
        <w:t>2.Позвоночный столб - сolumna vertebralis</w:t>
      </w:r>
    </w:p>
    <w:p w:rsidR="00325F66" w:rsidRPr="00DD6FC9" w:rsidRDefault="00325F66" w:rsidP="00325F66">
      <w:r w:rsidRPr="00DD6FC9">
        <w:t>3.Ножки дуги позвонка - pediculi arcus vertebrae</w:t>
      </w:r>
    </w:p>
    <w:p w:rsidR="00325F66" w:rsidRPr="00DD6FC9" w:rsidRDefault="00325F66" w:rsidP="00325F66">
      <w:r w:rsidRPr="00DD6FC9">
        <w:t>4.Крестец - os sacrum</w:t>
      </w:r>
    </w:p>
    <w:p w:rsidR="00325F66" w:rsidRPr="00DD6FC9" w:rsidRDefault="00325F66" w:rsidP="00325F66">
      <w:r w:rsidRPr="00DD6FC9">
        <w:t>5.Срединный крестцовый гребень - crista sacralis mediana</w:t>
      </w:r>
    </w:p>
    <w:p w:rsidR="00325F66" w:rsidRPr="00DD6FC9" w:rsidRDefault="00325F66" w:rsidP="00325F66">
      <w:r w:rsidRPr="00DD6FC9">
        <w:t>6.Крестцовый рог - cornu sacrale</w:t>
      </w:r>
    </w:p>
    <w:p w:rsidR="00325F66" w:rsidRPr="00DD6FC9" w:rsidRDefault="00325F66" w:rsidP="00325F66">
      <w:r w:rsidRPr="00DD6FC9">
        <w:t>7.Копчик - os coccygis</w:t>
      </w:r>
    </w:p>
    <w:p w:rsidR="00325F66" w:rsidRPr="00DD6FC9" w:rsidRDefault="00325F66" w:rsidP="00325F66">
      <w:r w:rsidRPr="00DD6FC9">
        <w:t>8.Истинные ребра - costae verae</w:t>
      </w:r>
    </w:p>
    <w:p w:rsidR="00325F66" w:rsidRPr="00DD6FC9" w:rsidRDefault="00325F66" w:rsidP="00325F66">
      <w:r w:rsidRPr="00DD6FC9">
        <w:t>9.Грудина - sternum</w:t>
      </w:r>
    </w:p>
    <w:p w:rsidR="00325F66" w:rsidRPr="00DD6FC9" w:rsidRDefault="00325F66" w:rsidP="00325F66">
      <w:r w:rsidRPr="00DD6FC9">
        <w:t>10.Пояс верхней конечности - cingulum membri superioris</w:t>
      </w:r>
    </w:p>
    <w:p w:rsidR="00325F66" w:rsidRPr="00DD6FC9" w:rsidRDefault="00325F66" w:rsidP="00325F66">
      <w:r w:rsidRPr="00DD6FC9">
        <w:t>11.Скелет свободной верхней конечности - skeleton membri superioris liberi</w:t>
      </w:r>
    </w:p>
    <w:p w:rsidR="00325F66" w:rsidRPr="00DD6FC9" w:rsidRDefault="00325F66" w:rsidP="00325F66">
      <w:r w:rsidRPr="00DD6FC9">
        <w:t>12.Надсуставной бугорок - tuberculum supraglenoidale</w:t>
      </w:r>
    </w:p>
    <w:p w:rsidR="00325F66" w:rsidRPr="00DD6FC9" w:rsidRDefault="00325F66" w:rsidP="00325F66">
      <w:r w:rsidRPr="00DD6FC9">
        <w:t>13.Плечевая кость – оs humerus</w:t>
      </w:r>
    </w:p>
    <w:p w:rsidR="00325F66" w:rsidRPr="00DD6FC9" w:rsidRDefault="00325F66" w:rsidP="00325F66">
      <w:r w:rsidRPr="00DD6FC9">
        <w:t>14.Кости предплечья - ossa antebrachii</w:t>
      </w:r>
    </w:p>
    <w:p w:rsidR="00325F66" w:rsidRPr="00DD6FC9" w:rsidRDefault="00325F66" w:rsidP="00325F66">
      <w:r w:rsidRPr="00DD6FC9">
        <w:t>15.Кости кисти - ossa manus</w:t>
      </w:r>
    </w:p>
    <w:p w:rsidR="00325F66" w:rsidRPr="00DD6FC9" w:rsidRDefault="00325F66" w:rsidP="00325F66">
      <w:r w:rsidRPr="00DD6FC9">
        <w:t>16.Тазовая кость - os coxae</w:t>
      </w:r>
    </w:p>
    <w:p w:rsidR="00325F66" w:rsidRPr="00DD6FC9" w:rsidRDefault="00325F66" w:rsidP="00325F66">
      <w:r w:rsidRPr="00DD6FC9">
        <w:t>17.Бедренная кость - os femoris</w:t>
      </w:r>
    </w:p>
    <w:p w:rsidR="00325F66" w:rsidRPr="00DD6FC9" w:rsidRDefault="00325F66" w:rsidP="00325F66">
      <w:r w:rsidRPr="00DD6FC9">
        <w:t>18.Кости голени - ossa cruris</w:t>
      </w:r>
    </w:p>
    <w:p w:rsidR="00325F66" w:rsidRPr="00DD6FC9" w:rsidRDefault="00325F66" w:rsidP="00325F66">
      <w:r w:rsidRPr="00DD6FC9">
        <w:t>19.Кости стопы - ossa pedis</w:t>
      </w:r>
    </w:p>
    <w:p w:rsidR="00325F66" w:rsidRPr="00DD6FC9" w:rsidRDefault="00325F66" w:rsidP="00325F66">
      <w:r w:rsidRPr="00DD6FC9">
        <w:t>20.Фаланги пальцев стопы - phalanges digitorum pedis</w:t>
      </w:r>
    </w:p>
    <w:p w:rsidR="00325F66" w:rsidRPr="00DD6FC9" w:rsidRDefault="00325F66" w:rsidP="00325F66"/>
    <w:p w:rsidR="00325F66" w:rsidRPr="00DD6FC9" w:rsidRDefault="00325F66" w:rsidP="00325F66">
      <w:pPr>
        <w:rPr>
          <w:b/>
        </w:rPr>
      </w:pPr>
      <w:r w:rsidRPr="00DD6FC9">
        <w:rPr>
          <w:b/>
        </w:rPr>
        <w:t xml:space="preserve">    </w:t>
      </w:r>
      <w:r w:rsidR="009801D2">
        <w:rPr>
          <w:b/>
        </w:rPr>
        <w:t>2</w:t>
      </w:r>
      <w:r w:rsidR="0055627A" w:rsidRPr="00DD6FC9">
        <w:rPr>
          <w:b/>
        </w:rPr>
        <w:t>. Череп (краниология):</w:t>
      </w:r>
    </w:p>
    <w:p w:rsidR="00325F66" w:rsidRPr="00DD6FC9" w:rsidRDefault="00325F66" w:rsidP="00325F66">
      <w:r w:rsidRPr="00DD6FC9">
        <w:t>1.Череп - cranium</w:t>
      </w:r>
    </w:p>
    <w:p w:rsidR="00325F66" w:rsidRPr="00DD6FC9" w:rsidRDefault="00325F66" w:rsidP="00325F66">
      <w:r w:rsidRPr="00DD6FC9">
        <w:t>2.Затылочная кость - os occipitale</w:t>
      </w:r>
    </w:p>
    <w:p w:rsidR="00325F66" w:rsidRPr="00DD6FC9" w:rsidRDefault="00325F66" w:rsidP="00325F66">
      <w:r w:rsidRPr="00DD6FC9">
        <w:t>3.Скат - clivus</w:t>
      </w:r>
    </w:p>
    <w:p w:rsidR="00325F66" w:rsidRPr="00DD6FC9" w:rsidRDefault="00325F66" w:rsidP="00325F66">
      <w:r w:rsidRPr="00DD6FC9">
        <w:t>4.Мыщелковый канал - canalis condylaris</w:t>
      </w:r>
    </w:p>
    <w:p w:rsidR="00325F66" w:rsidRPr="00DD6FC9" w:rsidRDefault="00325F66" w:rsidP="00325F66">
      <w:r w:rsidRPr="00DD6FC9">
        <w:t>5.Теменная кость - os parietale</w:t>
      </w:r>
    </w:p>
    <w:p w:rsidR="00325F66" w:rsidRPr="00DD6FC9" w:rsidRDefault="00325F66" w:rsidP="00325F66">
      <w:r w:rsidRPr="00DD6FC9">
        <w:t>6.Лобная кост ь - os frontale</w:t>
      </w:r>
    </w:p>
    <w:p w:rsidR="00325F66" w:rsidRPr="00DD6FC9" w:rsidRDefault="00325F66" w:rsidP="00325F66">
      <w:r w:rsidRPr="00DD6FC9">
        <w:t>7.Решетчатая вырезка - incisura ethmoidalis</w:t>
      </w:r>
    </w:p>
    <w:p w:rsidR="00325F66" w:rsidRPr="00DD6FC9" w:rsidRDefault="00325F66" w:rsidP="00325F66">
      <w:r w:rsidRPr="00DD6FC9">
        <w:t>8.Носовая ость - spina nasalis</w:t>
      </w:r>
    </w:p>
    <w:p w:rsidR="00325F66" w:rsidRPr="00DD6FC9" w:rsidRDefault="00325F66" w:rsidP="00325F66">
      <w:r w:rsidRPr="00DD6FC9">
        <w:t>9.Решетчатая кость - os ethmoidale</w:t>
      </w:r>
    </w:p>
    <w:p w:rsidR="00325F66" w:rsidRPr="00DD6FC9" w:rsidRDefault="00325F66" w:rsidP="00325F66">
      <w:r w:rsidRPr="00DD6FC9">
        <w:t>10.Ячейки решетчатой кости - cellulae ethmoidales</w:t>
      </w:r>
    </w:p>
    <w:p w:rsidR="00325F66" w:rsidRPr="00DD6FC9" w:rsidRDefault="00325F66" w:rsidP="00325F66">
      <w:r w:rsidRPr="00DD6FC9">
        <w:t>11.Крючковидный отросток - processus uncinatus</w:t>
      </w:r>
    </w:p>
    <w:p w:rsidR="00325F66" w:rsidRPr="00DD6FC9" w:rsidRDefault="00325F66" w:rsidP="00325F66">
      <w:r w:rsidRPr="00DD6FC9">
        <w:t>12.Полулунная расщелина - hiatus semilunaris</w:t>
      </w:r>
    </w:p>
    <w:p w:rsidR="00325F66" w:rsidRPr="00DD6FC9" w:rsidRDefault="00325F66" w:rsidP="00325F66">
      <w:r w:rsidRPr="00DD6FC9">
        <w:t>13.Височная кость - os temporale</w:t>
      </w:r>
    </w:p>
    <w:p w:rsidR="00325F66" w:rsidRPr="00DD6FC9" w:rsidRDefault="00325F66" w:rsidP="00325F66">
      <w:r w:rsidRPr="00DD6FC9">
        <w:t>14.Каменистая часть - pars petrosa</w:t>
      </w:r>
    </w:p>
    <w:p w:rsidR="00325F66" w:rsidRPr="00DD6FC9" w:rsidRDefault="00325F66" w:rsidP="00325F66">
      <w:r w:rsidRPr="00DD6FC9">
        <w:t>15.Тройничное вдавление - impressio trigemini</w:t>
      </w:r>
    </w:p>
    <w:p w:rsidR="00325F66" w:rsidRPr="00DD6FC9" w:rsidRDefault="00325F66" w:rsidP="00325F66">
      <w:r w:rsidRPr="00DD6FC9">
        <w:t>16.Шилососцевидное отверстие  -foramen stylomastoideum</w:t>
      </w:r>
    </w:p>
    <w:p w:rsidR="00325F66" w:rsidRPr="00DD6FC9" w:rsidRDefault="00325F66" w:rsidP="00325F66">
      <w:r w:rsidRPr="00DD6FC9">
        <w:t xml:space="preserve">17.Чешуя - squama </w:t>
      </w:r>
    </w:p>
    <w:p w:rsidR="00325F66" w:rsidRPr="00DD6FC9" w:rsidRDefault="00325F66" w:rsidP="00325F66">
      <w:r w:rsidRPr="00DD6FC9">
        <w:t>18.Клиновидная кость- os sphenoidale</w:t>
      </w:r>
    </w:p>
    <w:p w:rsidR="00325F66" w:rsidRPr="00DD6FC9" w:rsidRDefault="00325F66" w:rsidP="00325F66">
      <w:r w:rsidRPr="00DD6FC9">
        <w:t>19.Турецкое седло - sella turcica</w:t>
      </w:r>
    </w:p>
    <w:p w:rsidR="00325F66" w:rsidRPr="00DD6FC9" w:rsidRDefault="00325F66" w:rsidP="00325F66">
      <w:r w:rsidRPr="00DD6FC9">
        <w:t>20.Верхняя челюсть – maxilla</w:t>
      </w:r>
    </w:p>
    <w:p w:rsidR="00325F66" w:rsidRPr="00DD6FC9" w:rsidRDefault="00325F66" w:rsidP="00325F66"/>
    <w:p w:rsidR="00325F66" w:rsidRPr="00D07381" w:rsidRDefault="0055627A" w:rsidP="00591C7F">
      <w:pPr>
        <w:rPr>
          <w:b/>
        </w:rPr>
      </w:pPr>
      <w:r w:rsidRPr="00DD6FC9">
        <w:t xml:space="preserve">     </w:t>
      </w:r>
      <w:r w:rsidR="009801D2">
        <w:rPr>
          <w:b/>
        </w:rPr>
        <w:t>3</w:t>
      </w:r>
      <w:r w:rsidRPr="00DD6FC9">
        <w:rPr>
          <w:b/>
        </w:rPr>
        <w:t xml:space="preserve">. </w:t>
      </w:r>
      <w:r w:rsidR="00325F66" w:rsidRPr="00DD6FC9">
        <w:rPr>
          <w:b/>
        </w:rPr>
        <w:t xml:space="preserve"> Артр</w:t>
      </w:r>
      <w:r w:rsidR="00D07381">
        <w:rPr>
          <w:b/>
        </w:rPr>
        <w:t xml:space="preserve">осиндесмология </w:t>
      </w:r>
      <w:r w:rsidR="00325F66" w:rsidRPr="00DD6FC9">
        <w:tab/>
      </w:r>
    </w:p>
    <w:p w:rsidR="00325F66" w:rsidRPr="00DD6FC9" w:rsidRDefault="00325F66" w:rsidP="00591C7F">
      <w:r w:rsidRPr="00DD6FC9">
        <w:t>1. Articulatiо - сустав</w:t>
      </w:r>
    </w:p>
    <w:p w:rsidR="00325F66" w:rsidRPr="00DD6FC9" w:rsidRDefault="00325F66" w:rsidP="00591C7F">
      <w:r w:rsidRPr="00DD6FC9">
        <w:t>2. Artrologia  -  учение о суставах</w:t>
      </w:r>
    </w:p>
    <w:p w:rsidR="00325F66" w:rsidRPr="00DD6FC9" w:rsidRDefault="00325F66" w:rsidP="00591C7F">
      <w:r w:rsidRPr="00DD6FC9">
        <w:t>3. Synarthroses  -  непрерывные соединения</w:t>
      </w:r>
    </w:p>
    <w:p w:rsidR="00325F66" w:rsidRPr="00DD6FC9" w:rsidRDefault="00325F66" w:rsidP="00591C7F">
      <w:r w:rsidRPr="00DD6FC9">
        <w:t>4. Juncturae</w:t>
      </w:r>
      <w:r w:rsidRPr="00DD6FC9">
        <w:tab/>
        <w:t xml:space="preserve">   fi</w:t>
      </w:r>
      <w:r w:rsidR="00591C7F" w:rsidRPr="00DD6FC9">
        <w:t>brosae  -  фиброзные соединения</w:t>
      </w:r>
      <w:r w:rsidRPr="00DD6FC9">
        <w:tab/>
      </w:r>
    </w:p>
    <w:p w:rsidR="00325F66" w:rsidRPr="00DD6FC9" w:rsidRDefault="00325F66" w:rsidP="00591C7F">
      <w:r w:rsidRPr="00DD6FC9">
        <w:t>5. Ligamentа  -  связки</w:t>
      </w:r>
    </w:p>
    <w:p w:rsidR="00325F66" w:rsidRPr="00DD6FC9" w:rsidRDefault="00325F66" w:rsidP="00591C7F">
      <w:r w:rsidRPr="00DD6FC9">
        <w:t>6. Suturae  -</w:t>
      </w:r>
      <w:r w:rsidRPr="00DD6FC9">
        <w:tab/>
        <w:t xml:space="preserve">       швы</w:t>
      </w:r>
    </w:p>
    <w:p w:rsidR="00325F66" w:rsidRPr="00DD6FC9" w:rsidRDefault="00325F66" w:rsidP="00591C7F">
      <w:r w:rsidRPr="00DD6FC9">
        <w:t>7. Sutu</w:t>
      </w:r>
      <w:r w:rsidR="00591C7F" w:rsidRPr="00DD6FC9">
        <w:t>rae  serrate    -  зубчатый шов</w:t>
      </w:r>
      <w:r w:rsidRPr="00DD6FC9">
        <w:tab/>
      </w:r>
    </w:p>
    <w:p w:rsidR="00325F66" w:rsidRPr="00DD6FC9" w:rsidRDefault="00325F66" w:rsidP="00591C7F">
      <w:r w:rsidRPr="00DD6FC9">
        <w:t xml:space="preserve">8. Suturae  </w:t>
      </w:r>
      <w:r w:rsidR="0055627A" w:rsidRPr="00DD6FC9">
        <w:rPr>
          <w:lang w:val="en-US"/>
        </w:rPr>
        <w:t>p</w:t>
      </w:r>
      <w:r w:rsidRPr="00DD6FC9">
        <w:t>lana -  плоский шов или гармоничный</w:t>
      </w:r>
    </w:p>
    <w:p w:rsidR="00325F66" w:rsidRPr="00DD6FC9" w:rsidRDefault="0055627A" w:rsidP="00591C7F">
      <w:r w:rsidRPr="00DD6FC9">
        <w:t>9. Suturae</w:t>
      </w:r>
      <w:r w:rsidRPr="009801D2">
        <w:t xml:space="preserve"> </w:t>
      </w:r>
      <w:r w:rsidR="00A569A6" w:rsidRPr="00DD6FC9">
        <w:t>squamosa  -  чешуйчатый шов</w:t>
      </w:r>
      <w:r w:rsidR="00325F66" w:rsidRPr="00DD6FC9">
        <w:tab/>
      </w:r>
    </w:p>
    <w:p w:rsidR="00325F66" w:rsidRPr="00DD6FC9" w:rsidRDefault="00325F66" w:rsidP="00591C7F">
      <w:r w:rsidRPr="00DD6FC9">
        <w:t>1</w:t>
      </w:r>
      <w:r w:rsidR="00591C7F" w:rsidRPr="00DD6FC9">
        <w:t>0. Synchondrosis</w:t>
      </w:r>
      <w:r w:rsidRPr="00DD6FC9">
        <w:t>-  хрящевое соединение</w:t>
      </w:r>
    </w:p>
    <w:p w:rsidR="00325F66" w:rsidRPr="00DD6FC9" w:rsidRDefault="00325F66" w:rsidP="00591C7F">
      <w:r w:rsidRPr="00DD6FC9">
        <w:t>11. Chondroli -  хрящевая клетка</w:t>
      </w:r>
    </w:p>
    <w:p w:rsidR="00325F66" w:rsidRPr="00DD6FC9" w:rsidRDefault="00325F66" w:rsidP="00591C7F">
      <w:r w:rsidRPr="00DD6FC9">
        <w:t>12. Synostosis  - костные соединения</w:t>
      </w:r>
    </w:p>
    <w:p w:rsidR="00325F66" w:rsidRPr="00DD6FC9" w:rsidRDefault="00325F66" w:rsidP="00591C7F">
      <w:r w:rsidRPr="00DD6FC9">
        <w:t>13. Symphysis - полусуставы или симфизы</w:t>
      </w:r>
    </w:p>
    <w:p w:rsidR="00325F66" w:rsidRPr="00DD6FC9" w:rsidRDefault="00325F66" w:rsidP="00591C7F">
      <w:r w:rsidRPr="00DD6FC9">
        <w:t>14. Articulationes synoviales -  синовиальные (прерывные) соединения, т.е. суставы.</w:t>
      </w:r>
    </w:p>
    <w:p w:rsidR="00325F66" w:rsidRPr="00DD6FC9" w:rsidRDefault="00325F66" w:rsidP="00591C7F">
      <w:r w:rsidRPr="00DD6FC9">
        <w:t>15. Synovia</w:t>
      </w:r>
      <w:r w:rsidRPr="00DD6FC9">
        <w:tab/>
        <w:t xml:space="preserve">  - синовиальная жидкость</w:t>
      </w:r>
    </w:p>
    <w:p w:rsidR="00325F66" w:rsidRPr="00DD6FC9" w:rsidRDefault="00325F66" w:rsidP="00591C7F">
      <w:r w:rsidRPr="00DD6FC9">
        <w:t>16. Capsula</w:t>
      </w:r>
      <w:r w:rsidRPr="00DD6FC9">
        <w:tab/>
        <w:t xml:space="preserve"> articularis -  суставная капсула</w:t>
      </w:r>
    </w:p>
    <w:p w:rsidR="00325F66" w:rsidRPr="00DD6FC9" w:rsidRDefault="00325F66" w:rsidP="00591C7F">
      <w:r w:rsidRPr="00DD6FC9">
        <w:t>17. Articution</w:t>
      </w:r>
      <w:r w:rsidR="00591C7F" w:rsidRPr="00DD6FC9">
        <w:t>es сompositae - сложные суставы</w:t>
      </w:r>
      <w:r w:rsidRPr="00DD6FC9">
        <w:t xml:space="preserve">      </w:t>
      </w:r>
    </w:p>
    <w:p w:rsidR="00325F66" w:rsidRPr="00DD6FC9" w:rsidRDefault="00325F66" w:rsidP="00591C7F">
      <w:r w:rsidRPr="00DD6FC9">
        <w:t>18. Articulatio trochoidea  - цилинд</w:t>
      </w:r>
      <w:r w:rsidR="00591C7F" w:rsidRPr="00DD6FC9">
        <w:t xml:space="preserve">рический (вращательный) сустав </w:t>
      </w:r>
    </w:p>
    <w:p w:rsidR="00325F66" w:rsidRPr="00DD6FC9" w:rsidRDefault="00325F66" w:rsidP="00591C7F">
      <w:r w:rsidRPr="00DD6FC9">
        <w:t xml:space="preserve">19. </w:t>
      </w:r>
      <w:r w:rsidRPr="00DD6FC9">
        <w:rPr>
          <w:lang w:val="en-US"/>
        </w:rPr>
        <w:t>Articulatio</w:t>
      </w:r>
      <w:r w:rsidRPr="00DD6FC9">
        <w:t xml:space="preserve"> </w:t>
      </w:r>
      <w:r w:rsidRPr="00DD6FC9">
        <w:rPr>
          <w:lang w:val="en-US"/>
        </w:rPr>
        <w:t>ginglymus</w:t>
      </w:r>
      <w:r w:rsidRPr="00DD6FC9">
        <w:t xml:space="preserve">  -  блоковидный сустав</w:t>
      </w:r>
      <w:r w:rsidR="00591C7F" w:rsidRPr="00DD6FC9">
        <w:tab/>
      </w:r>
      <w:r w:rsidRPr="00DD6FC9">
        <w:t xml:space="preserve">      </w:t>
      </w:r>
    </w:p>
    <w:p w:rsidR="00325F66" w:rsidRPr="00DD6FC9" w:rsidRDefault="00325F66" w:rsidP="00591C7F">
      <w:r w:rsidRPr="00DD6FC9">
        <w:t xml:space="preserve">20. </w:t>
      </w:r>
      <w:r w:rsidRPr="00DD6FC9">
        <w:rPr>
          <w:lang w:val="en-US"/>
        </w:rPr>
        <w:t>Articulatio</w:t>
      </w:r>
      <w:r w:rsidRPr="00DD6FC9">
        <w:t xml:space="preserve"> </w:t>
      </w:r>
      <w:r w:rsidRPr="00DD6FC9">
        <w:rPr>
          <w:lang w:val="en-US"/>
        </w:rPr>
        <w:t>ellipsoidea</w:t>
      </w:r>
      <w:r w:rsidRPr="00DD6FC9">
        <w:tab/>
      </w:r>
      <w:r w:rsidR="00591C7F" w:rsidRPr="00DD6FC9">
        <w:t>-</w:t>
      </w:r>
      <w:r w:rsidR="009801D2">
        <w:t>э</w:t>
      </w:r>
      <w:r w:rsidRPr="00DD6FC9">
        <w:t>липсовидный сустав</w:t>
      </w:r>
      <w:r w:rsidRPr="00DD6FC9">
        <w:tab/>
        <w:t xml:space="preserve">      </w:t>
      </w:r>
    </w:p>
    <w:p w:rsidR="00325F66" w:rsidRPr="00DD6FC9" w:rsidRDefault="00325F66" w:rsidP="00591C7F">
      <w:r w:rsidRPr="00DD6FC9">
        <w:t xml:space="preserve">21. </w:t>
      </w:r>
      <w:r w:rsidRPr="00DD6FC9">
        <w:rPr>
          <w:lang w:val="en-US"/>
        </w:rPr>
        <w:t>Articulatio</w:t>
      </w:r>
      <w:r w:rsidRPr="00DD6FC9">
        <w:t xml:space="preserve"> </w:t>
      </w:r>
      <w:r w:rsidR="00591C7F" w:rsidRPr="00DD6FC9">
        <w:rPr>
          <w:lang w:val="en-US"/>
        </w:rPr>
        <w:t>b</w:t>
      </w:r>
      <w:r w:rsidRPr="00DD6FC9">
        <w:rPr>
          <w:lang w:val="en-US"/>
        </w:rPr>
        <w:t>icondylaris</w:t>
      </w:r>
      <w:r w:rsidRPr="00DD6FC9">
        <w:t xml:space="preserve"> - мыщелковый сустав</w:t>
      </w:r>
      <w:r w:rsidRPr="00DD6FC9">
        <w:tab/>
      </w:r>
    </w:p>
    <w:p w:rsidR="00325F66" w:rsidRPr="00DD6FC9" w:rsidRDefault="00325F66" w:rsidP="00591C7F">
      <w:r w:rsidRPr="00DD6FC9">
        <w:t xml:space="preserve">22. </w:t>
      </w:r>
      <w:r w:rsidRPr="00DD6FC9">
        <w:rPr>
          <w:lang w:val="en-US"/>
        </w:rPr>
        <w:t>Articulatio</w:t>
      </w:r>
      <w:r w:rsidRPr="00DD6FC9">
        <w:t xml:space="preserve"> </w:t>
      </w:r>
      <w:r w:rsidR="00D07381">
        <w:rPr>
          <w:lang w:val="en-US"/>
        </w:rPr>
        <w:t>s</w:t>
      </w:r>
      <w:r w:rsidRPr="00DD6FC9">
        <w:rPr>
          <w:lang w:val="en-US"/>
        </w:rPr>
        <w:t>pheroide</w:t>
      </w:r>
      <w:r w:rsidRPr="00DD6FC9">
        <w:t xml:space="preserve"> - шаровидный сустав            </w:t>
      </w:r>
    </w:p>
    <w:p w:rsidR="00325F66" w:rsidRPr="00DD6FC9" w:rsidRDefault="00325F66" w:rsidP="00591C7F">
      <w:r w:rsidRPr="00DD6FC9">
        <w:t xml:space="preserve">23 </w:t>
      </w:r>
      <w:r w:rsidRPr="00DD6FC9">
        <w:rPr>
          <w:lang w:val="en-US"/>
        </w:rPr>
        <w:t>Articulation</w:t>
      </w:r>
      <w:r w:rsidRPr="00DD6FC9">
        <w:t xml:space="preserve"> </w:t>
      </w:r>
      <w:r w:rsidR="009801D2">
        <w:rPr>
          <w:lang w:val="en-US"/>
        </w:rPr>
        <w:t>c</w:t>
      </w:r>
      <w:r w:rsidRPr="00DD6FC9">
        <w:rPr>
          <w:lang w:val="en-US"/>
        </w:rPr>
        <w:t>otylica</w:t>
      </w:r>
      <w:r w:rsidRPr="00DD6FC9">
        <w:t xml:space="preserve">  - чашеобразный сустав</w:t>
      </w:r>
      <w:r w:rsidRPr="00DD6FC9">
        <w:tab/>
      </w:r>
    </w:p>
    <w:p w:rsidR="00325F66" w:rsidRPr="00F01ECB" w:rsidRDefault="00325F66" w:rsidP="00591C7F">
      <w:r w:rsidRPr="00F01ECB">
        <w:t>24.</w:t>
      </w:r>
      <w:r w:rsidRPr="00DD6FC9">
        <w:rPr>
          <w:lang w:val="en-US"/>
        </w:rPr>
        <w:t>Articulatio</w:t>
      </w:r>
      <w:r w:rsidRPr="00F01ECB">
        <w:t xml:space="preserve"> </w:t>
      </w:r>
      <w:r w:rsidR="00D07381">
        <w:rPr>
          <w:lang w:val="en-US"/>
        </w:rPr>
        <w:t>p</w:t>
      </w:r>
      <w:r w:rsidRPr="00DD6FC9">
        <w:rPr>
          <w:lang w:val="en-US"/>
        </w:rPr>
        <w:t>lan</w:t>
      </w:r>
      <w:r w:rsidRPr="00DD6FC9">
        <w:t>а</w:t>
      </w:r>
      <w:r w:rsidRPr="00F01ECB">
        <w:t xml:space="preserve"> - </w:t>
      </w:r>
      <w:r w:rsidRPr="00DD6FC9">
        <w:t>плоские</w:t>
      </w:r>
      <w:r w:rsidRPr="00F01ECB">
        <w:t xml:space="preserve"> </w:t>
      </w:r>
      <w:r w:rsidRPr="00DD6FC9">
        <w:t>суставы</w:t>
      </w:r>
      <w:r w:rsidRPr="00F01ECB">
        <w:tab/>
        <w:t xml:space="preserve">     </w:t>
      </w:r>
    </w:p>
    <w:p w:rsidR="00325F66" w:rsidRPr="00DD6FC9" w:rsidRDefault="00325F66" w:rsidP="00591C7F">
      <w:pPr>
        <w:rPr>
          <w:lang w:val="en-US"/>
        </w:rPr>
      </w:pPr>
      <w:r w:rsidRPr="00DD6FC9">
        <w:rPr>
          <w:lang w:val="en-US"/>
        </w:rPr>
        <w:t>25 Cartilag</w:t>
      </w:r>
      <w:r w:rsidRPr="00DD6FC9">
        <w:t>о</w:t>
      </w:r>
      <w:r w:rsidRPr="00DD6FC9">
        <w:rPr>
          <w:lang w:val="en-US"/>
        </w:rPr>
        <w:t xml:space="preserve"> articularis  - c</w:t>
      </w:r>
      <w:r w:rsidRPr="00DD6FC9">
        <w:t>уставный</w:t>
      </w:r>
      <w:r w:rsidRPr="00DD6FC9">
        <w:rPr>
          <w:lang w:val="en-US"/>
        </w:rPr>
        <w:t xml:space="preserve"> </w:t>
      </w:r>
      <w:r w:rsidRPr="00DD6FC9">
        <w:t>хрящ</w:t>
      </w:r>
    </w:p>
    <w:p w:rsidR="00325F66" w:rsidRPr="00DD6FC9" w:rsidRDefault="00325F66" w:rsidP="00325F66">
      <w:pPr>
        <w:rPr>
          <w:lang w:val="en-US"/>
        </w:rPr>
      </w:pPr>
    </w:p>
    <w:p w:rsidR="00325F66" w:rsidRPr="00DD6FC9" w:rsidRDefault="00325F66" w:rsidP="00591C7F">
      <w:pPr>
        <w:ind w:left="284" w:hanging="142"/>
        <w:rPr>
          <w:lang w:val="en-US"/>
        </w:rPr>
      </w:pPr>
    </w:p>
    <w:p w:rsidR="00325F66" w:rsidRPr="00DD6FC9" w:rsidRDefault="009801D2" w:rsidP="00591C7F">
      <w:pPr>
        <w:ind w:left="284" w:hanging="142"/>
        <w:rPr>
          <w:b/>
          <w:lang w:val="en-US"/>
        </w:rPr>
      </w:pPr>
      <w:r>
        <w:rPr>
          <w:b/>
        </w:rPr>
        <w:t>4</w:t>
      </w:r>
      <w:r w:rsidR="0055627A" w:rsidRPr="00DD6FC9">
        <w:rPr>
          <w:b/>
          <w:lang w:val="en-US"/>
        </w:rPr>
        <w:t>.</w:t>
      </w:r>
      <w:r w:rsidR="00325F66" w:rsidRPr="00DD6FC9">
        <w:rPr>
          <w:lang w:val="en-US"/>
        </w:rPr>
        <w:t xml:space="preserve"> </w:t>
      </w:r>
      <w:r w:rsidR="00325F66" w:rsidRPr="00DD6FC9">
        <w:rPr>
          <w:b/>
        </w:rPr>
        <w:t>Миология</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Venter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брюшко</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Tendo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сухожилие</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Fascia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фасция</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Dorsum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спина</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trapezius –  </w:t>
      </w:r>
      <w:r w:rsidRPr="00DD6FC9">
        <w:rPr>
          <w:rFonts w:ascii="Times New Roman" w:hAnsi="Times New Roman"/>
          <w:sz w:val="24"/>
          <w:szCs w:val="24"/>
        </w:rPr>
        <w:t>трапециевидная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levator  scapulae  –  </w:t>
      </w:r>
      <w:r w:rsidRPr="00DD6FC9">
        <w:rPr>
          <w:rFonts w:ascii="Times New Roman" w:hAnsi="Times New Roman"/>
          <w:sz w:val="24"/>
          <w:szCs w:val="24"/>
        </w:rPr>
        <w:t>мышца</w:t>
      </w:r>
      <w:r w:rsidRPr="00DD6FC9">
        <w:rPr>
          <w:rFonts w:ascii="Times New Roman" w:hAnsi="Times New Roman"/>
          <w:sz w:val="24"/>
          <w:szCs w:val="24"/>
          <w:lang w:val="en-US"/>
        </w:rPr>
        <w:t xml:space="preserve">, </w:t>
      </w:r>
      <w:r w:rsidRPr="00DD6FC9">
        <w:rPr>
          <w:rFonts w:ascii="Times New Roman" w:hAnsi="Times New Roman"/>
          <w:sz w:val="24"/>
          <w:szCs w:val="24"/>
        </w:rPr>
        <w:t>поднимающая</w:t>
      </w:r>
      <w:r w:rsidRPr="00DD6FC9">
        <w:rPr>
          <w:rFonts w:ascii="Times New Roman" w:hAnsi="Times New Roman"/>
          <w:sz w:val="24"/>
          <w:szCs w:val="24"/>
          <w:lang w:val="en-US"/>
        </w:rPr>
        <w:t xml:space="preserve"> </w:t>
      </w:r>
      <w:r w:rsidRPr="00DD6FC9">
        <w:rPr>
          <w:rFonts w:ascii="Times New Roman" w:hAnsi="Times New Roman"/>
          <w:sz w:val="24"/>
          <w:szCs w:val="24"/>
        </w:rPr>
        <w:t>лопатку</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serratus posterior  –  </w:t>
      </w:r>
      <w:r w:rsidRPr="00DD6FC9">
        <w:rPr>
          <w:rFonts w:ascii="Times New Roman" w:hAnsi="Times New Roman"/>
          <w:sz w:val="24"/>
          <w:szCs w:val="24"/>
        </w:rPr>
        <w:t>задняя</w:t>
      </w:r>
      <w:r w:rsidRPr="00DD6FC9">
        <w:rPr>
          <w:rFonts w:ascii="Times New Roman" w:hAnsi="Times New Roman"/>
          <w:sz w:val="24"/>
          <w:szCs w:val="24"/>
          <w:lang w:val="en-US"/>
        </w:rPr>
        <w:t xml:space="preserve"> </w:t>
      </w:r>
      <w:r w:rsidRPr="00DD6FC9">
        <w:rPr>
          <w:rFonts w:ascii="Times New Roman" w:hAnsi="Times New Roman"/>
          <w:sz w:val="24"/>
          <w:szCs w:val="24"/>
        </w:rPr>
        <w:t>зубчатая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erector spinae  –  </w:t>
      </w:r>
      <w:r w:rsidRPr="00DD6FC9">
        <w:rPr>
          <w:rFonts w:ascii="Times New Roman" w:hAnsi="Times New Roman"/>
          <w:sz w:val="24"/>
          <w:szCs w:val="24"/>
        </w:rPr>
        <w:t>мышца</w:t>
      </w:r>
      <w:r w:rsidRPr="00DD6FC9">
        <w:rPr>
          <w:rFonts w:ascii="Times New Roman" w:hAnsi="Times New Roman"/>
          <w:sz w:val="24"/>
          <w:szCs w:val="24"/>
          <w:lang w:val="en-US"/>
        </w:rPr>
        <w:t xml:space="preserve">, </w:t>
      </w:r>
      <w:r w:rsidRPr="00DD6FC9">
        <w:rPr>
          <w:rFonts w:ascii="Times New Roman" w:hAnsi="Times New Roman"/>
          <w:sz w:val="24"/>
          <w:szCs w:val="24"/>
        </w:rPr>
        <w:t>выпрямляющая</w:t>
      </w:r>
      <w:r w:rsidRPr="00DD6FC9">
        <w:rPr>
          <w:rFonts w:ascii="Times New Roman" w:hAnsi="Times New Roman"/>
          <w:sz w:val="24"/>
          <w:szCs w:val="24"/>
          <w:lang w:val="en-US"/>
        </w:rPr>
        <w:t xml:space="preserve"> </w:t>
      </w:r>
      <w:r w:rsidRPr="00DD6FC9">
        <w:rPr>
          <w:rFonts w:ascii="Times New Roman" w:hAnsi="Times New Roman"/>
          <w:sz w:val="24"/>
          <w:szCs w:val="24"/>
        </w:rPr>
        <w:t>позвоночник</w:t>
      </w:r>
    </w:p>
    <w:p w:rsidR="00325F66" w:rsidRPr="00DD6FC9" w:rsidRDefault="00325F66" w:rsidP="0055627A">
      <w:pPr>
        <w:pStyle w:val="af"/>
        <w:numPr>
          <w:ilvl w:val="0"/>
          <w:numId w:val="24"/>
        </w:numPr>
        <w:tabs>
          <w:tab w:val="clear" w:pos="360"/>
          <w:tab w:val="num" w:pos="0"/>
        </w:tabs>
        <w:spacing w:after="0" w:line="240" w:lineRule="auto"/>
        <w:ind w:left="142" w:firstLine="0"/>
        <w:rPr>
          <w:rFonts w:ascii="Times New Roman" w:hAnsi="Times New Roman"/>
          <w:sz w:val="24"/>
          <w:szCs w:val="24"/>
          <w:lang w:val="en-US"/>
        </w:rPr>
      </w:pPr>
      <w:r w:rsidRPr="00DD6FC9">
        <w:rPr>
          <w:rFonts w:ascii="Times New Roman" w:hAnsi="Times New Roman"/>
          <w:sz w:val="24"/>
          <w:szCs w:val="24"/>
          <w:lang w:val="en-US"/>
        </w:rPr>
        <w:t xml:space="preserve">Musculus iliocostalis  –  </w:t>
      </w:r>
      <w:r w:rsidRPr="00DD6FC9">
        <w:rPr>
          <w:rFonts w:ascii="Times New Roman" w:hAnsi="Times New Roman"/>
          <w:sz w:val="24"/>
          <w:szCs w:val="24"/>
        </w:rPr>
        <w:t>подвздошно</w:t>
      </w:r>
      <w:r w:rsidRPr="00DD6FC9">
        <w:rPr>
          <w:rFonts w:ascii="Times New Roman" w:hAnsi="Times New Roman"/>
          <w:sz w:val="24"/>
          <w:szCs w:val="24"/>
          <w:lang w:val="en-US"/>
        </w:rPr>
        <w:t>-</w:t>
      </w:r>
      <w:r w:rsidRPr="00DD6FC9">
        <w:rPr>
          <w:rFonts w:ascii="Times New Roman" w:hAnsi="Times New Roman"/>
          <w:sz w:val="24"/>
          <w:szCs w:val="24"/>
        </w:rPr>
        <w:t>реберная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pectoralis mayor  –  </w:t>
      </w:r>
      <w:r w:rsidRPr="00DD6FC9">
        <w:rPr>
          <w:rFonts w:ascii="Times New Roman" w:hAnsi="Times New Roman"/>
          <w:sz w:val="24"/>
          <w:szCs w:val="24"/>
        </w:rPr>
        <w:t>большая</w:t>
      </w:r>
      <w:r w:rsidRPr="00DD6FC9">
        <w:rPr>
          <w:rFonts w:ascii="Times New Roman" w:hAnsi="Times New Roman"/>
          <w:sz w:val="24"/>
          <w:szCs w:val="24"/>
          <w:lang w:val="en-US"/>
        </w:rPr>
        <w:t xml:space="preserve"> </w:t>
      </w:r>
      <w:r w:rsidRPr="00DD6FC9">
        <w:rPr>
          <w:rFonts w:ascii="Times New Roman" w:hAnsi="Times New Roman"/>
          <w:sz w:val="24"/>
          <w:szCs w:val="24"/>
        </w:rPr>
        <w:t>грудная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subclavius  –  </w:t>
      </w:r>
      <w:r w:rsidRPr="00DD6FC9">
        <w:rPr>
          <w:rFonts w:ascii="Times New Roman" w:hAnsi="Times New Roman"/>
          <w:sz w:val="24"/>
          <w:szCs w:val="24"/>
        </w:rPr>
        <w:t>подключичная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Diaphragma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диафрагма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Abdomen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живот</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Epigastrium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надчревье</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Mesogastrium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чревье</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Gypogastrium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подчревье</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Regio umbilicalis – </w:t>
      </w:r>
      <w:r w:rsidRPr="00DD6FC9">
        <w:rPr>
          <w:rFonts w:ascii="Times New Roman" w:hAnsi="Times New Roman"/>
          <w:sz w:val="24"/>
          <w:szCs w:val="24"/>
        </w:rPr>
        <w:t>пупочная</w:t>
      </w:r>
      <w:r w:rsidRPr="00DD6FC9">
        <w:rPr>
          <w:rFonts w:ascii="Times New Roman" w:hAnsi="Times New Roman"/>
          <w:sz w:val="24"/>
          <w:szCs w:val="24"/>
          <w:lang w:val="en-US"/>
        </w:rPr>
        <w:t xml:space="preserve"> </w:t>
      </w:r>
      <w:r w:rsidRPr="00DD6FC9">
        <w:rPr>
          <w:rFonts w:ascii="Times New Roman" w:hAnsi="Times New Roman"/>
          <w:sz w:val="24"/>
          <w:szCs w:val="24"/>
        </w:rPr>
        <w:t>область</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transversus abdominis – </w:t>
      </w:r>
      <w:r w:rsidRPr="00DD6FC9">
        <w:rPr>
          <w:rFonts w:ascii="Times New Roman" w:hAnsi="Times New Roman"/>
          <w:sz w:val="24"/>
          <w:szCs w:val="24"/>
        </w:rPr>
        <w:t>поперечная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r w:rsidRPr="00DD6FC9">
        <w:rPr>
          <w:rFonts w:ascii="Times New Roman" w:hAnsi="Times New Roman"/>
          <w:sz w:val="24"/>
          <w:szCs w:val="24"/>
          <w:lang w:val="en-US"/>
        </w:rPr>
        <w:t xml:space="preserve"> </w:t>
      </w:r>
      <w:r w:rsidRPr="00DD6FC9">
        <w:rPr>
          <w:rFonts w:ascii="Times New Roman" w:hAnsi="Times New Roman"/>
          <w:sz w:val="24"/>
          <w:szCs w:val="24"/>
        </w:rPr>
        <w:t>живота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Linea alba – </w:t>
      </w:r>
      <w:r w:rsidRPr="00DD6FC9">
        <w:rPr>
          <w:rFonts w:ascii="Times New Roman" w:hAnsi="Times New Roman"/>
          <w:sz w:val="24"/>
          <w:szCs w:val="24"/>
        </w:rPr>
        <w:t>белая</w:t>
      </w:r>
      <w:r w:rsidRPr="00DD6FC9">
        <w:rPr>
          <w:rFonts w:ascii="Times New Roman" w:hAnsi="Times New Roman"/>
          <w:sz w:val="24"/>
          <w:szCs w:val="24"/>
          <w:lang w:val="en-US"/>
        </w:rPr>
        <w:t xml:space="preserve"> </w:t>
      </w:r>
      <w:r w:rsidRPr="00DD6FC9">
        <w:rPr>
          <w:rFonts w:ascii="Times New Roman" w:hAnsi="Times New Roman"/>
          <w:sz w:val="24"/>
          <w:szCs w:val="24"/>
        </w:rPr>
        <w:t>линия</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Fascia cremasterica – </w:t>
      </w:r>
      <w:r w:rsidRPr="00DD6FC9">
        <w:rPr>
          <w:rFonts w:ascii="Times New Roman" w:hAnsi="Times New Roman"/>
          <w:sz w:val="24"/>
          <w:szCs w:val="24"/>
        </w:rPr>
        <w:t>фасция</w:t>
      </w:r>
      <w:r w:rsidRPr="00DD6FC9">
        <w:rPr>
          <w:rFonts w:ascii="Times New Roman" w:hAnsi="Times New Roman"/>
          <w:sz w:val="24"/>
          <w:szCs w:val="24"/>
          <w:lang w:val="en-US"/>
        </w:rPr>
        <w:t xml:space="preserve"> </w:t>
      </w:r>
      <w:r w:rsidRPr="00DD6FC9">
        <w:rPr>
          <w:rFonts w:ascii="Times New Roman" w:hAnsi="Times New Roman"/>
          <w:sz w:val="24"/>
          <w:szCs w:val="24"/>
        </w:rPr>
        <w:t>мышцы</w:t>
      </w:r>
      <w:r w:rsidRPr="00DD6FC9">
        <w:rPr>
          <w:rFonts w:ascii="Times New Roman" w:hAnsi="Times New Roman"/>
          <w:sz w:val="24"/>
          <w:szCs w:val="24"/>
          <w:lang w:val="en-US"/>
        </w:rPr>
        <w:t xml:space="preserve">, </w:t>
      </w:r>
      <w:r w:rsidRPr="00DD6FC9">
        <w:rPr>
          <w:rFonts w:ascii="Times New Roman" w:hAnsi="Times New Roman"/>
          <w:sz w:val="24"/>
          <w:szCs w:val="24"/>
        </w:rPr>
        <w:t>поднимающей</w:t>
      </w:r>
      <w:r w:rsidRPr="00DD6FC9">
        <w:rPr>
          <w:rFonts w:ascii="Times New Roman" w:hAnsi="Times New Roman"/>
          <w:sz w:val="24"/>
          <w:szCs w:val="24"/>
          <w:lang w:val="en-US"/>
        </w:rPr>
        <w:t xml:space="preserve"> </w:t>
      </w:r>
      <w:r w:rsidRPr="00DD6FC9">
        <w:rPr>
          <w:rFonts w:ascii="Times New Roman" w:hAnsi="Times New Roman"/>
          <w:sz w:val="24"/>
          <w:szCs w:val="24"/>
        </w:rPr>
        <w:t>яичко</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Canalis inguinalis – </w:t>
      </w:r>
      <w:r w:rsidRPr="00DD6FC9">
        <w:rPr>
          <w:rFonts w:ascii="Times New Roman" w:hAnsi="Times New Roman"/>
          <w:sz w:val="24"/>
          <w:szCs w:val="24"/>
        </w:rPr>
        <w:t>паховый</w:t>
      </w:r>
      <w:r w:rsidRPr="00DD6FC9">
        <w:rPr>
          <w:rFonts w:ascii="Times New Roman" w:hAnsi="Times New Roman"/>
          <w:sz w:val="24"/>
          <w:szCs w:val="24"/>
          <w:lang w:val="en-US"/>
        </w:rPr>
        <w:t xml:space="preserve"> </w:t>
      </w:r>
      <w:r w:rsidRPr="00DD6FC9">
        <w:rPr>
          <w:rFonts w:ascii="Times New Roman" w:hAnsi="Times New Roman"/>
          <w:sz w:val="24"/>
          <w:szCs w:val="24"/>
        </w:rPr>
        <w:t>канал</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Platisma – </w:t>
      </w:r>
      <w:r w:rsidRPr="00DD6FC9">
        <w:rPr>
          <w:rFonts w:ascii="Times New Roman" w:hAnsi="Times New Roman"/>
          <w:sz w:val="24"/>
          <w:szCs w:val="24"/>
        </w:rPr>
        <w:t>подкожная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digastricus – </w:t>
      </w:r>
      <w:r w:rsidRPr="00DD6FC9">
        <w:rPr>
          <w:rFonts w:ascii="Times New Roman" w:hAnsi="Times New Roman"/>
          <w:sz w:val="24"/>
          <w:szCs w:val="24"/>
        </w:rPr>
        <w:t>двубрюшная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sternocleidomastoideus – </w:t>
      </w:r>
      <w:r w:rsidRPr="00DD6FC9">
        <w:rPr>
          <w:rFonts w:ascii="Times New Roman" w:hAnsi="Times New Roman"/>
          <w:sz w:val="24"/>
          <w:szCs w:val="24"/>
        </w:rPr>
        <w:t>грудиноключичная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scalenus anterior – </w:t>
      </w:r>
      <w:r w:rsidRPr="00DD6FC9">
        <w:rPr>
          <w:rFonts w:ascii="Times New Roman" w:hAnsi="Times New Roman"/>
          <w:sz w:val="24"/>
          <w:szCs w:val="24"/>
        </w:rPr>
        <w:t>передняя</w:t>
      </w:r>
      <w:r w:rsidRPr="00DD6FC9">
        <w:rPr>
          <w:rFonts w:ascii="Times New Roman" w:hAnsi="Times New Roman"/>
          <w:sz w:val="24"/>
          <w:szCs w:val="24"/>
          <w:lang w:val="en-US"/>
        </w:rPr>
        <w:t xml:space="preserve"> </w:t>
      </w:r>
      <w:r w:rsidRPr="00DD6FC9">
        <w:rPr>
          <w:rFonts w:ascii="Times New Roman" w:hAnsi="Times New Roman"/>
          <w:sz w:val="24"/>
          <w:szCs w:val="24"/>
        </w:rPr>
        <w:t>лестничная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longus colli – </w:t>
      </w:r>
      <w:r w:rsidRPr="00DD6FC9">
        <w:rPr>
          <w:rFonts w:ascii="Times New Roman" w:hAnsi="Times New Roman"/>
          <w:sz w:val="24"/>
          <w:szCs w:val="24"/>
        </w:rPr>
        <w:t>длинная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r w:rsidRPr="00DD6FC9">
        <w:rPr>
          <w:rFonts w:ascii="Times New Roman" w:hAnsi="Times New Roman"/>
          <w:sz w:val="24"/>
          <w:szCs w:val="24"/>
          <w:lang w:val="en-US"/>
        </w:rPr>
        <w:t xml:space="preserve"> </w:t>
      </w:r>
      <w:r w:rsidRPr="00DD6FC9">
        <w:rPr>
          <w:rFonts w:ascii="Times New Roman" w:hAnsi="Times New Roman"/>
          <w:sz w:val="24"/>
          <w:szCs w:val="24"/>
        </w:rPr>
        <w:t>шеи</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Trigonum caroticum – </w:t>
      </w:r>
      <w:r w:rsidRPr="00DD6FC9">
        <w:rPr>
          <w:rFonts w:ascii="Times New Roman" w:hAnsi="Times New Roman"/>
          <w:sz w:val="24"/>
          <w:szCs w:val="24"/>
        </w:rPr>
        <w:t>сонный</w:t>
      </w:r>
      <w:r w:rsidRPr="00DD6FC9">
        <w:rPr>
          <w:rFonts w:ascii="Times New Roman" w:hAnsi="Times New Roman"/>
          <w:sz w:val="24"/>
          <w:szCs w:val="24"/>
          <w:lang w:val="en-US"/>
        </w:rPr>
        <w:t xml:space="preserve"> </w:t>
      </w:r>
      <w:r w:rsidRPr="00DD6FC9">
        <w:rPr>
          <w:rFonts w:ascii="Times New Roman" w:hAnsi="Times New Roman"/>
          <w:sz w:val="24"/>
          <w:szCs w:val="24"/>
        </w:rPr>
        <w:t>треугольник</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epicranium – </w:t>
      </w:r>
      <w:r w:rsidRPr="00DD6FC9">
        <w:rPr>
          <w:rFonts w:ascii="Times New Roman" w:hAnsi="Times New Roman"/>
          <w:sz w:val="24"/>
          <w:szCs w:val="24"/>
        </w:rPr>
        <w:t>надчерепная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Galea aponeurotica – </w:t>
      </w:r>
      <w:r w:rsidRPr="00DD6FC9">
        <w:rPr>
          <w:rFonts w:ascii="Times New Roman" w:hAnsi="Times New Roman"/>
          <w:sz w:val="24"/>
          <w:szCs w:val="24"/>
        </w:rPr>
        <w:t>сухожильный</w:t>
      </w:r>
      <w:r w:rsidRPr="00DD6FC9">
        <w:rPr>
          <w:rFonts w:ascii="Times New Roman" w:hAnsi="Times New Roman"/>
          <w:sz w:val="24"/>
          <w:szCs w:val="24"/>
          <w:lang w:val="en-US"/>
        </w:rPr>
        <w:t xml:space="preserve"> </w:t>
      </w:r>
      <w:r w:rsidRPr="00DD6FC9">
        <w:rPr>
          <w:rFonts w:ascii="Times New Roman" w:hAnsi="Times New Roman"/>
          <w:sz w:val="24"/>
          <w:szCs w:val="24"/>
        </w:rPr>
        <w:t>шлем</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nasalis – </w:t>
      </w:r>
      <w:r w:rsidRPr="00DD6FC9">
        <w:rPr>
          <w:rFonts w:ascii="Times New Roman" w:hAnsi="Times New Roman"/>
          <w:sz w:val="24"/>
          <w:szCs w:val="24"/>
        </w:rPr>
        <w:t>носовая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masseter – </w:t>
      </w:r>
      <w:r w:rsidRPr="00DD6FC9">
        <w:rPr>
          <w:rFonts w:ascii="Times New Roman" w:hAnsi="Times New Roman"/>
          <w:sz w:val="24"/>
          <w:szCs w:val="24"/>
        </w:rPr>
        <w:t>жевательная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biceps brachii – </w:t>
      </w:r>
      <w:r w:rsidRPr="00DD6FC9">
        <w:rPr>
          <w:rFonts w:ascii="Times New Roman" w:hAnsi="Times New Roman"/>
          <w:sz w:val="24"/>
          <w:szCs w:val="24"/>
        </w:rPr>
        <w:t>двуглавая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r w:rsidRPr="00DD6FC9">
        <w:rPr>
          <w:rFonts w:ascii="Times New Roman" w:hAnsi="Times New Roman"/>
          <w:sz w:val="24"/>
          <w:szCs w:val="24"/>
          <w:lang w:val="en-US"/>
        </w:rPr>
        <w:t xml:space="preserve"> </w:t>
      </w:r>
      <w:r w:rsidRPr="00DD6FC9">
        <w:rPr>
          <w:rFonts w:ascii="Times New Roman" w:hAnsi="Times New Roman"/>
          <w:sz w:val="24"/>
          <w:szCs w:val="24"/>
        </w:rPr>
        <w:t>плеча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brahialis- </w:t>
      </w:r>
      <w:r w:rsidRPr="00DD6FC9">
        <w:rPr>
          <w:rFonts w:ascii="Times New Roman" w:hAnsi="Times New Roman"/>
          <w:sz w:val="24"/>
          <w:szCs w:val="24"/>
        </w:rPr>
        <w:t>плечевая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anconeus – </w:t>
      </w:r>
      <w:r w:rsidRPr="00DD6FC9">
        <w:rPr>
          <w:rFonts w:ascii="Times New Roman" w:hAnsi="Times New Roman"/>
          <w:sz w:val="24"/>
          <w:szCs w:val="24"/>
        </w:rPr>
        <w:t>локтевая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pronator quadrates – </w:t>
      </w:r>
      <w:r w:rsidRPr="00DD6FC9">
        <w:rPr>
          <w:rFonts w:ascii="Times New Roman" w:hAnsi="Times New Roman"/>
          <w:sz w:val="24"/>
          <w:szCs w:val="24"/>
        </w:rPr>
        <w:t>квадратный</w:t>
      </w:r>
      <w:r w:rsidRPr="00DD6FC9">
        <w:rPr>
          <w:rFonts w:ascii="Times New Roman" w:hAnsi="Times New Roman"/>
          <w:sz w:val="24"/>
          <w:szCs w:val="24"/>
          <w:lang w:val="en-US"/>
        </w:rPr>
        <w:t xml:space="preserve"> </w:t>
      </w:r>
      <w:r w:rsidRPr="00DD6FC9">
        <w:rPr>
          <w:rFonts w:ascii="Times New Roman" w:hAnsi="Times New Roman"/>
          <w:sz w:val="24"/>
          <w:szCs w:val="24"/>
        </w:rPr>
        <w:t>пронатор</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Manus </w:t>
      </w:r>
      <w:r w:rsidR="00591C7F" w:rsidRPr="00DD6FC9">
        <w:rPr>
          <w:rFonts w:ascii="Times New Roman" w:hAnsi="Times New Roman"/>
          <w:sz w:val="24"/>
          <w:szCs w:val="24"/>
          <w:lang w:val="en-US"/>
        </w:rPr>
        <w:t>–</w:t>
      </w:r>
      <w:r w:rsidRPr="00DD6FC9">
        <w:rPr>
          <w:rFonts w:ascii="Times New Roman" w:hAnsi="Times New Roman"/>
          <w:sz w:val="24"/>
          <w:szCs w:val="24"/>
          <w:lang w:val="en-US"/>
        </w:rPr>
        <w:t xml:space="preserve"> </w:t>
      </w:r>
      <w:r w:rsidRPr="00DD6FC9">
        <w:rPr>
          <w:rFonts w:ascii="Times New Roman" w:hAnsi="Times New Roman"/>
          <w:sz w:val="24"/>
          <w:szCs w:val="24"/>
        </w:rPr>
        <w:t>кисть</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Thenar – </w:t>
      </w:r>
      <w:r w:rsidRPr="00DD6FC9">
        <w:rPr>
          <w:rFonts w:ascii="Times New Roman" w:hAnsi="Times New Roman"/>
          <w:sz w:val="24"/>
          <w:szCs w:val="24"/>
        </w:rPr>
        <w:t>возвышение</w:t>
      </w:r>
      <w:r w:rsidRPr="00DD6FC9">
        <w:rPr>
          <w:rFonts w:ascii="Times New Roman" w:hAnsi="Times New Roman"/>
          <w:sz w:val="24"/>
          <w:szCs w:val="24"/>
          <w:lang w:val="en-US"/>
        </w:rPr>
        <w:t xml:space="preserve"> </w:t>
      </w:r>
      <w:r w:rsidRPr="00DD6FC9">
        <w:rPr>
          <w:rFonts w:ascii="Times New Roman" w:hAnsi="Times New Roman"/>
          <w:sz w:val="24"/>
          <w:szCs w:val="24"/>
        </w:rPr>
        <w:t>большого</w:t>
      </w:r>
      <w:r w:rsidRPr="00DD6FC9">
        <w:rPr>
          <w:rFonts w:ascii="Times New Roman" w:hAnsi="Times New Roman"/>
          <w:sz w:val="24"/>
          <w:szCs w:val="24"/>
          <w:lang w:val="en-US"/>
        </w:rPr>
        <w:t xml:space="preserve"> </w:t>
      </w:r>
      <w:r w:rsidRPr="00DD6FC9">
        <w:rPr>
          <w:rFonts w:ascii="Times New Roman" w:hAnsi="Times New Roman"/>
          <w:sz w:val="24"/>
          <w:szCs w:val="24"/>
        </w:rPr>
        <w:t>пальца</w:t>
      </w:r>
      <w:r w:rsidRPr="00DD6FC9">
        <w:rPr>
          <w:rFonts w:ascii="Times New Roman" w:hAnsi="Times New Roman"/>
          <w:sz w:val="24"/>
          <w:szCs w:val="24"/>
          <w:lang w:val="en-US"/>
        </w:rPr>
        <w:t xml:space="preserve"> </w:t>
      </w:r>
      <w:r w:rsidRPr="00DD6FC9">
        <w:rPr>
          <w:rFonts w:ascii="Times New Roman" w:hAnsi="Times New Roman"/>
          <w:sz w:val="24"/>
          <w:szCs w:val="24"/>
        </w:rPr>
        <w:t>кисти</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Fossa axillaris – </w:t>
      </w:r>
      <w:r w:rsidRPr="00DD6FC9">
        <w:rPr>
          <w:rFonts w:ascii="Times New Roman" w:hAnsi="Times New Roman"/>
          <w:sz w:val="24"/>
          <w:szCs w:val="24"/>
        </w:rPr>
        <w:t>подмышечная</w:t>
      </w:r>
      <w:r w:rsidRPr="00DD6FC9">
        <w:rPr>
          <w:rFonts w:ascii="Times New Roman" w:hAnsi="Times New Roman"/>
          <w:sz w:val="24"/>
          <w:szCs w:val="24"/>
          <w:lang w:val="en-US"/>
        </w:rPr>
        <w:t xml:space="preserve"> </w:t>
      </w:r>
      <w:r w:rsidRPr="00DD6FC9">
        <w:rPr>
          <w:rFonts w:ascii="Times New Roman" w:hAnsi="Times New Roman"/>
          <w:sz w:val="24"/>
          <w:szCs w:val="24"/>
        </w:rPr>
        <w:t>ямка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w:t>
      </w:r>
      <w:r w:rsidR="009801D2">
        <w:rPr>
          <w:rFonts w:ascii="Times New Roman" w:hAnsi="Times New Roman"/>
          <w:sz w:val="24"/>
          <w:szCs w:val="24"/>
          <w:lang w:val="en-US"/>
        </w:rPr>
        <w:t>s</w:t>
      </w:r>
      <w:r w:rsidRPr="00DD6FC9">
        <w:rPr>
          <w:rFonts w:ascii="Times New Roman" w:hAnsi="Times New Roman"/>
          <w:sz w:val="24"/>
          <w:szCs w:val="24"/>
          <w:lang w:val="en-US"/>
        </w:rPr>
        <w:t xml:space="preserve">artorius – </w:t>
      </w:r>
      <w:r w:rsidRPr="00DD6FC9">
        <w:rPr>
          <w:rFonts w:ascii="Times New Roman" w:hAnsi="Times New Roman"/>
          <w:sz w:val="24"/>
          <w:szCs w:val="24"/>
        </w:rPr>
        <w:t>портняжная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325F66" w:rsidRPr="00DD6FC9" w:rsidRDefault="00325F66" w:rsidP="0055627A">
      <w:pPr>
        <w:pStyle w:val="af"/>
        <w:numPr>
          <w:ilvl w:val="0"/>
          <w:numId w:val="24"/>
        </w:numPr>
        <w:tabs>
          <w:tab w:val="clear" w:pos="360"/>
          <w:tab w:val="num" w:pos="0"/>
        </w:tabs>
        <w:spacing w:after="0" w:line="240" w:lineRule="auto"/>
        <w:ind w:left="284" w:hanging="142"/>
        <w:rPr>
          <w:rFonts w:ascii="Times New Roman" w:hAnsi="Times New Roman"/>
          <w:sz w:val="24"/>
          <w:szCs w:val="24"/>
          <w:lang w:val="en-US"/>
        </w:rPr>
      </w:pPr>
      <w:r w:rsidRPr="00DD6FC9">
        <w:rPr>
          <w:rFonts w:ascii="Times New Roman" w:hAnsi="Times New Roman"/>
          <w:sz w:val="24"/>
          <w:szCs w:val="24"/>
          <w:lang w:val="en-US"/>
        </w:rPr>
        <w:t xml:space="preserve">Musculus pectineus – </w:t>
      </w:r>
      <w:r w:rsidRPr="00DD6FC9">
        <w:rPr>
          <w:rFonts w:ascii="Times New Roman" w:hAnsi="Times New Roman"/>
          <w:sz w:val="24"/>
          <w:szCs w:val="24"/>
        </w:rPr>
        <w:t>гребенчатая</w:t>
      </w:r>
      <w:r w:rsidRPr="00DD6FC9">
        <w:rPr>
          <w:rFonts w:ascii="Times New Roman" w:hAnsi="Times New Roman"/>
          <w:sz w:val="24"/>
          <w:szCs w:val="24"/>
          <w:lang w:val="en-US"/>
        </w:rPr>
        <w:t xml:space="preserve"> </w:t>
      </w:r>
      <w:r w:rsidRPr="00DD6FC9">
        <w:rPr>
          <w:rFonts w:ascii="Times New Roman" w:hAnsi="Times New Roman"/>
          <w:sz w:val="24"/>
          <w:szCs w:val="24"/>
        </w:rPr>
        <w:t>мышца</w:t>
      </w:r>
    </w:p>
    <w:p w:rsidR="00DD6FC9" w:rsidRDefault="00DD6FC9" w:rsidP="00DD6FC9">
      <w:pPr>
        <w:pStyle w:val="af"/>
        <w:spacing w:after="0" w:line="240" w:lineRule="auto"/>
        <w:ind w:left="284"/>
        <w:rPr>
          <w:rFonts w:ascii="Times New Roman" w:hAnsi="Times New Roman"/>
          <w:sz w:val="24"/>
          <w:szCs w:val="24"/>
        </w:rPr>
      </w:pPr>
    </w:p>
    <w:p w:rsidR="00DD6FC9" w:rsidRPr="00DD6FC9" w:rsidRDefault="00DD6FC9" w:rsidP="00DD6FC9">
      <w:pPr>
        <w:pStyle w:val="af"/>
        <w:spacing w:after="0" w:line="240" w:lineRule="auto"/>
        <w:ind w:left="284"/>
        <w:rPr>
          <w:rFonts w:ascii="Times New Roman" w:hAnsi="Times New Roman"/>
          <w:sz w:val="24"/>
          <w:szCs w:val="24"/>
          <w:lang w:val="en-US"/>
        </w:rPr>
      </w:pPr>
    </w:p>
    <w:p w:rsidR="0055627A" w:rsidRPr="00DD6FC9" w:rsidRDefault="00DD6FC9" w:rsidP="0055627A">
      <w:pPr>
        <w:pStyle w:val="af"/>
        <w:spacing w:after="0" w:line="240" w:lineRule="auto"/>
        <w:ind w:left="284"/>
        <w:rPr>
          <w:rFonts w:ascii="Times New Roman" w:hAnsi="Times New Roman"/>
          <w:b/>
          <w:sz w:val="24"/>
          <w:szCs w:val="24"/>
        </w:rPr>
      </w:pPr>
      <w:r w:rsidRPr="00DD6FC9">
        <w:rPr>
          <w:rFonts w:ascii="Times New Roman" w:hAnsi="Times New Roman"/>
          <w:b/>
          <w:sz w:val="24"/>
          <w:szCs w:val="24"/>
        </w:rPr>
        <w:t xml:space="preserve">Спланхнология </w:t>
      </w:r>
    </w:p>
    <w:p w:rsidR="00325F66" w:rsidRPr="00DD6FC9" w:rsidRDefault="009801D2" w:rsidP="0055627A">
      <w:pPr>
        <w:tabs>
          <w:tab w:val="num" w:pos="0"/>
        </w:tabs>
        <w:rPr>
          <w:b/>
        </w:rPr>
      </w:pPr>
      <w:r>
        <w:rPr>
          <w:b/>
        </w:rPr>
        <w:t>5.</w:t>
      </w:r>
      <w:r w:rsidR="0055627A" w:rsidRPr="009801D2">
        <w:rPr>
          <w:b/>
        </w:rPr>
        <w:t xml:space="preserve"> </w:t>
      </w:r>
      <w:r w:rsidR="00325F66" w:rsidRPr="00DD6FC9">
        <w:rPr>
          <w:b/>
        </w:rPr>
        <w:t>Пищеварительная</w:t>
      </w:r>
      <w:r w:rsidR="00325F66" w:rsidRPr="009801D2">
        <w:rPr>
          <w:b/>
        </w:rPr>
        <w:t xml:space="preserve"> </w:t>
      </w:r>
      <w:r w:rsidR="00325F66" w:rsidRPr="00DD6FC9">
        <w:rPr>
          <w:b/>
        </w:rPr>
        <w:t>система</w:t>
      </w:r>
    </w:p>
    <w:p w:rsidR="00325F66" w:rsidRPr="009801D2" w:rsidRDefault="00325F66" w:rsidP="00325F66">
      <w:r w:rsidRPr="009801D2">
        <w:t>1.</w:t>
      </w:r>
      <w:r w:rsidRPr="00DD6FC9">
        <w:t>Рот</w:t>
      </w:r>
      <w:r w:rsidRPr="009801D2">
        <w:t xml:space="preserve"> – </w:t>
      </w:r>
      <w:r w:rsidRPr="00DD6FC9">
        <w:rPr>
          <w:lang w:val="en-US"/>
        </w:rPr>
        <w:t>or</w:t>
      </w:r>
      <w:r w:rsidRPr="009801D2">
        <w:t xml:space="preserve"> (</w:t>
      </w:r>
      <w:r w:rsidRPr="00DD6FC9">
        <w:rPr>
          <w:lang w:val="en-US"/>
        </w:rPr>
        <w:t>stoma</w:t>
      </w:r>
      <w:r w:rsidRPr="009801D2">
        <w:t xml:space="preserve"> </w:t>
      </w:r>
      <w:r w:rsidRPr="00DD6FC9">
        <w:t>греч</w:t>
      </w:r>
      <w:r w:rsidRPr="009801D2">
        <w:t>.)</w:t>
      </w:r>
    </w:p>
    <w:p w:rsidR="00325F66" w:rsidRPr="009801D2" w:rsidRDefault="00325F66" w:rsidP="00325F66">
      <w:r w:rsidRPr="009801D2">
        <w:t>2.</w:t>
      </w:r>
      <w:r w:rsidRPr="00DD6FC9">
        <w:t>Язык</w:t>
      </w:r>
      <w:r w:rsidRPr="009801D2">
        <w:t xml:space="preserve"> – </w:t>
      </w:r>
      <w:r w:rsidRPr="00DD6FC9">
        <w:rPr>
          <w:lang w:val="en-US"/>
        </w:rPr>
        <w:t>lingua</w:t>
      </w:r>
      <w:r w:rsidRPr="009801D2">
        <w:t xml:space="preserve"> (</w:t>
      </w:r>
      <w:r w:rsidRPr="00DD6FC9">
        <w:rPr>
          <w:lang w:val="en-US"/>
        </w:rPr>
        <w:t>glossa</w:t>
      </w:r>
      <w:r w:rsidRPr="009801D2">
        <w:t>)</w:t>
      </w:r>
    </w:p>
    <w:p w:rsidR="00325F66" w:rsidRPr="009801D2" w:rsidRDefault="00325F66" w:rsidP="00325F66">
      <w:r w:rsidRPr="009801D2">
        <w:t>3.</w:t>
      </w:r>
      <w:r w:rsidRPr="00DD6FC9">
        <w:t>Зуб</w:t>
      </w:r>
      <w:r w:rsidRPr="009801D2">
        <w:t xml:space="preserve"> – </w:t>
      </w:r>
      <w:r w:rsidRPr="00DD6FC9">
        <w:rPr>
          <w:lang w:val="en-US"/>
        </w:rPr>
        <w:t>dens</w:t>
      </w:r>
    </w:p>
    <w:p w:rsidR="00325F66" w:rsidRPr="009801D2" w:rsidRDefault="00325F66" w:rsidP="00325F66">
      <w:r w:rsidRPr="009801D2">
        <w:t>4.</w:t>
      </w:r>
      <w:r w:rsidRPr="00DD6FC9">
        <w:t>Миндалина</w:t>
      </w:r>
      <w:r w:rsidRPr="009801D2">
        <w:t xml:space="preserve"> – </w:t>
      </w:r>
      <w:r w:rsidRPr="00DD6FC9">
        <w:rPr>
          <w:lang w:val="en-US"/>
        </w:rPr>
        <w:t>tonsilla</w:t>
      </w:r>
    </w:p>
    <w:p w:rsidR="00325F66" w:rsidRPr="009801D2" w:rsidRDefault="00325F66" w:rsidP="00325F66">
      <w:r w:rsidRPr="009801D2">
        <w:t>5.</w:t>
      </w:r>
      <w:r w:rsidRPr="00DD6FC9">
        <w:t>Зев</w:t>
      </w:r>
      <w:r w:rsidRPr="009801D2">
        <w:t xml:space="preserve"> – </w:t>
      </w:r>
      <w:r w:rsidRPr="00DD6FC9">
        <w:rPr>
          <w:lang w:val="en-US"/>
        </w:rPr>
        <w:t>faux</w:t>
      </w:r>
    </w:p>
    <w:p w:rsidR="00325F66" w:rsidRPr="00DD6FC9" w:rsidRDefault="00325F66" w:rsidP="00325F66">
      <w:r w:rsidRPr="009801D2">
        <w:t>6.</w:t>
      </w:r>
      <w:r w:rsidRPr="00DD6FC9">
        <w:t>Слюнные</w:t>
      </w:r>
      <w:r w:rsidRPr="009801D2">
        <w:t xml:space="preserve"> </w:t>
      </w:r>
      <w:r w:rsidRPr="00DD6FC9">
        <w:t>железы</w:t>
      </w:r>
      <w:r w:rsidRPr="009801D2">
        <w:t xml:space="preserve"> – </w:t>
      </w:r>
      <w:r w:rsidRPr="00DD6FC9">
        <w:rPr>
          <w:lang w:val="en-US"/>
        </w:rPr>
        <w:t>glandul</w:t>
      </w:r>
      <w:r w:rsidRPr="00DD6FC9">
        <w:t xml:space="preserve">ae solivariae </w:t>
      </w:r>
    </w:p>
    <w:p w:rsidR="00325F66" w:rsidRPr="00DD6FC9" w:rsidRDefault="00325F66" w:rsidP="00325F66">
      <w:r w:rsidRPr="00DD6FC9">
        <w:t>7.Глотка – pharynx</w:t>
      </w:r>
    </w:p>
    <w:p w:rsidR="00325F66" w:rsidRPr="00DD6FC9" w:rsidRDefault="00325F66" w:rsidP="00325F66">
      <w:r w:rsidRPr="00DD6FC9">
        <w:t>8.Пищевод – oesophagus</w:t>
      </w:r>
    </w:p>
    <w:p w:rsidR="00325F66" w:rsidRPr="00DD6FC9" w:rsidRDefault="00325F66" w:rsidP="00325F66">
      <w:r w:rsidRPr="00DD6FC9">
        <w:t>9.Желудок – ventriculus (gaster)</w:t>
      </w:r>
    </w:p>
    <w:p w:rsidR="00325F66" w:rsidRPr="00DD6FC9" w:rsidRDefault="00325F66" w:rsidP="00325F66">
      <w:pPr>
        <w:rPr>
          <w:lang w:val="en-US"/>
        </w:rPr>
      </w:pPr>
      <w:r w:rsidRPr="00DD6FC9">
        <w:rPr>
          <w:lang w:val="en-US"/>
        </w:rPr>
        <w:t>10.</w:t>
      </w:r>
      <w:r w:rsidRPr="00DD6FC9">
        <w:t>Тонкая</w:t>
      </w:r>
      <w:r w:rsidRPr="00DD6FC9">
        <w:rPr>
          <w:lang w:val="en-US"/>
        </w:rPr>
        <w:t xml:space="preserve"> </w:t>
      </w:r>
      <w:r w:rsidRPr="00DD6FC9">
        <w:t>кишка</w:t>
      </w:r>
      <w:r w:rsidRPr="00DD6FC9">
        <w:rPr>
          <w:lang w:val="en-US"/>
        </w:rPr>
        <w:t xml:space="preserve"> – intestinum tenue (entheron)</w:t>
      </w:r>
    </w:p>
    <w:p w:rsidR="00325F66" w:rsidRPr="00DD6FC9" w:rsidRDefault="00325F66" w:rsidP="00325F66">
      <w:pPr>
        <w:rPr>
          <w:lang w:val="en-US"/>
        </w:rPr>
      </w:pPr>
      <w:r w:rsidRPr="00DD6FC9">
        <w:rPr>
          <w:lang w:val="en-US"/>
        </w:rPr>
        <w:t>11. 12-</w:t>
      </w:r>
      <w:r w:rsidRPr="00DD6FC9">
        <w:t>ти</w:t>
      </w:r>
      <w:r w:rsidRPr="00DD6FC9">
        <w:rPr>
          <w:lang w:val="en-US"/>
        </w:rPr>
        <w:t xml:space="preserve"> </w:t>
      </w:r>
      <w:r w:rsidRPr="00DD6FC9">
        <w:t>перстная</w:t>
      </w:r>
      <w:r w:rsidRPr="00DD6FC9">
        <w:rPr>
          <w:lang w:val="en-US"/>
        </w:rPr>
        <w:t xml:space="preserve"> </w:t>
      </w:r>
      <w:r w:rsidRPr="00DD6FC9">
        <w:t>кишка</w:t>
      </w:r>
      <w:r w:rsidRPr="00DD6FC9">
        <w:rPr>
          <w:lang w:val="en-US"/>
        </w:rPr>
        <w:t xml:space="preserve"> - duodenum</w:t>
      </w:r>
    </w:p>
    <w:p w:rsidR="00325F66" w:rsidRPr="00DD6FC9" w:rsidRDefault="00325F66" w:rsidP="00325F66">
      <w:pPr>
        <w:rPr>
          <w:lang w:val="en-US"/>
        </w:rPr>
      </w:pPr>
      <w:r w:rsidRPr="00DD6FC9">
        <w:rPr>
          <w:lang w:val="en-US"/>
        </w:rPr>
        <w:t xml:space="preserve">12. </w:t>
      </w:r>
      <w:r w:rsidRPr="00DD6FC9">
        <w:t>Тощая</w:t>
      </w:r>
      <w:r w:rsidRPr="00DD6FC9">
        <w:rPr>
          <w:lang w:val="en-US"/>
        </w:rPr>
        <w:t xml:space="preserve"> </w:t>
      </w:r>
      <w:r w:rsidRPr="00DD6FC9">
        <w:t>кишка</w:t>
      </w:r>
      <w:r w:rsidRPr="00DD6FC9">
        <w:rPr>
          <w:lang w:val="en-US"/>
        </w:rPr>
        <w:t xml:space="preserve"> – jejunum</w:t>
      </w:r>
    </w:p>
    <w:p w:rsidR="00325F66" w:rsidRPr="00DD6FC9" w:rsidRDefault="00325F66" w:rsidP="00325F66">
      <w:pPr>
        <w:rPr>
          <w:lang w:val="en-US"/>
        </w:rPr>
      </w:pPr>
      <w:r w:rsidRPr="00DD6FC9">
        <w:rPr>
          <w:lang w:val="en-US"/>
        </w:rPr>
        <w:t xml:space="preserve">13. </w:t>
      </w:r>
      <w:r w:rsidRPr="00DD6FC9">
        <w:t>Подвздошная</w:t>
      </w:r>
      <w:r w:rsidRPr="00DD6FC9">
        <w:rPr>
          <w:lang w:val="en-US"/>
        </w:rPr>
        <w:t xml:space="preserve"> </w:t>
      </w:r>
      <w:r w:rsidRPr="00DD6FC9">
        <w:t>кишка</w:t>
      </w:r>
      <w:r w:rsidRPr="00DD6FC9">
        <w:rPr>
          <w:lang w:val="en-US"/>
        </w:rPr>
        <w:t xml:space="preserve"> – ileum</w:t>
      </w:r>
    </w:p>
    <w:p w:rsidR="00325F66" w:rsidRPr="00DD6FC9" w:rsidRDefault="00325F66" w:rsidP="00325F66">
      <w:pPr>
        <w:rPr>
          <w:lang w:val="en-US"/>
        </w:rPr>
      </w:pPr>
      <w:r w:rsidRPr="00DD6FC9">
        <w:rPr>
          <w:lang w:val="en-US"/>
        </w:rPr>
        <w:t xml:space="preserve">14. </w:t>
      </w:r>
      <w:r w:rsidRPr="00DD6FC9">
        <w:t>Толстая</w:t>
      </w:r>
      <w:r w:rsidRPr="00DD6FC9">
        <w:rPr>
          <w:lang w:val="en-US"/>
        </w:rPr>
        <w:t xml:space="preserve"> </w:t>
      </w:r>
      <w:r w:rsidRPr="00DD6FC9">
        <w:t>кишка</w:t>
      </w:r>
      <w:r w:rsidRPr="00DD6FC9">
        <w:rPr>
          <w:lang w:val="en-US"/>
        </w:rPr>
        <w:t xml:space="preserve"> – intestinum </w:t>
      </w:r>
    </w:p>
    <w:p w:rsidR="00325F66" w:rsidRPr="00DD6FC9" w:rsidRDefault="00325F66" w:rsidP="00325F66">
      <w:pPr>
        <w:rPr>
          <w:lang w:val="en-US"/>
        </w:rPr>
      </w:pPr>
      <w:r w:rsidRPr="00DD6FC9">
        <w:rPr>
          <w:lang w:val="en-US"/>
        </w:rPr>
        <w:t xml:space="preserve">15. </w:t>
      </w:r>
      <w:r w:rsidRPr="00DD6FC9">
        <w:t>Слепая</w:t>
      </w:r>
      <w:r w:rsidRPr="00DD6FC9">
        <w:rPr>
          <w:lang w:val="en-US"/>
        </w:rPr>
        <w:t xml:space="preserve">  </w:t>
      </w:r>
      <w:r w:rsidRPr="00DD6FC9">
        <w:t>кишка</w:t>
      </w:r>
      <w:r w:rsidRPr="00DD6FC9">
        <w:rPr>
          <w:lang w:val="en-US"/>
        </w:rPr>
        <w:t xml:space="preserve"> – caecum (typhlos)</w:t>
      </w:r>
    </w:p>
    <w:p w:rsidR="00325F66" w:rsidRPr="00DD6FC9" w:rsidRDefault="00325F66" w:rsidP="00325F66">
      <w:pPr>
        <w:rPr>
          <w:lang w:val="en-US"/>
        </w:rPr>
      </w:pPr>
      <w:r w:rsidRPr="00DD6FC9">
        <w:rPr>
          <w:lang w:val="en-US"/>
        </w:rPr>
        <w:t xml:space="preserve">16. </w:t>
      </w:r>
      <w:r w:rsidRPr="00DD6FC9">
        <w:t>Ободочная</w:t>
      </w:r>
      <w:r w:rsidRPr="00DD6FC9">
        <w:rPr>
          <w:lang w:val="en-US"/>
        </w:rPr>
        <w:t xml:space="preserve">  </w:t>
      </w:r>
      <w:r w:rsidRPr="00DD6FC9">
        <w:t>кишка</w:t>
      </w:r>
      <w:r w:rsidRPr="00DD6FC9">
        <w:rPr>
          <w:lang w:val="en-US"/>
        </w:rPr>
        <w:t xml:space="preserve"> – colon</w:t>
      </w:r>
    </w:p>
    <w:p w:rsidR="00325F66" w:rsidRPr="00DD6FC9" w:rsidRDefault="00325F66" w:rsidP="00325F66">
      <w:pPr>
        <w:rPr>
          <w:lang w:val="en-US"/>
        </w:rPr>
      </w:pPr>
      <w:r w:rsidRPr="00DD6FC9">
        <w:rPr>
          <w:lang w:val="en-US"/>
        </w:rPr>
        <w:t xml:space="preserve">17. </w:t>
      </w:r>
      <w:r w:rsidRPr="00DD6FC9">
        <w:t>Прямая</w:t>
      </w:r>
      <w:r w:rsidRPr="00DD6FC9">
        <w:rPr>
          <w:lang w:val="en-US"/>
        </w:rPr>
        <w:t xml:space="preserve"> </w:t>
      </w:r>
      <w:r w:rsidRPr="00DD6FC9">
        <w:t>кишка</w:t>
      </w:r>
      <w:r w:rsidRPr="00DD6FC9">
        <w:rPr>
          <w:lang w:val="en-US"/>
        </w:rPr>
        <w:t xml:space="preserve"> – rectum (proctos)</w:t>
      </w:r>
    </w:p>
    <w:p w:rsidR="00325F66" w:rsidRPr="00DD6FC9" w:rsidRDefault="00325F66" w:rsidP="00325F66">
      <w:pPr>
        <w:rPr>
          <w:lang w:val="en-US"/>
        </w:rPr>
      </w:pPr>
      <w:r w:rsidRPr="00DD6FC9">
        <w:rPr>
          <w:lang w:val="en-US"/>
        </w:rPr>
        <w:t xml:space="preserve">18. </w:t>
      </w:r>
      <w:r w:rsidRPr="00DD6FC9">
        <w:t>Печень</w:t>
      </w:r>
      <w:r w:rsidRPr="00DD6FC9">
        <w:rPr>
          <w:lang w:val="en-US"/>
        </w:rPr>
        <w:t xml:space="preserve"> – hepar</w:t>
      </w:r>
    </w:p>
    <w:p w:rsidR="00325F66" w:rsidRPr="00DD6FC9" w:rsidRDefault="00325F66" w:rsidP="00325F66">
      <w:pPr>
        <w:rPr>
          <w:lang w:val="en-US"/>
        </w:rPr>
      </w:pPr>
      <w:r w:rsidRPr="00DD6FC9">
        <w:rPr>
          <w:lang w:val="en-US"/>
        </w:rPr>
        <w:t xml:space="preserve">19. </w:t>
      </w:r>
      <w:r w:rsidRPr="00DD6FC9">
        <w:t>Поджелудочная</w:t>
      </w:r>
      <w:r w:rsidRPr="00DD6FC9">
        <w:rPr>
          <w:lang w:val="en-US"/>
        </w:rPr>
        <w:t xml:space="preserve">  </w:t>
      </w:r>
      <w:r w:rsidRPr="00DD6FC9">
        <w:t>железа</w:t>
      </w:r>
      <w:r w:rsidRPr="00DD6FC9">
        <w:rPr>
          <w:lang w:val="en-US"/>
        </w:rPr>
        <w:t xml:space="preserve"> – pancreas</w:t>
      </w:r>
    </w:p>
    <w:p w:rsidR="00D27298" w:rsidRPr="00D07381" w:rsidRDefault="00325F66" w:rsidP="00325F66">
      <w:pPr>
        <w:rPr>
          <w:lang w:val="en-US"/>
        </w:rPr>
      </w:pPr>
      <w:r w:rsidRPr="00DD6FC9">
        <w:rPr>
          <w:lang w:val="en-US"/>
        </w:rPr>
        <w:t xml:space="preserve">20. </w:t>
      </w:r>
      <w:r w:rsidRPr="00DD6FC9">
        <w:t>Желчный</w:t>
      </w:r>
      <w:r w:rsidRPr="00DD6FC9">
        <w:rPr>
          <w:lang w:val="en-US"/>
        </w:rPr>
        <w:t xml:space="preserve"> </w:t>
      </w:r>
      <w:r w:rsidRPr="00DD6FC9">
        <w:t>пузырь</w:t>
      </w:r>
      <w:r w:rsidR="00D07381">
        <w:rPr>
          <w:lang w:val="en-US"/>
        </w:rPr>
        <w:t xml:space="preserve"> – vesica felle (cysta cholle)</w:t>
      </w:r>
    </w:p>
    <w:p w:rsidR="00D27298" w:rsidRPr="00DD6FC9" w:rsidRDefault="00D27298" w:rsidP="00325F66">
      <w:pPr>
        <w:rPr>
          <w:lang w:val="en-US"/>
        </w:rPr>
      </w:pPr>
    </w:p>
    <w:p w:rsidR="00325F66" w:rsidRPr="00D07381" w:rsidRDefault="00D07381" w:rsidP="00D07381">
      <w:r>
        <w:rPr>
          <w:b/>
          <w:lang w:val="en-US"/>
        </w:rPr>
        <w:t>6</w:t>
      </w:r>
      <w:r>
        <w:rPr>
          <w:b/>
        </w:rPr>
        <w:t>.</w:t>
      </w:r>
      <w:r w:rsidR="0055627A" w:rsidRPr="00D07381">
        <w:rPr>
          <w:lang w:val="en-US"/>
        </w:rPr>
        <w:t xml:space="preserve"> </w:t>
      </w:r>
      <w:r w:rsidR="00325F66" w:rsidRPr="00DD6FC9">
        <w:rPr>
          <w:b/>
        </w:rPr>
        <w:t>Мочеполовой</w:t>
      </w:r>
      <w:r w:rsidR="00325F66" w:rsidRPr="00DD6FC9">
        <w:rPr>
          <w:b/>
          <w:lang w:val="en-US"/>
        </w:rPr>
        <w:t xml:space="preserve"> </w:t>
      </w:r>
      <w:r w:rsidR="00325F66" w:rsidRPr="00DD6FC9">
        <w:rPr>
          <w:b/>
        </w:rPr>
        <w:t>аппарат</w:t>
      </w:r>
      <w:r w:rsidR="00325F66" w:rsidRPr="00DD6FC9">
        <w:rPr>
          <w:b/>
          <w:lang w:val="en-US"/>
        </w:rPr>
        <w:t xml:space="preserve"> (apparatus urogenitalis</w:t>
      </w:r>
      <w:r>
        <w:rPr>
          <w:lang w:val="en-US"/>
        </w:rPr>
        <w:t>)</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мочевые</w:t>
      </w:r>
      <w:r w:rsidRPr="00DD6FC9">
        <w:rPr>
          <w:rFonts w:ascii="Times New Roman" w:hAnsi="Times New Roman"/>
          <w:sz w:val="24"/>
          <w:szCs w:val="24"/>
          <w:lang w:val="en-US"/>
        </w:rPr>
        <w:t xml:space="preserve"> </w:t>
      </w:r>
      <w:r w:rsidRPr="00DD6FC9">
        <w:rPr>
          <w:rFonts w:ascii="Times New Roman" w:hAnsi="Times New Roman"/>
          <w:sz w:val="24"/>
          <w:szCs w:val="24"/>
        </w:rPr>
        <w:t>органы</w:t>
      </w:r>
      <w:r w:rsidRPr="00DD6FC9">
        <w:rPr>
          <w:rFonts w:ascii="Times New Roman" w:hAnsi="Times New Roman"/>
          <w:sz w:val="24"/>
          <w:szCs w:val="24"/>
          <w:lang w:val="en-US"/>
        </w:rPr>
        <w:t xml:space="preserve"> (organa urinaria) </w:t>
      </w:r>
    </w:p>
    <w:p w:rsidR="00325F66" w:rsidRPr="00D07381"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половые</w:t>
      </w:r>
      <w:r w:rsidRPr="00D07381">
        <w:rPr>
          <w:rFonts w:ascii="Times New Roman" w:hAnsi="Times New Roman"/>
          <w:sz w:val="24"/>
          <w:szCs w:val="24"/>
          <w:lang w:val="en-US"/>
        </w:rPr>
        <w:t xml:space="preserve"> </w:t>
      </w:r>
      <w:r w:rsidRPr="00DD6FC9">
        <w:rPr>
          <w:rFonts w:ascii="Times New Roman" w:hAnsi="Times New Roman"/>
          <w:sz w:val="24"/>
          <w:szCs w:val="24"/>
        </w:rPr>
        <w:t>органы</w:t>
      </w:r>
      <w:r w:rsidRPr="00D07381">
        <w:rPr>
          <w:rFonts w:ascii="Times New Roman" w:hAnsi="Times New Roman"/>
          <w:sz w:val="24"/>
          <w:szCs w:val="24"/>
          <w:lang w:val="en-US"/>
        </w:rPr>
        <w:t xml:space="preserve"> (organa genitalia)</w:t>
      </w:r>
    </w:p>
    <w:p w:rsidR="00325F66" w:rsidRPr="00D07381"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почка</w:t>
      </w:r>
      <w:r w:rsidRPr="00D07381">
        <w:rPr>
          <w:rFonts w:ascii="Times New Roman" w:hAnsi="Times New Roman"/>
          <w:sz w:val="24"/>
          <w:szCs w:val="24"/>
          <w:lang w:val="en-US"/>
        </w:rPr>
        <w:t xml:space="preserve"> (ren)</w:t>
      </w:r>
    </w:p>
    <w:p w:rsidR="00325F66" w:rsidRPr="00D07381"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жировая</w:t>
      </w:r>
      <w:r w:rsidRPr="00D07381">
        <w:rPr>
          <w:rFonts w:ascii="Times New Roman" w:hAnsi="Times New Roman"/>
          <w:sz w:val="24"/>
          <w:szCs w:val="24"/>
          <w:lang w:val="en-US"/>
        </w:rPr>
        <w:t xml:space="preserve"> </w:t>
      </w:r>
      <w:r w:rsidRPr="00DD6FC9">
        <w:rPr>
          <w:rFonts w:ascii="Times New Roman" w:hAnsi="Times New Roman"/>
          <w:sz w:val="24"/>
          <w:szCs w:val="24"/>
        </w:rPr>
        <w:t>капсула</w:t>
      </w:r>
      <w:r w:rsidRPr="00D07381">
        <w:rPr>
          <w:rFonts w:ascii="Times New Roman" w:hAnsi="Times New Roman"/>
          <w:sz w:val="24"/>
          <w:szCs w:val="24"/>
          <w:lang w:val="en-US"/>
        </w:rPr>
        <w:t xml:space="preserve"> (capsula adiposa)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фиброзная</w:t>
      </w:r>
      <w:r w:rsidRPr="00D07381">
        <w:rPr>
          <w:rFonts w:ascii="Times New Roman" w:hAnsi="Times New Roman"/>
          <w:sz w:val="24"/>
          <w:szCs w:val="24"/>
          <w:lang w:val="en-US"/>
        </w:rPr>
        <w:t xml:space="preserve"> </w:t>
      </w:r>
      <w:r w:rsidRPr="00DD6FC9">
        <w:rPr>
          <w:rFonts w:ascii="Times New Roman" w:hAnsi="Times New Roman"/>
          <w:sz w:val="24"/>
          <w:szCs w:val="24"/>
        </w:rPr>
        <w:t>капсула (capsula fibrosa)</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ворота почки (hilum renalis)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почечная пазуха (sinus renalis)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корковое вещество(cortex renalis)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мозговое вещество(medulla renalis)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лучистую часть(pars radiata)</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свернутая часть (pars convoluta)</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почечные пирамиды (pyramides renales)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малая почечная чашка (calix renalis minor)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большая почечная чашка (calix renalis major)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почечная лоханка (pelvis renalis)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нефрон (nephron)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почечное (мальпигиево) тельце (corpusculum renale, </w:t>
      </w:r>
      <w:r w:rsidRPr="00DD6FC9">
        <w:rPr>
          <w:rFonts w:ascii="Times New Roman" w:hAnsi="Times New Roman"/>
          <w:sz w:val="24"/>
          <w:szCs w:val="24"/>
          <w:lang w:val="en-US"/>
        </w:rPr>
        <w:t>Malpigi</w:t>
      </w:r>
      <w:r w:rsidRPr="00DD6FC9">
        <w:rPr>
          <w:rFonts w:ascii="Times New Roman" w:hAnsi="Times New Roman"/>
          <w:sz w:val="24"/>
          <w:szCs w:val="24"/>
        </w:rPr>
        <w:t>)</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проксимальный извитой каналец (tubulus contortus proximalis)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петля Генле (ansa nephroni)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дистальный извитой каналец (tubulus contortus distalis)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собирательная трубочка (tubulus renalis collagens)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приносящие клубочковые артериолы (arteriola glomerularis afferens)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клубочек (glomerulus)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выносящие</w:t>
      </w:r>
      <w:r w:rsidRPr="00DD6FC9">
        <w:rPr>
          <w:rFonts w:ascii="Times New Roman" w:hAnsi="Times New Roman"/>
          <w:sz w:val="24"/>
          <w:szCs w:val="24"/>
          <w:lang w:val="en-US"/>
        </w:rPr>
        <w:t xml:space="preserve"> </w:t>
      </w:r>
      <w:r w:rsidRPr="00DD6FC9">
        <w:rPr>
          <w:rFonts w:ascii="Times New Roman" w:hAnsi="Times New Roman"/>
          <w:sz w:val="24"/>
          <w:szCs w:val="24"/>
        </w:rPr>
        <w:t>клубочковые</w:t>
      </w:r>
      <w:r w:rsidRPr="00DD6FC9">
        <w:rPr>
          <w:rFonts w:ascii="Times New Roman" w:hAnsi="Times New Roman"/>
          <w:sz w:val="24"/>
          <w:szCs w:val="24"/>
          <w:lang w:val="en-US"/>
        </w:rPr>
        <w:t xml:space="preserve"> </w:t>
      </w:r>
      <w:r w:rsidRPr="00DD6FC9">
        <w:rPr>
          <w:rFonts w:ascii="Times New Roman" w:hAnsi="Times New Roman"/>
          <w:sz w:val="24"/>
          <w:szCs w:val="24"/>
        </w:rPr>
        <w:t>артериолы</w:t>
      </w:r>
      <w:r w:rsidRPr="00DD6FC9">
        <w:rPr>
          <w:rFonts w:ascii="Times New Roman" w:hAnsi="Times New Roman"/>
          <w:sz w:val="24"/>
          <w:szCs w:val="24"/>
          <w:lang w:val="en-US"/>
        </w:rPr>
        <w:t xml:space="preserve"> (arteriola glomerularis efferens)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lang w:val="en-US"/>
        </w:rPr>
        <w:t xml:space="preserve"> </w:t>
      </w:r>
      <w:r w:rsidRPr="00DD6FC9">
        <w:rPr>
          <w:rFonts w:ascii="Times New Roman" w:hAnsi="Times New Roman"/>
          <w:sz w:val="24"/>
          <w:szCs w:val="24"/>
        </w:rPr>
        <w:t>мочеточник</w:t>
      </w:r>
      <w:r w:rsidRPr="00DD6FC9">
        <w:rPr>
          <w:rFonts w:ascii="Times New Roman" w:hAnsi="Times New Roman"/>
          <w:sz w:val="24"/>
          <w:szCs w:val="24"/>
          <w:lang w:val="en-US"/>
        </w:rPr>
        <w:t xml:space="preserve"> (ureter)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мочевой</w:t>
      </w:r>
      <w:r w:rsidRPr="00DD6FC9">
        <w:rPr>
          <w:rFonts w:ascii="Times New Roman" w:hAnsi="Times New Roman"/>
          <w:sz w:val="24"/>
          <w:szCs w:val="24"/>
          <w:lang w:val="en-US"/>
        </w:rPr>
        <w:t xml:space="preserve"> </w:t>
      </w:r>
      <w:r w:rsidRPr="00DD6FC9">
        <w:rPr>
          <w:rFonts w:ascii="Times New Roman" w:hAnsi="Times New Roman"/>
          <w:sz w:val="24"/>
          <w:szCs w:val="24"/>
        </w:rPr>
        <w:t>пузырь</w:t>
      </w:r>
      <w:r w:rsidRPr="00DD6FC9">
        <w:rPr>
          <w:rFonts w:ascii="Times New Roman" w:hAnsi="Times New Roman"/>
          <w:sz w:val="24"/>
          <w:szCs w:val="24"/>
          <w:lang w:val="en-US"/>
        </w:rPr>
        <w:t xml:space="preserve"> (vesica urinaria)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яичко</w:t>
      </w:r>
      <w:r w:rsidRPr="00DD6FC9">
        <w:rPr>
          <w:rFonts w:ascii="Times New Roman" w:hAnsi="Times New Roman"/>
          <w:sz w:val="24"/>
          <w:szCs w:val="24"/>
          <w:lang w:val="en-US"/>
        </w:rPr>
        <w:t xml:space="preserve"> (testis)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придаток</w:t>
      </w:r>
      <w:r w:rsidRPr="00DD6FC9">
        <w:rPr>
          <w:rFonts w:ascii="Times New Roman" w:hAnsi="Times New Roman"/>
          <w:sz w:val="24"/>
          <w:szCs w:val="24"/>
          <w:lang w:val="en-US"/>
        </w:rPr>
        <w:t xml:space="preserve"> (epididymis)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lang w:val="en-US"/>
        </w:rPr>
        <w:t xml:space="preserve"> </w:t>
      </w:r>
      <w:r w:rsidRPr="00DD6FC9">
        <w:rPr>
          <w:rFonts w:ascii="Times New Roman" w:hAnsi="Times New Roman"/>
          <w:sz w:val="24"/>
          <w:szCs w:val="24"/>
        </w:rPr>
        <w:t>семявыносящий</w:t>
      </w:r>
      <w:r w:rsidRPr="00DD6FC9">
        <w:rPr>
          <w:rFonts w:ascii="Times New Roman" w:hAnsi="Times New Roman"/>
          <w:sz w:val="24"/>
          <w:szCs w:val="24"/>
          <w:lang w:val="en-US"/>
        </w:rPr>
        <w:t xml:space="preserve"> </w:t>
      </w:r>
      <w:r w:rsidRPr="00DD6FC9">
        <w:rPr>
          <w:rFonts w:ascii="Times New Roman" w:hAnsi="Times New Roman"/>
          <w:sz w:val="24"/>
          <w:szCs w:val="24"/>
        </w:rPr>
        <w:t>проток</w:t>
      </w:r>
      <w:r w:rsidRPr="00DD6FC9">
        <w:rPr>
          <w:rFonts w:ascii="Times New Roman" w:hAnsi="Times New Roman"/>
          <w:sz w:val="24"/>
          <w:szCs w:val="24"/>
          <w:lang w:val="en-US"/>
        </w:rPr>
        <w:t xml:space="preserve"> (ductus deferens)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семенные пузырьки (vesiculae seminales)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 xml:space="preserve">предстательная железа (prostata)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бульбоуретральные  железы (glandulae bulbourethrales)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 xml:space="preserve"> мошонка (scrotum)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яичник (ovarium)</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 xml:space="preserve"> маточная труба (tuba uterina)</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 xml:space="preserve"> матка (uterus)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влагалище (vagina)</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 большие половые губы (labia majora pudendi)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 xml:space="preserve">малые половые губы (labia minus pudendi) </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rPr>
      </w:pPr>
      <w:r w:rsidRPr="00DD6FC9">
        <w:rPr>
          <w:rFonts w:ascii="Times New Roman" w:hAnsi="Times New Roman"/>
          <w:sz w:val="24"/>
          <w:szCs w:val="24"/>
        </w:rPr>
        <w:t>луковицы преддверия (bulbus vestibuli)</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lang w:val="en-US"/>
        </w:rPr>
        <w:t xml:space="preserve">  </w:t>
      </w:r>
      <w:r w:rsidRPr="00DD6FC9">
        <w:rPr>
          <w:rFonts w:ascii="Times New Roman" w:hAnsi="Times New Roman"/>
          <w:sz w:val="24"/>
          <w:szCs w:val="24"/>
        </w:rPr>
        <w:t>большие</w:t>
      </w:r>
      <w:r w:rsidRPr="00DD6FC9">
        <w:rPr>
          <w:rFonts w:ascii="Times New Roman" w:hAnsi="Times New Roman"/>
          <w:sz w:val="24"/>
          <w:szCs w:val="24"/>
          <w:lang w:val="en-US"/>
        </w:rPr>
        <w:t xml:space="preserve"> </w:t>
      </w:r>
      <w:r w:rsidRPr="00DD6FC9">
        <w:rPr>
          <w:rFonts w:ascii="Times New Roman" w:hAnsi="Times New Roman"/>
          <w:sz w:val="24"/>
          <w:szCs w:val="24"/>
        </w:rPr>
        <w:t>железы</w:t>
      </w:r>
      <w:r w:rsidRPr="00DD6FC9">
        <w:rPr>
          <w:rFonts w:ascii="Times New Roman" w:hAnsi="Times New Roman"/>
          <w:sz w:val="24"/>
          <w:szCs w:val="24"/>
          <w:lang w:val="en-US"/>
        </w:rPr>
        <w:t xml:space="preserve"> </w:t>
      </w:r>
      <w:r w:rsidRPr="00DD6FC9">
        <w:rPr>
          <w:rFonts w:ascii="Times New Roman" w:hAnsi="Times New Roman"/>
          <w:sz w:val="24"/>
          <w:szCs w:val="24"/>
        </w:rPr>
        <w:t>преддверия</w:t>
      </w:r>
      <w:r w:rsidRPr="00DD6FC9">
        <w:rPr>
          <w:rFonts w:ascii="Times New Roman" w:hAnsi="Times New Roman"/>
          <w:sz w:val="24"/>
          <w:szCs w:val="24"/>
          <w:lang w:val="en-US"/>
        </w:rPr>
        <w:t xml:space="preserve"> (glandulae vestibulares majores)</w:t>
      </w:r>
    </w:p>
    <w:p w:rsidR="00325F66" w:rsidRPr="00DD6FC9" w:rsidRDefault="00325F66" w:rsidP="0055627A">
      <w:pPr>
        <w:pStyle w:val="af"/>
        <w:numPr>
          <w:ilvl w:val="0"/>
          <w:numId w:val="22"/>
        </w:numPr>
        <w:spacing w:after="0" w:line="240" w:lineRule="auto"/>
        <w:ind w:left="0" w:firstLine="284"/>
        <w:rPr>
          <w:rFonts w:ascii="Times New Roman" w:hAnsi="Times New Roman"/>
          <w:sz w:val="24"/>
          <w:szCs w:val="24"/>
          <w:lang w:val="en-US"/>
        </w:rPr>
      </w:pPr>
      <w:r w:rsidRPr="00DD6FC9">
        <w:rPr>
          <w:rFonts w:ascii="Times New Roman" w:hAnsi="Times New Roman"/>
          <w:sz w:val="24"/>
          <w:szCs w:val="24"/>
        </w:rPr>
        <w:t>молочная железа (glandula mammaria)</w:t>
      </w:r>
    </w:p>
    <w:p w:rsidR="0055627A" w:rsidRPr="00DD6FC9" w:rsidRDefault="0055627A" w:rsidP="00CE4433">
      <w:pPr>
        <w:rPr>
          <w:b/>
        </w:rPr>
      </w:pPr>
      <w:r w:rsidRPr="00DD6FC9">
        <w:rPr>
          <w:b/>
        </w:rPr>
        <w:t xml:space="preserve">                 </w:t>
      </w:r>
    </w:p>
    <w:p w:rsidR="0055627A" w:rsidRPr="00DD6FC9" w:rsidRDefault="00D07381" w:rsidP="00ED082F">
      <w:pPr>
        <w:pStyle w:val="af"/>
        <w:spacing w:line="240" w:lineRule="auto"/>
        <w:ind w:left="284"/>
        <w:rPr>
          <w:rFonts w:ascii="Times New Roman" w:hAnsi="Times New Roman"/>
          <w:b/>
          <w:sz w:val="24"/>
          <w:szCs w:val="24"/>
        </w:rPr>
      </w:pPr>
      <w:r>
        <w:rPr>
          <w:rFonts w:ascii="Times New Roman" w:hAnsi="Times New Roman"/>
          <w:b/>
          <w:sz w:val="24"/>
          <w:szCs w:val="24"/>
        </w:rPr>
        <w:t>7</w:t>
      </w:r>
      <w:r w:rsidR="00CE4433" w:rsidRPr="00DD6FC9">
        <w:rPr>
          <w:rFonts w:ascii="Times New Roman" w:hAnsi="Times New Roman"/>
          <w:b/>
          <w:sz w:val="24"/>
          <w:szCs w:val="24"/>
        </w:rPr>
        <w:t xml:space="preserve">. </w:t>
      </w:r>
      <w:r w:rsidR="0055627A" w:rsidRPr="00DD6FC9">
        <w:rPr>
          <w:rFonts w:ascii="Times New Roman" w:hAnsi="Times New Roman"/>
          <w:b/>
          <w:sz w:val="24"/>
          <w:szCs w:val="24"/>
        </w:rPr>
        <w:t xml:space="preserve">Органы иммунной системы и кроветворения. </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1.</w:t>
      </w:r>
      <w:r w:rsidRPr="00DD6FC9">
        <w:rPr>
          <w:rFonts w:ascii="Times New Roman" w:hAnsi="Times New Roman"/>
          <w:sz w:val="24"/>
          <w:szCs w:val="24"/>
        </w:rPr>
        <w:tab/>
        <w:t xml:space="preserve">Красный  костный  мозг -  </w:t>
      </w:r>
      <w:r w:rsidRPr="00DD6FC9">
        <w:rPr>
          <w:rFonts w:ascii="Times New Roman" w:hAnsi="Times New Roman"/>
          <w:sz w:val="24"/>
          <w:szCs w:val="24"/>
          <w:lang w:val="en-US"/>
        </w:rPr>
        <w:t>medulla</w:t>
      </w:r>
      <w:r w:rsidRPr="00DD6FC9">
        <w:rPr>
          <w:rFonts w:ascii="Times New Roman" w:hAnsi="Times New Roman"/>
          <w:sz w:val="24"/>
          <w:szCs w:val="24"/>
        </w:rPr>
        <w:t xml:space="preserve"> </w:t>
      </w:r>
      <w:r w:rsidRPr="00DD6FC9">
        <w:rPr>
          <w:rFonts w:ascii="Times New Roman" w:hAnsi="Times New Roman"/>
          <w:sz w:val="24"/>
          <w:szCs w:val="24"/>
          <w:lang w:val="en-US"/>
        </w:rPr>
        <w:t>ossium</w:t>
      </w:r>
      <w:r w:rsidRPr="00DD6FC9">
        <w:rPr>
          <w:rFonts w:ascii="Times New Roman" w:hAnsi="Times New Roman"/>
          <w:sz w:val="24"/>
          <w:szCs w:val="24"/>
        </w:rPr>
        <w:t xml:space="preserve"> </w:t>
      </w:r>
      <w:r w:rsidRPr="00DD6FC9">
        <w:rPr>
          <w:rFonts w:ascii="Times New Roman" w:hAnsi="Times New Roman"/>
          <w:sz w:val="24"/>
          <w:szCs w:val="24"/>
          <w:lang w:val="en-US"/>
        </w:rPr>
        <w:t>rubra</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2.</w:t>
      </w:r>
      <w:r w:rsidRPr="00DD6FC9">
        <w:rPr>
          <w:rFonts w:ascii="Times New Roman" w:hAnsi="Times New Roman"/>
          <w:sz w:val="24"/>
          <w:szCs w:val="24"/>
        </w:rPr>
        <w:tab/>
        <w:t xml:space="preserve">Желтый  костный мозг – </w:t>
      </w:r>
      <w:r w:rsidRPr="00DD6FC9">
        <w:rPr>
          <w:rFonts w:ascii="Times New Roman" w:hAnsi="Times New Roman"/>
          <w:sz w:val="24"/>
          <w:szCs w:val="24"/>
          <w:lang w:val="en-US"/>
        </w:rPr>
        <w:t>medulla</w:t>
      </w:r>
      <w:r w:rsidRPr="00DD6FC9">
        <w:rPr>
          <w:rFonts w:ascii="Times New Roman" w:hAnsi="Times New Roman"/>
          <w:sz w:val="24"/>
          <w:szCs w:val="24"/>
        </w:rPr>
        <w:t xml:space="preserve"> </w:t>
      </w:r>
      <w:r w:rsidRPr="00DD6FC9">
        <w:rPr>
          <w:rFonts w:ascii="Times New Roman" w:hAnsi="Times New Roman"/>
          <w:sz w:val="24"/>
          <w:szCs w:val="24"/>
          <w:lang w:val="en-US"/>
        </w:rPr>
        <w:t>ossium</w:t>
      </w:r>
      <w:r w:rsidRPr="00DD6FC9">
        <w:rPr>
          <w:rFonts w:ascii="Times New Roman" w:hAnsi="Times New Roman"/>
          <w:sz w:val="24"/>
          <w:szCs w:val="24"/>
        </w:rPr>
        <w:t xml:space="preserve"> </w:t>
      </w:r>
      <w:r w:rsidRPr="00DD6FC9">
        <w:rPr>
          <w:rFonts w:ascii="Times New Roman" w:hAnsi="Times New Roman"/>
          <w:sz w:val="24"/>
          <w:szCs w:val="24"/>
          <w:lang w:val="en-US"/>
        </w:rPr>
        <w:t>flava</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3.</w:t>
      </w:r>
      <w:r w:rsidRPr="00DD6FC9">
        <w:rPr>
          <w:rFonts w:ascii="Times New Roman" w:hAnsi="Times New Roman"/>
          <w:sz w:val="24"/>
          <w:szCs w:val="24"/>
        </w:rPr>
        <w:tab/>
        <w:t xml:space="preserve">Тимус – </w:t>
      </w:r>
      <w:r w:rsidRPr="00DD6FC9">
        <w:rPr>
          <w:rFonts w:ascii="Times New Roman" w:hAnsi="Times New Roman"/>
          <w:sz w:val="24"/>
          <w:szCs w:val="24"/>
          <w:lang w:val="en-US"/>
        </w:rPr>
        <w:t>thymus</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4.</w:t>
      </w:r>
      <w:r w:rsidRPr="00DD6FC9">
        <w:rPr>
          <w:rFonts w:ascii="Times New Roman" w:hAnsi="Times New Roman"/>
          <w:sz w:val="24"/>
          <w:szCs w:val="24"/>
        </w:rPr>
        <w:tab/>
        <w:t xml:space="preserve">Язычная миндалина – </w:t>
      </w:r>
      <w:r w:rsidRPr="00DD6FC9">
        <w:rPr>
          <w:rFonts w:ascii="Times New Roman" w:hAnsi="Times New Roman"/>
          <w:sz w:val="24"/>
          <w:szCs w:val="24"/>
          <w:lang w:val="en-US"/>
        </w:rPr>
        <w:t>tonsilla</w:t>
      </w:r>
      <w:r w:rsidRPr="00DD6FC9">
        <w:rPr>
          <w:rFonts w:ascii="Times New Roman" w:hAnsi="Times New Roman"/>
          <w:sz w:val="24"/>
          <w:szCs w:val="24"/>
        </w:rPr>
        <w:t xml:space="preserve"> </w:t>
      </w:r>
      <w:r w:rsidRPr="00DD6FC9">
        <w:rPr>
          <w:rFonts w:ascii="Times New Roman" w:hAnsi="Times New Roman"/>
          <w:sz w:val="24"/>
          <w:szCs w:val="24"/>
          <w:lang w:val="en-US"/>
        </w:rPr>
        <w:t>lingualis</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5.</w:t>
      </w:r>
      <w:r w:rsidRPr="00DD6FC9">
        <w:rPr>
          <w:rFonts w:ascii="Times New Roman" w:hAnsi="Times New Roman"/>
          <w:sz w:val="24"/>
          <w:szCs w:val="24"/>
        </w:rPr>
        <w:tab/>
        <w:t xml:space="preserve">Небная миндалина – </w:t>
      </w:r>
      <w:r w:rsidRPr="00DD6FC9">
        <w:rPr>
          <w:rFonts w:ascii="Times New Roman" w:hAnsi="Times New Roman"/>
          <w:sz w:val="24"/>
          <w:szCs w:val="24"/>
          <w:lang w:val="en-US"/>
        </w:rPr>
        <w:t>tonsilla</w:t>
      </w:r>
      <w:r w:rsidRPr="00DD6FC9">
        <w:rPr>
          <w:rFonts w:ascii="Times New Roman" w:hAnsi="Times New Roman"/>
          <w:sz w:val="24"/>
          <w:szCs w:val="24"/>
        </w:rPr>
        <w:t xml:space="preserve"> </w:t>
      </w:r>
      <w:r w:rsidRPr="00DD6FC9">
        <w:rPr>
          <w:rFonts w:ascii="Times New Roman" w:hAnsi="Times New Roman"/>
          <w:sz w:val="24"/>
          <w:szCs w:val="24"/>
          <w:lang w:val="en-US"/>
        </w:rPr>
        <w:t>palatina</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6.</w:t>
      </w:r>
      <w:r w:rsidRPr="00DD6FC9">
        <w:rPr>
          <w:rFonts w:ascii="Times New Roman" w:hAnsi="Times New Roman"/>
          <w:sz w:val="24"/>
          <w:szCs w:val="24"/>
        </w:rPr>
        <w:tab/>
        <w:t xml:space="preserve">Глоточная миндалина - </w:t>
      </w:r>
      <w:r w:rsidRPr="00DD6FC9">
        <w:rPr>
          <w:rFonts w:ascii="Times New Roman" w:hAnsi="Times New Roman"/>
          <w:sz w:val="24"/>
          <w:szCs w:val="24"/>
          <w:lang w:val="en-US"/>
        </w:rPr>
        <w:t>tonsilla</w:t>
      </w:r>
      <w:r w:rsidRPr="00DD6FC9">
        <w:rPr>
          <w:rFonts w:ascii="Times New Roman" w:hAnsi="Times New Roman"/>
          <w:sz w:val="24"/>
          <w:szCs w:val="24"/>
        </w:rPr>
        <w:t xml:space="preserve"> </w:t>
      </w:r>
      <w:r w:rsidRPr="00DD6FC9">
        <w:rPr>
          <w:rFonts w:ascii="Times New Roman" w:hAnsi="Times New Roman"/>
          <w:sz w:val="24"/>
          <w:szCs w:val="24"/>
          <w:lang w:val="en-US"/>
        </w:rPr>
        <w:t>pharyngealis</w:t>
      </w:r>
      <w:r w:rsidRPr="00DD6FC9">
        <w:rPr>
          <w:rFonts w:ascii="Times New Roman" w:hAnsi="Times New Roman"/>
          <w:sz w:val="24"/>
          <w:szCs w:val="24"/>
        </w:rPr>
        <w:t xml:space="preserve">, </w:t>
      </w:r>
      <w:r w:rsidRPr="00DD6FC9">
        <w:rPr>
          <w:rFonts w:ascii="Times New Roman" w:hAnsi="Times New Roman"/>
          <w:sz w:val="24"/>
          <w:szCs w:val="24"/>
          <w:lang w:val="en-US"/>
        </w:rPr>
        <w:t>s</w:t>
      </w:r>
      <w:r w:rsidRPr="00DD6FC9">
        <w:rPr>
          <w:rFonts w:ascii="Times New Roman" w:hAnsi="Times New Roman"/>
          <w:sz w:val="24"/>
          <w:szCs w:val="24"/>
        </w:rPr>
        <w:t xml:space="preserve">. </w:t>
      </w:r>
      <w:r w:rsidRPr="00DD6FC9">
        <w:rPr>
          <w:rFonts w:ascii="Times New Roman" w:hAnsi="Times New Roman"/>
          <w:sz w:val="24"/>
          <w:szCs w:val="24"/>
          <w:lang w:val="en-US"/>
        </w:rPr>
        <w:t>Adenoidea</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7.</w:t>
      </w:r>
      <w:r w:rsidRPr="00DD6FC9">
        <w:rPr>
          <w:rFonts w:ascii="Times New Roman" w:hAnsi="Times New Roman"/>
          <w:sz w:val="24"/>
          <w:szCs w:val="24"/>
        </w:rPr>
        <w:tab/>
        <w:t xml:space="preserve">Трубная миндалина - </w:t>
      </w:r>
      <w:r w:rsidRPr="00DD6FC9">
        <w:rPr>
          <w:rFonts w:ascii="Times New Roman" w:hAnsi="Times New Roman"/>
          <w:sz w:val="24"/>
          <w:szCs w:val="24"/>
          <w:lang w:val="en-US"/>
        </w:rPr>
        <w:t>tonsilla</w:t>
      </w:r>
      <w:r w:rsidRPr="00DD6FC9">
        <w:rPr>
          <w:rFonts w:ascii="Times New Roman" w:hAnsi="Times New Roman"/>
          <w:sz w:val="24"/>
          <w:szCs w:val="24"/>
        </w:rPr>
        <w:t xml:space="preserve"> </w:t>
      </w:r>
      <w:r w:rsidRPr="00DD6FC9">
        <w:rPr>
          <w:rFonts w:ascii="Times New Roman" w:hAnsi="Times New Roman"/>
          <w:sz w:val="24"/>
          <w:szCs w:val="24"/>
          <w:lang w:val="en-US"/>
        </w:rPr>
        <w:t>tubaria</w:t>
      </w:r>
    </w:p>
    <w:p w:rsidR="0055627A" w:rsidRPr="00DD6FC9" w:rsidRDefault="0055627A" w:rsidP="00ED082F">
      <w:pPr>
        <w:pStyle w:val="af"/>
        <w:spacing w:after="0" w:line="240" w:lineRule="auto"/>
        <w:ind w:left="284"/>
        <w:rPr>
          <w:rFonts w:ascii="Times New Roman" w:hAnsi="Times New Roman"/>
          <w:sz w:val="24"/>
          <w:szCs w:val="24"/>
        </w:rPr>
      </w:pPr>
      <w:r w:rsidRPr="00DD6FC9">
        <w:rPr>
          <w:rFonts w:ascii="Times New Roman" w:hAnsi="Times New Roman"/>
          <w:sz w:val="24"/>
          <w:szCs w:val="24"/>
        </w:rPr>
        <w:t>8.</w:t>
      </w:r>
      <w:r w:rsidRPr="00DD6FC9">
        <w:rPr>
          <w:rFonts w:ascii="Times New Roman" w:hAnsi="Times New Roman"/>
          <w:sz w:val="24"/>
          <w:szCs w:val="24"/>
        </w:rPr>
        <w:tab/>
        <w:t xml:space="preserve">Одиночные лимфоидные узелки – </w:t>
      </w:r>
      <w:r w:rsidRPr="00DD6FC9">
        <w:rPr>
          <w:rFonts w:ascii="Times New Roman" w:hAnsi="Times New Roman"/>
          <w:sz w:val="24"/>
          <w:szCs w:val="24"/>
          <w:lang w:val="en-US"/>
        </w:rPr>
        <w:t>noduli</w:t>
      </w:r>
      <w:r w:rsidRPr="00DD6FC9">
        <w:rPr>
          <w:rFonts w:ascii="Times New Roman" w:hAnsi="Times New Roman"/>
          <w:sz w:val="24"/>
          <w:szCs w:val="24"/>
        </w:rPr>
        <w:t xml:space="preserve"> </w:t>
      </w:r>
      <w:r w:rsidRPr="00DD6FC9">
        <w:rPr>
          <w:rFonts w:ascii="Times New Roman" w:hAnsi="Times New Roman"/>
          <w:sz w:val="24"/>
          <w:szCs w:val="24"/>
          <w:lang w:val="en-US"/>
        </w:rPr>
        <w:t>lymphoidei</w:t>
      </w:r>
      <w:r w:rsidRPr="00DD6FC9">
        <w:rPr>
          <w:rFonts w:ascii="Times New Roman" w:hAnsi="Times New Roman"/>
          <w:sz w:val="24"/>
          <w:szCs w:val="24"/>
        </w:rPr>
        <w:t xml:space="preserve"> </w:t>
      </w:r>
      <w:r w:rsidRPr="00DD6FC9">
        <w:rPr>
          <w:rFonts w:ascii="Times New Roman" w:hAnsi="Times New Roman"/>
          <w:sz w:val="24"/>
          <w:szCs w:val="24"/>
          <w:lang w:val="en-US"/>
        </w:rPr>
        <w:t>solitarii</w:t>
      </w:r>
    </w:p>
    <w:p w:rsidR="0055627A" w:rsidRPr="009801D2" w:rsidRDefault="0055627A" w:rsidP="00ED082F">
      <w:pPr>
        <w:pStyle w:val="af"/>
        <w:spacing w:after="0" w:line="240" w:lineRule="auto"/>
        <w:ind w:left="284"/>
        <w:rPr>
          <w:rFonts w:ascii="Times New Roman" w:hAnsi="Times New Roman"/>
          <w:sz w:val="24"/>
          <w:szCs w:val="24"/>
        </w:rPr>
      </w:pPr>
      <w:r w:rsidRPr="009801D2">
        <w:rPr>
          <w:rFonts w:ascii="Times New Roman" w:hAnsi="Times New Roman"/>
          <w:sz w:val="24"/>
          <w:szCs w:val="24"/>
        </w:rPr>
        <w:t>9.</w:t>
      </w:r>
      <w:r w:rsidRPr="009801D2">
        <w:rPr>
          <w:rFonts w:ascii="Times New Roman" w:hAnsi="Times New Roman"/>
          <w:sz w:val="24"/>
          <w:szCs w:val="24"/>
        </w:rPr>
        <w:tab/>
        <w:t xml:space="preserve">Лимфоидные бляшки   – </w:t>
      </w:r>
      <w:r w:rsidRPr="00DD6FC9">
        <w:rPr>
          <w:rFonts w:ascii="Times New Roman" w:hAnsi="Times New Roman"/>
          <w:sz w:val="24"/>
          <w:szCs w:val="24"/>
          <w:lang w:val="en-US"/>
        </w:rPr>
        <w:t>noduli</w:t>
      </w:r>
      <w:r w:rsidRPr="009801D2">
        <w:rPr>
          <w:rFonts w:ascii="Times New Roman" w:hAnsi="Times New Roman"/>
          <w:sz w:val="24"/>
          <w:szCs w:val="24"/>
        </w:rPr>
        <w:t xml:space="preserve"> </w:t>
      </w:r>
      <w:r w:rsidRPr="00DD6FC9">
        <w:rPr>
          <w:rFonts w:ascii="Times New Roman" w:hAnsi="Times New Roman"/>
          <w:sz w:val="24"/>
          <w:szCs w:val="24"/>
          <w:lang w:val="en-US"/>
        </w:rPr>
        <w:t>lymphoidei</w:t>
      </w:r>
      <w:r w:rsidRPr="009801D2">
        <w:rPr>
          <w:rFonts w:ascii="Times New Roman" w:hAnsi="Times New Roman"/>
          <w:sz w:val="24"/>
          <w:szCs w:val="24"/>
        </w:rPr>
        <w:t xml:space="preserve"> </w:t>
      </w:r>
      <w:r w:rsidRPr="00DD6FC9">
        <w:rPr>
          <w:rFonts w:ascii="Times New Roman" w:hAnsi="Times New Roman"/>
          <w:sz w:val="24"/>
          <w:szCs w:val="24"/>
          <w:lang w:val="en-US"/>
        </w:rPr>
        <w:t>aggregate</w:t>
      </w:r>
    </w:p>
    <w:p w:rsidR="0055627A" w:rsidRPr="009801D2" w:rsidRDefault="0055627A" w:rsidP="00ED082F">
      <w:pPr>
        <w:pStyle w:val="af"/>
        <w:spacing w:after="0" w:line="240" w:lineRule="auto"/>
        <w:ind w:left="284"/>
        <w:rPr>
          <w:rFonts w:ascii="Times New Roman" w:hAnsi="Times New Roman"/>
          <w:sz w:val="24"/>
          <w:szCs w:val="24"/>
        </w:rPr>
      </w:pPr>
      <w:r w:rsidRPr="009801D2">
        <w:rPr>
          <w:rFonts w:ascii="Times New Roman" w:hAnsi="Times New Roman"/>
          <w:sz w:val="24"/>
          <w:szCs w:val="24"/>
        </w:rPr>
        <w:t>10.</w:t>
      </w:r>
      <w:r w:rsidRPr="009801D2">
        <w:rPr>
          <w:rFonts w:ascii="Times New Roman" w:hAnsi="Times New Roman"/>
          <w:sz w:val="24"/>
          <w:szCs w:val="24"/>
        </w:rPr>
        <w:tab/>
        <w:t xml:space="preserve"> Лимфоидные узелки червеобразного отростка - </w:t>
      </w:r>
      <w:r w:rsidRPr="00DD6FC9">
        <w:rPr>
          <w:rFonts w:ascii="Times New Roman" w:hAnsi="Times New Roman"/>
          <w:sz w:val="24"/>
          <w:szCs w:val="24"/>
          <w:lang w:val="en-US"/>
        </w:rPr>
        <w:t>noduli</w:t>
      </w:r>
      <w:r w:rsidRPr="009801D2">
        <w:rPr>
          <w:rFonts w:ascii="Times New Roman" w:hAnsi="Times New Roman"/>
          <w:sz w:val="24"/>
          <w:szCs w:val="24"/>
        </w:rPr>
        <w:t xml:space="preserve"> </w:t>
      </w:r>
      <w:r w:rsidRPr="00DD6FC9">
        <w:rPr>
          <w:rFonts w:ascii="Times New Roman" w:hAnsi="Times New Roman"/>
          <w:sz w:val="24"/>
          <w:szCs w:val="24"/>
          <w:lang w:val="en-US"/>
        </w:rPr>
        <w:t>lymphoidei</w:t>
      </w:r>
      <w:r w:rsidRPr="009801D2">
        <w:rPr>
          <w:rFonts w:ascii="Times New Roman" w:hAnsi="Times New Roman"/>
          <w:sz w:val="24"/>
          <w:szCs w:val="24"/>
        </w:rPr>
        <w:t xml:space="preserve"> </w:t>
      </w:r>
      <w:r w:rsidRPr="00DD6FC9">
        <w:rPr>
          <w:rFonts w:ascii="Times New Roman" w:hAnsi="Times New Roman"/>
          <w:sz w:val="24"/>
          <w:szCs w:val="24"/>
          <w:lang w:val="en-US"/>
        </w:rPr>
        <w:t>appendicis</w:t>
      </w:r>
      <w:r w:rsidRPr="009801D2">
        <w:rPr>
          <w:rFonts w:ascii="Times New Roman" w:hAnsi="Times New Roman"/>
          <w:sz w:val="24"/>
          <w:szCs w:val="24"/>
        </w:rPr>
        <w:t xml:space="preserve"> </w:t>
      </w:r>
      <w:r w:rsidRPr="00DD6FC9">
        <w:rPr>
          <w:rFonts w:ascii="Times New Roman" w:hAnsi="Times New Roman"/>
          <w:sz w:val="24"/>
          <w:szCs w:val="24"/>
          <w:lang w:val="en-US"/>
        </w:rPr>
        <w:t>vermiformis</w:t>
      </w:r>
    </w:p>
    <w:p w:rsidR="0055627A" w:rsidRPr="009801D2" w:rsidRDefault="0055627A" w:rsidP="00ED082F">
      <w:pPr>
        <w:pStyle w:val="af"/>
        <w:spacing w:after="0" w:line="240" w:lineRule="auto"/>
        <w:ind w:left="284"/>
        <w:rPr>
          <w:rFonts w:ascii="Times New Roman" w:hAnsi="Times New Roman"/>
          <w:sz w:val="24"/>
          <w:szCs w:val="24"/>
        </w:rPr>
      </w:pPr>
      <w:r w:rsidRPr="009801D2">
        <w:rPr>
          <w:rFonts w:ascii="Times New Roman" w:hAnsi="Times New Roman"/>
          <w:sz w:val="24"/>
          <w:szCs w:val="24"/>
        </w:rPr>
        <w:t>11.</w:t>
      </w:r>
      <w:r w:rsidRPr="009801D2">
        <w:rPr>
          <w:rFonts w:ascii="Times New Roman" w:hAnsi="Times New Roman"/>
          <w:sz w:val="24"/>
          <w:szCs w:val="24"/>
        </w:rPr>
        <w:tab/>
        <w:t xml:space="preserve">Селезенка – </w:t>
      </w:r>
      <w:r w:rsidRPr="00DD6FC9">
        <w:rPr>
          <w:rFonts w:ascii="Times New Roman" w:hAnsi="Times New Roman"/>
          <w:sz w:val="24"/>
          <w:szCs w:val="24"/>
          <w:lang w:val="en-US"/>
        </w:rPr>
        <w:t>lien</w:t>
      </w:r>
      <w:r w:rsidRPr="009801D2">
        <w:rPr>
          <w:rFonts w:ascii="Times New Roman" w:hAnsi="Times New Roman"/>
          <w:sz w:val="24"/>
          <w:szCs w:val="24"/>
        </w:rPr>
        <w:t xml:space="preserve">, </w:t>
      </w:r>
      <w:r w:rsidRPr="00DD6FC9">
        <w:rPr>
          <w:rFonts w:ascii="Times New Roman" w:hAnsi="Times New Roman"/>
          <w:sz w:val="24"/>
          <w:szCs w:val="24"/>
          <w:lang w:val="en-US"/>
        </w:rPr>
        <w:t>s</w:t>
      </w:r>
      <w:r w:rsidRPr="009801D2">
        <w:rPr>
          <w:rFonts w:ascii="Times New Roman" w:hAnsi="Times New Roman"/>
          <w:sz w:val="24"/>
          <w:szCs w:val="24"/>
        </w:rPr>
        <w:t xml:space="preserve">. </w:t>
      </w:r>
      <w:r w:rsidRPr="00DD6FC9">
        <w:rPr>
          <w:rFonts w:ascii="Times New Roman" w:hAnsi="Times New Roman"/>
          <w:sz w:val="24"/>
          <w:szCs w:val="24"/>
          <w:lang w:val="en-US"/>
        </w:rPr>
        <w:t>splen</w:t>
      </w:r>
    </w:p>
    <w:p w:rsidR="0055627A" w:rsidRPr="009801D2" w:rsidRDefault="0055627A" w:rsidP="00ED082F">
      <w:pPr>
        <w:pStyle w:val="af"/>
        <w:spacing w:after="0" w:line="240" w:lineRule="auto"/>
        <w:ind w:left="284"/>
        <w:rPr>
          <w:rFonts w:ascii="Times New Roman" w:hAnsi="Times New Roman"/>
          <w:sz w:val="24"/>
          <w:szCs w:val="24"/>
        </w:rPr>
      </w:pPr>
      <w:r w:rsidRPr="009801D2">
        <w:rPr>
          <w:rFonts w:ascii="Times New Roman" w:hAnsi="Times New Roman"/>
          <w:sz w:val="24"/>
          <w:szCs w:val="24"/>
        </w:rPr>
        <w:t>12.</w:t>
      </w:r>
      <w:r w:rsidRPr="009801D2">
        <w:rPr>
          <w:rFonts w:ascii="Times New Roman" w:hAnsi="Times New Roman"/>
          <w:sz w:val="24"/>
          <w:szCs w:val="24"/>
        </w:rPr>
        <w:tab/>
        <w:t xml:space="preserve">Белая пульпа – </w:t>
      </w:r>
      <w:r w:rsidRPr="00DD6FC9">
        <w:rPr>
          <w:rFonts w:ascii="Times New Roman" w:hAnsi="Times New Roman"/>
          <w:sz w:val="24"/>
          <w:szCs w:val="24"/>
          <w:lang w:val="en-US"/>
        </w:rPr>
        <w:t>pulpa</w:t>
      </w:r>
      <w:r w:rsidRPr="009801D2">
        <w:rPr>
          <w:rFonts w:ascii="Times New Roman" w:hAnsi="Times New Roman"/>
          <w:sz w:val="24"/>
          <w:szCs w:val="24"/>
        </w:rPr>
        <w:t xml:space="preserve"> </w:t>
      </w:r>
      <w:r w:rsidRPr="00DD6FC9">
        <w:rPr>
          <w:rFonts w:ascii="Times New Roman" w:hAnsi="Times New Roman"/>
          <w:sz w:val="24"/>
          <w:szCs w:val="24"/>
          <w:lang w:val="en-US"/>
        </w:rPr>
        <w:t>alba</w:t>
      </w:r>
    </w:p>
    <w:p w:rsidR="0055627A" w:rsidRPr="009801D2" w:rsidRDefault="0055627A" w:rsidP="00ED082F">
      <w:pPr>
        <w:pStyle w:val="af"/>
        <w:spacing w:after="0" w:line="240" w:lineRule="auto"/>
        <w:ind w:left="284"/>
        <w:rPr>
          <w:rFonts w:ascii="Times New Roman" w:hAnsi="Times New Roman"/>
          <w:sz w:val="24"/>
          <w:szCs w:val="24"/>
        </w:rPr>
      </w:pPr>
      <w:r w:rsidRPr="009801D2">
        <w:rPr>
          <w:rFonts w:ascii="Times New Roman" w:hAnsi="Times New Roman"/>
          <w:sz w:val="24"/>
          <w:szCs w:val="24"/>
        </w:rPr>
        <w:t>13.</w:t>
      </w:r>
      <w:r w:rsidRPr="009801D2">
        <w:rPr>
          <w:rFonts w:ascii="Times New Roman" w:hAnsi="Times New Roman"/>
          <w:sz w:val="24"/>
          <w:szCs w:val="24"/>
        </w:rPr>
        <w:tab/>
        <w:t xml:space="preserve">Красная пульпа – </w:t>
      </w:r>
      <w:r w:rsidRPr="00DD6FC9">
        <w:rPr>
          <w:rFonts w:ascii="Times New Roman" w:hAnsi="Times New Roman"/>
          <w:sz w:val="24"/>
          <w:szCs w:val="24"/>
          <w:lang w:val="en-US"/>
        </w:rPr>
        <w:t>pulpa</w:t>
      </w:r>
      <w:r w:rsidRPr="009801D2">
        <w:rPr>
          <w:rFonts w:ascii="Times New Roman" w:hAnsi="Times New Roman"/>
          <w:sz w:val="24"/>
          <w:szCs w:val="24"/>
        </w:rPr>
        <w:t xml:space="preserve"> </w:t>
      </w:r>
      <w:r w:rsidRPr="00DD6FC9">
        <w:rPr>
          <w:rFonts w:ascii="Times New Roman" w:hAnsi="Times New Roman"/>
          <w:sz w:val="24"/>
          <w:szCs w:val="24"/>
          <w:lang w:val="en-US"/>
        </w:rPr>
        <w:t>rubra</w:t>
      </w:r>
    </w:p>
    <w:p w:rsidR="0055627A" w:rsidRPr="00DD6FC9" w:rsidRDefault="0055627A" w:rsidP="00ED082F">
      <w:pPr>
        <w:pStyle w:val="af"/>
        <w:spacing w:after="0" w:line="240" w:lineRule="auto"/>
        <w:ind w:left="284"/>
        <w:rPr>
          <w:rFonts w:ascii="Times New Roman" w:hAnsi="Times New Roman"/>
          <w:sz w:val="24"/>
          <w:szCs w:val="24"/>
        </w:rPr>
      </w:pPr>
      <w:r w:rsidRPr="009801D2">
        <w:rPr>
          <w:rFonts w:ascii="Times New Roman" w:hAnsi="Times New Roman"/>
          <w:sz w:val="24"/>
          <w:szCs w:val="24"/>
        </w:rPr>
        <w:t>14.</w:t>
      </w:r>
      <w:r w:rsidRPr="009801D2">
        <w:rPr>
          <w:rFonts w:ascii="Times New Roman" w:hAnsi="Times New Roman"/>
          <w:sz w:val="24"/>
          <w:szCs w:val="24"/>
        </w:rPr>
        <w:tab/>
        <w:t xml:space="preserve"> Лимфатические узлы – </w:t>
      </w:r>
      <w:r w:rsidRPr="00DD6FC9">
        <w:rPr>
          <w:rFonts w:ascii="Times New Roman" w:hAnsi="Times New Roman"/>
          <w:sz w:val="24"/>
          <w:szCs w:val="24"/>
          <w:lang w:val="en-US"/>
        </w:rPr>
        <w:t>nodi</w:t>
      </w:r>
      <w:r w:rsidRPr="009801D2">
        <w:rPr>
          <w:rFonts w:ascii="Times New Roman" w:hAnsi="Times New Roman"/>
          <w:sz w:val="24"/>
          <w:szCs w:val="24"/>
        </w:rPr>
        <w:t xml:space="preserve"> </w:t>
      </w:r>
      <w:r w:rsidRPr="00DD6FC9">
        <w:rPr>
          <w:rFonts w:ascii="Times New Roman" w:hAnsi="Times New Roman"/>
          <w:sz w:val="24"/>
          <w:szCs w:val="24"/>
          <w:lang w:val="en-US"/>
        </w:rPr>
        <w:t>lymphatici</w:t>
      </w:r>
    </w:p>
    <w:p w:rsidR="00CE4433" w:rsidRPr="00DD6FC9" w:rsidRDefault="00CE4433" w:rsidP="0055627A">
      <w:pPr>
        <w:pStyle w:val="af"/>
        <w:spacing w:after="0"/>
        <w:ind w:left="284"/>
        <w:rPr>
          <w:rFonts w:ascii="Times New Roman" w:hAnsi="Times New Roman"/>
          <w:sz w:val="24"/>
          <w:szCs w:val="24"/>
        </w:rPr>
      </w:pPr>
    </w:p>
    <w:p w:rsidR="0055627A" w:rsidRPr="00DD6FC9" w:rsidRDefault="00D07381" w:rsidP="0055627A">
      <w:pPr>
        <w:pStyle w:val="af"/>
        <w:ind w:left="284"/>
        <w:rPr>
          <w:rFonts w:ascii="Times New Roman" w:hAnsi="Times New Roman"/>
          <w:b/>
          <w:sz w:val="24"/>
          <w:szCs w:val="24"/>
        </w:rPr>
      </w:pPr>
      <w:r>
        <w:rPr>
          <w:rFonts w:ascii="Times New Roman" w:hAnsi="Times New Roman"/>
          <w:b/>
          <w:sz w:val="24"/>
          <w:szCs w:val="24"/>
        </w:rPr>
        <w:t>8</w:t>
      </w:r>
      <w:r w:rsidR="009801D2">
        <w:rPr>
          <w:rFonts w:ascii="Times New Roman" w:hAnsi="Times New Roman"/>
          <w:b/>
          <w:sz w:val="24"/>
          <w:szCs w:val="24"/>
        </w:rPr>
        <w:t>.</w:t>
      </w:r>
      <w:r w:rsidR="00CE4433" w:rsidRPr="00DD6FC9">
        <w:rPr>
          <w:rFonts w:ascii="Times New Roman" w:hAnsi="Times New Roman"/>
          <w:b/>
          <w:sz w:val="24"/>
          <w:szCs w:val="24"/>
        </w:rPr>
        <w:t xml:space="preserve"> </w:t>
      </w:r>
      <w:r w:rsidR="0055627A" w:rsidRPr="00DD6FC9">
        <w:rPr>
          <w:rFonts w:ascii="Times New Roman" w:hAnsi="Times New Roman"/>
          <w:b/>
          <w:sz w:val="24"/>
          <w:szCs w:val="24"/>
        </w:rPr>
        <w:t>Эндокринные железы.</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lang w:val="en-US"/>
        </w:rPr>
      </w:pPr>
      <w:r w:rsidRPr="00DD6FC9">
        <w:rPr>
          <w:rFonts w:ascii="Times New Roman" w:hAnsi="Times New Roman"/>
          <w:sz w:val="24"/>
          <w:szCs w:val="24"/>
          <w:lang w:val="en-US"/>
        </w:rPr>
        <w:t>Гипофиз – hypophysis</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lang w:val="en-US"/>
        </w:rPr>
      </w:pPr>
      <w:r w:rsidRPr="00DD6FC9">
        <w:rPr>
          <w:rFonts w:ascii="Times New Roman" w:hAnsi="Times New Roman"/>
          <w:sz w:val="24"/>
          <w:szCs w:val="24"/>
          <w:lang w:val="en-US"/>
        </w:rPr>
        <w:t>Аденогипофиз – adenohypophysis</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lang w:val="en-US"/>
        </w:rPr>
      </w:pPr>
      <w:r w:rsidRPr="00DD6FC9">
        <w:rPr>
          <w:rFonts w:ascii="Times New Roman" w:hAnsi="Times New Roman"/>
          <w:sz w:val="24"/>
          <w:szCs w:val="24"/>
          <w:lang w:val="en-US"/>
        </w:rPr>
        <w:t>Нейрогипофиз -  neurohypophysis</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lang w:val="en-US"/>
        </w:rPr>
      </w:pPr>
      <w:r w:rsidRPr="00DD6FC9">
        <w:rPr>
          <w:rFonts w:ascii="Times New Roman" w:hAnsi="Times New Roman"/>
          <w:sz w:val="24"/>
          <w:szCs w:val="24"/>
          <w:lang w:val="en-US"/>
        </w:rPr>
        <w:t>Щитовидная железа – glandula thyroidea</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lang w:val="en-US"/>
        </w:rPr>
      </w:pPr>
      <w:r w:rsidRPr="00DD6FC9">
        <w:rPr>
          <w:rFonts w:ascii="Times New Roman" w:hAnsi="Times New Roman"/>
          <w:sz w:val="24"/>
          <w:szCs w:val="24"/>
          <w:lang w:val="en-US"/>
        </w:rPr>
        <w:t>Паращитовидные  железы – glandulaе  parathyroidea</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lang w:val="en-US"/>
        </w:rPr>
      </w:pPr>
      <w:r w:rsidRPr="00DD6FC9">
        <w:rPr>
          <w:rFonts w:ascii="Times New Roman" w:hAnsi="Times New Roman"/>
          <w:sz w:val="24"/>
          <w:szCs w:val="24"/>
          <w:lang w:val="en-US"/>
        </w:rPr>
        <w:t>Поджелудочная железа – pancreas</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lang w:val="en-US"/>
        </w:rPr>
      </w:pPr>
      <w:r w:rsidRPr="00DD6FC9">
        <w:rPr>
          <w:rFonts w:ascii="Times New Roman" w:hAnsi="Times New Roman"/>
          <w:sz w:val="24"/>
          <w:szCs w:val="24"/>
          <w:lang w:val="en-US"/>
        </w:rPr>
        <w:t xml:space="preserve">Надпочечник – glandula suprarenalis </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rPr>
      </w:pPr>
      <w:r w:rsidRPr="00DD6FC9">
        <w:rPr>
          <w:rFonts w:ascii="Times New Roman" w:hAnsi="Times New Roman"/>
          <w:sz w:val="24"/>
          <w:szCs w:val="24"/>
        </w:rPr>
        <w:t xml:space="preserve">Корковое вещество – </w:t>
      </w:r>
      <w:r w:rsidRPr="00DD6FC9">
        <w:rPr>
          <w:rFonts w:ascii="Times New Roman" w:hAnsi="Times New Roman"/>
          <w:sz w:val="24"/>
          <w:szCs w:val="24"/>
          <w:lang w:val="en-US"/>
        </w:rPr>
        <w:t>cortex</w:t>
      </w:r>
    </w:p>
    <w:p w:rsidR="0055627A" w:rsidRPr="00DD6FC9" w:rsidRDefault="0055627A" w:rsidP="00CE4433">
      <w:pPr>
        <w:pStyle w:val="af"/>
        <w:numPr>
          <w:ilvl w:val="0"/>
          <w:numId w:val="25"/>
        </w:numPr>
        <w:spacing w:after="0" w:line="240" w:lineRule="auto"/>
        <w:ind w:left="567" w:hanging="141"/>
        <w:rPr>
          <w:rFonts w:ascii="Times New Roman" w:hAnsi="Times New Roman"/>
          <w:sz w:val="24"/>
          <w:szCs w:val="24"/>
        </w:rPr>
      </w:pPr>
      <w:r w:rsidRPr="00DD6FC9">
        <w:rPr>
          <w:rFonts w:ascii="Times New Roman" w:hAnsi="Times New Roman"/>
          <w:sz w:val="24"/>
          <w:szCs w:val="24"/>
        </w:rPr>
        <w:t xml:space="preserve">Мозговое вещество – </w:t>
      </w:r>
      <w:r w:rsidRPr="00DD6FC9">
        <w:rPr>
          <w:rFonts w:ascii="Times New Roman" w:hAnsi="Times New Roman"/>
          <w:sz w:val="24"/>
          <w:szCs w:val="24"/>
          <w:lang w:val="en-US"/>
        </w:rPr>
        <w:t>medulla</w:t>
      </w:r>
    </w:p>
    <w:p w:rsidR="0055627A" w:rsidRPr="00DD6FC9" w:rsidRDefault="0055627A" w:rsidP="00CE4433">
      <w:pPr>
        <w:pStyle w:val="af"/>
        <w:numPr>
          <w:ilvl w:val="0"/>
          <w:numId w:val="25"/>
        </w:numPr>
        <w:spacing w:after="0" w:line="240" w:lineRule="auto"/>
        <w:ind w:left="426" w:hanging="141"/>
        <w:rPr>
          <w:rFonts w:ascii="Times New Roman" w:hAnsi="Times New Roman"/>
          <w:sz w:val="24"/>
          <w:szCs w:val="24"/>
        </w:rPr>
      </w:pPr>
      <w:r w:rsidRPr="00DD6FC9">
        <w:rPr>
          <w:rFonts w:ascii="Times New Roman" w:hAnsi="Times New Roman"/>
          <w:sz w:val="24"/>
          <w:szCs w:val="24"/>
        </w:rPr>
        <w:t xml:space="preserve">Яичник – </w:t>
      </w:r>
      <w:r w:rsidRPr="00DD6FC9">
        <w:rPr>
          <w:rFonts w:ascii="Times New Roman" w:hAnsi="Times New Roman"/>
          <w:sz w:val="24"/>
          <w:szCs w:val="24"/>
          <w:lang w:val="en-US"/>
        </w:rPr>
        <w:t>ovarium</w:t>
      </w:r>
    </w:p>
    <w:p w:rsidR="0055627A" w:rsidRPr="00DD6FC9" w:rsidRDefault="0055627A" w:rsidP="00CE4433">
      <w:pPr>
        <w:pStyle w:val="af"/>
        <w:numPr>
          <w:ilvl w:val="0"/>
          <w:numId w:val="25"/>
        </w:numPr>
        <w:spacing w:after="0" w:line="240" w:lineRule="auto"/>
        <w:ind w:left="426" w:hanging="141"/>
        <w:rPr>
          <w:rFonts w:ascii="Times New Roman" w:hAnsi="Times New Roman"/>
          <w:sz w:val="24"/>
          <w:szCs w:val="24"/>
        </w:rPr>
      </w:pPr>
      <w:r w:rsidRPr="00DD6FC9">
        <w:rPr>
          <w:rFonts w:ascii="Times New Roman" w:hAnsi="Times New Roman"/>
          <w:sz w:val="24"/>
          <w:szCs w:val="24"/>
        </w:rPr>
        <w:t xml:space="preserve">Яичко -  </w:t>
      </w:r>
      <w:r w:rsidRPr="00DD6FC9">
        <w:rPr>
          <w:rFonts w:ascii="Times New Roman" w:hAnsi="Times New Roman"/>
          <w:sz w:val="24"/>
          <w:szCs w:val="24"/>
          <w:lang w:val="en-US"/>
        </w:rPr>
        <w:t>testis</w:t>
      </w:r>
    </w:p>
    <w:p w:rsidR="0055627A" w:rsidRPr="00DD6FC9" w:rsidRDefault="0055627A" w:rsidP="00CE4433">
      <w:pPr>
        <w:pStyle w:val="af"/>
        <w:numPr>
          <w:ilvl w:val="0"/>
          <w:numId w:val="25"/>
        </w:numPr>
        <w:spacing w:after="0" w:line="240" w:lineRule="auto"/>
        <w:ind w:left="426" w:hanging="141"/>
        <w:rPr>
          <w:rFonts w:ascii="Times New Roman" w:hAnsi="Times New Roman"/>
          <w:sz w:val="24"/>
          <w:szCs w:val="24"/>
        </w:rPr>
      </w:pPr>
      <w:r w:rsidRPr="00DD6FC9">
        <w:rPr>
          <w:rFonts w:ascii="Times New Roman" w:hAnsi="Times New Roman"/>
          <w:sz w:val="24"/>
          <w:szCs w:val="24"/>
        </w:rPr>
        <w:t xml:space="preserve">Шишковидная  железа, эпифиз  мозга– </w:t>
      </w:r>
      <w:r w:rsidRPr="00DD6FC9">
        <w:rPr>
          <w:rFonts w:ascii="Times New Roman" w:hAnsi="Times New Roman"/>
          <w:sz w:val="24"/>
          <w:szCs w:val="24"/>
          <w:lang w:val="en-US"/>
        </w:rPr>
        <w:t>glandula</w:t>
      </w:r>
      <w:r w:rsidRPr="00DD6FC9">
        <w:rPr>
          <w:rFonts w:ascii="Times New Roman" w:hAnsi="Times New Roman"/>
          <w:sz w:val="24"/>
          <w:szCs w:val="24"/>
        </w:rPr>
        <w:t xml:space="preserve"> </w:t>
      </w:r>
      <w:r w:rsidRPr="00DD6FC9">
        <w:rPr>
          <w:rFonts w:ascii="Times New Roman" w:hAnsi="Times New Roman"/>
          <w:sz w:val="24"/>
          <w:szCs w:val="24"/>
          <w:lang w:val="en-US"/>
        </w:rPr>
        <w:t>pinealis</w:t>
      </w:r>
      <w:r w:rsidRPr="00DD6FC9">
        <w:rPr>
          <w:rFonts w:ascii="Times New Roman" w:hAnsi="Times New Roman"/>
          <w:sz w:val="24"/>
          <w:szCs w:val="24"/>
        </w:rPr>
        <w:t xml:space="preserve">, </w:t>
      </w:r>
      <w:r w:rsidRPr="00DD6FC9">
        <w:rPr>
          <w:rFonts w:ascii="Times New Roman" w:hAnsi="Times New Roman"/>
          <w:sz w:val="24"/>
          <w:szCs w:val="24"/>
          <w:lang w:val="en-US"/>
        </w:rPr>
        <w:t>s</w:t>
      </w:r>
      <w:r w:rsidRPr="00DD6FC9">
        <w:rPr>
          <w:rFonts w:ascii="Times New Roman" w:hAnsi="Times New Roman"/>
          <w:sz w:val="24"/>
          <w:szCs w:val="24"/>
        </w:rPr>
        <w:t>. е</w:t>
      </w:r>
      <w:r w:rsidRPr="00DD6FC9">
        <w:rPr>
          <w:rFonts w:ascii="Times New Roman" w:hAnsi="Times New Roman"/>
          <w:sz w:val="24"/>
          <w:szCs w:val="24"/>
          <w:lang w:val="en-US"/>
        </w:rPr>
        <w:t>piphisis</w:t>
      </w:r>
      <w:r w:rsidRPr="00DD6FC9">
        <w:rPr>
          <w:rFonts w:ascii="Times New Roman" w:hAnsi="Times New Roman"/>
          <w:sz w:val="24"/>
          <w:szCs w:val="24"/>
        </w:rPr>
        <w:t xml:space="preserve"> </w:t>
      </w:r>
      <w:r w:rsidRPr="00DD6FC9">
        <w:rPr>
          <w:rFonts w:ascii="Times New Roman" w:hAnsi="Times New Roman"/>
          <w:sz w:val="24"/>
          <w:szCs w:val="24"/>
          <w:lang w:val="en-US"/>
        </w:rPr>
        <w:t>cerebri</w:t>
      </w:r>
    </w:p>
    <w:p w:rsidR="0055627A" w:rsidRPr="00DD6FC9" w:rsidRDefault="0055627A" w:rsidP="00CE4433">
      <w:pPr>
        <w:pStyle w:val="af"/>
        <w:numPr>
          <w:ilvl w:val="0"/>
          <w:numId w:val="25"/>
        </w:numPr>
        <w:spacing w:after="0" w:line="240" w:lineRule="auto"/>
        <w:ind w:left="426" w:hanging="142"/>
        <w:rPr>
          <w:rFonts w:ascii="Times New Roman" w:hAnsi="Times New Roman"/>
          <w:sz w:val="24"/>
          <w:szCs w:val="24"/>
          <w:lang w:val="en-US"/>
        </w:rPr>
      </w:pPr>
      <w:r w:rsidRPr="00DD6FC9">
        <w:rPr>
          <w:rFonts w:ascii="Times New Roman" w:hAnsi="Times New Roman"/>
          <w:sz w:val="24"/>
          <w:szCs w:val="24"/>
          <w:lang w:val="en-US"/>
        </w:rPr>
        <w:t>Ворота – hilum</w:t>
      </w:r>
    </w:p>
    <w:p w:rsidR="00325F66" w:rsidRPr="00DD6FC9" w:rsidRDefault="00325F66" w:rsidP="00CE4433">
      <w:pPr>
        <w:ind w:left="567" w:hanging="141"/>
      </w:pPr>
    </w:p>
    <w:p w:rsidR="00325F66" w:rsidRPr="00D07381" w:rsidRDefault="00D07381" w:rsidP="00D07381">
      <w:pPr>
        <w:ind w:left="426"/>
        <w:rPr>
          <w:b/>
        </w:rPr>
      </w:pPr>
      <w:r>
        <w:rPr>
          <w:b/>
        </w:rPr>
        <w:t>7</w:t>
      </w:r>
      <w:r w:rsidR="00CE4433" w:rsidRPr="00DD6FC9">
        <w:rPr>
          <w:b/>
        </w:rPr>
        <w:t>.</w:t>
      </w:r>
      <w:r w:rsidR="0055627A" w:rsidRPr="00DD6FC9">
        <w:t xml:space="preserve"> </w:t>
      </w:r>
      <w:r>
        <w:rPr>
          <w:b/>
        </w:rPr>
        <w:t>Артерии и вены.</w:t>
      </w:r>
    </w:p>
    <w:p w:rsidR="00325F66" w:rsidRPr="00DD6FC9" w:rsidRDefault="00325F66" w:rsidP="00325F66">
      <w:r w:rsidRPr="00DD6FC9">
        <w:t>1.</w:t>
      </w:r>
      <w:r w:rsidRPr="00DD6FC9">
        <w:tab/>
        <w:t xml:space="preserve">плечеголовной ствол  - truncus brachiocephalicus </w:t>
      </w:r>
    </w:p>
    <w:p w:rsidR="00325F66" w:rsidRPr="00DD6FC9" w:rsidRDefault="00325F66" w:rsidP="00325F66">
      <w:r w:rsidRPr="00DD6FC9">
        <w:t>2.</w:t>
      </w:r>
      <w:r w:rsidRPr="00DD6FC9">
        <w:tab/>
        <w:t>a. carotis communis – общая сонная артерия;</w:t>
      </w:r>
    </w:p>
    <w:p w:rsidR="00325F66" w:rsidRPr="00DD6FC9" w:rsidRDefault="00325F66" w:rsidP="00325F66">
      <w:r w:rsidRPr="00DD6FC9">
        <w:t>3.</w:t>
      </w:r>
      <w:r w:rsidRPr="00DD6FC9">
        <w:tab/>
        <w:t xml:space="preserve">язычная артерия  - a. lingualis </w:t>
      </w:r>
    </w:p>
    <w:p w:rsidR="00325F66" w:rsidRPr="00DD6FC9" w:rsidRDefault="00325F66" w:rsidP="00325F66">
      <w:r w:rsidRPr="00DD6FC9">
        <w:t>4.</w:t>
      </w:r>
      <w:r w:rsidRPr="00DD6FC9">
        <w:tab/>
        <w:t>лицевая артерия  - a. facialis</w:t>
      </w:r>
    </w:p>
    <w:p w:rsidR="00325F66" w:rsidRPr="00DD6FC9" w:rsidRDefault="00325F66" w:rsidP="00325F66">
      <w:r w:rsidRPr="00DD6FC9">
        <w:t>5.</w:t>
      </w:r>
      <w:r w:rsidRPr="00DD6FC9">
        <w:tab/>
        <w:t xml:space="preserve">затылочная артерия  - a. occipitalis </w:t>
      </w:r>
    </w:p>
    <w:p w:rsidR="00325F66" w:rsidRPr="00DD6FC9" w:rsidRDefault="00325F66" w:rsidP="00325F66">
      <w:r w:rsidRPr="00DD6FC9">
        <w:t>6.</w:t>
      </w:r>
      <w:r w:rsidRPr="00DD6FC9">
        <w:tab/>
        <w:t xml:space="preserve">задняя ушная артерия -  a. auricularis posterior </w:t>
      </w:r>
    </w:p>
    <w:p w:rsidR="00325F66" w:rsidRPr="00DD6FC9" w:rsidRDefault="00325F66" w:rsidP="00325F66">
      <w:r w:rsidRPr="00DD6FC9">
        <w:t>7.</w:t>
      </w:r>
      <w:r w:rsidRPr="00DD6FC9">
        <w:tab/>
        <w:t xml:space="preserve">поверхностная височная артерия  - a. temporalis superficialis </w:t>
      </w:r>
    </w:p>
    <w:p w:rsidR="00325F66" w:rsidRPr="00DD6FC9" w:rsidRDefault="00325F66" w:rsidP="00325F66">
      <w:r w:rsidRPr="00DD6FC9">
        <w:t>8.</w:t>
      </w:r>
      <w:r w:rsidRPr="00DD6FC9">
        <w:tab/>
        <w:t xml:space="preserve">верхнечелюстная артерия  - a. maxillaris </w:t>
      </w:r>
    </w:p>
    <w:p w:rsidR="00325F66" w:rsidRPr="00DD6FC9" w:rsidRDefault="00325F66" w:rsidP="00325F66">
      <w:r w:rsidRPr="00DD6FC9">
        <w:t>9.</w:t>
      </w:r>
      <w:r w:rsidRPr="00DD6FC9">
        <w:tab/>
        <w:t xml:space="preserve">глазная артерия  - a. ophtalmica </w:t>
      </w:r>
    </w:p>
    <w:p w:rsidR="00325F66" w:rsidRPr="00DD6FC9" w:rsidRDefault="00325F66" w:rsidP="00325F66">
      <w:r w:rsidRPr="00DD6FC9">
        <w:t>10.</w:t>
      </w:r>
      <w:r w:rsidRPr="00DD6FC9">
        <w:tab/>
        <w:t xml:space="preserve">слезная артерия  - a. lacrimalis </w:t>
      </w:r>
    </w:p>
    <w:p w:rsidR="00325F66" w:rsidRPr="00DD6FC9" w:rsidRDefault="00325F66" w:rsidP="00325F66">
      <w:r w:rsidRPr="00DD6FC9">
        <w:t>11.</w:t>
      </w:r>
      <w:r w:rsidRPr="00DD6FC9">
        <w:tab/>
        <w:t xml:space="preserve">центральная артерия сетчатки  - a. centralis retinae </w:t>
      </w:r>
    </w:p>
    <w:p w:rsidR="00325F66" w:rsidRPr="00DD6FC9" w:rsidRDefault="00325F66" w:rsidP="00325F66">
      <w:r w:rsidRPr="00DD6FC9">
        <w:t>12.</w:t>
      </w:r>
      <w:r w:rsidRPr="00DD6FC9">
        <w:tab/>
        <w:t xml:space="preserve">задние ресничные артерии, короткие и длинные  - aa. ciliares posteriores breves et longi </w:t>
      </w:r>
    </w:p>
    <w:p w:rsidR="00325F66" w:rsidRPr="00DD6FC9" w:rsidRDefault="00325F66" w:rsidP="00325F66">
      <w:r w:rsidRPr="00DD6FC9">
        <w:t>13.</w:t>
      </w:r>
      <w:r w:rsidRPr="00DD6FC9">
        <w:tab/>
        <w:t xml:space="preserve">задняя соединительная артерия -  a. communicans posterior </w:t>
      </w:r>
    </w:p>
    <w:p w:rsidR="00325F66" w:rsidRPr="00DD6FC9" w:rsidRDefault="00325F66" w:rsidP="00325F66">
      <w:r w:rsidRPr="00DD6FC9">
        <w:t>14.</w:t>
      </w:r>
      <w:r w:rsidRPr="00DD6FC9">
        <w:tab/>
        <w:t xml:space="preserve">передняя ворсинчатая артерия -  a. choroidea anterior </w:t>
      </w:r>
    </w:p>
    <w:p w:rsidR="00325F66" w:rsidRPr="00DD6FC9" w:rsidRDefault="00325F66" w:rsidP="00325F66">
      <w:r w:rsidRPr="00DD6FC9">
        <w:t>15.</w:t>
      </w:r>
      <w:r w:rsidRPr="00DD6FC9">
        <w:tab/>
        <w:t xml:space="preserve">подключичная артерия  - a. subclavia </w:t>
      </w:r>
    </w:p>
    <w:p w:rsidR="00325F66" w:rsidRPr="00DD6FC9" w:rsidRDefault="00325F66" w:rsidP="00325F66">
      <w:r w:rsidRPr="00DD6FC9">
        <w:t>16.</w:t>
      </w:r>
      <w:r w:rsidRPr="00DD6FC9">
        <w:tab/>
        <w:t xml:space="preserve">позвоночная артерия  - a. vertebralis </w:t>
      </w:r>
    </w:p>
    <w:p w:rsidR="00325F66" w:rsidRPr="00DD6FC9" w:rsidRDefault="00325F66" w:rsidP="00325F66">
      <w:r w:rsidRPr="00DD6FC9">
        <w:t>17.</w:t>
      </w:r>
      <w:r w:rsidRPr="00DD6FC9">
        <w:tab/>
        <w:t xml:space="preserve">базилярная артерия  - a. basilaris </w:t>
      </w:r>
    </w:p>
    <w:p w:rsidR="00325F66" w:rsidRPr="00DD6FC9" w:rsidRDefault="00325F66" w:rsidP="00325F66">
      <w:r w:rsidRPr="00DD6FC9">
        <w:t>18.</w:t>
      </w:r>
      <w:r w:rsidRPr="00DD6FC9">
        <w:tab/>
        <w:t>щитошейный ствол  - truncus thyrocervicalis</w:t>
      </w:r>
    </w:p>
    <w:p w:rsidR="00325F66" w:rsidRPr="00DD6FC9" w:rsidRDefault="00325F66" w:rsidP="00325F66">
      <w:r w:rsidRPr="00DD6FC9">
        <w:t>19.</w:t>
      </w:r>
      <w:r w:rsidRPr="00DD6FC9">
        <w:tab/>
        <w:t xml:space="preserve">реберно-шейный ствол  - truncus costocervicalis </w:t>
      </w:r>
    </w:p>
    <w:p w:rsidR="00325F66" w:rsidRPr="00DD6FC9" w:rsidRDefault="00325F66" w:rsidP="00325F66">
      <w:r w:rsidRPr="00DD6FC9">
        <w:t>20.</w:t>
      </w:r>
      <w:r w:rsidRPr="00DD6FC9">
        <w:tab/>
        <w:t xml:space="preserve">подмышечная артерия  - a. axillaris </w:t>
      </w:r>
    </w:p>
    <w:p w:rsidR="00325F66" w:rsidRPr="00DD6FC9" w:rsidRDefault="00325F66" w:rsidP="00325F66">
      <w:r w:rsidRPr="00DD6FC9">
        <w:t>21.</w:t>
      </w:r>
      <w:r w:rsidRPr="00DD6FC9">
        <w:tab/>
        <w:t xml:space="preserve">поверхностная ладонная дуга -  arcus palmaris superficialis </w:t>
      </w:r>
    </w:p>
    <w:p w:rsidR="00325F66" w:rsidRPr="00DD6FC9" w:rsidRDefault="00325F66" w:rsidP="00325F66">
      <w:r w:rsidRPr="00DD6FC9">
        <w:t>22.</w:t>
      </w:r>
      <w:r w:rsidRPr="00DD6FC9">
        <w:tab/>
        <w:t xml:space="preserve">чревный ствол -  truncus coeliacus </w:t>
      </w:r>
    </w:p>
    <w:p w:rsidR="00325F66" w:rsidRPr="00DD6FC9" w:rsidRDefault="00325F66" w:rsidP="00325F66">
      <w:pPr>
        <w:rPr>
          <w:lang w:val="en-US"/>
        </w:rPr>
      </w:pPr>
      <w:r w:rsidRPr="00DD6FC9">
        <w:rPr>
          <w:lang w:val="en-US"/>
        </w:rPr>
        <w:t>23.</w:t>
      </w:r>
      <w:r w:rsidRPr="00DD6FC9">
        <w:rPr>
          <w:lang w:val="en-US"/>
        </w:rPr>
        <w:tab/>
      </w:r>
      <w:r w:rsidRPr="00DD6FC9">
        <w:t>нижняя</w:t>
      </w:r>
      <w:r w:rsidRPr="00DD6FC9">
        <w:rPr>
          <w:lang w:val="en-US"/>
        </w:rPr>
        <w:t xml:space="preserve"> </w:t>
      </w:r>
      <w:r w:rsidRPr="00DD6FC9">
        <w:t>брыжеечная</w:t>
      </w:r>
      <w:r w:rsidRPr="00DD6FC9">
        <w:rPr>
          <w:lang w:val="en-US"/>
        </w:rPr>
        <w:t xml:space="preserve"> </w:t>
      </w:r>
      <w:r w:rsidRPr="00DD6FC9">
        <w:t>артерия</w:t>
      </w:r>
      <w:r w:rsidRPr="00DD6FC9">
        <w:rPr>
          <w:lang w:val="en-US"/>
        </w:rPr>
        <w:t xml:space="preserve">  - a. mesenterica inferior </w:t>
      </w:r>
    </w:p>
    <w:p w:rsidR="00325F66" w:rsidRPr="00DD6FC9" w:rsidRDefault="00325F66" w:rsidP="00325F66">
      <w:r w:rsidRPr="00DD6FC9">
        <w:t>24.</w:t>
      </w:r>
      <w:r w:rsidRPr="00DD6FC9">
        <w:tab/>
        <w:t xml:space="preserve">средняя надпочечниковая артерия  - a. suprarenalis media </w:t>
      </w:r>
    </w:p>
    <w:p w:rsidR="00325F66" w:rsidRPr="00DD6FC9" w:rsidRDefault="00325F66" w:rsidP="00325F66">
      <w:r w:rsidRPr="00DD6FC9">
        <w:t>25.</w:t>
      </w:r>
      <w:r w:rsidRPr="00DD6FC9">
        <w:tab/>
        <w:t xml:space="preserve">общая подвздошная артерия  - a. iliaca communis </w:t>
      </w:r>
    </w:p>
    <w:p w:rsidR="00325F66" w:rsidRPr="00DD6FC9" w:rsidRDefault="00325F66" w:rsidP="00325F66">
      <w:r w:rsidRPr="00DD6FC9">
        <w:t>26.</w:t>
      </w:r>
      <w:r w:rsidRPr="00DD6FC9">
        <w:tab/>
        <w:t xml:space="preserve">внутренняя половая артерия  - a. pudenda interna </w:t>
      </w:r>
    </w:p>
    <w:p w:rsidR="00325F66" w:rsidRPr="00DD6FC9" w:rsidRDefault="00325F66" w:rsidP="00325F66">
      <w:r w:rsidRPr="00DD6FC9">
        <w:t>27.</w:t>
      </w:r>
      <w:r w:rsidRPr="00DD6FC9">
        <w:tab/>
        <w:t xml:space="preserve">бедренная артерия  - a.femoralis  </w:t>
      </w:r>
    </w:p>
    <w:p w:rsidR="00325F66" w:rsidRPr="00DD6FC9" w:rsidRDefault="00325F66" w:rsidP="00325F66">
      <w:r w:rsidRPr="00DD6FC9">
        <w:t>28.</w:t>
      </w:r>
      <w:r w:rsidRPr="00DD6FC9">
        <w:tab/>
        <w:t xml:space="preserve">малоберцовая артерия  - a. peronea </w:t>
      </w:r>
    </w:p>
    <w:p w:rsidR="00325F66" w:rsidRPr="00DD6FC9" w:rsidRDefault="00325F66" w:rsidP="00325F66">
      <w:r w:rsidRPr="00DD6FC9">
        <w:t>29.</w:t>
      </w:r>
      <w:r w:rsidRPr="00DD6FC9">
        <w:tab/>
        <w:t xml:space="preserve">верхняя полая вена -  v. cava superior </w:t>
      </w:r>
    </w:p>
    <w:p w:rsidR="00325F66" w:rsidRPr="00DD6FC9" w:rsidRDefault="00325F66" w:rsidP="00325F66">
      <w:r w:rsidRPr="00DD6FC9">
        <w:t>30.</w:t>
      </w:r>
      <w:r w:rsidRPr="00DD6FC9">
        <w:tab/>
        <w:t xml:space="preserve">непарная вена  - v. azigos </w:t>
      </w:r>
    </w:p>
    <w:p w:rsidR="00325F66" w:rsidRPr="00DD6FC9" w:rsidRDefault="00325F66" w:rsidP="00325F66">
      <w:r w:rsidRPr="00DD6FC9">
        <w:t>31.</w:t>
      </w:r>
      <w:r w:rsidRPr="00DD6FC9">
        <w:tab/>
        <w:t xml:space="preserve">полунепарная вена  - v. hemiazygos  </w:t>
      </w:r>
    </w:p>
    <w:p w:rsidR="00325F66" w:rsidRPr="00DD6FC9" w:rsidRDefault="00325F66" w:rsidP="00325F66">
      <w:r w:rsidRPr="00DD6FC9">
        <w:t>32.</w:t>
      </w:r>
      <w:r w:rsidRPr="00DD6FC9">
        <w:tab/>
        <w:t xml:space="preserve">плечеголовные вены  - vv. brachiocefalicae </w:t>
      </w:r>
    </w:p>
    <w:p w:rsidR="00325F66" w:rsidRPr="00DD6FC9" w:rsidRDefault="00325F66" w:rsidP="00325F66">
      <w:r w:rsidRPr="00DD6FC9">
        <w:t>33.</w:t>
      </w:r>
      <w:r w:rsidRPr="00DD6FC9">
        <w:tab/>
        <w:t xml:space="preserve">внутренняя яремная вена -  v. jugylaris interna </w:t>
      </w:r>
    </w:p>
    <w:p w:rsidR="00325F66" w:rsidRPr="00DD6FC9" w:rsidRDefault="00325F66" w:rsidP="00325F66">
      <w:r w:rsidRPr="00DD6FC9">
        <w:t>34.</w:t>
      </w:r>
      <w:r w:rsidRPr="00DD6FC9">
        <w:tab/>
        <w:t xml:space="preserve">синусный сток - confluens sinuum </w:t>
      </w:r>
    </w:p>
    <w:p w:rsidR="00325F66" w:rsidRPr="00DD6FC9" w:rsidRDefault="00325F66" w:rsidP="00325F66">
      <w:r w:rsidRPr="00DD6FC9">
        <w:t>35.</w:t>
      </w:r>
      <w:r w:rsidRPr="00DD6FC9">
        <w:tab/>
        <w:t xml:space="preserve">диплоические вены - vv. diploicae </w:t>
      </w:r>
    </w:p>
    <w:p w:rsidR="00325F66" w:rsidRPr="00DD6FC9" w:rsidRDefault="00325F66" w:rsidP="00325F66">
      <w:r w:rsidRPr="00DD6FC9">
        <w:t>36.</w:t>
      </w:r>
      <w:r w:rsidRPr="00DD6FC9">
        <w:tab/>
        <w:t xml:space="preserve">эмиссарные вены -  vv. emissariae </w:t>
      </w:r>
    </w:p>
    <w:p w:rsidR="00325F66" w:rsidRPr="00DD6FC9" w:rsidRDefault="00325F66" w:rsidP="00325F66">
      <w:r w:rsidRPr="00DD6FC9">
        <w:t>37.</w:t>
      </w:r>
      <w:r w:rsidRPr="00DD6FC9">
        <w:tab/>
        <w:t xml:space="preserve">занижнечелюстная вена  - v. retromandibularis </w:t>
      </w:r>
    </w:p>
    <w:p w:rsidR="00325F66" w:rsidRPr="00DD6FC9" w:rsidRDefault="00325F66" w:rsidP="00325F66">
      <w:r w:rsidRPr="00DD6FC9">
        <w:t>38.</w:t>
      </w:r>
      <w:r w:rsidRPr="00DD6FC9">
        <w:tab/>
        <w:t xml:space="preserve">латеральная подкожная вена руки -  v. cephalica </w:t>
      </w:r>
    </w:p>
    <w:p w:rsidR="00325F66" w:rsidRPr="00DD6FC9" w:rsidRDefault="00325F66" w:rsidP="00325F66">
      <w:r w:rsidRPr="00DD6FC9">
        <w:t>39.</w:t>
      </w:r>
      <w:r w:rsidRPr="00DD6FC9">
        <w:tab/>
        <w:t xml:space="preserve">медиальная подкожная вена руки  - v. basilica </w:t>
      </w:r>
    </w:p>
    <w:p w:rsidR="00325F66" w:rsidRPr="00DD6FC9" w:rsidRDefault="00325F66" w:rsidP="00325F66">
      <w:r w:rsidRPr="00DD6FC9">
        <w:t>40.</w:t>
      </w:r>
      <w:r w:rsidRPr="00DD6FC9">
        <w:tab/>
        <w:t xml:space="preserve">промежуточная вена локтя  - v. intermedia cubiti </w:t>
      </w:r>
    </w:p>
    <w:p w:rsidR="00325F66" w:rsidRPr="00DD6FC9" w:rsidRDefault="00325F66" w:rsidP="00325F66">
      <w:r w:rsidRPr="00DD6FC9">
        <w:t>41.</w:t>
      </w:r>
      <w:r w:rsidRPr="00DD6FC9">
        <w:tab/>
        <w:t xml:space="preserve">предстательное венозное сплетение  - plexsus venosus prostaticus </w:t>
      </w:r>
    </w:p>
    <w:p w:rsidR="00325F66" w:rsidRPr="00DD6FC9" w:rsidRDefault="00325F66" w:rsidP="00325F66">
      <w:r w:rsidRPr="00DD6FC9">
        <w:t>42.</w:t>
      </w:r>
      <w:r w:rsidRPr="00DD6FC9">
        <w:tab/>
        <w:t xml:space="preserve">прямокишечное венозное сплетение   - plexsus venosus rectalis </w:t>
      </w:r>
    </w:p>
    <w:p w:rsidR="00325F66" w:rsidRPr="00DD6FC9" w:rsidRDefault="00325F66" w:rsidP="00325F66">
      <w:r w:rsidRPr="00DD6FC9">
        <w:t>43.</w:t>
      </w:r>
      <w:r w:rsidRPr="00DD6FC9">
        <w:tab/>
        <w:t xml:space="preserve">большая подкожная вена ноги  - v. saphena magna </w:t>
      </w:r>
    </w:p>
    <w:p w:rsidR="00325F66" w:rsidRPr="00DD6FC9" w:rsidRDefault="00325F66" w:rsidP="00325F66">
      <w:r w:rsidRPr="00DD6FC9">
        <w:t>44.</w:t>
      </w:r>
      <w:r w:rsidRPr="00DD6FC9">
        <w:tab/>
        <w:t xml:space="preserve">малая подкожная вена ноги  - v.saphena parva  </w:t>
      </w:r>
    </w:p>
    <w:p w:rsidR="00325F66" w:rsidRPr="00DD6FC9" w:rsidRDefault="00325F66" w:rsidP="00325F66">
      <w:r w:rsidRPr="00DD6FC9">
        <w:t>45.</w:t>
      </w:r>
      <w:r w:rsidRPr="00DD6FC9">
        <w:tab/>
        <w:t xml:space="preserve">воротная вена - v. portae </w:t>
      </w:r>
    </w:p>
    <w:p w:rsidR="00325F66" w:rsidRPr="00DD6FC9" w:rsidRDefault="00325F66" w:rsidP="00325F66"/>
    <w:p w:rsidR="00CE4433" w:rsidRPr="00D07381" w:rsidRDefault="00325F66" w:rsidP="00D07381">
      <w:pPr>
        <w:pStyle w:val="af"/>
        <w:numPr>
          <w:ilvl w:val="0"/>
          <w:numId w:val="35"/>
        </w:numPr>
        <w:rPr>
          <w:rFonts w:ascii="Times New Roman" w:hAnsi="Times New Roman"/>
          <w:b/>
        </w:rPr>
      </w:pPr>
      <w:r w:rsidRPr="00D07381">
        <w:rPr>
          <w:rFonts w:ascii="Times New Roman" w:hAnsi="Times New Roman"/>
          <w:b/>
        </w:rPr>
        <w:t>Центральная нервная система</w:t>
      </w:r>
      <w:r w:rsidR="00D07381">
        <w:rPr>
          <w:rFonts w:ascii="Times New Roman" w:hAnsi="Times New Roman"/>
          <w:b/>
        </w:rPr>
        <w:t>.</w:t>
      </w:r>
    </w:p>
    <w:p w:rsidR="00325F66" w:rsidRPr="00DD6FC9" w:rsidRDefault="00325F66" w:rsidP="00325F66">
      <w:r w:rsidRPr="00DD6FC9">
        <w:t>1.</w:t>
      </w:r>
      <w:r w:rsidRPr="00DD6FC9">
        <w:tab/>
        <w:t>rhinecephalon - обонятельный мозг.</w:t>
      </w:r>
    </w:p>
    <w:p w:rsidR="00325F66" w:rsidRPr="00DD6FC9" w:rsidRDefault="00325F66" w:rsidP="00325F66">
      <w:r w:rsidRPr="00DD6FC9">
        <w:t>2.</w:t>
      </w:r>
      <w:r w:rsidRPr="00DD6FC9">
        <w:tab/>
        <w:t xml:space="preserve">prosencephalon - передний мозг </w:t>
      </w:r>
    </w:p>
    <w:p w:rsidR="00325F66" w:rsidRPr="00DD6FC9" w:rsidRDefault="00325F66" w:rsidP="00325F66">
      <w:r w:rsidRPr="00DD6FC9">
        <w:t>3.</w:t>
      </w:r>
      <w:r w:rsidRPr="00DD6FC9">
        <w:tab/>
        <w:t>mesencephalon – средний мозг</w:t>
      </w:r>
    </w:p>
    <w:p w:rsidR="00325F66" w:rsidRPr="00DD6FC9" w:rsidRDefault="00325F66" w:rsidP="00325F66">
      <w:r w:rsidRPr="00DD6FC9">
        <w:t>4.</w:t>
      </w:r>
      <w:r w:rsidRPr="00DD6FC9">
        <w:tab/>
        <w:t>rombencephalon – ромбовидный (задний) мозг</w:t>
      </w:r>
    </w:p>
    <w:p w:rsidR="00325F66" w:rsidRPr="00DD6FC9" w:rsidRDefault="00325F66" w:rsidP="00325F66">
      <w:r w:rsidRPr="00DD6FC9">
        <w:t>5.</w:t>
      </w:r>
      <w:r w:rsidRPr="00DD6FC9">
        <w:tab/>
        <w:t>telencephalon -  конечный мозг</w:t>
      </w:r>
    </w:p>
    <w:p w:rsidR="00325F66" w:rsidRPr="00DD6FC9" w:rsidRDefault="00325F66" w:rsidP="00325F66">
      <w:r w:rsidRPr="00DD6FC9">
        <w:t>6.</w:t>
      </w:r>
      <w:r w:rsidRPr="00DD6FC9">
        <w:tab/>
        <w:t xml:space="preserve">diencephalon – промежуточный мозг </w:t>
      </w:r>
    </w:p>
    <w:p w:rsidR="00325F66" w:rsidRPr="00DD6FC9" w:rsidRDefault="00325F66" w:rsidP="00325F66">
      <w:r w:rsidRPr="00DD6FC9">
        <w:t>7.</w:t>
      </w:r>
      <w:r w:rsidRPr="00DD6FC9">
        <w:tab/>
        <w:t xml:space="preserve">metencephalon -  задний мозг </w:t>
      </w:r>
    </w:p>
    <w:p w:rsidR="00325F66" w:rsidRPr="00DD6FC9" w:rsidRDefault="00325F66" w:rsidP="00325F66">
      <w:r w:rsidRPr="00DD6FC9">
        <w:t>8.</w:t>
      </w:r>
      <w:r w:rsidRPr="00DD6FC9">
        <w:tab/>
        <w:t xml:space="preserve">myelencephalon – продолговатый мозг </w:t>
      </w:r>
    </w:p>
    <w:p w:rsidR="00325F66" w:rsidRPr="00DD6FC9" w:rsidRDefault="00325F66" w:rsidP="00325F66">
      <w:r w:rsidRPr="00DD6FC9">
        <w:t>9.</w:t>
      </w:r>
      <w:r w:rsidRPr="00DD6FC9">
        <w:tab/>
        <w:t xml:space="preserve">medulla spinalis –  спиной мозг </w:t>
      </w:r>
    </w:p>
    <w:p w:rsidR="00325F66" w:rsidRPr="00DD6FC9" w:rsidRDefault="00325F66" w:rsidP="00325F66">
      <w:r w:rsidRPr="00DD6FC9">
        <w:t>10.</w:t>
      </w:r>
      <w:r w:rsidRPr="00DD6FC9">
        <w:tab/>
        <w:t>filum terminale – концевая нить</w:t>
      </w:r>
    </w:p>
    <w:p w:rsidR="00325F66" w:rsidRPr="00DD6FC9" w:rsidRDefault="00325F66" w:rsidP="00325F66">
      <w:r w:rsidRPr="00DD6FC9">
        <w:t>11.</w:t>
      </w:r>
      <w:r w:rsidRPr="00DD6FC9">
        <w:tab/>
        <w:t>intumesentia  cervicalis – шейное утолщение</w:t>
      </w:r>
    </w:p>
    <w:p w:rsidR="00325F66" w:rsidRPr="00DD6FC9" w:rsidRDefault="00325F66" w:rsidP="00325F66">
      <w:r w:rsidRPr="00DD6FC9">
        <w:t>12.</w:t>
      </w:r>
      <w:r w:rsidRPr="00DD6FC9">
        <w:tab/>
        <w:t xml:space="preserve">intumescenta lumbasacralis – пояснично- крестцовое утолщение </w:t>
      </w:r>
    </w:p>
    <w:p w:rsidR="00325F66" w:rsidRPr="00DD6FC9" w:rsidRDefault="00325F66" w:rsidP="00325F66">
      <w:r w:rsidRPr="00DD6FC9">
        <w:t>13.</w:t>
      </w:r>
      <w:r w:rsidRPr="00DD6FC9">
        <w:tab/>
        <w:t xml:space="preserve">conus  medullaris - мозговой конус </w:t>
      </w:r>
    </w:p>
    <w:p w:rsidR="00325F66" w:rsidRPr="00DD6FC9" w:rsidRDefault="00325F66" w:rsidP="00325F66">
      <w:r w:rsidRPr="00DD6FC9">
        <w:t>14.</w:t>
      </w:r>
      <w:r w:rsidRPr="00DD6FC9">
        <w:tab/>
        <w:t>ganglion  spinale – спинномозговой узел</w:t>
      </w:r>
    </w:p>
    <w:p w:rsidR="00325F66" w:rsidRPr="00DD6FC9" w:rsidRDefault="00325F66" w:rsidP="00325F66">
      <w:r w:rsidRPr="00DD6FC9">
        <w:t>15.</w:t>
      </w:r>
      <w:r w:rsidRPr="00DD6FC9">
        <w:tab/>
        <w:t>nervus spinalis – спинномозговой нерв</w:t>
      </w:r>
    </w:p>
    <w:p w:rsidR="00325F66" w:rsidRPr="00DD6FC9" w:rsidRDefault="00325F66" w:rsidP="00325F66">
      <w:r w:rsidRPr="00DD6FC9">
        <w:t>16.</w:t>
      </w:r>
      <w:r w:rsidRPr="00DD6FC9">
        <w:tab/>
        <w:t xml:space="preserve">substantia gelatinosa centralis  - центральное студенистое (серое вещество) </w:t>
      </w:r>
    </w:p>
    <w:p w:rsidR="00325F66" w:rsidRPr="00DD6FC9" w:rsidRDefault="00325F66" w:rsidP="00325F66">
      <w:r w:rsidRPr="00DD6FC9">
        <w:t>17.</w:t>
      </w:r>
      <w:r w:rsidRPr="00DD6FC9">
        <w:tab/>
        <w:t xml:space="preserve">substantia grisea –  серое вещество </w:t>
      </w:r>
    </w:p>
    <w:p w:rsidR="00325F66" w:rsidRPr="00DD6FC9" w:rsidRDefault="00325F66" w:rsidP="00325F66">
      <w:r w:rsidRPr="00DD6FC9">
        <w:t>18.</w:t>
      </w:r>
      <w:r w:rsidRPr="00DD6FC9">
        <w:tab/>
        <w:t>columnae griseae – серые столбы</w:t>
      </w:r>
    </w:p>
    <w:p w:rsidR="00325F66" w:rsidRPr="00DD6FC9" w:rsidRDefault="00325F66" w:rsidP="00325F66">
      <w:r w:rsidRPr="00DD6FC9">
        <w:t>19.</w:t>
      </w:r>
      <w:r w:rsidRPr="00DD6FC9">
        <w:tab/>
        <w:t>substantia galatinosa студенистое вещество</w:t>
      </w:r>
    </w:p>
    <w:p w:rsidR="00325F66" w:rsidRPr="00DD6FC9" w:rsidRDefault="00325F66" w:rsidP="00325F66">
      <w:r w:rsidRPr="00DD6FC9">
        <w:t>20.</w:t>
      </w:r>
      <w:r w:rsidRPr="00DD6FC9">
        <w:tab/>
        <w:t>substantia alba – белое вещество</w:t>
      </w:r>
    </w:p>
    <w:p w:rsidR="00325F66" w:rsidRPr="00DD6FC9" w:rsidRDefault="00325F66" w:rsidP="00325F66">
      <w:pPr>
        <w:rPr>
          <w:lang w:val="en-US"/>
        </w:rPr>
      </w:pPr>
      <w:r w:rsidRPr="00DD6FC9">
        <w:rPr>
          <w:lang w:val="en-US"/>
        </w:rPr>
        <w:t>21.</w:t>
      </w:r>
      <w:r w:rsidRPr="00DD6FC9">
        <w:rPr>
          <w:lang w:val="en-US"/>
        </w:rPr>
        <w:tab/>
        <w:t xml:space="preserve">funiculus ventralis anterior – </w:t>
      </w:r>
      <w:r w:rsidRPr="00DD6FC9">
        <w:t>передний</w:t>
      </w:r>
      <w:r w:rsidRPr="00DD6FC9">
        <w:rPr>
          <w:lang w:val="en-US"/>
        </w:rPr>
        <w:t xml:space="preserve"> </w:t>
      </w:r>
      <w:r w:rsidRPr="00DD6FC9">
        <w:t>канатик</w:t>
      </w:r>
      <w:r w:rsidRPr="00DD6FC9">
        <w:rPr>
          <w:lang w:val="en-US"/>
        </w:rPr>
        <w:t>;</w:t>
      </w:r>
    </w:p>
    <w:p w:rsidR="00325F66" w:rsidRPr="00DD6FC9" w:rsidRDefault="00325F66" w:rsidP="00325F66">
      <w:pPr>
        <w:rPr>
          <w:lang w:val="en-US"/>
        </w:rPr>
      </w:pPr>
      <w:r w:rsidRPr="00DD6FC9">
        <w:rPr>
          <w:lang w:val="en-US"/>
        </w:rPr>
        <w:t>22.</w:t>
      </w:r>
      <w:r w:rsidRPr="00DD6FC9">
        <w:rPr>
          <w:lang w:val="en-US"/>
        </w:rPr>
        <w:tab/>
        <w:t xml:space="preserve">funiculus dorsaliss posterior – </w:t>
      </w:r>
      <w:r w:rsidRPr="00DD6FC9">
        <w:t>задний</w:t>
      </w:r>
      <w:r w:rsidRPr="00DD6FC9">
        <w:rPr>
          <w:lang w:val="en-US"/>
        </w:rPr>
        <w:t xml:space="preserve"> </w:t>
      </w:r>
      <w:r w:rsidRPr="00DD6FC9">
        <w:t>канатик</w:t>
      </w:r>
    </w:p>
    <w:p w:rsidR="00325F66" w:rsidRPr="00DD6FC9" w:rsidRDefault="00325F66" w:rsidP="00325F66">
      <w:pPr>
        <w:rPr>
          <w:lang w:val="en-US"/>
        </w:rPr>
      </w:pPr>
      <w:r w:rsidRPr="00DD6FC9">
        <w:rPr>
          <w:lang w:val="en-US"/>
        </w:rPr>
        <w:t>23.</w:t>
      </w:r>
      <w:r w:rsidRPr="00DD6FC9">
        <w:rPr>
          <w:lang w:val="en-US"/>
        </w:rPr>
        <w:tab/>
        <w:t>funiculus lateralis –</w:t>
      </w:r>
      <w:r w:rsidRPr="00DD6FC9">
        <w:t>боковой</w:t>
      </w:r>
      <w:r w:rsidRPr="00DD6FC9">
        <w:rPr>
          <w:lang w:val="en-US"/>
        </w:rPr>
        <w:t xml:space="preserve"> </w:t>
      </w:r>
      <w:r w:rsidRPr="00DD6FC9">
        <w:t>канатик</w:t>
      </w:r>
      <w:r w:rsidRPr="00DD6FC9">
        <w:rPr>
          <w:lang w:val="en-US"/>
        </w:rPr>
        <w:t xml:space="preserve"> </w:t>
      </w:r>
    </w:p>
    <w:p w:rsidR="00325F66" w:rsidRPr="00DD6FC9" w:rsidRDefault="00325F66" w:rsidP="00325F66">
      <w:pPr>
        <w:rPr>
          <w:lang w:val="en-US"/>
        </w:rPr>
      </w:pPr>
      <w:r w:rsidRPr="00DD6FC9">
        <w:rPr>
          <w:lang w:val="en-US"/>
        </w:rPr>
        <w:t>24.</w:t>
      </w:r>
      <w:r w:rsidRPr="00DD6FC9">
        <w:rPr>
          <w:lang w:val="en-US"/>
        </w:rPr>
        <w:tab/>
        <w:t>tractus corticospinalis (pyramidalis) ventralis's anterior –</w:t>
      </w:r>
      <w:r w:rsidRPr="00DD6FC9">
        <w:t>передний</w:t>
      </w:r>
      <w:r w:rsidRPr="00DD6FC9">
        <w:rPr>
          <w:lang w:val="en-US"/>
        </w:rPr>
        <w:t xml:space="preserve"> </w:t>
      </w:r>
      <w:r w:rsidRPr="00DD6FC9">
        <w:t>корково</w:t>
      </w:r>
      <w:r w:rsidRPr="00DD6FC9">
        <w:rPr>
          <w:lang w:val="en-US"/>
        </w:rPr>
        <w:t>-</w:t>
      </w:r>
      <w:r w:rsidRPr="00DD6FC9">
        <w:t>спинномозговой</w:t>
      </w:r>
      <w:r w:rsidRPr="00DD6FC9">
        <w:rPr>
          <w:lang w:val="en-US"/>
        </w:rPr>
        <w:t xml:space="preserve"> (</w:t>
      </w:r>
      <w:r w:rsidRPr="00DD6FC9">
        <w:t>пирамидный</w:t>
      </w:r>
      <w:r w:rsidRPr="00DD6FC9">
        <w:rPr>
          <w:lang w:val="en-US"/>
        </w:rPr>
        <w:t xml:space="preserve"> </w:t>
      </w:r>
      <w:r w:rsidRPr="00DD6FC9">
        <w:t>путь</w:t>
      </w:r>
      <w:r w:rsidRPr="00DD6FC9">
        <w:rPr>
          <w:lang w:val="en-US"/>
        </w:rPr>
        <w:t xml:space="preserve">) </w:t>
      </w:r>
    </w:p>
    <w:p w:rsidR="00325F66" w:rsidRPr="00DD6FC9" w:rsidRDefault="00325F66" w:rsidP="00325F66">
      <w:pPr>
        <w:rPr>
          <w:lang w:val="en-US"/>
        </w:rPr>
      </w:pPr>
      <w:r w:rsidRPr="00DD6FC9">
        <w:rPr>
          <w:lang w:val="en-US"/>
        </w:rPr>
        <w:t>25.</w:t>
      </w:r>
      <w:r w:rsidRPr="00DD6FC9">
        <w:rPr>
          <w:lang w:val="en-US"/>
        </w:rPr>
        <w:tab/>
        <w:t xml:space="preserve">tractus reticulospinalis -  </w:t>
      </w:r>
      <w:r w:rsidRPr="00DD6FC9">
        <w:t>ретикулярно</w:t>
      </w:r>
      <w:r w:rsidRPr="00DD6FC9">
        <w:rPr>
          <w:lang w:val="en-US"/>
        </w:rPr>
        <w:t>-</w:t>
      </w:r>
      <w:r w:rsidRPr="00DD6FC9">
        <w:t>спинномозговой</w:t>
      </w:r>
      <w:r w:rsidRPr="00DD6FC9">
        <w:rPr>
          <w:lang w:val="en-US"/>
        </w:rPr>
        <w:t xml:space="preserve"> </w:t>
      </w:r>
      <w:r w:rsidRPr="00DD6FC9">
        <w:t>путь</w:t>
      </w:r>
      <w:r w:rsidRPr="00DD6FC9">
        <w:rPr>
          <w:lang w:val="en-US"/>
        </w:rPr>
        <w:t xml:space="preserve"> </w:t>
      </w:r>
    </w:p>
    <w:p w:rsidR="00325F66" w:rsidRPr="00DD6FC9" w:rsidRDefault="00325F66" w:rsidP="00325F66">
      <w:pPr>
        <w:rPr>
          <w:lang w:val="en-US"/>
        </w:rPr>
      </w:pPr>
      <w:r w:rsidRPr="00DD6FC9">
        <w:rPr>
          <w:lang w:val="en-US"/>
        </w:rPr>
        <w:t>26.</w:t>
      </w:r>
      <w:r w:rsidRPr="00DD6FC9">
        <w:rPr>
          <w:lang w:val="en-US"/>
        </w:rPr>
        <w:tab/>
        <w:t>tractus spinothalamicus ventralis's anterior)-</w:t>
      </w:r>
      <w:r w:rsidRPr="00DD6FC9">
        <w:t>передний</w:t>
      </w:r>
      <w:r w:rsidRPr="00DD6FC9">
        <w:rPr>
          <w:lang w:val="en-US"/>
        </w:rPr>
        <w:t xml:space="preserve"> </w:t>
      </w:r>
      <w:r w:rsidRPr="00DD6FC9">
        <w:t>спинно</w:t>
      </w:r>
      <w:r w:rsidRPr="00DD6FC9">
        <w:rPr>
          <w:lang w:val="en-US"/>
        </w:rPr>
        <w:t>-</w:t>
      </w:r>
      <w:r w:rsidRPr="00DD6FC9">
        <w:t>таламический</w:t>
      </w:r>
      <w:r w:rsidRPr="00DD6FC9">
        <w:rPr>
          <w:lang w:val="en-US"/>
        </w:rPr>
        <w:t xml:space="preserve"> </w:t>
      </w:r>
      <w:r w:rsidRPr="00DD6FC9">
        <w:t>путь</w:t>
      </w:r>
    </w:p>
    <w:p w:rsidR="00325F66" w:rsidRPr="00DD6FC9" w:rsidRDefault="00325F66" w:rsidP="00325F66">
      <w:pPr>
        <w:rPr>
          <w:lang w:val="en-US"/>
        </w:rPr>
      </w:pPr>
      <w:r w:rsidRPr="00DD6FC9">
        <w:rPr>
          <w:lang w:val="en-US"/>
        </w:rPr>
        <w:t>27.</w:t>
      </w:r>
      <w:r w:rsidRPr="00DD6FC9">
        <w:rPr>
          <w:lang w:val="en-US"/>
        </w:rPr>
        <w:tab/>
        <w:t>tractus  tectospinalis –</w:t>
      </w:r>
      <w:r w:rsidRPr="00DD6FC9">
        <w:t>покрышечно</w:t>
      </w:r>
      <w:r w:rsidRPr="00DD6FC9">
        <w:rPr>
          <w:lang w:val="en-US"/>
        </w:rPr>
        <w:t>-</w:t>
      </w:r>
      <w:r w:rsidRPr="00DD6FC9">
        <w:t>спинномозговой</w:t>
      </w:r>
      <w:r w:rsidRPr="00DD6FC9">
        <w:rPr>
          <w:lang w:val="en-US"/>
        </w:rPr>
        <w:t xml:space="preserve"> </w:t>
      </w:r>
      <w:r w:rsidRPr="00DD6FC9">
        <w:t>путь</w:t>
      </w:r>
    </w:p>
    <w:p w:rsidR="00325F66" w:rsidRPr="00DD6FC9" w:rsidRDefault="00325F66" w:rsidP="00325F66">
      <w:pPr>
        <w:rPr>
          <w:lang w:val="en-US"/>
        </w:rPr>
      </w:pPr>
      <w:r w:rsidRPr="00DD6FC9">
        <w:rPr>
          <w:lang w:val="en-US"/>
        </w:rPr>
        <w:t>28.</w:t>
      </w:r>
      <w:r w:rsidRPr="00DD6FC9">
        <w:rPr>
          <w:lang w:val="en-US"/>
        </w:rPr>
        <w:tab/>
        <w:t xml:space="preserve">funiculus lateralis – </w:t>
      </w:r>
      <w:r w:rsidRPr="00DD6FC9">
        <w:t>боковой</w:t>
      </w:r>
      <w:r w:rsidRPr="00DD6FC9">
        <w:rPr>
          <w:lang w:val="en-US"/>
        </w:rPr>
        <w:t xml:space="preserve"> </w:t>
      </w:r>
      <w:r w:rsidRPr="00DD6FC9">
        <w:t>канатик</w:t>
      </w:r>
      <w:r w:rsidRPr="00DD6FC9">
        <w:rPr>
          <w:lang w:val="en-US"/>
        </w:rPr>
        <w:t xml:space="preserve"> </w:t>
      </w:r>
    </w:p>
    <w:p w:rsidR="00325F66" w:rsidRPr="00DD6FC9" w:rsidRDefault="00325F66" w:rsidP="00325F66">
      <w:pPr>
        <w:rPr>
          <w:lang w:val="en-US"/>
        </w:rPr>
      </w:pPr>
      <w:r w:rsidRPr="00DD6FC9">
        <w:rPr>
          <w:lang w:val="en-US"/>
        </w:rPr>
        <w:t>29.</w:t>
      </w:r>
      <w:r w:rsidRPr="00DD6FC9">
        <w:rPr>
          <w:lang w:val="en-US"/>
        </w:rPr>
        <w:tab/>
        <w:t xml:space="preserve">tractus spinocerebellaris dorsalis s. posterior  </w:t>
      </w:r>
      <w:r w:rsidRPr="00DD6FC9">
        <w:t>пучок</w:t>
      </w:r>
      <w:r w:rsidRPr="00DD6FC9">
        <w:rPr>
          <w:lang w:val="en-US"/>
        </w:rPr>
        <w:t xml:space="preserve"> </w:t>
      </w:r>
      <w:r w:rsidRPr="00DD6FC9">
        <w:t>флексига</w:t>
      </w:r>
      <w:r w:rsidR="00CE4433" w:rsidRPr="00DD6FC9">
        <w:rPr>
          <w:lang w:val="en-US"/>
        </w:rPr>
        <w:t>-</w:t>
      </w:r>
      <w:r w:rsidRPr="00DD6FC9">
        <w:t>задний</w:t>
      </w:r>
      <w:r w:rsidRPr="00DD6FC9">
        <w:rPr>
          <w:lang w:val="en-US"/>
        </w:rPr>
        <w:t xml:space="preserve"> </w:t>
      </w:r>
      <w:r w:rsidRPr="00DD6FC9">
        <w:t>спинно</w:t>
      </w:r>
      <w:r w:rsidRPr="00DD6FC9">
        <w:rPr>
          <w:lang w:val="en-US"/>
        </w:rPr>
        <w:t>-</w:t>
      </w:r>
      <w:r w:rsidRPr="00DD6FC9">
        <w:t>мозжечковый</w:t>
      </w:r>
      <w:r w:rsidRPr="00DD6FC9">
        <w:rPr>
          <w:lang w:val="en-US"/>
        </w:rPr>
        <w:t xml:space="preserve"> </w:t>
      </w:r>
      <w:r w:rsidRPr="00DD6FC9">
        <w:t>путь</w:t>
      </w:r>
    </w:p>
    <w:p w:rsidR="00325F66" w:rsidRPr="00DD6FC9" w:rsidRDefault="00325F66" w:rsidP="00325F66">
      <w:pPr>
        <w:rPr>
          <w:lang w:val="en-US"/>
        </w:rPr>
      </w:pPr>
      <w:r w:rsidRPr="00DD6FC9">
        <w:rPr>
          <w:lang w:val="en-US"/>
        </w:rPr>
        <w:t>30.</w:t>
      </w:r>
      <w:r w:rsidRPr="00DD6FC9">
        <w:rPr>
          <w:lang w:val="en-US"/>
        </w:rPr>
        <w:tab/>
        <w:t xml:space="preserve">tractus spinocerebellaris s.anterior </w:t>
      </w:r>
      <w:r w:rsidRPr="00DD6FC9">
        <w:t>пучок</w:t>
      </w:r>
      <w:r w:rsidRPr="00DD6FC9">
        <w:rPr>
          <w:lang w:val="en-US"/>
        </w:rPr>
        <w:t xml:space="preserve"> </w:t>
      </w:r>
      <w:r w:rsidRPr="00DD6FC9">
        <w:t>Гаверса</w:t>
      </w:r>
      <w:r w:rsidRPr="00DD6FC9">
        <w:rPr>
          <w:lang w:val="en-US"/>
        </w:rPr>
        <w:t xml:space="preserve"> – </w:t>
      </w:r>
      <w:r w:rsidRPr="00DD6FC9">
        <w:t>передний</w:t>
      </w:r>
      <w:r w:rsidRPr="00DD6FC9">
        <w:rPr>
          <w:lang w:val="en-US"/>
        </w:rPr>
        <w:t xml:space="preserve"> </w:t>
      </w:r>
      <w:r w:rsidRPr="00DD6FC9">
        <w:t>спинно</w:t>
      </w:r>
      <w:r w:rsidRPr="00DD6FC9">
        <w:rPr>
          <w:lang w:val="en-US"/>
        </w:rPr>
        <w:t>-</w:t>
      </w:r>
      <w:r w:rsidRPr="00DD6FC9">
        <w:t>мозжечковый</w:t>
      </w:r>
      <w:r w:rsidRPr="00DD6FC9">
        <w:rPr>
          <w:lang w:val="en-US"/>
        </w:rPr>
        <w:t xml:space="preserve"> </w:t>
      </w:r>
      <w:r w:rsidRPr="00DD6FC9">
        <w:t>путь</w:t>
      </w:r>
      <w:r w:rsidRPr="00DD6FC9">
        <w:rPr>
          <w:lang w:val="en-US"/>
        </w:rPr>
        <w:t>.</w:t>
      </w:r>
    </w:p>
    <w:p w:rsidR="00325F66" w:rsidRPr="00DD6FC9" w:rsidRDefault="00325F66" w:rsidP="00325F66">
      <w:pPr>
        <w:rPr>
          <w:lang w:val="en-US"/>
        </w:rPr>
      </w:pPr>
      <w:r w:rsidRPr="00DD6FC9">
        <w:rPr>
          <w:lang w:val="en-US"/>
        </w:rPr>
        <w:t>31.</w:t>
      </w:r>
      <w:r w:rsidRPr="00DD6FC9">
        <w:rPr>
          <w:lang w:val="en-US"/>
        </w:rPr>
        <w:tab/>
        <w:t>tractus spinothalamicus lateralis –</w:t>
      </w:r>
      <w:r w:rsidRPr="00DD6FC9">
        <w:t>латеральный</w:t>
      </w:r>
      <w:r w:rsidRPr="00DD6FC9">
        <w:rPr>
          <w:lang w:val="en-US"/>
        </w:rPr>
        <w:t xml:space="preserve"> </w:t>
      </w:r>
      <w:r w:rsidRPr="00DD6FC9">
        <w:t>спинно</w:t>
      </w:r>
      <w:r w:rsidRPr="00DD6FC9">
        <w:rPr>
          <w:lang w:val="en-US"/>
        </w:rPr>
        <w:t>-</w:t>
      </w:r>
      <w:r w:rsidRPr="00DD6FC9">
        <w:t>таламический</w:t>
      </w:r>
      <w:r w:rsidRPr="00DD6FC9">
        <w:rPr>
          <w:lang w:val="en-US"/>
        </w:rPr>
        <w:t xml:space="preserve"> </w:t>
      </w:r>
      <w:r w:rsidRPr="00DD6FC9">
        <w:t>путь</w:t>
      </w:r>
    </w:p>
    <w:p w:rsidR="00325F66" w:rsidRPr="00DD6FC9" w:rsidRDefault="00325F66" w:rsidP="00325F66">
      <w:pPr>
        <w:rPr>
          <w:lang w:val="en-US"/>
        </w:rPr>
      </w:pPr>
      <w:r w:rsidRPr="00DD6FC9">
        <w:rPr>
          <w:lang w:val="en-US"/>
        </w:rPr>
        <w:t>32.</w:t>
      </w:r>
      <w:r w:rsidRPr="00DD6FC9">
        <w:rPr>
          <w:lang w:val="en-US"/>
        </w:rPr>
        <w:tab/>
        <w:t xml:space="preserve">tractus corticospinalis (pyramidalis) lateralis  - </w:t>
      </w:r>
      <w:r w:rsidRPr="00DD6FC9">
        <w:t>латеральный</w:t>
      </w:r>
      <w:r w:rsidRPr="00DD6FC9">
        <w:rPr>
          <w:lang w:val="en-US"/>
        </w:rPr>
        <w:t xml:space="preserve"> </w:t>
      </w:r>
      <w:r w:rsidRPr="00DD6FC9">
        <w:t>корково</w:t>
      </w:r>
      <w:r w:rsidRPr="00DD6FC9">
        <w:rPr>
          <w:lang w:val="en-US"/>
        </w:rPr>
        <w:t>-</w:t>
      </w:r>
      <w:r w:rsidRPr="00DD6FC9">
        <w:t>спинно</w:t>
      </w:r>
      <w:r w:rsidRPr="00DD6FC9">
        <w:rPr>
          <w:lang w:val="en-US"/>
        </w:rPr>
        <w:t>-</w:t>
      </w:r>
      <w:r w:rsidRPr="00DD6FC9">
        <w:t>мозговой</w:t>
      </w:r>
      <w:r w:rsidRPr="00DD6FC9">
        <w:rPr>
          <w:lang w:val="en-US"/>
        </w:rPr>
        <w:t xml:space="preserve"> (</w:t>
      </w:r>
      <w:r w:rsidRPr="00DD6FC9">
        <w:t>пирамидный</w:t>
      </w:r>
      <w:r w:rsidRPr="00DD6FC9">
        <w:rPr>
          <w:lang w:val="en-US"/>
        </w:rPr>
        <w:t xml:space="preserve">) </w:t>
      </w:r>
      <w:r w:rsidRPr="00DD6FC9">
        <w:t>путь</w:t>
      </w:r>
    </w:p>
    <w:p w:rsidR="00325F66" w:rsidRPr="00DD6FC9" w:rsidRDefault="00325F66" w:rsidP="00325F66">
      <w:pPr>
        <w:rPr>
          <w:lang w:val="en-US"/>
        </w:rPr>
      </w:pPr>
      <w:r w:rsidRPr="00DD6FC9">
        <w:rPr>
          <w:lang w:val="en-US"/>
        </w:rPr>
        <w:t>33.</w:t>
      </w:r>
      <w:r w:rsidRPr="00DD6FC9">
        <w:rPr>
          <w:lang w:val="en-US"/>
        </w:rPr>
        <w:tab/>
        <w:t>tractus rubrospinalis-</w:t>
      </w:r>
      <w:r w:rsidRPr="00DD6FC9">
        <w:t>красноядерно</w:t>
      </w:r>
      <w:r w:rsidRPr="00DD6FC9">
        <w:rPr>
          <w:lang w:val="en-US"/>
        </w:rPr>
        <w:t>-</w:t>
      </w:r>
      <w:r w:rsidRPr="00DD6FC9">
        <w:t>спинномозговой</w:t>
      </w:r>
      <w:r w:rsidRPr="00DD6FC9">
        <w:rPr>
          <w:lang w:val="en-US"/>
        </w:rPr>
        <w:t xml:space="preserve"> </w:t>
      </w:r>
      <w:r w:rsidRPr="00DD6FC9">
        <w:t>путь</w:t>
      </w:r>
      <w:r w:rsidRPr="00DD6FC9">
        <w:rPr>
          <w:lang w:val="en-US"/>
        </w:rPr>
        <w:t xml:space="preserve"> </w:t>
      </w:r>
    </w:p>
    <w:p w:rsidR="00325F66" w:rsidRPr="00DD6FC9" w:rsidRDefault="00325F66" w:rsidP="00325F66">
      <w:pPr>
        <w:rPr>
          <w:lang w:val="en-US"/>
        </w:rPr>
      </w:pPr>
      <w:r w:rsidRPr="00DD6FC9">
        <w:rPr>
          <w:lang w:val="en-US"/>
        </w:rPr>
        <w:t>34.</w:t>
      </w:r>
      <w:r w:rsidRPr="00DD6FC9">
        <w:rPr>
          <w:lang w:val="en-US"/>
        </w:rPr>
        <w:tab/>
        <w:t>funiculus doralis s.pocterior –</w:t>
      </w:r>
      <w:r w:rsidRPr="00DD6FC9">
        <w:t>задний</w:t>
      </w:r>
      <w:r w:rsidRPr="00DD6FC9">
        <w:rPr>
          <w:lang w:val="en-US"/>
        </w:rPr>
        <w:t xml:space="preserve"> </w:t>
      </w:r>
      <w:r w:rsidRPr="00DD6FC9">
        <w:t>канатик</w:t>
      </w:r>
    </w:p>
    <w:p w:rsidR="00325F66" w:rsidRPr="00DD6FC9" w:rsidRDefault="00325F66" w:rsidP="00325F66">
      <w:r w:rsidRPr="00DD6FC9">
        <w:t>35.</w:t>
      </w:r>
      <w:r w:rsidRPr="00DD6FC9">
        <w:tab/>
        <w:t>dura mater spinalis – твердая оболочка спинного мозга</w:t>
      </w:r>
    </w:p>
    <w:p w:rsidR="00325F66" w:rsidRPr="00DD6FC9" w:rsidRDefault="00325F66" w:rsidP="00325F66">
      <w:r w:rsidRPr="00DD6FC9">
        <w:t>36.</w:t>
      </w:r>
      <w:r w:rsidRPr="00DD6FC9">
        <w:tab/>
        <w:t>arachnoidea mater spinalis -  паутинная оболочка спинного мозга</w:t>
      </w:r>
    </w:p>
    <w:p w:rsidR="00325F66" w:rsidRPr="00DD6FC9" w:rsidRDefault="00325F66" w:rsidP="00325F66">
      <w:r w:rsidRPr="00DD6FC9">
        <w:t>37.</w:t>
      </w:r>
      <w:r w:rsidRPr="00DD6FC9">
        <w:tab/>
        <w:t>pia mater spinalis – мягкая (сосудистая) оболочка спинного мозга</w:t>
      </w:r>
    </w:p>
    <w:p w:rsidR="00325F66" w:rsidRPr="00DD6FC9" w:rsidRDefault="00325F66" w:rsidP="00325F66">
      <w:r w:rsidRPr="00DD6FC9">
        <w:t>38.</w:t>
      </w:r>
      <w:r w:rsidRPr="00DD6FC9">
        <w:tab/>
        <w:t xml:space="preserve">encephalon -  головной мозг </w:t>
      </w:r>
    </w:p>
    <w:p w:rsidR="00325F66" w:rsidRPr="00DD6FC9" w:rsidRDefault="00325F66" w:rsidP="00325F66">
      <w:r w:rsidRPr="00DD6FC9">
        <w:t>39.</w:t>
      </w:r>
      <w:r w:rsidRPr="00DD6FC9">
        <w:tab/>
        <w:t xml:space="preserve">hemispherlae cerebrales – полушария большого мозга </w:t>
      </w:r>
    </w:p>
    <w:p w:rsidR="00325F66" w:rsidRPr="00DD6FC9" w:rsidRDefault="00325F66" w:rsidP="00325F66">
      <w:r w:rsidRPr="00DD6FC9">
        <w:t>40.</w:t>
      </w:r>
      <w:r w:rsidRPr="00DD6FC9">
        <w:tab/>
        <w:t xml:space="preserve">corpus callosum  -  мозолистое тело </w:t>
      </w:r>
    </w:p>
    <w:p w:rsidR="00325F66" w:rsidRPr="00DD6FC9" w:rsidRDefault="00325F66" w:rsidP="00325F66">
      <w:r w:rsidRPr="00DD6FC9">
        <w:t>41.</w:t>
      </w:r>
      <w:r w:rsidRPr="00DD6FC9">
        <w:tab/>
        <w:t xml:space="preserve">cerebellum -  мозжечок </w:t>
      </w:r>
    </w:p>
    <w:p w:rsidR="00DD6FC9" w:rsidRPr="00DD6FC9" w:rsidRDefault="00DD6FC9" w:rsidP="00325F66"/>
    <w:p w:rsidR="00DD6FC9" w:rsidRDefault="00DD6FC9" w:rsidP="00D07381">
      <w:pPr>
        <w:pStyle w:val="af"/>
        <w:numPr>
          <w:ilvl w:val="0"/>
          <w:numId w:val="7"/>
        </w:numPr>
        <w:spacing w:after="0"/>
        <w:ind w:left="0" w:firstLine="0"/>
        <w:rPr>
          <w:rFonts w:ascii="Times New Roman" w:hAnsi="Times New Roman"/>
          <w:b/>
          <w:sz w:val="24"/>
          <w:szCs w:val="24"/>
        </w:rPr>
      </w:pPr>
      <w:r w:rsidRPr="00DD6FC9">
        <w:rPr>
          <w:rFonts w:ascii="Times New Roman" w:hAnsi="Times New Roman"/>
          <w:b/>
          <w:sz w:val="24"/>
          <w:szCs w:val="24"/>
        </w:rPr>
        <w:t>Периферическая  нервная система</w:t>
      </w:r>
      <w:r>
        <w:rPr>
          <w:rFonts w:ascii="Times New Roman" w:hAnsi="Times New Roman"/>
          <w:b/>
          <w:sz w:val="24"/>
          <w:szCs w:val="24"/>
        </w:rPr>
        <w:t>:</w:t>
      </w:r>
    </w:p>
    <w:p w:rsidR="00DD6FC9" w:rsidRPr="00E66926"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Обонятельны</w:t>
      </w:r>
      <w:r w:rsidR="00F461C0">
        <w:rPr>
          <w:rFonts w:ascii="Times New Roman" w:hAnsi="Times New Roman"/>
          <w:sz w:val="24"/>
          <w:szCs w:val="24"/>
        </w:rPr>
        <w:t>е</w:t>
      </w:r>
      <w:r w:rsidRPr="00E66926">
        <w:rPr>
          <w:rFonts w:ascii="Times New Roman" w:hAnsi="Times New Roman"/>
          <w:sz w:val="24"/>
          <w:szCs w:val="24"/>
        </w:rPr>
        <w:t xml:space="preserve"> нерв</w:t>
      </w:r>
      <w:r w:rsidR="00F461C0">
        <w:rPr>
          <w:rFonts w:ascii="Times New Roman" w:hAnsi="Times New Roman"/>
          <w:sz w:val="24"/>
          <w:szCs w:val="24"/>
        </w:rPr>
        <w:t>ы</w:t>
      </w:r>
      <w:r w:rsidR="00F461C0">
        <w:rPr>
          <w:rFonts w:ascii="Times New Roman" w:hAnsi="Times New Roman"/>
          <w:sz w:val="24"/>
          <w:szCs w:val="24"/>
          <w:lang w:val="en-US"/>
        </w:rPr>
        <w:t xml:space="preserve">  n. olfactorii</w:t>
      </w:r>
    </w:p>
    <w:p w:rsidR="00DD6FC9" w:rsidRPr="00E66926"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Зрительный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 xml:space="preserve">. </w:t>
      </w:r>
      <w:r w:rsidR="00F461C0">
        <w:rPr>
          <w:rFonts w:ascii="Times New Roman" w:hAnsi="Times New Roman"/>
          <w:sz w:val="24"/>
          <w:szCs w:val="24"/>
          <w:lang w:val="en-US"/>
        </w:rPr>
        <w:t>opticus</w:t>
      </w:r>
      <w:r w:rsidR="00F461C0" w:rsidRPr="00F461C0">
        <w:rPr>
          <w:rFonts w:ascii="Times New Roman" w:hAnsi="Times New Roman"/>
          <w:sz w:val="24"/>
          <w:szCs w:val="24"/>
        </w:rPr>
        <w:t xml:space="preserve">         </w:t>
      </w:r>
    </w:p>
    <w:p w:rsidR="00DD6FC9" w:rsidRPr="00E66926"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Глазодвигательный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 xml:space="preserve"> n</w:t>
      </w:r>
      <w:r w:rsidR="00F461C0" w:rsidRPr="00F461C0">
        <w:rPr>
          <w:rFonts w:ascii="Times New Roman" w:hAnsi="Times New Roman"/>
          <w:sz w:val="24"/>
          <w:szCs w:val="24"/>
        </w:rPr>
        <w:t xml:space="preserve">. </w:t>
      </w:r>
      <w:r w:rsidR="00F461C0">
        <w:rPr>
          <w:rFonts w:ascii="Times New Roman" w:hAnsi="Times New Roman"/>
          <w:sz w:val="24"/>
          <w:szCs w:val="24"/>
          <w:lang w:val="en-US"/>
        </w:rPr>
        <w:t>oculomotorius</w:t>
      </w:r>
    </w:p>
    <w:p w:rsidR="00DD6FC9" w:rsidRPr="00E66926"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Блоковый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 xml:space="preserve">. </w:t>
      </w:r>
      <w:r w:rsidR="00F461C0">
        <w:rPr>
          <w:rFonts w:ascii="Times New Roman" w:hAnsi="Times New Roman"/>
          <w:sz w:val="24"/>
          <w:szCs w:val="24"/>
          <w:lang w:val="en-US"/>
        </w:rPr>
        <w:t>trochlraris</w:t>
      </w:r>
    </w:p>
    <w:p w:rsidR="00DD6FC9"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Тройничный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 xml:space="preserve">. </w:t>
      </w:r>
      <w:r w:rsidR="00F461C0">
        <w:rPr>
          <w:rFonts w:ascii="Times New Roman" w:hAnsi="Times New Roman"/>
          <w:sz w:val="24"/>
          <w:szCs w:val="24"/>
          <w:lang w:val="en-US"/>
        </w:rPr>
        <w:t>trigeminus</w:t>
      </w:r>
    </w:p>
    <w:p w:rsidR="00E66926"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Отводящий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 xml:space="preserve">. </w:t>
      </w:r>
      <w:r w:rsidR="00F461C0">
        <w:rPr>
          <w:rFonts w:ascii="Times New Roman" w:hAnsi="Times New Roman"/>
          <w:sz w:val="24"/>
          <w:szCs w:val="24"/>
          <w:lang w:val="en-US"/>
        </w:rPr>
        <w:t>abducens</w:t>
      </w:r>
    </w:p>
    <w:p w:rsidR="00E66926"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Лицевой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 xml:space="preserve">. </w:t>
      </w:r>
      <w:r w:rsidR="00F461C0">
        <w:rPr>
          <w:rFonts w:ascii="Times New Roman" w:hAnsi="Times New Roman"/>
          <w:sz w:val="24"/>
          <w:szCs w:val="24"/>
          <w:lang w:val="en-US"/>
        </w:rPr>
        <w:t>facialis</w:t>
      </w:r>
    </w:p>
    <w:p w:rsidR="00E66926"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Преддверно - улитковый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w:t>
      </w:r>
      <w:r w:rsidR="00F461C0">
        <w:rPr>
          <w:rFonts w:ascii="Times New Roman" w:hAnsi="Times New Roman"/>
          <w:sz w:val="24"/>
          <w:szCs w:val="24"/>
          <w:lang w:val="en-US"/>
        </w:rPr>
        <w:t>vestibulocochlearis</w:t>
      </w:r>
    </w:p>
    <w:p w:rsidR="00F461C0" w:rsidRPr="00F461C0"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Языко-глоточный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w:t>
      </w:r>
      <w:r w:rsidR="00F461C0">
        <w:rPr>
          <w:rFonts w:ascii="Times New Roman" w:hAnsi="Times New Roman"/>
          <w:sz w:val="24"/>
          <w:szCs w:val="24"/>
          <w:lang w:val="en-US"/>
        </w:rPr>
        <w:t>glossopharyngeus</w:t>
      </w:r>
    </w:p>
    <w:p w:rsidR="00E66926"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Блуждающий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 xml:space="preserve">. </w:t>
      </w:r>
      <w:r w:rsidR="00F461C0">
        <w:rPr>
          <w:rFonts w:ascii="Times New Roman" w:hAnsi="Times New Roman"/>
          <w:sz w:val="24"/>
          <w:szCs w:val="24"/>
          <w:lang w:val="en-US"/>
        </w:rPr>
        <w:t>vagus</w:t>
      </w:r>
    </w:p>
    <w:p w:rsidR="00E66926"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Добавочный нерв</w:t>
      </w:r>
      <w:r w:rsidR="00F461C0" w:rsidRPr="00F461C0">
        <w:rPr>
          <w:rFonts w:ascii="Times New Roman" w:hAnsi="Times New Roman"/>
          <w:sz w:val="24"/>
          <w:szCs w:val="24"/>
        </w:rPr>
        <w:t xml:space="preserve">         </w:t>
      </w:r>
      <w:r w:rsidR="00F461C0">
        <w:rPr>
          <w:rFonts w:ascii="Times New Roman" w:hAnsi="Times New Roman"/>
          <w:sz w:val="24"/>
          <w:szCs w:val="24"/>
          <w:lang w:val="en-US"/>
        </w:rPr>
        <w:t>n</w:t>
      </w:r>
      <w:r w:rsidR="00F461C0" w:rsidRPr="00F461C0">
        <w:rPr>
          <w:rFonts w:ascii="Times New Roman" w:hAnsi="Times New Roman"/>
          <w:sz w:val="24"/>
          <w:szCs w:val="24"/>
        </w:rPr>
        <w:t xml:space="preserve">. </w:t>
      </w:r>
      <w:r w:rsidR="00F461C0">
        <w:rPr>
          <w:rFonts w:ascii="Times New Roman" w:hAnsi="Times New Roman"/>
          <w:sz w:val="24"/>
          <w:szCs w:val="24"/>
          <w:lang w:val="en-US"/>
        </w:rPr>
        <w:t>accessorius</w:t>
      </w:r>
    </w:p>
    <w:p w:rsidR="00F461C0" w:rsidRPr="00F461C0"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Подъязычный нерв</w:t>
      </w:r>
      <w:r w:rsidR="00F461C0">
        <w:rPr>
          <w:rFonts w:ascii="Times New Roman" w:hAnsi="Times New Roman"/>
          <w:sz w:val="24"/>
          <w:szCs w:val="24"/>
          <w:lang w:val="en-US"/>
        </w:rPr>
        <w:t xml:space="preserve">    n.hyppoglossus</w:t>
      </w:r>
    </w:p>
    <w:p w:rsidR="00DD6FC9" w:rsidRPr="00E66926"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Шейное сплетение</w:t>
      </w:r>
      <w:r w:rsidR="00F461C0" w:rsidRPr="00F461C0">
        <w:rPr>
          <w:rFonts w:ascii="Times New Roman" w:hAnsi="Times New Roman"/>
          <w:sz w:val="24"/>
          <w:szCs w:val="24"/>
        </w:rPr>
        <w:t xml:space="preserve">     </w:t>
      </w:r>
      <w:r w:rsidR="00F461C0">
        <w:rPr>
          <w:rFonts w:ascii="Times New Roman" w:hAnsi="Times New Roman"/>
          <w:sz w:val="24"/>
          <w:szCs w:val="24"/>
          <w:lang w:val="en-US"/>
        </w:rPr>
        <w:t xml:space="preserve"> </w:t>
      </w:r>
      <w:r w:rsidR="002B0D7F">
        <w:rPr>
          <w:rFonts w:ascii="Times New Roman" w:hAnsi="Times New Roman"/>
          <w:sz w:val="24"/>
          <w:szCs w:val="24"/>
          <w:lang w:val="en-US"/>
        </w:rPr>
        <w:t>plexus cervicalis</w:t>
      </w:r>
      <w:r w:rsidR="00F461C0" w:rsidRPr="00F461C0">
        <w:rPr>
          <w:rFonts w:ascii="Times New Roman" w:hAnsi="Times New Roman"/>
          <w:sz w:val="24"/>
          <w:szCs w:val="24"/>
        </w:rPr>
        <w:t xml:space="preserve"> </w:t>
      </w:r>
    </w:p>
    <w:p w:rsidR="00DD6FC9" w:rsidRPr="00E66926"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Плечевое сплетение</w:t>
      </w:r>
      <w:r w:rsidR="002B0D7F">
        <w:rPr>
          <w:rFonts w:ascii="Times New Roman" w:hAnsi="Times New Roman"/>
          <w:sz w:val="24"/>
          <w:szCs w:val="24"/>
          <w:lang w:val="en-US"/>
        </w:rPr>
        <w:t xml:space="preserve">  </w:t>
      </w:r>
      <w:r w:rsidR="002B0D7F" w:rsidRPr="002B0D7F">
        <w:t xml:space="preserve"> </w:t>
      </w:r>
      <w:r w:rsidR="002B0D7F" w:rsidRPr="002B0D7F">
        <w:rPr>
          <w:rFonts w:ascii="Times New Roman" w:hAnsi="Times New Roman"/>
          <w:sz w:val="24"/>
          <w:szCs w:val="24"/>
        </w:rPr>
        <w:t>plexus</w:t>
      </w:r>
      <w:r w:rsidR="002B0D7F">
        <w:rPr>
          <w:rFonts w:ascii="Times New Roman" w:hAnsi="Times New Roman"/>
          <w:sz w:val="24"/>
          <w:szCs w:val="24"/>
          <w:lang w:val="en-US"/>
        </w:rPr>
        <w:t xml:space="preserve"> brachialis</w:t>
      </w:r>
    </w:p>
    <w:p w:rsidR="00DD6FC9" w:rsidRPr="00E66926"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Поясничное</w:t>
      </w:r>
      <w:r w:rsidR="002B0D7F">
        <w:rPr>
          <w:rFonts w:ascii="Times New Roman" w:hAnsi="Times New Roman"/>
          <w:sz w:val="24"/>
          <w:szCs w:val="24"/>
          <w:lang w:val="en-US"/>
        </w:rPr>
        <w:t xml:space="preserve">                </w:t>
      </w:r>
      <w:r w:rsidR="002B0D7F" w:rsidRPr="002B0D7F">
        <w:t xml:space="preserve"> </w:t>
      </w:r>
      <w:r w:rsidR="002B0D7F" w:rsidRPr="002B0D7F">
        <w:rPr>
          <w:rFonts w:ascii="Times New Roman" w:hAnsi="Times New Roman"/>
          <w:sz w:val="24"/>
          <w:szCs w:val="24"/>
        </w:rPr>
        <w:t>plexus</w:t>
      </w:r>
      <w:r w:rsidR="002B0D7F">
        <w:rPr>
          <w:rFonts w:ascii="Times New Roman" w:hAnsi="Times New Roman"/>
          <w:sz w:val="24"/>
          <w:szCs w:val="24"/>
          <w:lang w:val="en-US"/>
        </w:rPr>
        <w:t xml:space="preserve">  lumbalis</w:t>
      </w:r>
    </w:p>
    <w:p w:rsidR="00DD6FC9" w:rsidRPr="002B0D7F" w:rsidRDefault="00DD6FC9"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Крестцовое сплетение</w:t>
      </w:r>
      <w:r w:rsidR="002B0D7F" w:rsidRPr="002B0D7F">
        <w:t xml:space="preserve"> </w:t>
      </w:r>
      <w:r w:rsidR="002B0D7F">
        <w:rPr>
          <w:lang w:val="en-US"/>
        </w:rPr>
        <w:t xml:space="preserve">  </w:t>
      </w:r>
      <w:r w:rsidR="002B0D7F" w:rsidRPr="002B0D7F">
        <w:rPr>
          <w:rFonts w:ascii="Times New Roman" w:hAnsi="Times New Roman"/>
          <w:sz w:val="24"/>
          <w:szCs w:val="24"/>
        </w:rPr>
        <w:t>plexus</w:t>
      </w:r>
      <w:r w:rsidR="002B0D7F">
        <w:rPr>
          <w:rFonts w:ascii="Times New Roman" w:hAnsi="Times New Roman"/>
          <w:sz w:val="24"/>
          <w:szCs w:val="24"/>
          <w:lang w:val="en-US"/>
        </w:rPr>
        <w:t xml:space="preserve"> sacralis</w:t>
      </w:r>
    </w:p>
    <w:p w:rsidR="002B0D7F" w:rsidRPr="00E66926" w:rsidRDefault="002B0D7F" w:rsidP="00D07381">
      <w:pPr>
        <w:pStyle w:val="af"/>
        <w:numPr>
          <w:ilvl w:val="0"/>
          <w:numId w:val="31"/>
        </w:numPr>
        <w:spacing w:after="0" w:line="240" w:lineRule="auto"/>
        <w:ind w:left="0" w:firstLine="0"/>
        <w:rPr>
          <w:rFonts w:ascii="Times New Roman" w:hAnsi="Times New Roman"/>
          <w:sz w:val="24"/>
          <w:szCs w:val="24"/>
        </w:rPr>
      </w:pPr>
      <w:r>
        <w:rPr>
          <w:rFonts w:ascii="Times New Roman" w:hAnsi="Times New Roman"/>
          <w:sz w:val="24"/>
          <w:szCs w:val="24"/>
        </w:rPr>
        <w:t xml:space="preserve">Копчиковое сплетение   </w:t>
      </w:r>
      <w:r w:rsidRPr="002B0D7F">
        <w:rPr>
          <w:rFonts w:ascii="Times New Roman" w:hAnsi="Times New Roman"/>
          <w:sz w:val="24"/>
          <w:szCs w:val="24"/>
        </w:rPr>
        <w:t>plexus</w:t>
      </w:r>
      <w:r>
        <w:rPr>
          <w:rFonts w:ascii="Times New Roman" w:hAnsi="Times New Roman"/>
          <w:sz w:val="24"/>
          <w:szCs w:val="24"/>
        </w:rPr>
        <w:t xml:space="preserve">  </w:t>
      </w:r>
      <w:r>
        <w:rPr>
          <w:rFonts w:ascii="Times New Roman" w:hAnsi="Times New Roman"/>
          <w:sz w:val="24"/>
          <w:szCs w:val="24"/>
          <w:lang w:val="en-US"/>
        </w:rPr>
        <w:t>coccygeus</w:t>
      </w:r>
    </w:p>
    <w:p w:rsidR="00E66926"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Симпатический ствол</w:t>
      </w:r>
      <w:r w:rsidR="002B0D7F">
        <w:rPr>
          <w:rFonts w:ascii="Times New Roman" w:hAnsi="Times New Roman"/>
          <w:sz w:val="24"/>
          <w:szCs w:val="24"/>
          <w:lang w:val="en-US"/>
        </w:rPr>
        <w:t xml:space="preserve">  truncus sympathicus</w:t>
      </w:r>
    </w:p>
    <w:p w:rsidR="00E66926" w:rsidRPr="00E66926" w:rsidRDefault="00E66926" w:rsidP="00D07381">
      <w:pPr>
        <w:pStyle w:val="af"/>
        <w:numPr>
          <w:ilvl w:val="0"/>
          <w:numId w:val="31"/>
        </w:numPr>
        <w:spacing w:after="0" w:line="240" w:lineRule="auto"/>
        <w:ind w:left="0" w:firstLine="0"/>
        <w:rPr>
          <w:rFonts w:ascii="Times New Roman" w:hAnsi="Times New Roman"/>
          <w:sz w:val="24"/>
          <w:szCs w:val="24"/>
        </w:rPr>
      </w:pPr>
      <w:r w:rsidRPr="00E66926">
        <w:rPr>
          <w:rFonts w:ascii="Times New Roman" w:hAnsi="Times New Roman"/>
          <w:sz w:val="24"/>
          <w:szCs w:val="24"/>
        </w:rPr>
        <w:t>Звездчатый узел</w:t>
      </w:r>
      <w:r w:rsidR="002B0D7F">
        <w:rPr>
          <w:rFonts w:ascii="Times New Roman" w:hAnsi="Times New Roman"/>
          <w:sz w:val="24"/>
          <w:szCs w:val="24"/>
          <w:lang w:val="en-US"/>
        </w:rPr>
        <w:t xml:space="preserve">    ganglion stellatum</w:t>
      </w:r>
    </w:p>
    <w:p w:rsidR="00E66926" w:rsidRPr="00E66926" w:rsidRDefault="00E66926" w:rsidP="00D07381">
      <w:pPr>
        <w:pStyle w:val="af"/>
        <w:numPr>
          <w:ilvl w:val="0"/>
          <w:numId w:val="31"/>
        </w:numPr>
        <w:spacing w:after="0"/>
        <w:ind w:left="0" w:firstLine="0"/>
        <w:rPr>
          <w:rFonts w:ascii="Times New Roman" w:hAnsi="Times New Roman"/>
          <w:sz w:val="24"/>
          <w:szCs w:val="24"/>
        </w:rPr>
      </w:pPr>
      <w:r w:rsidRPr="00E66926">
        <w:rPr>
          <w:rFonts w:ascii="Times New Roman" w:hAnsi="Times New Roman"/>
          <w:sz w:val="24"/>
          <w:szCs w:val="24"/>
        </w:rPr>
        <w:t>Внутренностный нерв</w:t>
      </w:r>
      <w:r w:rsidR="002B0D7F" w:rsidRPr="002B0D7F">
        <w:rPr>
          <w:rFonts w:ascii="Times New Roman" w:hAnsi="Times New Roman"/>
          <w:sz w:val="24"/>
          <w:szCs w:val="24"/>
        </w:rPr>
        <w:t xml:space="preserve">  </w:t>
      </w:r>
      <w:r w:rsidR="002B0D7F">
        <w:rPr>
          <w:rFonts w:ascii="Times New Roman" w:hAnsi="Times New Roman"/>
          <w:sz w:val="24"/>
          <w:szCs w:val="24"/>
          <w:lang w:val="en-US"/>
        </w:rPr>
        <w:t>n</w:t>
      </w:r>
      <w:r w:rsidR="002B0D7F" w:rsidRPr="002B0D7F">
        <w:rPr>
          <w:rFonts w:ascii="Times New Roman" w:hAnsi="Times New Roman"/>
          <w:sz w:val="24"/>
          <w:szCs w:val="24"/>
        </w:rPr>
        <w:t xml:space="preserve">. </w:t>
      </w:r>
      <w:r w:rsidR="002B0D7F">
        <w:rPr>
          <w:rFonts w:ascii="Times New Roman" w:hAnsi="Times New Roman"/>
          <w:sz w:val="24"/>
          <w:szCs w:val="24"/>
          <w:lang w:val="en-US"/>
        </w:rPr>
        <w:t>splanchnicus</w:t>
      </w:r>
    </w:p>
    <w:p w:rsidR="00E66926" w:rsidRPr="002B0D7F" w:rsidRDefault="00E66926" w:rsidP="00D07381">
      <w:pPr>
        <w:pStyle w:val="af"/>
        <w:numPr>
          <w:ilvl w:val="0"/>
          <w:numId w:val="31"/>
        </w:numPr>
        <w:spacing w:after="0"/>
        <w:ind w:left="0" w:firstLine="0"/>
        <w:rPr>
          <w:rFonts w:ascii="Times New Roman" w:hAnsi="Times New Roman"/>
          <w:sz w:val="24"/>
          <w:szCs w:val="24"/>
        </w:rPr>
      </w:pPr>
      <w:r w:rsidRPr="00E66926">
        <w:rPr>
          <w:rFonts w:ascii="Times New Roman" w:hAnsi="Times New Roman"/>
          <w:sz w:val="24"/>
          <w:szCs w:val="24"/>
        </w:rPr>
        <w:t>Чревное сплетение</w:t>
      </w:r>
      <w:r w:rsidR="002B0D7F">
        <w:rPr>
          <w:rFonts w:ascii="Times New Roman" w:hAnsi="Times New Roman"/>
          <w:sz w:val="24"/>
          <w:szCs w:val="24"/>
          <w:lang w:val="en-US"/>
        </w:rPr>
        <w:t xml:space="preserve">   </w:t>
      </w:r>
      <w:r w:rsidR="002B0D7F" w:rsidRPr="002B0D7F">
        <w:rPr>
          <w:rFonts w:ascii="Times New Roman" w:hAnsi="Times New Roman"/>
          <w:sz w:val="24"/>
          <w:szCs w:val="24"/>
          <w:lang w:val="en-US"/>
        </w:rPr>
        <w:t>plexus</w:t>
      </w:r>
      <w:r w:rsidR="002B0D7F">
        <w:rPr>
          <w:rFonts w:ascii="Times New Roman" w:hAnsi="Times New Roman"/>
          <w:sz w:val="24"/>
          <w:szCs w:val="24"/>
          <w:lang w:val="en-US"/>
        </w:rPr>
        <w:t xml:space="preserve"> coeliacus</w:t>
      </w:r>
    </w:p>
    <w:p w:rsidR="002B0D7F" w:rsidRPr="00E66926" w:rsidRDefault="002B0D7F" w:rsidP="00D07381">
      <w:pPr>
        <w:pStyle w:val="af"/>
        <w:numPr>
          <w:ilvl w:val="0"/>
          <w:numId w:val="31"/>
        </w:numPr>
        <w:spacing w:after="0"/>
        <w:ind w:left="0" w:firstLine="0"/>
        <w:rPr>
          <w:rFonts w:ascii="Times New Roman" w:hAnsi="Times New Roman"/>
          <w:sz w:val="24"/>
          <w:szCs w:val="24"/>
        </w:rPr>
      </w:pPr>
      <w:r>
        <w:rPr>
          <w:rFonts w:ascii="Times New Roman" w:hAnsi="Times New Roman"/>
          <w:sz w:val="24"/>
          <w:szCs w:val="24"/>
        </w:rPr>
        <w:t xml:space="preserve">Солнечное сплетение  </w:t>
      </w:r>
      <w:r w:rsidRPr="002B0D7F">
        <w:rPr>
          <w:rFonts w:ascii="Times New Roman" w:hAnsi="Times New Roman"/>
          <w:sz w:val="24"/>
          <w:szCs w:val="24"/>
        </w:rPr>
        <w:t>plexus</w:t>
      </w:r>
      <w:r>
        <w:rPr>
          <w:rFonts w:ascii="Times New Roman" w:hAnsi="Times New Roman"/>
          <w:sz w:val="24"/>
          <w:szCs w:val="24"/>
        </w:rPr>
        <w:t xml:space="preserve"> </w:t>
      </w:r>
      <w:r>
        <w:rPr>
          <w:rFonts w:ascii="Times New Roman" w:hAnsi="Times New Roman"/>
          <w:sz w:val="24"/>
          <w:szCs w:val="24"/>
          <w:lang w:val="en-US"/>
        </w:rPr>
        <w:t>solaris</w:t>
      </w:r>
    </w:p>
    <w:p w:rsidR="00DD6FC9" w:rsidRPr="00DD6FC9" w:rsidRDefault="00DD6FC9" w:rsidP="00D27298">
      <w:pPr>
        <w:rPr>
          <w:b/>
        </w:rPr>
      </w:pPr>
    </w:p>
    <w:p w:rsidR="00DD6FC9" w:rsidRDefault="00DD6FC9" w:rsidP="00D07381">
      <w:pPr>
        <w:pStyle w:val="af"/>
        <w:numPr>
          <w:ilvl w:val="0"/>
          <w:numId w:val="7"/>
        </w:numPr>
        <w:spacing w:after="0"/>
        <w:rPr>
          <w:rFonts w:ascii="Times New Roman" w:hAnsi="Times New Roman"/>
          <w:b/>
          <w:sz w:val="24"/>
          <w:szCs w:val="24"/>
        </w:rPr>
      </w:pPr>
      <w:r w:rsidRPr="00E66926">
        <w:rPr>
          <w:rFonts w:ascii="Times New Roman" w:hAnsi="Times New Roman"/>
          <w:b/>
          <w:sz w:val="24"/>
          <w:szCs w:val="24"/>
        </w:rPr>
        <w:t>Органы чувств.</w:t>
      </w:r>
    </w:p>
    <w:p w:rsidR="00E66926" w:rsidRDefault="00E66926" w:rsidP="00D07381">
      <w:pPr>
        <w:pStyle w:val="af"/>
        <w:numPr>
          <w:ilvl w:val="0"/>
          <w:numId w:val="34"/>
        </w:numPr>
        <w:spacing w:after="0" w:line="240" w:lineRule="auto"/>
        <w:rPr>
          <w:rFonts w:ascii="Times New Roman" w:hAnsi="Times New Roman"/>
          <w:sz w:val="24"/>
          <w:szCs w:val="24"/>
        </w:rPr>
      </w:pPr>
      <w:r w:rsidRPr="00E66926">
        <w:rPr>
          <w:rFonts w:ascii="Times New Roman" w:hAnsi="Times New Roman"/>
          <w:sz w:val="24"/>
          <w:szCs w:val="24"/>
        </w:rPr>
        <w:t>Глаз</w:t>
      </w:r>
      <w:r w:rsidR="002B0D7F">
        <w:rPr>
          <w:rFonts w:ascii="Times New Roman" w:hAnsi="Times New Roman"/>
          <w:sz w:val="24"/>
          <w:szCs w:val="24"/>
          <w:lang w:val="en-US"/>
        </w:rPr>
        <w:t xml:space="preserve"> </w:t>
      </w:r>
      <w:r w:rsidR="00697D77">
        <w:rPr>
          <w:rFonts w:ascii="Times New Roman" w:hAnsi="Times New Roman"/>
          <w:sz w:val="24"/>
          <w:szCs w:val="24"/>
          <w:lang w:val="en-US"/>
        </w:rPr>
        <w:t xml:space="preserve">  oculus</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Роговица</w:t>
      </w:r>
      <w:r w:rsidR="00697D77">
        <w:rPr>
          <w:rFonts w:ascii="Times New Roman" w:hAnsi="Times New Roman"/>
          <w:sz w:val="24"/>
          <w:szCs w:val="24"/>
          <w:lang w:val="en-US"/>
        </w:rPr>
        <w:t xml:space="preserve">  cornea</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Склера</w:t>
      </w:r>
      <w:r w:rsidR="00697D77">
        <w:rPr>
          <w:rFonts w:ascii="Times New Roman" w:hAnsi="Times New Roman"/>
          <w:sz w:val="24"/>
          <w:szCs w:val="24"/>
          <w:lang w:val="en-US"/>
        </w:rPr>
        <w:t xml:space="preserve">     sclera</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Сетчатка </w:t>
      </w:r>
      <w:r w:rsidR="00697D77">
        <w:rPr>
          <w:rFonts w:ascii="Times New Roman" w:hAnsi="Times New Roman"/>
          <w:sz w:val="24"/>
          <w:szCs w:val="24"/>
          <w:lang w:val="en-US"/>
        </w:rPr>
        <w:t xml:space="preserve"> retina</w:t>
      </w:r>
    </w:p>
    <w:p w:rsidR="00E66926" w:rsidRPr="00697D77"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Желтое пятно</w:t>
      </w:r>
      <w:r w:rsidR="00697D77">
        <w:rPr>
          <w:rFonts w:ascii="Times New Roman" w:hAnsi="Times New Roman"/>
          <w:sz w:val="24"/>
          <w:szCs w:val="24"/>
        </w:rPr>
        <w:t xml:space="preserve"> </w:t>
      </w:r>
      <w:r w:rsidR="00697D77">
        <w:rPr>
          <w:rFonts w:ascii="Times New Roman" w:hAnsi="Times New Roman"/>
          <w:sz w:val="24"/>
          <w:szCs w:val="24"/>
          <w:lang w:val="en-US"/>
        </w:rPr>
        <w:t xml:space="preserve">  macula</w:t>
      </w:r>
    </w:p>
    <w:p w:rsidR="00697D77" w:rsidRDefault="00697D77"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Сосудистая оболочка  </w:t>
      </w:r>
      <w:r>
        <w:rPr>
          <w:rFonts w:ascii="Times New Roman" w:hAnsi="Times New Roman"/>
          <w:sz w:val="24"/>
          <w:szCs w:val="24"/>
          <w:lang w:val="en-US"/>
        </w:rPr>
        <w:t>chorioidea</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Ресничное тело</w:t>
      </w:r>
      <w:r w:rsidR="00697D77">
        <w:rPr>
          <w:rFonts w:ascii="Times New Roman" w:hAnsi="Times New Roman"/>
          <w:sz w:val="24"/>
          <w:szCs w:val="24"/>
          <w:lang w:val="en-US"/>
        </w:rPr>
        <w:t xml:space="preserve">  corpus</w:t>
      </w:r>
      <w:r w:rsidR="00697D77">
        <w:rPr>
          <w:rFonts w:ascii="Times New Roman" w:hAnsi="Times New Roman"/>
          <w:sz w:val="24"/>
          <w:szCs w:val="24"/>
        </w:rPr>
        <w:t xml:space="preserve"> </w:t>
      </w:r>
      <w:r w:rsidR="00697D77">
        <w:rPr>
          <w:rFonts w:ascii="Times New Roman" w:hAnsi="Times New Roman"/>
          <w:sz w:val="24"/>
          <w:szCs w:val="24"/>
          <w:lang w:val="en-US"/>
        </w:rPr>
        <w:t xml:space="preserve"> ciliare</w:t>
      </w:r>
    </w:p>
    <w:p w:rsidR="00E66926" w:rsidRPr="00697D77"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Радужка</w:t>
      </w:r>
      <w:r w:rsidR="00697D77">
        <w:rPr>
          <w:rFonts w:ascii="Times New Roman" w:hAnsi="Times New Roman"/>
          <w:sz w:val="24"/>
          <w:szCs w:val="24"/>
          <w:lang w:val="en-US"/>
        </w:rPr>
        <w:t xml:space="preserve"> </w:t>
      </w:r>
      <w:r w:rsidR="00697D77">
        <w:rPr>
          <w:rFonts w:ascii="Times New Roman" w:hAnsi="Times New Roman"/>
          <w:sz w:val="24"/>
          <w:szCs w:val="24"/>
        </w:rPr>
        <w:t xml:space="preserve"> </w:t>
      </w:r>
      <w:r w:rsidR="00697D77">
        <w:rPr>
          <w:rFonts w:ascii="Times New Roman" w:hAnsi="Times New Roman"/>
          <w:sz w:val="24"/>
          <w:szCs w:val="24"/>
          <w:lang w:val="en-US"/>
        </w:rPr>
        <w:t>iris</w:t>
      </w:r>
    </w:p>
    <w:p w:rsidR="00697D77" w:rsidRDefault="00697D77"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Зрачок   </w:t>
      </w:r>
      <w:r>
        <w:rPr>
          <w:rFonts w:ascii="Times New Roman" w:hAnsi="Times New Roman"/>
          <w:sz w:val="24"/>
          <w:szCs w:val="24"/>
          <w:lang w:val="en-US"/>
        </w:rPr>
        <w:t>pupilla</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Хрусталик </w:t>
      </w:r>
      <w:r w:rsidR="00697D77">
        <w:rPr>
          <w:rFonts w:ascii="Times New Roman" w:hAnsi="Times New Roman"/>
          <w:sz w:val="24"/>
          <w:szCs w:val="24"/>
          <w:lang w:val="en-US"/>
        </w:rPr>
        <w:t xml:space="preserve"> lens</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Стекловидное тело</w:t>
      </w:r>
      <w:r w:rsidR="00697D77">
        <w:rPr>
          <w:rFonts w:ascii="Times New Roman" w:hAnsi="Times New Roman"/>
          <w:sz w:val="24"/>
          <w:szCs w:val="24"/>
        </w:rPr>
        <w:t xml:space="preserve"> </w:t>
      </w:r>
      <w:r w:rsidR="00697D77">
        <w:rPr>
          <w:rFonts w:ascii="Times New Roman" w:hAnsi="Times New Roman"/>
          <w:sz w:val="24"/>
          <w:szCs w:val="24"/>
          <w:lang w:val="en-US"/>
        </w:rPr>
        <w:t xml:space="preserve"> corpus vitreum</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Ухо</w:t>
      </w:r>
      <w:r w:rsidR="00697D77">
        <w:rPr>
          <w:rFonts w:ascii="Times New Roman" w:hAnsi="Times New Roman"/>
          <w:sz w:val="24"/>
          <w:szCs w:val="24"/>
        </w:rPr>
        <w:t xml:space="preserve"> </w:t>
      </w:r>
      <w:r w:rsidR="00697D77">
        <w:rPr>
          <w:rFonts w:ascii="Times New Roman" w:hAnsi="Times New Roman"/>
          <w:sz w:val="24"/>
          <w:szCs w:val="24"/>
          <w:lang w:val="en-US"/>
        </w:rPr>
        <w:t xml:space="preserve">     auris</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Ушная раковина</w:t>
      </w:r>
      <w:r w:rsidR="00697D77">
        <w:rPr>
          <w:rFonts w:ascii="Times New Roman" w:hAnsi="Times New Roman"/>
          <w:sz w:val="24"/>
          <w:szCs w:val="24"/>
          <w:lang w:val="en-US"/>
        </w:rPr>
        <w:t xml:space="preserve">   auricula</w:t>
      </w:r>
    </w:p>
    <w:p w:rsidR="00F461C0" w:rsidRDefault="00F461C0"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Барабанная перепонка</w:t>
      </w:r>
      <w:r w:rsidR="00697D77">
        <w:rPr>
          <w:rFonts w:ascii="Times New Roman" w:hAnsi="Times New Roman"/>
          <w:sz w:val="24"/>
          <w:szCs w:val="24"/>
          <w:lang w:val="en-US"/>
        </w:rPr>
        <w:t xml:space="preserve">  membrana tympani</w:t>
      </w:r>
    </w:p>
    <w:p w:rsidR="00E66926" w:rsidRDefault="00E66926"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Барабанная полость</w:t>
      </w:r>
      <w:r w:rsidR="00D27298">
        <w:rPr>
          <w:rFonts w:ascii="Times New Roman" w:hAnsi="Times New Roman"/>
          <w:sz w:val="24"/>
          <w:szCs w:val="24"/>
          <w:lang w:val="en-US"/>
        </w:rPr>
        <w:t xml:space="preserve"> cavitas tympani</w:t>
      </w:r>
    </w:p>
    <w:p w:rsidR="00F461C0" w:rsidRPr="00F461C0" w:rsidRDefault="00F461C0" w:rsidP="00D07381">
      <w:pPr>
        <w:pStyle w:val="af"/>
        <w:numPr>
          <w:ilvl w:val="0"/>
          <w:numId w:val="34"/>
        </w:numPr>
        <w:spacing w:after="0" w:line="240" w:lineRule="auto"/>
        <w:rPr>
          <w:rFonts w:ascii="Times New Roman" w:hAnsi="Times New Roman"/>
          <w:sz w:val="24"/>
          <w:szCs w:val="24"/>
          <w:lang w:val="en-US"/>
        </w:rPr>
      </w:pPr>
      <w:r>
        <w:rPr>
          <w:rFonts w:ascii="Times New Roman" w:hAnsi="Times New Roman"/>
          <w:sz w:val="24"/>
          <w:szCs w:val="24"/>
        </w:rPr>
        <w:t>Слуховая труба</w:t>
      </w:r>
      <w:r w:rsidR="00D27298">
        <w:rPr>
          <w:rFonts w:ascii="Times New Roman" w:hAnsi="Times New Roman"/>
          <w:sz w:val="24"/>
          <w:szCs w:val="24"/>
          <w:lang w:val="en-US"/>
        </w:rPr>
        <w:t xml:space="preserve">     tuba auditiva</w:t>
      </w:r>
    </w:p>
    <w:p w:rsidR="00E66926" w:rsidRDefault="00F461C0"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Молоточек </w:t>
      </w:r>
      <w:r w:rsidR="00D27298">
        <w:rPr>
          <w:rFonts w:ascii="Times New Roman" w:hAnsi="Times New Roman"/>
          <w:sz w:val="24"/>
          <w:szCs w:val="24"/>
          <w:lang w:val="en-US"/>
        </w:rPr>
        <w:t xml:space="preserve">    malleus</w:t>
      </w:r>
    </w:p>
    <w:p w:rsidR="00F461C0" w:rsidRDefault="00F461C0"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Наковальня</w:t>
      </w:r>
      <w:r w:rsidR="00D27298">
        <w:rPr>
          <w:rFonts w:ascii="Times New Roman" w:hAnsi="Times New Roman"/>
          <w:sz w:val="24"/>
          <w:szCs w:val="24"/>
          <w:lang w:val="en-US"/>
        </w:rPr>
        <w:t xml:space="preserve">    incus</w:t>
      </w:r>
    </w:p>
    <w:p w:rsidR="00F461C0" w:rsidRDefault="00F461C0"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Стремечко</w:t>
      </w:r>
      <w:r w:rsidR="00D27298">
        <w:rPr>
          <w:rFonts w:ascii="Times New Roman" w:hAnsi="Times New Roman"/>
          <w:sz w:val="24"/>
          <w:szCs w:val="24"/>
          <w:lang w:val="en-US"/>
        </w:rPr>
        <w:t xml:space="preserve">     stapes</w:t>
      </w:r>
    </w:p>
    <w:p w:rsidR="00F461C0" w:rsidRDefault="00F461C0"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Полукружные каналы</w:t>
      </w:r>
      <w:r w:rsidR="00D27298">
        <w:rPr>
          <w:rFonts w:ascii="Times New Roman" w:hAnsi="Times New Roman"/>
          <w:sz w:val="24"/>
          <w:szCs w:val="24"/>
          <w:lang w:val="en-US"/>
        </w:rPr>
        <w:t xml:space="preserve"> canals semicirculares</w:t>
      </w:r>
    </w:p>
    <w:p w:rsidR="00F461C0" w:rsidRPr="00D27298" w:rsidRDefault="00F461C0"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Улитка </w:t>
      </w:r>
      <w:r w:rsidR="00D27298">
        <w:rPr>
          <w:rFonts w:ascii="Times New Roman" w:hAnsi="Times New Roman"/>
          <w:sz w:val="24"/>
          <w:szCs w:val="24"/>
          <w:lang w:val="en-US"/>
        </w:rPr>
        <w:t xml:space="preserve"> cochlea</w:t>
      </w:r>
    </w:p>
    <w:p w:rsidR="00D27298" w:rsidRPr="00D27298" w:rsidRDefault="00D27298"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Кожа      с</w:t>
      </w:r>
      <w:r>
        <w:rPr>
          <w:rFonts w:ascii="Times New Roman" w:hAnsi="Times New Roman"/>
          <w:sz w:val="24"/>
          <w:szCs w:val="24"/>
          <w:lang w:val="en-US"/>
        </w:rPr>
        <w:t>utis</w:t>
      </w:r>
    </w:p>
    <w:p w:rsidR="00D27298" w:rsidRPr="00D27298" w:rsidRDefault="00D27298"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Волосы     </w:t>
      </w:r>
      <w:r>
        <w:rPr>
          <w:rFonts w:ascii="Times New Roman" w:hAnsi="Times New Roman"/>
          <w:sz w:val="24"/>
          <w:szCs w:val="24"/>
          <w:lang w:val="en-US"/>
        </w:rPr>
        <w:t>pili</w:t>
      </w:r>
    </w:p>
    <w:p w:rsidR="00D27298" w:rsidRPr="00D27298" w:rsidRDefault="00D27298"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Ногти   </w:t>
      </w:r>
      <w:r>
        <w:rPr>
          <w:rFonts w:ascii="Times New Roman" w:hAnsi="Times New Roman"/>
          <w:sz w:val="24"/>
          <w:szCs w:val="24"/>
          <w:lang w:val="en-US"/>
        </w:rPr>
        <w:t>ungues</w:t>
      </w:r>
    </w:p>
    <w:p w:rsidR="00D27298" w:rsidRDefault="00D27298" w:rsidP="00D07381">
      <w:pPr>
        <w:pStyle w:val="af"/>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Потовые железы </w:t>
      </w:r>
      <w:r>
        <w:rPr>
          <w:rFonts w:ascii="Times New Roman" w:hAnsi="Times New Roman"/>
          <w:sz w:val="24"/>
          <w:szCs w:val="24"/>
          <w:lang w:val="en-US"/>
        </w:rPr>
        <w:t>glandulae sudoriferae</w:t>
      </w:r>
    </w:p>
    <w:p w:rsidR="001F10D1" w:rsidRPr="001F10D1" w:rsidRDefault="00325F66" w:rsidP="00E07775">
      <w:r w:rsidRPr="00DD6FC9">
        <w:t xml:space="preserve">                                                                                                                                               </w:t>
      </w:r>
      <w:r w:rsidR="00D07381">
        <w:t xml:space="preserve">               </w:t>
      </w:r>
    </w:p>
    <w:p w:rsidR="00D27298" w:rsidRPr="001F10D1" w:rsidRDefault="00D27298" w:rsidP="00E07775"/>
    <w:p w:rsidR="00D27298" w:rsidRPr="001F10D1" w:rsidRDefault="00D27298" w:rsidP="00E07775"/>
    <w:p w:rsidR="00E07775" w:rsidRPr="00DD6FC9" w:rsidRDefault="00E07775" w:rsidP="00E07775">
      <w:pPr>
        <w:rPr>
          <w:b/>
        </w:rPr>
      </w:pPr>
      <w:r w:rsidRPr="00DD6FC9">
        <w:rPr>
          <w:b/>
        </w:rPr>
        <w:t>5.1.  Для изучения данной  учебной дисциплины необходимы следующие знания, умения и навыки, формируемые предшествующими дисциплинами:</w:t>
      </w:r>
    </w:p>
    <w:p w:rsidR="00E07775" w:rsidRPr="00DD6FC9" w:rsidRDefault="00E07775" w:rsidP="00E07775">
      <w:pPr>
        <w:rPr>
          <w:b/>
        </w:rPr>
      </w:pPr>
    </w:p>
    <w:tbl>
      <w:tblPr>
        <w:tblStyle w:val="af8"/>
        <w:tblW w:w="0" w:type="auto"/>
        <w:tblLayout w:type="fixed"/>
        <w:tblLook w:val="04A0"/>
      </w:tblPr>
      <w:tblGrid>
        <w:gridCol w:w="1809"/>
        <w:gridCol w:w="1701"/>
        <w:gridCol w:w="3058"/>
        <w:gridCol w:w="1993"/>
        <w:gridCol w:w="1859"/>
      </w:tblGrid>
      <w:tr w:rsidR="00E07775" w:rsidRPr="00DD6FC9" w:rsidTr="00F3785C">
        <w:tc>
          <w:tcPr>
            <w:tcW w:w="1809" w:type="dxa"/>
          </w:tcPr>
          <w:p w:rsidR="00E07775" w:rsidRPr="00DD6FC9" w:rsidRDefault="00E07775" w:rsidP="00F3785C">
            <w:pPr>
              <w:rPr>
                <w:b/>
              </w:rPr>
            </w:pPr>
            <w:r w:rsidRPr="00DD6FC9">
              <w:rPr>
                <w:b/>
              </w:rPr>
              <w:t>Название предшествующей дисциплины</w:t>
            </w:r>
          </w:p>
        </w:tc>
        <w:tc>
          <w:tcPr>
            <w:tcW w:w="1701" w:type="dxa"/>
          </w:tcPr>
          <w:p w:rsidR="00E07775" w:rsidRPr="00DD6FC9" w:rsidRDefault="00E07775" w:rsidP="00F3785C">
            <w:pPr>
              <w:rPr>
                <w:b/>
              </w:rPr>
            </w:pPr>
            <w:r w:rsidRPr="00DD6FC9">
              <w:rPr>
                <w:b/>
              </w:rPr>
              <w:t>Номер/ индекс компетенции</w:t>
            </w:r>
          </w:p>
        </w:tc>
        <w:tc>
          <w:tcPr>
            <w:tcW w:w="3058" w:type="dxa"/>
          </w:tcPr>
          <w:p w:rsidR="00E07775" w:rsidRPr="00DD6FC9" w:rsidRDefault="00E07775" w:rsidP="00F3785C">
            <w:pPr>
              <w:rPr>
                <w:b/>
              </w:rPr>
            </w:pPr>
            <w:r w:rsidRPr="00DD6FC9">
              <w:rPr>
                <w:b/>
              </w:rPr>
              <w:t>Знать</w:t>
            </w:r>
          </w:p>
        </w:tc>
        <w:tc>
          <w:tcPr>
            <w:tcW w:w="1993" w:type="dxa"/>
          </w:tcPr>
          <w:p w:rsidR="00E07775" w:rsidRPr="00DD6FC9" w:rsidRDefault="00E07775" w:rsidP="00F3785C">
            <w:pPr>
              <w:rPr>
                <w:b/>
              </w:rPr>
            </w:pPr>
            <w:r w:rsidRPr="00DD6FC9">
              <w:rPr>
                <w:b/>
              </w:rPr>
              <w:t xml:space="preserve">Уметь </w:t>
            </w:r>
          </w:p>
        </w:tc>
        <w:tc>
          <w:tcPr>
            <w:tcW w:w="1859" w:type="dxa"/>
          </w:tcPr>
          <w:p w:rsidR="00E07775" w:rsidRPr="00DD6FC9" w:rsidRDefault="00E07775" w:rsidP="00F3785C">
            <w:pPr>
              <w:rPr>
                <w:b/>
              </w:rPr>
            </w:pPr>
            <w:r w:rsidRPr="00DD6FC9">
              <w:rPr>
                <w:b/>
              </w:rPr>
              <w:t xml:space="preserve">Владеть </w:t>
            </w:r>
          </w:p>
        </w:tc>
      </w:tr>
      <w:tr w:rsidR="00E07775" w:rsidRPr="00DD6FC9" w:rsidTr="00F3785C">
        <w:trPr>
          <w:trHeight w:val="9026"/>
        </w:trPr>
        <w:tc>
          <w:tcPr>
            <w:tcW w:w="1809" w:type="dxa"/>
          </w:tcPr>
          <w:p w:rsidR="00E07775" w:rsidRPr="00DD6FC9" w:rsidRDefault="00E07775" w:rsidP="00E07775">
            <w:pPr>
              <w:pStyle w:val="af"/>
              <w:numPr>
                <w:ilvl w:val="0"/>
                <w:numId w:val="12"/>
              </w:numPr>
              <w:rPr>
                <w:rFonts w:ascii="Times New Roman" w:hAnsi="Times New Roman"/>
                <w:sz w:val="24"/>
                <w:szCs w:val="24"/>
              </w:rPr>
            </w:pPr>
            <w:r w:rsidRPr="00DD6FC9">
              <w:rPr>
                <w:rFonts w:ascii="Times New Roman" w:hAnsi="Times New Roman"/>
                <w:sz w:val="24"/>
                <w:szCs w:val="24"/>
              </w:rPr>
              <w:t>Биология</w:t>
            </w:r>
          </w:p>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tc>
        <w:tc>
          <w:tcPr>
            <w:tcW w:w="1701" w:type="dxa"/>
          </w:tcPr>
          <w:p w:rsidR="00E07775" w:rsidRPr="00DD6FC9" w:rsidRDefault="00E07775" w:rsidP="00F3785C"/>
          <w:p w:rsidR="00E07775" w:rsidRDefault="00E07775" w:rsidP="00F3785C">
            <w:r w:rsidRPr="00DD6FC9">
              <w:t xml:space="preserve"> ОК </w:t>
            </w:r>
            <w:r w:rsidR="008A6CF8">
              <w:t xml:space="preserve"> 5</w:t>
            </w:r>
          </w:p>
          <w:p w:rsidR="008A6CF8" w:rsidRPr="00DD6FC9" w:rsidRDefault="00665BBD" w:rsidP="00F3785C">
            <w:r>
              <w:t>ОПК 4,</w:t>
            </w:r>
            <w:r w:rsidR="008A6CF8">
              <w:t>ОПК-7</w:t>
            </w:r>
          </w:p>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665BBD" w:rsidRDefault="008A6CF8" w:rsidP="00F3785C">
            <w:r>
              <w:t xml:space="preserve"> </w:t>
            </w:r>
            <w:r w:rsidR="00665BBD">
              <w:t>ОПК-4,</w:t>
            </w:r>
          </w:p>
          <w:p w:rsidR="00E07775" w:rsidRPr="00DD6FC9" w:rsidRDefault="008A6CF8" w:rsidP="00F3785C">
            <w:r>
              <w:t>ОПК</w:t>
            </w:r>
            <w:r w:rsidR="00665BBD">
              <w:t>-</w:t>
            </w:r>
            <w:r>
              <w:t>7</w:t>
            </w:r>
          </w:p>
        </w:tc>
        <w:tc>
          <w:tcPr>
            <w:tcW w:w="3058" w:type="dxa"/>
          </w:tcPr>
          <w:p w:rsidR="00E07775" w:rsidRPr="00DD6FC9" w:rsidRDefault="00E07775" w:rsidP="00F3785C"/>
          <w:p w:rsidR="00E07775" w:rsidRPr="00DD6FC9" w:rsidRDefault="00E07775" w:rsidP="00F3785C">
            <w:r w:rsidRPr="00DD6FC9">
              <w:t>Общие закономерности происхождения жизни, антропогенез и онтогенез человека; законы генетики и её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мультифакториальных заболеваний человека; основные понятия и проблемы биосферы</w:t>
            </w:r>
          </w:p>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r w:rsidRPr="00DD6FC9">
              <w:t>Роль биогенных элементов и их соединений в живых организмах;</w:t>
            </w:r>
          </w:p>
          <w:p w:rsidR="00E07775" w:rsidRPr="00DD6FC9" w:rsidRDefault="00E07775" w:rsidP="00F3785C">
            <w:r w:rsidRPr="00DD6FC9">
              <w:t>основные закономерности развития и жизнедеятельности организма на основе структурной организации клеток, тканей и органов; основные понятия и проблемы биосферы и экологии, феномен паразитизма и биоэкологические</w:t>
            </w:r>
          </w:p>
          <w:p w:rsidR="00E07775" w:rsidRPr="00DD6FC9" w:rsidRDefault="00E07775" w:rsidP="00F3785C">
            <w:r w:rsidRPr="00DD6FC9">
              <w:t xml:space="preserve">заболевания и </w:t>
            </w:r>
          </w:p>
          <w:p w:rsidR="00E07775" w:rsidRPr="00DD6FC9" w:rsidRDefault="00E07775" w:rsidP="00F3785C">
            <w:r w:rsidRPr="00DD6FC9">
              <w:t>экологии</w:t>
            </w:r>
          </w:p>
        </w:tc>
        <w:tc>
          <w:tcPr>
            <w:tcW w:w="1993" w:type="dxa"/>
          </w:tcPr>
          <w:p w:rsidR="00E07775" w:rsidRPr="00DD6FC9" w:rsidRDefault="00E07775" w:rsidP="00F3785C">
            <w:r w:rsidRPr="00DD6FC9">
              <w:t xml:space="preserve"> </w:t>
            </w:r>
          </w:p>
          <w:p w:rsidR="00E07775" w:rsidRPr="00DD6FC9" w:rsidRDefault="00E07775" w:rsidP="00F3785C">
            <w:r w:rsidRPr="00DD6FC9">
              <w:t>Пользоваться учебной, научной, научно-популярной литературой, сетью Интернет для профессиональной деятельности; пользоваться  биологическим оборудованием; работать с увеличительной техникой (микроскопами, оптическими и простыми лупами)</w:t>
            </w:r>
          </w:p>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r w:rsidRPr="00DD6FC9">
              <w:t>Объяснять характер отклонений в ходе развития, которые могут привести к формированию вариантов аномалий и пороков развития; диагностировать возбудителей паразитарных заболеваний человека на препарате и фотографии; решать генетические задачи</w:t>
            </w:r>
          </w:p>
        </w:tc>
        <w:tc>
          <w:tcPr>
            <w:tcW w:w="1859" w:type="dxa"/>
          </w:tcPr>
          <w:p w:rsidR="00E07775" w:rsidRPr="00DD6FC9" w:rsidRDefault="00E07775" w:rsidP="00F3785C"/>
          <w:p w:rsidR="00E07775" w:rsidRPr="00DD6FC9" w:rsidRDefault="00E07775" w:rsidP="00F3785C">
            <w:r w:rsidRPr="00DD6FC9">
              <w:t xml:space="preserve"> Поиском в сети Интернет;</w:t>
            </w:r>
          </w:p>
          <w:p w:rsidR="00E07775" w:rsidRPr="00DD6FC9" w:rsidRDefault="00E07775" w:rsidP="00F3785C">
            <w:r w:rsidRPr="00DD6FC9">
              <w:t>медико-анатомическим понятийным аппаратом.</w:t>
            </w:r>
          </w:p>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p w:rsidR="00E07775" w:rsidRPr="00DD6FC9" w:rsidRDefault="00E07775" w:rsidP="00F3785C">
            <w:r w:rsidRPr="00DD6FC9">
              <w:t xml:space="preserve">Пользоваться биологическим оборудованием; </w:t>
            </w:r>
          </w:p>
          <w:p w:rsidR="00E07775" w:rsidRPr="00DD6FC9" w:rsidRDefault="00E07775" w:rsidP="00F3785C">
            <w:r w:rsidRPr="00DD6FC9">
              <w:t>навыками микроскопиро- вания и анализа микрофотографий; методами изучения наследственности у человека (цитогенетический метод, генеалогический метод, близнецовый метод)</w:t>
            </w:r>
          </w:p>
        </w:tc>
      </w:tr>
      <w:tr w:rsidR="00E07775" w:rsidRPr="00DD6FC9" w:rsidTr="00F3785C">
        <w:tc>
          <w:tcPr>
            <w:tcW w:w="1809" w:type="dxa"/>
          </w:tcPr>
          <w:p w:rsidR="00E07775" w:rsidRPr="00DD6FC9" w:rsidRDefault="00E07775" w:rsidP="00E07775">
            <w:pPr>
              <w:pStyle w:val="af"/>
              <w:numPr>
                <w:ilvl w:val="0"/>
                <w:numId w:val="12"/>
              </w:numPr>
              <w:rPr>
                <w:rFonts w:ascii="Times New Roman" w:hAnsi="Times New Roman"/>
                <w:sz w:val="24"/>
                <w:szCs w:val="24"/>
              </w:rPr>
            </w:pPr>
            <w:r w:rsidRPr="00DD6FC9">
              <w:rPr>
                <w:rFonts w:ascii="Times New Roman" w:hAnsi="Times New Roman"/>
                <w:sz w:val="24"/>
                <w:szCs w:val="24"/>
              </w:rPr>
              <w:t>Физика</w:t>
            </w:r>
          </w:p>
          <w:p w:rsidR="00E07775" w:rsidRPr="00DD6FC9" w:rsidRDefault="00E07775" w:rsidP="00F3785C"/>
        </w:tc>
        <w:tc>
          <w:tcPr>
            <w:tcW w:w="1701" w:type="dxa"/>
          </w:tcPr>
          <w:p w:rsidR="00E07775" w:rsidRDefault="00E07775" w:rsidP="00F3785C">
            <w:r w:rsidRPr="00DD6FC9">
              <w:rPr>
                <w:vertAlign w:val="subscript"/>
              </w:rPr>
              <w:t xml:space="preserve"> </w:t>
            </w:r>
            <w:r w:rsidR="008A6CF8">
              <w:t xml:space="preserve"> ОК-5</w:t>
            </w:r>
          </w:p>
          <w:p w:rsidR="008A6CF8" w:rsidRPr="008A6CF8" w:rsidRDefault="00665BBD" w:rsidP="00F3785C">
            <w:r>
              <w:t>ОПК-4,</w:t>
            </w:r>
            <w:r w:rsidR="008A6CF8">
              <w:t>ОПК-7</w:t>
            </w:r>
          </w:p>
          <w:p w:rsidR="00E07775" w:rsidRPr="00DD6FC9" w:rsidRDefault="00E07775" w:rsidP="00F3785C">
            <w:pPr>
              <w:rPr>
                <w:vertAlign w:val="subscript"/>
              </w:rPr>
            </w:pPr>
          </w:p>
          <w:p w:rsidR="00E07775" w:rsidRPr="00DD6FC9" w:rsidRDefault="00E07775" w:rsidP="00F3785C">
            <w:pPr>
              <w:rPr>
                <w:vertAlign w:val="subscript"/>
              </w:rPr>
            </w:pPr>
          </w:p>
          <w:p w:rsidR="00E07775" w:rsidRPr="00DD6FC9" w:rsidRDefault="00E07775" w:rsidP="00F3785C">
            <w:pPr>
              <w:rPr>
                <w:vertAlign w:val="subscript"/>
              </w:rPr>
            </w:pPr>
          </w:p>
          <w:p w:rsidR="00E07775" w:rsidRPr="00DD6FC9" w:rsidRDefault="00E07775" w:rsidP="00F3785C">
            <w:pPr>
              <w:rPr>
                <w:vertAlign w:val="subscript"/>
              </w:rPr>
            </w:pPr>
          </w:p>
          <w:p w:rsidR="00E07775" w:rsidRPr="00DD6FC9" w:rsidRDefault="008A6CF8" w:rsidP="00F3785C">
            <w:pPr>
              <w:rPr>
                <w:vertAlign w:val="subscript"/>
              </w:rPr>
            </w:pPr>
            <w:r>
              <w:rPr>
                <w:vertAlign w:val="subscript"/>
              </w:rPr>
              <w:t xml:space="preserve"> </w:t>
            </w:r>
          </w:p>
        </w:tc>
        <w:tc>
          <w:tcPr>
            <w:tcW w:w="3058" w:type="dxa"/>
          </w:tcPr>
          <w:p w:rsidR="008A6CF8" w:rsidRPr="00DD6FC9" w:rsidRDefault="00E07775" w:rsidP="00F3785C">
            <w:r w:rsidRPr="00DD6FC9">
              <w:t>Основные  физические явления и закономерности, лежащие в основе процессов протекающих в организме  человека</w:t>
            </w:r>
          </w:p>
          <w:p w:rsidR="00E07775" w:rsidRPr="00DD6FC9" w:rsidRDefault="00E07775" w:rsidP="00F3785C">
            <w:r w:rsidRPr="00DD6FC9">
              <w:t xml:space="preserve"> Математические методы решения интеллектуальных задач и их применение в медицине.</w:t>
            </w:r>
          </w:p>
          <w:p w:rsidR="00E07775" w:rsidRPr="00DD6FC9" w:rsidRDefault="00E07775" w:rsidP="00F3785C">
            <w:r w:rsidRPr="00DD6FC9">
              <w:t xml:space="preserve"> </w:t>
            </w:r>
          </w:p>
        </w:tc>
        <w:tc>
          <w:tcPr>
            <w:tcW w:w="1993" w:type="dxa"/>
          </w:tcPr>
          <w:p w:rsidR="00E07775" w:rsidRPr="00DD6FC9" w:rsidRDefault="00E07775" w:rsidP="00F3785C">
            <w:r w:rsidRPr="00DD6FC9">
              <w:t>Пользоваться физическим оборудованием</w:t>
            </w:r>
          </w:p>
          <w:p w:rsidR="00E07775" w:rsidRPr="00DD6FC9" w:rsidRDefault="00E07775" w:rsidP="00F3785C"/>
          <w:p w:rsidR="00E07775" w:rsidRPr="00DD6FC9" w:rsidRDefault="00E07775" w:rsidP="00F3785C">
            <w:r w:rsidRPr="00DD6FC9">
              <w:t>Проводить статистическую обработку экспериментальных данных</w:t>
            </w:r>
          </w:p>
        </w:tc>
        <w:tc>
          <w:tcPr>
            <w:tcW w:w="1859" w:type="dxa"/>
          </w:tcPr>
          <w:p w:rsidR="00E07775" w:rsidRPr="00DD6FC9" w:rsidRDefault="00E07775" w:rsidP="00F3785C"/>
        </w:tc>
      </w:tr>
      <w:tr w:rsidR="00E07775" w:rsidRPr="00DD6FC9" w:rsidTr="00F3785C">
        <w:tc>
          <w:tcPr>
            <w:tcW w:w="1809" w:type="dxa"/>
          </w:tcPr>
          <w:p w:rsidR="00E07775" w:rsidRPr="00DD6FC9" w:rsidRDefault="00E07775" w:rsidP="00E07775">
            <w:pPr>
              <w:pStyle w:val="af"/>
              <w:numPr>
                <w:ilvl w:val="0"/>
                <w:numId w:val="12"/>
              </w:numPr>
              <w:rPr>
                <w:rFonts w:ascii="Times New Roman" w:hAnsi="Times New Roman"/>
                <w:sz w:val="24"/>
                <w:szCs w:val="24"/>
              </w:rPr>
            </w:pPr>
            <w:r w:rsidRPr="00DD6FC9">
              <w:rPr>
                <w:rFonts w:ascii="Times New Roman" w:hAnsi="Times New Roman"/>
                <w:sz w:val="24"/>
                <w:szCs w:val="24"/>
              </w:rPr>
              <w:t>Химия</w:t>
            </w:r>
          </w:p>
        </w:tc>
        <w:tc>
          <w:tcPr>
            <w:tcW w:w="1701" w:type="dxa"/>
          </w:tcPr>
          <w:p w:rsidR="00E07775" w:rsidRDefault="008A6CF8" w:rsidP="00F3785C">
            <w:r>
              <w:rPr>
                <w:vertAlign w:val="subscript"/>
              </w:rPr>
              <w:t xml:space="preserve"> </w:t>
            </w:r>
            <w:r>
              <w:t>ОК-5</w:t>
            </w:r>
          </w:p>
          <w:p w:rsidR="008A6CF8" w:rsidRPr="008A6CF8" w:rsidRDefault="00665BBD" w:rsidP="00F3785C">
            <w:r>
              <w:t>ОПК 4,</w:t>
            </w:r>
            <w:r w:rsidR="008A6CF8">
              <w:t>ОПК-7</w:t>
            </w:r>
          </w:p>
        </w:tc>
        <w:tc>
          <w:tcPr>
            <w:tcW w:w="3058" w:type="dxa"/>
          </w:tcPr>
          <w:p w:rsidR="00E07775" w:rsidRPr="00DD6FC9" w:rsidRDefault="00E07775" w:rsidP="00F3785C">
            <w:r w:rsidRPr="00DD6FC9">
              <w:t>физико-химические аспекты важнейших биохимических процессов и различных видов гомеостаза в организме, закономерности протекания физико-химических процессов в живых системах с точки зрения их конкуренции, возникающей в результате совмещения равновесий разных типов</w:t>
            </w:r>
          </w:p>
        </w:tc>
        <w:tc>
          <w:tcPr>
            <w:tcW w:w="1993" w:type="dxa"/>
          </w:tcPr>
          <w:p w:rsidR="00E07775" w:rsidRPr="00DD6FC9" w:rsidRDefault="00E07775" w:rsidP="00F3785C">
            <w:r w:rsidRPr="00DD6FC9">
              <w:t>составлять формулы по названиям и называть по структурной формуле типичных представителей биологически важных веществ и лекарственных средств, прогнозировать результаты физико-химических процессов, протекающих в живых системах, опираясь на теоретические положения;</w:t>
            </w:r>
          </w:p>
        </w:tc>
        <w:tc>
          <w:tcPr>
            <w:tcW w:w="1859" w:type="dxa"/>
          </w:tcPr>
          <w:p w:rsidR="00E07775" w:rsidRPr="00DD6FC9" w:rsidRDefault="00E07775" w:rsidP="00F3785C">
            <w:r w:rsidRPr="00DD6FC9">
              <w:t>Самостоятельно  работать с учебной, научной и справочной литературой, вести  поиск  и ориентироваться в библиографии;   иметь навыки безопасной работы в химической лаборатории и обращения с химическими реактивами</w:t>
            </w:r>
          </w:p>
        </w:tc>
      </w:tr>
      <w:tr w:rsidR="00E07775" w:rsidRPr="00DD6FC9" w:rsidTr="00F3785C">
        <w:tc>
          <w:tcPr>
            <w:tcW w:w="1809" w:type="dxa"/>
          </w:tcPr>
          <w:p w:rsidR="00E07775" w:rsidRPr="00DD6FC9" w:rsidRDefault="00E07775" w:rsidP="00E07775">
            <w:pPr>
              <w:pStyle w:val="af"/>
              <w:numPr>
                <w:ilvl w:val="0"/>
                <w:numId w:val="12"/>
              </w:numPr>
              <w:rPr>
                <w:rFonts w:ascii="Times New Roman" w:hAnsi="Times New Roman"/>
                <w:sz w:val="24"/>
                <w:szCs w:val="24"/>
              </w:rPr>
            </w:pPr>
            <w:r w:rsidRPr="00DD6FC9">
              <w:rPr>
                <w:rFonts w:ascii="Times New Roman" w:hAnsi="Times New Roman"/>
                <w:sz w:val="24"/>
                <w:szCs w:val="24"/>
              </w:rPr>
              <w:t>Латинский язык</w:t>
            </w:r>
          </w:p>
        </w:tc>
        <w:tc>
          <w:tcPr>
            <w:tcW w:w="1701" w:type="dxa"/>
          </w:tcPr>
          <w:p w:rsidR="00E07775" w:rsidRDefault="008A6CF8" w:rsidP="00F3785C">
            <w:r w:rsidRPr="008A6CF8">
              <w:t>ОК</w:t>
            </w:r>
            <w:r>
              <w:t>-5</w:t>
            </w:r>
          </w:p>
          <w:p w:rsidR="008A6CF8" w:rsidRPr="008A6CF8" w:rsidRDefault="00665BBD" w:rsidP="00F3785C">
            <w:r>
              <w:t>ОПК-4,</w:t>
            </w:r>
            <w:r w:rsidR="008A6CF8">
              <w:t>ОПК-7</w:t>
            </w:r>
          </w:p>
        </w:tc>
        <w:tc>
          <w:tcPr>
            <w:tcW w:w="3058" w:type="dxa"/>
          </w:tcPr>
          <w:p w:rsidR="00E07775" w:rsidRPr="00DD6FC9" w:rsidRDefault="00E07775" w:rsidP="00F3785C">
            <w:r w:rsidRPr="00DD6FC9">
              <w:t xml:space="preserve">  Латинские и греческие названий  органов и частей органов  в объеме  учебных лексических единиц общего и терминологического характера, в соответствии с международной номенклатурой (PNA)</w:t>
            </w:r>
          </w:p>
        </w:tc>
        <w:tc>
          <w:tcPr>
            <w:tcW w:w="1993" w:type="dxa"/>
          </w:tcPr>
          <w:p w:rsidR="00E07775" w:rsidRPr="00DD6FC9" w:rsidRDefault="00E07775" w:rsidP="00F3785C"/>
        </w:tc>
        <w:tc>
          <w:tcPr>
            <w:tcW w:w="1859" w:type="dxa"/>
          </w:tcPr>
          <w:p w:rsidR="00E07775" w:rsidRPr="00DD6FC9" w:rsidRDefault="00E07775" w:rsidP="00F3785C">
            <w:r w:rsidRPr="00DD6FC9">
              <w:t>базовыми технологиями преобразования информации: текстовые,</w:t>
            </w:r>
          </w:p>
          <w:p w:rsidR="00E07775" w:rsidRPr="00DD6FC9" w:rsidRDefault="00E07775" w:rsidP="00F3785C">
            <w:r w:rsidRPr="00DD6FC9">
              <w:t>-табличные редакторы, поиск в сети Интернет;</w:t>
            </w:r>
          </w:p>
          <w:p w:rsidR="00E07775" w:rsidRPr="00DD6FC9" w:rsidRDefault="00E07775" w:rsidP="00F3785C">
            <w:r w:rsidRPr="00DD6FC9">
              <w:t>-медико-анатомическим понятийным аппаратом;</w:t>
            </w:r>
          </w:p>
          <w:p w:rsidR="00E07775" w:rsidRPr="00DD6FC9" w:rsidRDefault="00E07775" w:rsidP="00F3785C"/>
        </w:tc>
      </w:tr>
      <w:tr w:rsidR="00E07775" w:rsidRPr="00DD6FC9" w:rsidTr="00F3785C">
        <w:tc>
          <w:tcPr>
            <w:tcW w:w="1809" w:type="dxa"/>
          </w:tcPr>
          <w:p w:rsidR="00E07775" w:rsidRPr="00DD6FC9" w:rsidRDefault="00E07775" w:rsidP="00E07775">
            <w:pPr>
              <w:pStyle w:val="af"/>
              <w:numPr>
                <w:ilvl w:val="0"/>
                <w:numId w:val="12"/>
              </w:numPr>
              <w:rPr>
                <w:rFonts w:ascii="Times New Roman" w:hAnsi="Times New Roman"/>
                <w:sz w:val="24"/>
                <w:szCs w:val="24"/>
              </w:rPr>
            </w:pPr>
            <w:r w:rsidRPr="00DD6FC9">
              <w:rPr>
                <w:rFonts w:ascii="Times New Roman" w:hAnsi="Times New Roman"/>
                <w:sz w:val="24"/>
                <w:szCs w:val="24"/>
              </w:rPr>
              <w:t>Иностранный язык</w:t>
            </w:r>
          </w:p>
        </w:tc>
        <w:tc>
          <w:tcPr>
            <w:tcW w:w="1701" w:type="dxa"/>
          </w:tcPr>
          <w:p w:rsidR="00E07775" w:rsidRPr="00A772DB" w:rsidRDefault="00E07775" w:rsidP="00A772DB">
            <w:r w:rsidRPr="00A772DB">
              <w:t xml:space="preserve">ОК-5, </w:t>
            </w:r>
            <w:r w:rsidR="00665BBD">
              <w:t>ОПК-4,</w:t>
            </w:r>
            <w:r w:rsidR="00A772DB">
              <w:t xml:space="preserve"> ОПК-7</w:t>
            </w:r>
          </w:p>
        </w:tc>
        <w:tc>
          <w:tcPr>
            <w:tcW w:w="3058" w:type="dxa"/>
          </w:tcPr>
          <w:p w:rsidR="00E07775" w:rsidRPr="00DD6FC9" w:rsidRDefault="00E07775" w:rsidP="00F3785C">
            <w:r w:rsidRPr="00DD6FC9">
              <w:t>лексический минимум в объеме 4 000 учебных лексических единиц общего и терминологического характера</w:t>
            </w:r>
          </w:p>
        </w:tc>
        <w:tc>
          <w:tcPr>
            <w:tcW w:w="1993" w:type="dxa"/>
          </w:tcPr>
          <w:p w:rsidR="00E07775" w:rsidRPr="00DD6FC9" w:rsidRDefault="00E07775" w:rsidP="00F3785C">
            <w:r w:rsidRPr="00DD6FC9">
              <w:t>использовать не менее 900 терминологических  единиц и терминоэле</w:t>
            </w:r>
          </w:p>
          <w:p w:rsidR="00E07775" w:rsidRPr="00DD6FC9" w:rsidRDefault="00E07775" w:rsidP="00F3785C">
            <w:r w:rsidRPr="00DD6FC9">
              <w:t>ментов</w:t>
            </w:r>
          </w:p>
        </w:tc>
        <w:tc>
          <w:tcPr>
            <w:tcW w:w="1859" w:type="dxa"/>
          </w:tcPr>
          <w:p w:rsidR="00E07775" w:rsidRPr="00DD6FC9" w:rsidRDefault="00E07775" w:rsidP="00F3785C">
            <w:r w:rsidRPr="00DD6FC9">
              <w:t>иностранным языком в объеме, необходимом для возможности  коммуникации и получения информации из зарубежных источников;</w:t>
            </w:r>
          </w:p>
          <w:p w:rsidR="00E07775" w:rsidRPr="00DD6FC9" w:rsidRDefault="00E07775" w:rsidP="00F3785C">
            <w:r w:rsidRPr="00DD6FC9">
              <w:t>применять полученные знания при чтении и в устной речи.</w:t>
            </w:r>
          </w:p>
        </w:tc>
      </w:tr>
      <w:tr w:rsidR="00E07775" w:rsidRPr="00DD6FC9" w:rsidTr="00F3785C">
        <w:tc>
          <w:tcPr>
            <w:tcW w:w="1809" w:type="dxa"/>
          </w:tcPr>
          <w:p w:rsidR="00E07775" w:rsidRPr="00DD6FC9" w:rsidRDefault="00E07775" w:rsidP="00E07775">
            <w:pPr>
              <w:pStyle w:val="af"/>
              <w:numPr>
                <w:ilvl w:val="0"/>
                <w:numId w:val="12"/>
              </w:numPr>
              <w:rPr>
                <w:rFonts w:ascii="Times New Roman" w:hAnsi="Times New Roman"/>
                <w:sz w:val="24"/>
                <w:szCs w:val="24"/>
              </w:rPr>
            </w:pPr>
            <w:r w:rsidRPr="00DD6FC9">
              <w:rPr>
                <w:rFonts w:ascii="Times New Roman" w:hAnsi="Times New Roman"/>
                <w:sz w:val="24"/>
                <w:szCs w:val="24"/>
              </w:rPr>
              <w:t>История медицины</w:t>
            </w:r>
          </w:p>
        </w:tc>
        <w:tc>
          <w:tcPr>
            <w:tcW w:w="1701" w:type="dxa"/>
          </w:tcPr>
          <w:p w:rsidR="00E07775" w:rsidRPr="00A772DB" w:rsidRDefault="00A772DB" w:rsidP="00F3785C">
            <w:r>
              <w:rPr>
                <w:sz w:val="32"/>
                <w:szCs w:val="32"/>
                <w:vertAlign w:val="subscript"/>
              </w:rPr>
              <w:t xml:space="preserve"> </w:t>
            </w:r>
            <w:r w:rsidRPr="00A772DB">
              <w:t>ОК-1</w:t>
            </w:r>
            <w:r w:rsidR="00665BBD">
              <w:t>,</w:t>
            </w:r>
            <w:r w:rsidR="00665BBD" w:rsidRPr="00A772DB">
              <w:t xml:space="preserve"> ОК</w:t>
            </w:r>
            <w:r w:rsidR="00665BBD">
              <w:t>-</w:t>
            </w:r>
            <w:r w:rsidR="00665BBD" w:rsidRPr="00A772DB">
              <w:t xml:space="preserve"> 5</w:t>
            </w:r>
            <w:r w:rsidR="00665BBD">
              <w:t>,</w:t>
            </w:r>
          </w:p>
          <w:p w:rsidR="00E07775" w:rsidRPr="00A772DB" w:rsidRDefault="00665BBD" w:rsidP="00F3785C">
            <w:r>
              <w:t xml:space="preserve">ОПК-4, </w:t>
            </w:r>
          </w:p>
          <w:p w:rsidR="00E07775" w:rsidRPr="00A772DB" w:rsidRDefault="00A772DB" w:rsidP="00F3785C">
            <w:r>
              <w:t>ОПК-7</w:t>
            </w:r>
          </w:p>
          <w:p w:rsidR="00E07775" w:rsidRPr="00A772DB" w:rsidRDefault="00E07775" w:rsidP="00F3785C"/>
          <w:p w:rsidR="00E07775" w:rsidRPr="00A772DB" w:rsidRDefault="00E07775" w:rsidP="00F3785C"/>
          <w:p w:rsidR="00E07775" w:rsidRPr="00A772DB" w:rsidRDefault="00E07775" w:rsidP="00F3785C"/>
          <w:p w:rsidR="00E07775" w:rsidRPr="00A772DB" w:rsidRDefault="00E07775" w:rsidP="00F3785C"/>
          <w:p w:rsidR="00E07775" w:rsidRPr="00A772DB" w:rsidRDefault="00E07775" w:rsidP="00F3785C"/>
          <w:p w:rsidR="00E07775" w:rsidRPr="00DD6FC9" w:rsidRDefault="00A772DB" w:rsidP="00F3785C">
            <w:r>
              <w:t xml:space="preserve"> </w:t>
            </w:r>
          </w:p>
        </w:tc>
        <w:tc>
          <w:tcPr>
            <w:tcW w:w="3058" w:type="dxa"/>
          </w:tcPr>
          <w:p w:rsidR="00E07775" w:rsidRPr="00DD6FC9" w:rsidRDefault="00E07775" w:rsidP="00F3785C">
            <w:r w:rsidRPr="00DD6FC9">
              <w:t>социально-значимые проблемы в истории медицины</w:t>
            </w:r>
          </w:p>
          <w:p w:rsidR="00E07775" w:rsidRPr="00DD6FC9" w:rsidRDefault="00E07775" w:rsidP="00F3785C">
            <w:r w:rsidRPr="00DD6FC9">
              <w:t xml:space="preserve">выдающихся деятелей медицины и фармации, медицинские системы и школы </w:t>
            </w:r>
          </w:p>
          <w:p w:rsidR="00E07775" w:rsidRPr="00DD6FC9" w:rsidRDefault="00E07775" w:rsidP="00F3785C">
            <w:r w:rsidRPr="00DD6FC9">
              <w:t>различных эпох и народов, выдающиеся медицинские открытия.</w:t>
            </w:r>
          </w:p>
          <w:p w:rsidR="00E07775" w:rsidRPr="00DD6FC9" w:rsidRDefault="00E07775" w:rsidP="00F3785C"/>
          <w:p w:rsidR="00E07775" w:rsidRPr="00DD6FC9" w:rsidRDefault="00E07775" w:rsidP="00F3785C"/>
          <w:p w:rsidR="00E07775" w:rsidRPr="00DD6FC9" w:rsidRDefault="00E07775" w:rsidP="00F3785C">
            <w:r w:rsidRPr="00DD6FC9">
              <w:t>приемы и методы исторического исследования и анализа.</w:t>
            </w:r>
          </w:p>
          <w:p w:rsidR="00E07775" w:rsidRPr="00DD6FC9" w:rsidRDefault="00E07775" w:rsidP="00F3785C"/>
        </w:tc>
        <w:tc>
          <w:tcPr>
            <w:tcW w:w="1993" w:type="dxa"/>
          </w:tcPr>
          <w:p w:rsidR="00E07775" w:rsidRDefault="00E07775" w:rsidP="00F3785C">
            <w:r w:rsidRPr="00DD6FC9">
              <w:t>находить, систематизировать и анализировать информацию по истории медицины.</w:t>
            </w:r>
          </w:p>
          <w:p w:rsidR="00A772DB" w:rsidRPr="00DD6FC9" w:rsidRDefault="00A772DB" w:rsidP="00F3785C"/>
          <w:p w:rsidR="00E07775" w:rsidRPr="00DD6FC9" w:rsidRDefault="00E07775" w:rsidP="00F3785C">
            <w:r w:rsidRPr="00DD6FC9">
              <w:t xml:space="preserve">использовать </w:t>
            </w:r>
          </w:p>
          <w:p w:rsidR="00E07775" w:rsidRPr="00DD6FC9" w:rsidRDefault="00E07775" w:rsidP="00F3785C">
            <w:r w:rsidRPr="00DD6FC9">
              <w:t>отечественную и зарубежную медицинскую информацию в профессиональной деятельности.</w:t>
            </w:r>
          </w:p>
        </w:tc>
        <w:tc>
          <w:tcPr>
            <w:tcW w:w="1859" w:type="dxa"/>
          </w:tcPr>
          <w:p w:rsidR="00E07775" w:rsidRPr="00DD6FC9" w:rsidRDefault="00E07775" w:rsidP="00F3785C">
            <w:r w:rsidRPr="00DD6FC9">
              <w:t>владеть анализом историко-медицинских проблем</w:t>
            </w:r>
          </w:p>
          <w:p w:rsidR="00E07775" w:rsidRPr="00DD6FC9" w:rsidRDefault="00E07775" w:rsidP="00F3785C"/>
          <w:p w:rsidR="00E07775" w:rsidRPr="00DD6FC9" w:rsidRDefault="00E07775" w:rsidP="00F3785C">
            <w:r w:rsidRPr="00DD6FC9">
              <w:t>методами использования информационных технологий</w:t>
            </w:r>
          </w:p>
        </w:tc>
      </w:tr>
    </w:tbl>
    <w:p w:rsidR="00E07775" w:rsidRDefault="00E07775" w:rsidP="00E07775">
      <w:pPr>
        <w:rPr>
          <w:rFonts w:eastAsia="Calibri"/>
        </w:rPr>
      </w:pPr>
    </w:p>
    <w:p w:rsidR="00ED082F" w:rsidRPr="00DD6FC9" w:rsidRDefault="00ED082F" w:rsidP="00E07775">
      <w:pPr>
        <w:rPr>
          <w:rFonts w:eastAsia="Calibri"/>
        </w:rPr>
      </w:pPr>
    </w:p>
    <w:p w:rsidR="00E07775" w:rsidRPr="00DD6FC9" w:rsidRDefault="00E07775" w:rsidP="00E07775">
      <w:pPr>
        <w:rPr>
          <w:rFonts w:eastAsia="Calibri"/>
        </w:rPr>
      </w:pPr>
      <w:r w:rsidRPr="00DD6FC9">
        <w:rPr>
          <w:rFonts w:eastAsia="Calibri"/>
          <w:b/>
        </w:rPr>
        <w:t>5.2.  Перечень последующих учебных дисциплин, для которых необходимы знания, умения и навыки, формируемые данной учебной дисциплиной.</w:t>
      </w:r>
      <w:r w:rsidRPr="00DD6FC9">
        <w:rPr>
          <w:rFonts w:eastAsia="Calibri"/>
        </w:rPr>
        <w:t xml:space="preserve">  </w:t>
      </w:r>
    </w:p>
    <w:p w:rsidR="00E07775" w:rsidRPr="00DD6FC9" w:rsidRDefault="00E07775" w:rsidP="00E07775">
      <w:pPr>
        <w:rPr>
          <w:rFonts w:eastAsia="Calibri"/>
          <w:u w:val="single"/>
        </w:rPr>
      </w:pPr>
      <w:r w:rsidRPr="00DD6FC9">
        <w:rPr>
          <w:rFonts w:eastAsia="Calibri"/>
          <w:u w:val="single"/>
        </w:rPr>
        <w:t>Пат. анатомия , нормальная физиология , пат. физиология, гистология, топографическая анатомия  и оперативная хирургия, пропедевтика внутренних болезней, терапия, хирургия, акушерство и гинекология, неврология, ЛОР- болезни , глазные болезни,  травматология  и ортопедия, судебная медицина</w:t>
      </w:r>
      <w:r w:rsidR="006D7DC8">
        <w:rPr>
          <w:rFonts w:eastAsia="Calibri"/>
          <w:u w:val="single"/>
        </w:rPr>
        <w:t>.</w:t>
      </w:r>
      <w:r w:rsidRPr="00DD6FC9">
        <w:rPr>
          <w:rFonts w:eastAsia="Calibri"/>
          <w:u w:val="single"/>
        </w:rPr>
        <w:t xml:space="preserve">   </w:t>
      </w:r>
    </w:p>
    <w:p w:rsidR="00E07775" w:rsidRPr="00DD6FC9" w:rsidRDefault="00E07775" w:rsidP="001F10D1">
      <w:pPr>
        <w:rPr>
          <w:rFonts w:eastAsia="Calibri"/>
        </w:rPr>
      </w:pPr>
      <w:r w:rsidRPr="00DD6FC9">
        <w:rPr>
          <w:rFonts w:eastAsia="Calibri"/>
        </w:rPr>
        <w:tab/>
      </w:r>
      <w:r w:rsidRPr="00DD6FC9">
        <w:rPr>
          <w:rFonts w:eastAsia="Calibri"/>
        </w:rPr>
        <w:tab/>
        <w:t xml:space="preserve"> </w:t>
      </w:r>
    </w:p>
    <w:p w:rsidR="00E07775" w:rsidRPr="00DD6FC9" w:rsidRDefault="00E07775" w:rsidP="00E07775">
      <w:pPr>
        <w:rPr>
          <w:rFonts w:eastAsia="Calibri"/>
          <w:b/>
        </w:rPr>
      </w:pPr>
    </w:p>
    <w:p w:rsidR="00E07775" w:rsidRPr="00DD6FC9" w:rsidRDefault="00E07775" w:rsidP="00E07775">
      <w:pPr>
        <w:rPr>
          <w:rFonts w:eastAsia="Calibri"/>
          <w:b/>
        </w:rPr>
      </w:pPr>
      <w:r w:rsidRPr="00DD6FC9">
        <w:rPr>
          <w:rFonts w:eastAsia="Calibri"/>
          <w:b/>
        </w:rPr>
        <w:t xml:space="preserve">5.3.  Учебный план дисциплины </w:t>
      </w:r>
    </w:p>
    <w:p w:rsidR="00E07775" w:rsidRPr="00DD6FC9" w:rsidRDefault="00E07775" w:rsidP="00E07775">
      <w:pPr>
        <w:rPr>
          <w:rFonts w:eastAsia="Calibri"/>
          <w:b/>
        </w:rPr>
      </w:pPr>
    </w:p>
    <w:tbl>
      <w:tblPr>
        <w:tblW w:w="9116" w:type="dxa"/>
        <w:tblInd w:w="-5" w:type="dxa"/>
        <w:tblLayout w:type="fixed"/>
        <w:tblLook w:val="0000"/>
      </w:tblPr>
      <w:tblGrid>
        <w:gridCol w:w="651"/>
        <w:gridCol w:w="745"/>
        <w:gridCol w:w="3927"/>
        <w:gridCol w:w="682"/>
        <w:gridCol w:w="896"/>
        <w:gridCol w:w="714"/>
        <w:gridCol w:w="1501"/>
      </w:tblGrid>
      <w:tr w:rsidR="00E07775" w:rsidRPr="00DD6FC9" w:rsidTr="00D86104">
        <w:trPr>
          <w:trHeight w:val="140"/>
        </w:trPr>
        <w:tc>
          <w:tcPr>
            <w:tcW w:w="651"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b/>
              </w:rPr>
            </w:pPr>
            <w:r w:rsidRPr="00DD6FC9">
              <w:rPr>
                <w:rFonts w:eastAsia="Calibri"/>
                <w:b/>
              </w:rPr>
              <w:t>№ п/п</w:t>
            </w:r>
          </w:p>
          <w:p w:rsidR="00E07775" w:rsidRPr="00DD6FC9" w:rsidRDefault="00E07775" w:rsidP="00F3785C">
            <w:pPr>
              <w:rPr>
                <w:rFonts w:eastAsia="Calibri"/>
                <w:b/>
                <w:color w:val="FF0000"/>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rPr>
                <w:rFonts w:eastAsia="Calibri"/>
                <w:b/>
              </w:rPr>
            </w:pPr>
            <w:r w:rsidRPr="00DD6FC9">
              <w:rPr>
                <w:rFonts w:eastAsia="Calibri"/>
                <w:b/>
              </w:rPr>
              <w:t>№</w:t>
            </w:r>
          </w:p>
          <w:p w:rsidR="00E07775" w:rsidRPr="00DD6FC9" w:rsidRDefault="00E07775" w:rsidP="00F3785C">
            <w:pPr>
              <w:rPr>
                <w:rFonts w:eastAsia="Calibri"/>
                <w:b/>
              </w:rPr>
            </w:pPr>
            <w:r w:rsidRPr="00DD6FC9">
              <w:rPr>
                <w:rFonts w:eastAsia="Calibri"/>
                <w:b/>
              </w:rPr>
              <w:t>семестра</w:t>
            </w:r>
          </w:p>
        </w:tc>
        <w:tc>
          <w:tcPr>
            <w:tcW w:w="3927"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b/>
              </w:rPr>
            </w:pPr>
            <w:r w:rsidRPr="00DD6FC9">
              <w:rPr>
                <w:rFonts w:eastAsia="Calibri"/>
                <w:b/>
              </w:rPr>
              <w:t xml:space="preserve">Наименование раздела дисциплины </w:t>
            </w:r>
          </w:p>
        </w:tc>
        <w:tc>
          <w:tcPr>
            <w:tcW w:w="682" w:type="dxa"/>
            <w:tcBorders>
              <w:top w:val="single" w:sz="4" w:space="0" w:color="000000"/>
              <w:left w:val="single" w:sz="4" w:space="0" w:color="000000"/>
              <w:bottom w:val="single" w:sz="4" w:space="0" w:color="000000"/>
            </w:tcBorders>
          </w:tcPr>
          <w:p w:rsidR="00E07775" w:rsidRPr="00DD6FC9" w:rsidRDefault="006D7DC8" w:rsidP="00F3785C">
            <w:pPr>
              <w:snapToGrid w:val="0"/>
              <w:rPr>
                <w:rFonts w:eastAsia="Calibri"/>
                <w:b/>
              </w:rPr>
            </w:pPr>
            <w:r>
              <w:rPr>
                <w:rFonts w:eastAsia="Calibri"/>
                <w:b/>
              </w:rPr>
              <w:t xml:space="preserve">    </w:t>
            </w:r>
            <w:r w:rsidR="00E07775" w:rsidRPr="00DD6FC9">
              <w:rPr>
                <w:rFonts w:eastAsia="Calibri"/>
                <w:b/>
              </w:rPr>
              <w:t>Л</w:t>
            </w:r>
          </w:p>
        </w:tc>
        <w:tc>
          <w:tcPr>
            <w:tcW w:w="896"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b/>
              </w:rPr>
            </w:pPr>
            <w:r w:rsidRPr="00DD6FC9">
              <w:rPr>
                <w:rFonts w:eastAsia="Calibri"/>
                <w:b/>
              </w:rPr>
              <w:t xml:space="preserve">      ПЗ</w:t>
            </w:r>
          </w:p>
        </w:tc>
        <w:tc>
          <w:tcPr>
            <w:tcW w:w="714" w:type="dxa"/>
            <w:tcBorders>
              <w:top w:val="single" w:sz="4" w:space="0" w:color="000000"/>
              <w:left w:val="single" w:sz="4" w:space="0" w:color="000000"/>
              <w:bottom w:val="single" w:sz="4" w:space="0" w:color="000000"/>
            </w:tcBorders>
          </w:tcPr>
          <w:p w:rsidR="00E07775" w:rsidRPr="00DD6FC9" w:rsidRDefault="00E07775" w:rsidP="00F3785C">
            <w:pPr>
              <w:snapToGrid w:val="0"/>
              <w:jc w:val="center"/>
              <w:rPr>
                <w:rFonts w:eastAsia="Calibri"/>
                <w:b/>
              </w:rPr>
            </w:pPr>
            <w:r w:rsidRPr="00DD6FC9">
              <w:rPr>
                <w:rFonts w:eastAsia="Calibri"/>
                <w:b/>
              </w:rPr>
              <w:t>СРС</w:t>
            </w:r>
          </w:p>
        </w:tc>
        <w:tc>
          <w:tcPr>
            <w:tcW w:w="1501" w:type="dxa"/>
            <w:tcBorders>
              <w:top w:val="single" w:sz="4" w:space="0" w:color="000000"/>
              <w:left w:val="single" w:sz="4" w:space="0" w:color="000000"/>
              <w:bottom w:val="single" w:sz="4" w:space="0" w:color="000000"/>
              <w:right w:val="single" w:sz="4" w:space="0" w:color="000000"/>
            </w:tcBorders>
          </w:tcPr>
          <w:p w:rsidR="00E07775" w:rsidRPr="00DD6FC9" w:rsidRDefault="00E07775" w:rsidP="00F3785C">
            <w:pPr>
              <w:snapToGrid w:val="0"/>
              <w:jc w:val="right"/>
              <w:rPr>
                <w:rFonts w:eastAsia="Calibri"/>
                <w:b/>
              </w:rPr>
            </w:pPr>
            <w:r w:rsidRPr="00DD6FC9">
              <w:rPr>
                <w:rFonts w:eastAsia="Calibri"/>
                <w:b/>
              </w:rPr>
              <w:t>Всего часов</w:t>
            </w:r>
          </w:p>
        </w:tc>
      </w:tr>
      <w:tr w:rsidR="00E07775" w:rsidRPr="00DD6FC9" w:rsidTr="00D86104">
        <w:trPr>
          <w:trHeight w:val="140"/>
        </w:trPr>
        <w:tc>
          <w:tcPr>
            <w:tcW w:w="651" w:type="dxa"/>
            <w:tcBorders>
              <w:top w:val="single" w:sz="4" w:space="0" w:color="000000"/>
              <w:left w:val="single" w:sz="4" w:space="0" w:color="000000"/>
              <w:bottom w:val="single" w:sz="4" w:space="0" w:color="000000"/>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1</w:t>
            </w:r>
          </w:p>
        </w:tc>
        <w:tc>
          <w:tcPr>
            <w:tcW w:w="3927" w:type="dxa"/>
            <w:tcBorders>
              <w:top w:val="single" w:sz="4" w:space="0" w:color="000000"/>
              <w:left w:val="single" w:sz="4" w:space="0" w:color="000000"/>
              <w:bottom w:val="single" w:sz="4" w:space="0" w:color="000000"/>
            </w:tcBorders>
          </w:tcPr>
          <w:p w:rsidR="00E07775" w:rsidRPr="00DD6FC9" w:rsidRDefault="00F3785C" w:rsidP="00F3785C">
            <w:pPr>
              <w:rPr>
                <w:rFonts w:eastAsia="Calibri"/>
                <w:color w:val="000000"/>
              </w:rPr>
            </w:pPr>
            <w:r w:rsidRPr="00DD6FC9">
              <w:rPr>
                <w:rFonts w:eastAsia="Calibri"/>
                <w:color w:val="000000"/>
              </w:rPr>
              <w:t xml:space="preserve"> Введение в анатомию. </w:t>
            </w:r>
            <w:r w:rsidR="00E07775" w:rsidRPr="00DD6FC9">
              <w:rPr>
                <w:rFonts w:eastAsia="Calibri"/>
                <w:color w:val="000000"/>
              </w:rPr>
              <w:t>Остеология</w:t>
            </w:r>
            <w:r w:rsidR="00141788" w:rsidRPr="00DD6FC9">
              <w:rPr>
                <w:rFonts w:eastAsia="Calibri"/>
                <w:color w:val="000000"/>
              </w:rPr>
              <w:t xml:space="preserve"> (анатомия скелета и черепа) </w:t>
            </w:r>
            <w:r w:rsidR="00E07775" w:rsidRPr="00DD6FC9">
              <w:rPr>
                <w:rFonts w:eastAsia="Calibri"/>
                <w:color w:val="000000"/>
              </w:rPr>
              <w:t xml:space="preserve"> </w:t>
            </w:r>
          </w:p>
          <w:p w:rsidR="00E07775" w:rsidRPr="00DD6FC9" w:rsidRDefault="00E07775" w:rsidP="00F3785C">
            <w:pPr>
              <w:rPr>
                <w:rFonts w:eastAsia="Calibri"/>
                <w:color w:val="000000"/>
              </w:rPr>
            </w:pPr>
          </w:p>
        </w:tc>
        <w:tc>
          <w:tcPr>
            <w:tcW w:w="682" w:type="dxa"/>
            <w:tcBorders>
              <w:top w:val="single" w:sz="4" w:space="0" w:color="000000"/>
              <w:left w:val="single" w:sz="4" w:space="0" w:color="000000"/>
              <w:bottom w:val="single" w:sz="4" w:space="0" w:color="000000"/>
            </w:tcBorders>
          </w:tcPr>
          <w:p w:rsidR="00E07775" w:rsidRPr="00DD6FC9" w:rsidRDefault="00E07775" w:rsidP="00E92AF8">
            <w:pPr>
              <w:rPr>
                <w:rFonts w:eastAsia="Calibri"/>
                <w:color w:val="000000"/>
              </w:rPr>
            </w:pPr>
            <w:r w:rsidRPr="00DD6FC9">
              <w:rPr>
                <w:rFonts w:eastAsia="Calibri"/>
                <w:color w:val="000000"/>
              </w:rPr>
              <w:t xml:space="preserve">  </w:t>
            </w:r>
            <w:r w:rsidR="00E92AF8">
              <w:rPr>
                <w:rFonts w:eastAsia="Calibri"/>
                <w:color w:val="000000"/>
              </w:rPr>
              <w:t>6</w:t>
            </w:r>
          </w:p>
        </w:tc>
        <w:tc>
          <w:tcPr>
            <w:tcW w:w="896" w:type="dxa"/>
            <w:tcBorders>
              <w:top w:val="single" w:sz="4" w:space="0" w:color="000000"/>
              <w:left w:val="single" w:sz="4" w:space="0" w:color="000000"/>
              <w:bottom w:val="single" w:sz="4" w:space="0" w:color="000000"/>
            </w:tcBorders>
          </w:tcPr>
          <w:p w:rsidR="00E07775" w:rsidRPr="00DD6FC9" w:rsidRDefault="00E07775" w:rsidP="00F3785C">
            <w:pPr>
              <w:jc w:val="center"/>
              <w:rPr>
                <w:rFonts w:eastAsia="Calibri"/>
                <w:color w:val="000000"/>
              </w:rPr>
            </w:pPr>
            <w:r w:rsidRPr="00DD6FC9">
              <w:rPr>
                <w:rFonts w:eastAsia="Calibri"/>
                <w:color w:val="000000"/>
              </w:rPr>
              <w:t>26</w:t>
            </w:r>
          </w:p>
        </w:tc>
        <w:tc>
          <w:tcPr>
            <w:tcW w:w="714" w:type="dxa"/>
            <w:tcBorders>
              <w:top w:val="single" w:sz="4" w:space="0" w:color="000000"/>
              <w:left w:val="single" w:sz="4" w:space="0" w:color="000000"/>
              <w:bottom w:val="single" w:sz="4" w:space="0" w:color="000000"/>
            </w:tcBorders>
          </w:tcPr>
          <w:p w:rsidR="00E07775" w:rsidRPr="00DD6FC9" w:rsidRDefault="00C63FF1" w:rsidP="00C63FF1">
            <w:pPr>
              <w:rPr>
                <w:rFonts w:eastAsia="Calibri"/>
                <w:color w:val="000000"/>
              </w:rPr>
            </w:pPr>
            <w:r>
              <w:rPr>
                <w:rFonts w:eastAsia="Calibri"/>
                <w:color w:val="000000"/>
              </w:rPr>
              <w:t xml:space="preserve">12 </w:t>
            </w:r>
          </w:p>
        </w:tc>
        <w:tc>
          <w:tcPr>
            <w:tcW w:w="1501" w:type="dxa"/>
            <w:tcBorders>
              <w:top w:val="single" w:sz="4" w:space="0" w:color="000000"/>
              <w:left w:val="single" w:sz="4" w:space="0" w:color="000000"/>
              <w:bottom w:val="single" w:sz="4" w:space="0" w:color="000000"/>
              <w:right w:val="single" w:sz="4" w:space="0" w:color="000000"/>
            </w:tcBorders>
          </w:tcPr>
          <w:p w:rsidR="00E07775" w:rsidRPr="00DD6FC9" w:rsidRDefault="00C63FF1" w:rsidP="001A4789">
            <w:pPr>
              <w:jc w:val="center"/>
              <w:rPr>
                <w:rFonts w:eastAsia="Calibri"/>
                <w:color w:val="000000"/>
              </w:rPr>
            </w:pPr>
            <w:r>
              <w:rPr>
                <w:rFonts w:eastAsia="Calibri"/>
                <w:color w:val="000000"/>
              </w:rPr>
              <w:t>44</w:t>
            </w:r>
          </w:p>
        </w:tc>
      </w:tr>
      <w:tr w:rsidR="00E07775" w:rsidRPr="00DD6FC9" w:rsidTr="00D86104">
        <w:trPr>
          <w:trHeight w:val="394"/>
        </w:trPr>
        <w:tc>
          <w:tcPr>
            <w:tcW w:w="651" w:type="dxa"/>
            <w:tcBorders>
              <w:top w:val="single" w:sz="4" w:space="0" w:color="000000"/>
              <w:left w:val="single" w:sz="4" w:space="0" w:color="000000"/>
              <w:bottom w:val="single" w:sz="4" w:space="0" w:color="000000"/>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1</w:t>
            </w:r>
          </w:p>
        </w:tc>
        <w:tc>
          <w:tcPr>
            <w:tcW w:w="3927"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Артросиндесмология</w:t>
            </w:r>
            <w:r w:rsidR="00141788" w:rsidRPr="00DD6FC9">
              <w:rPr>
                <w:rFonts w:eastAsia="Calibri"/>
                <w:color w:val="000000"/>
              </w:rPr>
              <w:t xml:space="preserve"> (соединения костей)</w:t>
            </w:r>
          </w:p>
        </w:tc>
        <w:tc>
          <w:tcPr>
            <w:tcW w:w="682"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 xml:space="preserve">  2</w:t>
            </w:r>
          </w:p>
        </w:tc>
        <w:tc>
          <w:tcPr>
            <w:tcW w:w="896" w:type="dxa"/>
            <w:tcBorders>
              <w:top w:val="single" w:sz="4" w:space="0" w:color="000000"/>
              <w:left w:val="single" w:sz="4" w:space="0" w:color="000000"/>
              <w:bottom w:val="single" w:sz="4" w:space="0" w:color="000000"/>
            </w:tcBorders>
          </w:tcPr>
          <w:p w:rsidR="00E07775" w:rsidRPr="00DD6FC9" w:rsidRDefault="00E07775" w:rsidP="00F3785C">
            <w:pPr>
              <w:snapToGrid w:val="0"/>
              <w:jc w:val="center"/>
              <w:rPr>
                <w:rFonts w:eastAsia="Calibri"/>
                <w:color w:val="000000"/>
              </w:rPr>
            </w:pPr>
            <w:r w:rsidRPr="00DD6FC9">
              <w:rPr>
                <w:rFonts w:eastAsia="Calibri"/>
                <w:color w:val="000000"/>
              </w:rPr>
              <w:t>6</w:t>
            </w:r>
          </w:p>
        </w:tc>
        <w:tc>
          <w:tcPr>
            <w:tcW w:w="714" w:type="dxa"/>
            <w:tcBorders>
              <w:top w:val="single" w:sz="4" w:space="0" w:color="000000"/>
              <w:left w:val="single" w:sz="4" w:space="0" w:color="000000"/>
              <w:bottom w:val="single" w:sz="4" w:space="0" w:color="000000"/>
            </w:tcBorders>
          </w:tcPr>
          <w:p w:rsidR="00E07775" w:rsidRPr="00DD6FC9" w:rsidRDefault="00D86104" w:rsidP="00D86104">
            <w:pPr>
              <w:snapToGrid w:val="0"/>
              <w:rPr>
                <w:rFonts w:eastAsia="Calibri"/>
                <w:color w:val="000000"/>
              </w:rPr>
            </w:pPr>
            <w:r>
              <w:rPr>
                <w:rFonts w:eastAsia="Calibri"/>
                <w:color w:val="000000"/>
              </w:rPr>
              <w:t xml:space="preserve"> </w:t>
            </w:r>
            <w:r w:rsidR="00E92AF8">
              <w:rPr>
                <w:rFonts w:eastAsia="Calibri"/>
                <w:color w:val="000000"/>
              </w:rPr>
              <w:t>8</w:t>
            </w:r>
          </w:p>
        </w:tc>
        <w:tc>
          <w:tcPr>
            <w:tcW w:w="1501" w:type="dxa"/>
            <w:tcBorders>
              <w:top w:val="single" w:sz="4" w:space="0" w:color="000000"/>
              <w:left w:val="single" w:sz="4" w:space="0" w:color="000000"/>
              <w:bottom w:val="single" w:sz="4" w:space="0" w:color="000000"/>
              <w:right w:val="single" w:sz="4" w:space="0" w:color="000000"/>
            </w:tcBorders>
          </w:tcPr>
          <w:p w:rsidR="00E07775" w:rsidRPr="00DD6FC9" w:rsidRDefault="00E07775" w:rsidP="00E92AF8">
            <w:pPr>
              <w:snapToGrid w:val="0"/>
              <w:jc w:val="center"/>
              <w:rPr>
                <w:rFonts w:eastAsia="Calibri"/>
                <w:color w:val="000000"/>
              </w:rPr>
            </w:pPr>
            <w:r w:rsidRPr="00DD6FC9">
              <w:rPr>
                <w:rFonts w:eastAsia="Calibri"/>
                <w:color w:val="000000"/>
              </w:rPr>
              <w:t>1</w:t>
            </w:r>
            <w:r w:rsidR="00E92AF8">
              <w:rPr>
                <w:rFonts w:eastAsia="Calibri"/>
                <w:color w:val="000000"/>
              </w:rPr>
              <w:t>6</w:t>
            </w:r>
          </w:p>
        </w:tc>
      </w:tr>
      <w:tr w:rsidR="00E07775" w:rsidRPr="00DD6FC9" w:rsidTr="00D86104">
        <w:trPr>
          <w:trHeight w:val="482"/>
        </w:trPr>
        <w:tc>
          <w:tcPr>
            <w:tcW w:w="651" w:type="dxa"/>
            <w:tcBorders>
              <w:top w:val="single" w:sz="4" w:space="0" w:color="000000"/>
              <w:left w:val="single" w:sz="4" w:space="0" w:color="auto"/>
              <w:bottom w:val="single" w:sz="4" w:space="0" w:color="auto"/>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auto"/>
            </w:tcBorders>
          </w:tcPr>
          <w:p w:rsidR="00E07775" w:rsidRPr="00DD6FC9" w:rsidRDefault="00E07775" w:rsidP="00F3785C">
            <w:pPr>
              <w:snapToGrid w:val="0"/>
              <w:rPr>
                <w:rFonts w:eastAsia="Calibri"/>
                <w:color w:val="000000"/>
              </w:rPr>
            </w:pPr>
            <w:r w:rsidRPr="00DD6FC9">
              <w:rPr>
                <w:rFonts w:eastAsia="Calibri"/>
                <w:color w:val="000000"/>
              </w:rPr>
              <w:t>1</w:t>
            </w:r>
          </w:p>
        </w:tc>
        <w:tc>
          <w:tcPr>
            <w:tcW w:w="3927" w:type="dxa"/>
            <w:tcBorders>
              <w:top w:val="single" w:sz="4" w:space="0" w:color="000000"/>
              <w:left w:val="single" w:sz="4" w:space="0" w:color="000000"/>
              <w:bottom w:val="single" w:sz="4" w:space="0" w:color="auto"/>
            </w:tcBorders>
          </w:tcPr>
          <w:p w:rsidR="00AF05B0" w:rsidRPr="00DD6FC9" w:rsidRDefault="00E07775" w:rsidP="00F3785C">
            <w:pPr>
              <w:snapToGrid w:val="0"/>
              <w:rPr>
                <w:rFonts w:eastAsia="Calibri"/>
                <w:color w:val="000000"/>
              </w:rPr>
            </w:pPr>
            <w:r w:rsidRPr="00DD6FC9">
              <w:rPr>
                <w:rFonts w:eastAsia="Calibri"/>
                <w:color w:val="000000"/>
              </w:rPr>
              <w:t>Миология</w:t>
            </w:r>
            <w:r w:rsidR="00321F27" w:rsidRPr="00DD6FC9">
              <w:rPr>
                <w:rFonts w:eastAsia="Calibri"/>
                <w:color w:val="000000"/>
              </w:rPr>
              <w:t xml:space="preserve"> ( мышцы, фасции, топография) </w:t>
            </w:r>
          </w:p>
        </w:tc>
        <w:tc>
          <w:tcPr>
            <w:tcW w:w="682" w:type="dxa"/>
            <w:tcBorders>
              <w:top w:val="single" w:sz="4" w:space="0" w:color="000000"/>
              <w:left w:val="single" w:sz="4" w:space="0" w:color="000000"/>
              <w:bottom w:val="single" w:sz="4" w:space="0" w:color="auto"/>
            </w:tcBorders>
          </w:tcPr>
          <w:p w:rsidR="00E07775" w:rsidRPr="00DD6FC9" w:rsidRDefault="00AF05B0" w:rsidP="00EC5751">
            <w:pPr>
              <w:snapToGrid w:val="0"/>
              <w:rPr>
                <w:rFonts w:eastAsia="Calibri"/>
                <w:color w:val="000000"/>
              </w:rPr>
            </w:pPr>
            <w:r>
              <w:rPr>
                <w:rFonts w:eastAsia="Calibri"/>
                <w:color w:val="000000"/>
              </w:rPr>
              <w:t xml:space="preserve"> </w:t>
            </w:r>
            <w:r w:rsidR="00EC5751">
              <w:rPr>
                <w:rFonts w:eastAsia="Calibri"/>
                <w:color w:val="000000"/>
              </w:rPr>
              <w:t>8</w:t>
            </w:r>
          </w:p>
        </w:tc>
        <w:tc>
          <w:tcPr>
            <w:tcW w:w="896" w:type="dxa"/>
            <w:tcBorders>
              <w:top w:val="single" w:sz="4" w:space="0" w:color="000000"/>
              <w:left w:val="single" w:sz="4" w:space="0" w:color="000000"/>
              <w:bottom w:val="single" w:sz="4" w:space="0" w:color="auto"/>
            </w:tcBorders>
          </w:tcPr>
          <w:p w:rsidR="00E07775" w:rsidRPr="00DD6FC9" w:rsidRDefault="00E92AF8" w:rsidP="00AF05B0">
            <w:pPr>
              <w:snapToGrid w:val="0"/>
              <w:jc w:val="center"/>
              <w:rPr>
                <w:rFonts w:eastAsia="Calibri"/>
                <w:color w:val="000000"/>
              </w:rPr>
            </w:pPr>
            <w:r>
              <w:rPr>
                <w:rFonts w:eastAsia="Calibri"/>
                <w:color w:val="000000"/>
              </w:rPr>
              <w:t>1</w:t>
            </w:r>
            <w:r w:rsidR="00AF05B0">
              <w:rPr>
                <w:rFonts w:eastAsia="Calibri"/>
                <w:color w:val="000000"/>
              </w:rPr>
              <w:t>4</w:t>
            </w:r>
          </w:p>
        </w:tc>
        <w:tc>
          <w:tcPr>
            <w:tcW w:w="714" w:type="dxa"/>
            <w:tcBorders>
              <w:top w:val="single" w:sz="4" w:space="0" w:color="000000"/>
              <w:left w:val="single" w:sz="4" w:space="0" w:color="000000"/>
              <w:bottom w:val="single" w:sz="4" w:space="0" w:color="auto"/>
            </w:tcBorders>
          </w:tcPr>
          <w:p w:rsidR="00E07775" w:rsidRPr="00DD6FC9" w:rsidRDefault="00E92AF8" w:rsidP="00D86104">
            <w:pPr>
              <w:snapToGrid w:val="0"/>
              <w:rPr>
                <w:rFonts w:eastAsia="Calibri"/>
                <w:color w:val="000000"/>
              </w:rPr>
            </w:pPr>
            <w:r>
              <w:rPr>
                <w:rFonts w:eastAsia="Calibri"/>
                <w:color w:val="000000"/>
              </w:rPr>
              <w:t>16</w:t>
            </w:r>
          </w:p>
        </w:tc>
        <w:tc>
          <w:tcPr>
            <w:tcW w:w="1501" w:type="dxa"/>
            <w:tcBorders>
              <w:top w:val="single" w:sz="4" w:space="0" w:color="000000"/>
              <w:left w:val="single" w:sz="4" w:space="0" w:color="000000"/>
              <w:bottom w:val="single" w:sz="4" w:space="0" w:color="auto"/>
              <w:right w:val="single" w:sz="4" w:space="0" w:color="000000"/>
            </w:tcBorders>
          </w:tcPr>
          <w:p w:rsidR="00E07775" w:rsidRPr="00DD6FC9" w:rsidRDefault="00C63FF1" w:rsidP="00AF05B0">
            <w:pPr>
              <w:snapToGrid w:val="0"/>
              <w:jc w:val="center"/>
              <w:rPr>
                <w:rFonts w:eastAsia="Calibri"/>
                <w:color w:val="000000"/>
              </w:rPr>
            </w:pPr>
            <w:r>
              <w:rPr>
                <w:rFonts w:eastAsia="Calibri"/>
                <w:color w:val="000000"/>
              </w:rPr>
              <w:t>46</w:t>
            </w:r>
          </w:p>
        </w:tc>
      </w:tr>
      <w:tr w:rsidR="00EC5751" w:rsidRPr="00DD6FC9" w:rsidTr="00D86104">
        <w:trPr>
          <w:trHeight w:val="309"/>
        </w:trPr>
        <w:tc>
          <w:tcPr>
            <w:tcW w:w="651" w:type="dxa"/>
            <w:tcBorders>
              <w:top w:val="single" w:sz="4" w:space="0" w:color="auto"/>
              <w:left w:val="single" w:sz="4" w:space="0" w:color="auto"/>
              <w:bottom w:val="single" w:sz="4" w:space="0" w:color="000000"/>
            </w:tcBorders>
          </w:tcPr>
          <w:p w:rsidR="00EC5751" w:rsidRPr="00DD6FC9" w:rsidRDefault="00EC5751"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auto"/>
              <w:left w:val="single" w:sz="4" w:space="0" w:color="000000"/>
              <w:bottom w:val="single" w:sz="4" w:space="0" w:color="000000"/>
            </w:tcBorders>
          </w:tcPr>
          <w:p w:rsidR="00EC5751" w:rsidRPr="00DD6FC9" w:rsidRDefault="00EC5751" w:rsidP="00F3785C">
            <w:pPr>
              <w:snapToGrid w:val="0"/>
              <w:rPr>
                <w:rFonts w:eastAsia="Calibri"/>
                <w:color w:val="000000"/>
              </w:rPr>
            </w:pPr>
            <w:r>
              <w:rPr>
                <w:rFonts w:eastAsia="Calibri"/>
                <w:color w:val="000000"/>
              </w:rPr>
              <w:t>1</w:t>
            </w:r>
          </w:p>
        </w:tc>
        <w:tc>
          <w:tcPr>
            <w:tcW w:w="3927" w:type="dxa"/>
            <w:tcBorders>
              <w:top w:val="single" w:sz="4" w:space="0" w:color="auto"/>
              <w:left w:val="single" w:sz="4" w:space="0" w:color="000000"/>
              <w:bottom w:val="single" w:sz="4" w:space="0" w:color="000000"/>
            </w:tcBorders>
          </w:tcPr>
          <w:p w:rsidR="00EC5751" w:rsidRPr="00DD6FC9" w:rsidRDefault="00EC5751" w:rsidP="00F3785C">
            <w:pPr>
              <w:snapToGrid w:val="0"/>
              <w:rPr>
                <w:rFonts w:eastAsia="Calibri"/>
                <w:color w:val="000000"/>
              </w:rPr>
            </w:pPr>
            <w:r>
              <w:rPr>
                <w:rFonts w:eastAsia="Calibri"/>
                <w:color w:val="000000"/>
              </w:rPr>
              <w:t>Спланхнология (пищеварительная система)</w:t>
            </w:r>
          </w:p>
        </w:tc>
        <w:tc>
          <w:tcPr>
            <w:tcW w:w="682" w:type="dxa"/>
            <w:tcBorders>
              <w:top w:val="single" w:sz="4" w:space="0" w:color="auto"/>
              <w:left w:val="single" w:sz="4" w:space="0" w:color="000000"/>
              <w:bottom w:val="single" w:sz="4" w:space="0" w:color="000000"/>
            </w:tcBorders>
          </w:tcPr>
          <w:p w:rsidR="00EC5751" w:rsidRDefault="00EC5751" w:rsidP="00E92AF8">
            <w:pPr>
              <w:snapToGrid w:val="0"/>
              <w:rPr>
                <w:rFonts w:eastAsia="Calibri"/>
                <w:color w:val="000000"/>
              </w:rPr>
            </w:pPr>
            <w:r>
              <w:rPr>
                <w:rFonts w:eastAsia="Calibri"/>
                <w:color w:val="000000"/>
              </w:rPr>
              <w:t xml:space="preserve">  2</w:t>
            </w:r>
          </w:p>
        </w:tc>
        <w:tc>
          <w:tcPr>
            <w:tcW w:w="896" w:type="dxa"/>
            <w:tcBorders>
              <w:top w:val="single" w:sz="4" w:space="0" w:color="auto"/>
              <w:left w:val="single" w:sz="4" w:space="0" w:color="000000"/>
              <w:bottom w:val="single" w:sz="4" w:space="0" w:color="000000"/>
            </w:tcBorders>
          </w:tcPr>
          <w:p w:rsidR="00EC5751" w:rsidRDefault="00EC5751" w:rsidP="00AF05B0">
            <w:pPr>
              <w:snapToGrid w:val="0"/>
              <w:jc w:val="center"/>
              <w:rPr>
                <w:rFonts w:eastAsia="Calibri"/>
                <w:color w:val="000000"/>
              </w:rPr>
            </w:pPr>
          </w:p>
        </w:tc>
        <w:tc>
          <w:tcPr>
            <w:tcW w:w="714" w:type="dxa"/>
            <w:tcBorders>
              <w:top w:val="single" w:sz="4" w:space="0" w:color="auto"/>
              <w:left w:val="single" w:sz="4" w:space="0" w:color="000000"/>
              <w:bottom w:val="single" w:sz="4" w:space="0" w:color="000000"/>
            </w:tcBorders>
          </w:tcPr>
          <w:p w:rsidR="00EC5751" w:rsidRDefault="00EC5751" w:rsidP="00F3785C">
            <w:pPr>
              <w:snapToGrid w:val="0"/>
              <w:jc w:val="center"/>
              <w:rPr>
                <w:rFonts w:eastAsia="Calibri"/>
                <w:color w:val="000000"/>
              </w:rPr>
            </w:pPr>
          </w:p>
        </w:tc>
        <w:tc>
          <w:tcPr>
            <w:tcW w:w="1501" w:type="dxa"/>
            <w:tcBorders>
              <w:top w:val="single" w:sz="4" w:space="0" w:color="auto"/>
              <w:left w:val="single" w:sz="4" w:space="0" w:color="000000"/>
              <w:bottom w:val="single" w:sz="4" w:space="0" w:color="000000"/>
              <w:right w:val="single" w:sz="4" w:space="0" w:color="000000"/>
            </w:tcBorders>
          </w:tcPr>
          <w:p w:rsidR="00EC5751" w:rsidRDefault="00140E44" w:rsidP="00AF05B0">
            <w:pPr>
              <w:snapToGrid w:val="0"/>
              <w:jc w:val="center"/>
              <w:rPr>
                <w:rFonts w:eastAsia="Calibri"/>
                <w:color w:val="000000"/>
              </w:rPr>
            </w:pPr>
            <w:r>
              <w:rPr>
                <w:rFonts w:eastAsia="Calibri"/>
                <w:color w:val="000000"/>
              </w:rPr>
              <w:t>2</w:t>
            </w:r>
          </w:p>
        </w:tc>
      </w:tr>
      <w:tr w:rsidR="00E07775" w:rsidRPr="00DD6FC9" w:rsidTr="00D86104">
        <w:trPr>
          <w:trHeight w:val="686"/>
        </w:trPr>
        <w:tc>
          <w:tcPr>
            <w:tcW w:w="651" w:type="dxa"/>
            <w:tcBorders>
              <w:top w:val="single" w:sz="4" w:space="0" w:color="000000"/>
              <w:left w:val="single" w:sz="4" w:space="0" w:color="000000"/>
              <w:bottom w:val="single" w:sz="4" w:space="0" w:color="auto"/>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auto"/>
            </w:tcBorders>
          </w:tcPr>
          <w:p w:rsidR="00E07775" w:rsidRPr="00DD6FC9" w:rsidRDefault="00E07775" w:rsidP="00F3785C">
            <w:pPr>
              <w:snapToGrid w:val="0"/>
              <w:rPr>
                <w:rFonts w:eastAsia="Calibri"/>
                <w:color w:val="000000"/>
              </w:rPr>
            </w:pPr>
            <w:r w:rsidRPr="00DD6FC9">
              <w:rPr>
                <w:rFonts w:eastAsia="Calibri"/>
                <w:color w:val="000000"/>
              </w:rPr>
              <w:t>2</w:t>
            </w:r>
          </w:p>
        </w:tc>
        <w:tc>
          <w:tcPr>
            <w:tcW w:w="3927" w:type="dxa"/>
            <w:tcBorders>
              <w:top w:val="single" w:sz="4" w:space="0" w:color="000000"/>
              <w:left w:val="single" w:sz="4" w:space="0" w:color="000000"/>
              <w:bottom w:val="single" w:sz="4" w:space="0" w:color="auto"/>
            </w:tcBorders>
          </w:tcPr>
          <w:p w:rsidR="00E07775" w:rsidRPr="00DD6FC9" w:rsidRDefault="00E07775" w:rsidP="006739D3">
            <w:pPr>
              <w:snapToGrid w:val="0"/>
              <w:rPr>
                <w:rFonts w:eastAsia="Calibri"/>
                <w:color w:val="000000"/>
              </w:rPr>
            </w:pPr>
            <w:r w:rsidRPr="00DD6FC9">
              <w:rPr>
                <w:rFonts w:eastAsia="Calibri"/>
                <w:color w:val="000000"/>
              </w:rPr>
              <w:t>Спланхнология</w:t>
            </w:r>
            <w:r w:rsidR="00B91CD3" w:rsidRPr="00DD6FC9">
              <w:rPr>
                <w:rFonts w:eastAsia="Calibri"/>
                <w:color w:val="000000"/>
              </w:rPr>
              <w:t xml:space="preserve"> (пищеварительная, дыхательная, мочеполовая системы)  </w:t>
            </w:r>
          </w:p>
        </w:tc>
        <w:tc>
          <w:tcPr>
            <w:tcW w:w="682" w:type="dxa"/>
            <w:tcBorders>
              <w:top w:val="single" w:sz="4" w:space="0" w:color="000000"/>
              <w:left w:val="single" w:sz="4" w:space="0" w:color="000000"/>
              <w:bottom w:val="single" w:sz="4" w:space="0" w:color="auto"/>
            </w:tcBorders>
          </w:tcPr>
          <w:p w:rsidR="002817E8" w:rsidRPr="00DD6FC9" w:rsidRDefault="00E07775" w:rsidP="00F3785C">
            <w:pPr>
              <w:snapToGrid w:val="0"/>
              <w:rPr>
                <w:rFonts w:eastAsia="Calibri"/>
                <w:color w:val="000000"/>
              </w:rPr>
            </w:pPr>
            <w:r w:rsidRPr="00DD6FC9">
              <w:rPr>
                <w:rFonts w:eastAsia="Calibri"/>
                <w:color w:val="000000"/>
              </w:rPr>
              <w:t xml:space="preserve"> </w:t>
            </w:r>
          </w:p>
          <w:p w:rsidR="00E07775" w:rsidRPr="00DD6FC9" w:rsidRDefault="00E92AF8" w:rsidP="00F3785C">
            <w:pPr>
              <w:snapToGrid w:val="0"/>
              <w:rPr>
                <w:rFonts w:eastAsia="Calibri"/>
                <w:color w:val="000000"/>
              </w:rPr>
            </w:pPr>
            <w:r>
              <w:rPr>
                <w:rFonts w:eastAsia="Calibri"/>
                <w:color w:val="000000"/>
              </w:rPr>
              <w:t xml:space="preserve">  </w:t>
            </w:r>
            <w:r w:rsidR="00EC5751">
              <w:rPr>
                <w:rFonts w:eastAsia="Calibri"/>
                <w:color w:val="000000"/>
              </w:rPr>
              <w:t>8</w:t>
            </w:r>
          </w:p>
          <w:p w:rsidR="00E07775" w:rsidRPr="00DD6FC9" w:rsidRDefault="00E07775" w:rsidP="00F3785C">
            <w:pPr>
              <w:snapToGrid w:val="0"/>
              <w:jc w:val="center"/>
              <w:rPr>
                <w:rFonts w:eastAsia="Calibri"/>
                <w:color w:val="000000"/>
              </w:rPr>
            </w:pPr>
          </w:p>
        </w:tc>
        <w:tc>
          <w:tcPr>
            <w:tcW w:w="896" w:type="dxa"/>
            <w:tcBorders>
              <w:top w:val="single" w:sz="4" w:space="0" w:color="000000"/>
              <w:left w:val="single" w:sz="4" w:space="0" w:color="000000"/>
              <w:bottom w:val="single" w:sz="4" w:space="0" w:color="auto"/>
            </w:tcBorders>
          </w:tcPr>
          <w:p w:rsidR="002817E8" w:rsidRPr="00DD6FC9" w:rsidRDefault="002817E8" w:rsidP="00F3785C">
            <w:pPr>
              <w:snapToGrid w:val="0"/>
              <w:jc w:val="center"/>
              <w:rPr>
                <w:rFonts w:eastAsia="Calibri"/>
                <w:color w:val="000000"/>
              </w:rPr>
            </w:pPr>
          </w:p>
          <w:p w:rsidR="00E07775" w:rsidRPr="00DD6FC9" w:rsidRDefault="00E07775" w:rsidP="002817E8">
            <w:pPr>
              <w:snapToGrid w:val="0"/>
              <w:jc w:val="center"/>
              <w:rPr>
                <w:rFonts w:eastAsia="Calibri"/>
                <w:color w:val="000000"/>
              </w:rPr>
            </w:pPr>
            <w:r w:rsidRPr="00DD6FC9">
              <w:rPr>
                <w:rFonts w:eastAsia="Calibri"/>
                <w:color w:val="000000"/>
              </w:rPr>
              <w:t>3</w:t>
            </w:r>
            <w:r w:rsidR="00C63FF1">
              <w:rPr>
                <w:rFonts w:eastAsia="Calibri"/>
                <w:color w:val="000000"/>
              </w:rPr>
              <w:t>2</w:t>
            </w:r>
            <w:r w:rsidRPr="00DD6FC9">
              <w:rPr>
                <w:rFonts w:eastAsia="Calibri"/>
                <w:color w:val="000000"/>
              </w:rPr>
              <w:t xml:space="preserve">  </w:t>
            </w:r>
          </w:p>
        </w:tc>
        <w:tc>
          <w:tcPr>
            <w:tcW w:w="714" w:type="dxa"/>
            <w:tcBorders>
              <w:top w:val="single" w:sz="4" w:space="0" w:color="000000"/>
              <w:left w:val="single" w:sz="4" w:space="0" w:color="000000"/>
              <w:bottom w:val="single" w:sz="4" w:space="0" w:color="auto"/>
            </w:tcBorders>
          </w:tcPr>
          <w:p w:rsidR="002817E8" w:rsidRPr="00DD6FC9" w:rsidRDefault="002817E8" w:rsidP="00F3785C">
            <w:pPr>
              <w:snapToGrid w:val="0"/>
              <w:jc w:val="center"/>
              <w:rPr>
                <w:rFonts w:eastAsia="Calibri"/>
                <w:color w:val="000000"/>
              </w:rPr>
            </w:pPr>
          </w:p>
          <w:p w:rsidR="00E07775" w:rsidRPr="00DD6FC9" w:rsidRDefault="00E07775" w:rsidP="00A01B99">
            <w:pPr>
              <w:snapToGrid w:val="0"/>
              <w:jc w:val="center"/>
              <w:rPr>
                <w:rFonts w:eastAsia="Calibri"/>
                <w:color w:val="000000"/>
              </w:rPr>
            </w:pPr>
            <w:r w:rsidRPr="00DD6FC9">
              <w:rPr>
                <w:rFonts w:eastAsia="Calibri"/>
                <w:color w:val="000000"/>
              </w:rPr>
              <w:t>1</w:t>
            </w:r>
            <w:r w:rsidR="00C63FF1">
              <w:rPr>
                <w:rFonts w:eastAsia="Calibri"/>
                <w:color w:val="000000"/>
              </w:rPr>
              <w:t>2</w:t>
            </w:r>
          </w:p>
        </w:tc>
        <w:tc>
          <w:tcPr>
            <w:tcW w:w="1501" w:type="dxa"/>
            <w:tcBorders>
              <w:top w:val="single" w:sz="4" w:space="0" w:color="000000"/>
              <w:left w:val="single" w:sz="4" w:space="0" w:color="000000"/>
              <w:bottom w:val="single" w:sz="4" w:space="0" w:color="auto"/>
              <w:right w:val="single" w:sz="4" w:space="0" w:color="000000"/>
            </w:tcBorders>
          </w:tcPr>
          <w:p w:rsidR="002817E8" w:rsidRPr="00DD6FC9" w:rsidRDefault="002817E8" w:rsidP="00F3785C">
            <w:pPr>
              <w:snapToGrid w:val="0"/>
              <w:jc w:val="center"/>
              <w:rPr>
                <w:rFonts w:eastAsia="Calibri"/>
                <w:color w:val="000000"/>
              </w:rPr>
            </w:pPr>
          </w:p>
          <w:p w:rsidR="00E07775" w:rsidRPr="00DD6FC9" w:rsidRDefault="00C63FF1" w:rsidP="00856F29">
            <w:pPr>
              <w:snapToGrid w:val="0"/>
              <w:jc w:val="center"/>
              <w:rPr>
                <w:rFonts w:eastAsia="Calibri"/>
                <w:color w:val="000000"/>
              </w:rPr>
            </w:pPr>
            <w:r>
              <w:rPr>
                <w:rFonts w:eastAsia="Calibri"/>
                <w:color w:val="000000"/>
              </w:rPr>
              <w:t>52</w:t>
            </w:r>
          </w:p>
        </w:tc>
      </w:tr>
      <w:tr w:rsidR="002817E8" w:rsidRPr="00DD6FC9" w:rsidTr="00D86104">
        <w:trPr>
          <w:trHeight w:val="117"/>
        </w:trPr>
        <w:tc>
          <w:tcPr>
            <w:tcW w:w="651" w:type="dxa"/>
            <w:tcBorders>
              <w:top w:val="single" w:sz="4" w:space="0" w:color="auto"/>
              <w:left w:val="single" w:sz="4" w:space="0" w:color="000000"/>
              <w:bottom w:val="single" w:sz="4" w:space="0" w:color="000000"/>
            </w:tcBorders>
          </w:tcPr>
          <w:p w:rsidR="002817E8" w:rsidRPr="00DD6FC9" w:rsidRDefault="002817E8"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auto"/>
              <w:left w:val="single" w:sz="4" w:space="0" w:color="000000"/>
              <w:bottom w:val="single" w:sz="4" w:space="0" w:color="000000"/>
            </w:tcBorders>
          </w:tcPr>
          <w:p w:rsidR="002817E8" w:rsidRPr="00DD6FC9" w:rsidRDefault="002817E8" w:rsidP="00F3785C">
            <w:pPr>
              <w:snapToGrid w:val="0"/>
              <w:rPr>
                <w:rFonts w:eastAsia="Calibri"/>
                <w:color w:val="000000"/>
              </w:rPr>
            </w:pPr>
          </w:p>
        </w:tc>
        <w:tc>
          <w:tcPr>
            <w:tcW w:w="3927" w:type="dxa"/>
            <w:tcBorders>
              <w:top w:val="single" w:sz="4" w:space="0" w:color="auto"/>
              <w:left w:val="single" w:sz="4" w:space="0" w:color="000000"/>
              <w:bottom w:val="single" w:sz="4" w:space="0" w:color="000000"/>
            </w:tcBorders>
          </w:tcPr>
          <w:p w:rsidR="002817E8" w:rsidRPr="00DD6FC9" w:rsidRDefault="002817E8" w:rsidP="00F3785C">
            <w:pPr>
              <w:snapToGrid w:val="0"/>
              <w:rPr>
                <w:rFonts w:eastAsia="Calibri"/>
                <w:color w:val="000000"/>
              </w:rPr>
            </w:pPr>
            <w:r w:rsidRPr="00DD6FC9">
              <w:rPr>
                <w:rFonts w:eastAsia="Calibri"/>
                <w:color w:val="000000"/>
              </w:rPr>
              <w:t>Органы иммунной системы и кроветворения, лимфатическая система</w:t>
            </w:r>
            <w:r w:rsidR="00B95C48" w:rsidRPr="00DD6FC9">
              <w:rPr>
                <w:rFonts w:eastAsia="Calibri"/>
                <w:color w:val="000000"/>
              </w:rPr>
              <w:t>, эндокринные железы</w:t>
            </w:r>
            <w:r w:rsidRPr="00DD6FC9">
              <w:rPr>
                <w:rFonts w:eastAsia="Calibri"/>
                <w:color w:val="000000"/>
              </w:rPr>
              <w:t>.</w:t>
            </w:r>
          </w:p>
        </w:tc>
        <w:tc>
          <w:tcPr>
            <w:tcW w:w="682" w:type="dxa"/>
            <w:tcBorders>
              <w:top w:val="single" w:sz="4" w:space="0" w:color="auto"/>
              <w:left w:val="single" w:sz="4" w:space="0" w:color="000000"/>
              <w:bottom w:val="single" w:sz="4" w:space="0" w:color="000000"/>
            </w:tcBorders>
          </w:tcPr>
          <w:p w:rsidR="002817E8" w:rsidRPr="00DD6FC9" w:rsidRDefault="002817E8" w:rsidP="00F3785C">
            <w:pPr>
              <w:snapToGrid w:val="0"/>
              <w:jc w:val="center"/>
              <w:rPr>
                <w:rFonts w:eastAsia="Calibri"/>
                <w:color w:val="000000"/>
              </w:rPr>
            </w:pPr>
          </w:p>
          <w:p w:rsidR="002817E8" w:rsidRPr="00DD6FC9" w:rsidRDefault="00EC5751" w:rsidP="00EC5751">
            <w:pPr>
              <w:snapToGrid w:val="0"/>
              <w:rPr>
                <w:rFonts w:eastAsia="Calibri"/>
                <w:color w:val="000000"/>
              </w:rPr>
            </w:pPr>
            <w:r>
              <w:rPr>
                <w:rFonts w:eastAsia="Calibri"/>
                <w:color w:val="000000"/>
              </w:rPr>
              <w:t xml:space="preserve">  4</w:t>
            </w:r>
          </w:p>
        </w:tc>
        <w:tc>
          <w:tcPr>
            <w:tcW w:w="896" w:type="dxa"/>
            <w:tcBorders>
              <w:top w:val="single" w:sz="4" w:space="0" w:color="auto"/>
              <w:left w:val="single" w:sz="4" w:space="0" w:color="000000"/>
              <w:bottom w:val="single" w:sz="4" w:space="0" w:color="000000"/>
            </w:tcBorders>
          </w:tcPr>
          <w:p w:rsidR="002817E8" w:rsidRPr="00DD6FC9" w:rsidRDefault="002817E8" w:rsidP="00F3785C">
            <w:pPr>
              <w:snapToGrid w:val="0"/>
              <w:jc w:val="center"/>
              <w:rPr>
                <w:rFonts w:eastAsia="Calibri"/>
                <w:color w:val="000000"/>
              </w:rPr>
            </w:pPr>
          </w:p>
          <w:p w:rsidR="002817E8" w:rsidRPr="00DD6FC9" w:rsidRDefault="00C63FF1" w:rsidP="00F3785C">
            <w:pPr>
              <w:snapToGrid w:val="0"/>
              <w:jc w:val="center"/>
              <w:rPr>
                <w:rFonts w:eastAsia="Calibri"/>
                <w:color w:val="000000"/>
              </w:rPr>
            </w:pPr>
            <w:r>
              <w:rPr>
                <w:rFonts w:eastAsia="Calibri"/>
                <w:color w:val="000000"/>
              </w:rPr>
              <w:t>6</w:t>
            </w:r>
          </w:p>
        </w:tc>
        <w:tc>
          <w:tcPr>
            <w:tcW w:w="714" w:type="dxa"/>
            <w:tcBorders>
              <w:top w:val="single" w:sz="4" w:space="0" w:color="auto"/>
              <w:left w:val="single" w:sz="4" w:space="0" w:color="000000"/>
              <w:bottom w:val="single" w:sz="4" w:space="0" w:color="000000"/>
            </w:tcBorders>
          </w:tcPr>
          <w:p w:rsidR="002817E8" w:rsidRPr="00DD6FC9" w:rsidRDefault="002817E8" w:rsidP="00F3785C">
            <w:pPr>
              <w:snapToGrid w:val="0"/>
              <w:jc w:val="center"/>
              <w:rPr>
                <w:rFonts w:eastAsia="Calibri"/>
                <w:color w:val="000000"/>
              </w:rPr>
            </w:pPr>
          </w:p>
          <w:p w:rsidR="002817E8" w:rsidRPr="00DD6FC9" w:rsidRDefault="00C63FF1" w:rsidP="00F3785C">
            <w:pPr>
              <w:snapToGrid w:val="0"/>
              <w:jc w:val="center"/>
              <w:rPr>
                <w:rFonts w:eastAsia="Calibri"/>
                <w:color w:val="000000"/>
              </w:rPr>
            </w:pPr>
            <w:r>
              <w:rPr>
                <w:rFonts w:eastAsia="Calibri"/>
                <w:color w:val="000000"/>
              </w:rPr>
              <w:t>4</w:t>
            </w:r>
          </w:p>
        </w:tc>
        <w:tc>
          <w:tcPr>
            <w:tcW w:w="1501" w:type="dxa"/>
            <w:tcBorders>
              <w:top w:val="single" w:sz="4" w:space="0" w:color="auto"/>
              <w:left w:val="single" w:sz="4" w:space="0" w:color="000000"/>
              <w:bottom w:val="single" w:sz="4" w:space="0" w:color="000000"/>
              <w:right w:val="single" w:sz="4" w:space="0" w:color="000000"/>
            </w:tcBorders>
          </w:tcPr>
          <w:p w:rsidR="002817E8" w:rsidRPr="00DD6FC9" w:rsidRDefault="002817E8" w:rsidP="00F3785C">
            <w:pPr>
              <w:snapToGrid w:val="0"/>
              <w:jc w:val="center"/>
              <w:rPr>
                <w:rFonts w:eastAsia="Calibri"/>
                <w:color w:val="000000"/>
              </w:rPr>
            </w:pPr>
          </w:p>
          <w:p w:rsidR="002817E8" w:rsidRPr="00DD6FC9" w:rsidRDefault="002817E8" w:rsidP="00856F29">
            <w:pPr>
              <w:snapToGrid w:val="0"/>
              <w:jc w:val="center"/>
              <w:rPr>
                <w:rFonts w:eastAsia="Calibri"/>
                <w:color w:val="000000"/>
              </w:rPr>
            </w:pPr>
            <w:r w:rsidRPr="00DD6FC9">
              <w:rPr>
                <w:rFonts w:eastAsia="Calibri"/>
                <w:color w:val="000000"/>
              </w:rPr>
              <w:t>1</w:t>
            </w:r>
            <w:r w:rsidR="00C63FF1">
              <w:rPr>
                <w:rFonts w:eastAsia="Calibri"/>
                <w:color w:val="000000"/>
              </w:rPr>
              <w:t>4</w:t>
            </w:r>
          </w:p>
        </w:tc>
      </w:tr>
      <w:tr w:rsidR="00E07775" w:rsidRPr="00DD6FC9" w:rsidTr="00D86104">
        <w:trPr>
          <w:trHeight w:val="140"/>
        </w:trPr>
        <w:tc>
          <w:tcPr>
            <w:tcW w:w="651" w:type="dxa"/>
            <w:tcBorders>
              <w:top w:val="single" w:sz="4" w:space="0" w:color="000000"/>
              <w:left w:val="single" w:sz="4" w:space="0" w:color="000000"/>
              <w:bottom w:val="single" w:sz="4" w:space="0" w:color="000000"/>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2</w:t>
            </w:r>
          </w:p>
        </w:tc>
        <w:tc>
          <w:tcPr>
            <w:tcW w:w="3927"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Ангиология</w:t>
            </w:r>
            <w:r w:rsidR="00B91CD3" w:rsidRPr="00DD6FC9">
              <w:rPr>
                <w:rFonts w:eastAsia="Calibri"/>
                <w:color w:val="000000"/>
              </w:rPr>
              <w:t xml:space="preserve"> </w:t>
            </w:r>
            <w:r w:rsidR="006739D3" w:rsidRPr="00DD6FC9">
              <w:rPr>
                <w:rFonts w:eastAsia="Calibri"/>
                <w:color w:val="000000"/>
              </w:rPr>
              <w:t>(анатомия сердца, артерий и вен)</w:t>
            </w:r>
          </w:p>
        </w:tc>
        <w:tc>
          <w:tcPr>
            <w:tcW w:w="682" w:type="dxa"/>
            <w:tcBorders>
              <w:top w:val="single" w:sz="4" w:space="0" w:color="000000"/>
              <w:left w:val="single" w:sz="4" w:space="0" w:color="000000"/>
              <w:bottom w:val="single" w:sz="4" w:space="0" w:color="000000"/>
            </w:tcBorders>
          </w:tcPr>
          <w:p w:rsidR="00E07775" w:rsidRPr="00DD6FC9" w:rsidRDefault="00E07775" w:rsidP="00EC5751">
            <w:pPr>
              <w:snapToGrid w:val="0"/>
              <w:rPr>
                <w:rFonts w:eastAsia="Calibri"/>
                <w:color w:val="000000"/>
              </w:rPr>
            </w:pPr>
            <w:r w:rsidRPr="00DD6FC9">
              <w:rPr>
                <w:rFonts w:eastAsia="Calibri"/>
                <w:color w:val="000000"/>
              </w:rPr>
              <w:t xml:space="preserve">  </w:t>
            </w:r>
            <w:r w:rsidR="00EC5751">
              <w:rPr>
                <w:rFonts w:eastAsia="Calibri"/>
                <w:color w:val="000000"/>
              </w:rPr>
              <w:t>6</w:t>
            </w:r>
          </w:p>
        </w:tc>
        <w:tc>
          <w:tcPr>
            <w:tcW w:w="896"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 xml:space="preserve">   2</w:t>
            </w:r>
            <w:r w:rsidR="002F32DE">
              <w:rPr>
                <w:rFonts w:eastAsia="Calibri"/>
                <w:color w:val="000000"/>
              </w:rPr>
              <w:t>4</w:t>
            </w:r>
          </w:p>
        </w:tc>
        <w:tc>
          <w:tcPr>
            <w:tcW w:w="714" w:type="dxa"/>
            <w:tcBorders>
              <w:top w:val="single" w:sz="4" w:space="0" w:color="000000"/>
              <w:left w:val="single" w:sz="4" w:space="0" w:color="000000"/>
              <w:bottom w:val="single" w:sz="4" w:space="0" w:color="000000"/>
            </w:tcBorders>
          </w:tcPr>
          <w:p w:rsidR="00E07775" w:rsidRPr="00DD6FC9" w:rsidRDefault="00E07775" w:rsidP="00F3785C">
            <w:pPr>
              <w:snapToGrid w:val="0"/>
              <w:jc w:val="center"/>
              <w:rPr>
                <w:rFonts w:eastAsia="Calibri"/>
                <w:color w:val="000000"/>
              </w:rPr>
            </w:pPr>
            <w:r w:rsidRPr="00DD6FC9">
              <w:rPr>
                <w:rFonts w:eastAsia="Calibri"/>
                <w:color w:val="000000"/>
              </w:rPr>
              <w:t>1</w:t>
            </w:r>
            <w:r w:rsidR="002F32DE">
              <w:rPr>
                <w:rFonts w:eastAsia="Calibri"/>
                <w:color w:val="000000"/>
              </w:rPr>
              <w:t>2</w:t>
            </w:r>
          </w:p>
        </w:tc>
        <w:tc>
          <w:tcPr>
            <w:tcW w:w="1501" w:type="dxa"/>
            <w:tcBorders>
              <w:top w:val="single" w:sz="4" w:space="0" w:color="000000"/>
              <w:left w:val="single" w:sz="4" w:space="0" w:color="000000"/>
              <w:bottom w:val="single" w:sz="4" w:space="0" w:color="000000"/>
              <w:right w:val="single" w:sz="4" w:space="0" w:color="000000"/>
            </w:tcBorders>
          </w:tcPr>
          <w:p w:rsidR="00E07775" w:rsidRPr="00DD6FC9" w:rsidRDefault="002F32DE" w:rsidP="00F3785C">
            <w:pPr>
              <w:snapToGrid w:val="0"/>
              <w:jc w:val="center"/>
              <w:rPr>
                <w:rFonts w:eastAsia="Calibri"/>
                <w:color w:val="000000"/>
              </w:rPr>
            </w:pPr>
            <w:r>
              <w:rPr>
                <w:rFonts w:eastAsia="Calibri"/>
                <w:color w:val="000000"/>
              </w:rPr>
              <w:t>42</w:t>
            </w:r>
          </w:p>
        </w:tc>
      </w:tr>
      <w:tr w:rsidR="00E07775" w:rsidRPr="00DD6FC9" w:rsidTr="00D86104">
        <w:trPr>
          <w:trHeight w:val="445"/>
        </w:trPr>
        <w:tc>
          <w:tcPr>
            <w:tcW w:w="651" w:type="dxa"/>
            <w:tcBorders>
              <w:top w:val="single" w:sz="4" w:space="0" w:color="000000"/>
              <w:left w:val="single" w:sz="4" w:space="0" w:color="000000"/>
              <w:bottom w:val="single" w:sz="4" w:space="0" w:color="000000"/>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3</w:t>
            </w:r>
          </w:p>
        </w:tc>
        <w:tc>
          <w:tcPr>
            <w:tcW w:w="3927"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Анатомия ЦНС</w:t>
            </w:r>
            <w:r w:rsidR="006739D3" w:rsidRPr="00DD6FC9">
              <w:rPr>
                <w:rFonts w:eastAsia="Calibri"/>
                <w:color w:val="000000"/>
              </w:rPr>
              <w:t xml:space="preserve"> (спинной и головной мозг)</w:t>
            </w:r>
          </w:p>
          <w:p w:rsidR="00E07775" w:rsidRPr="00DD6FC9" w:rsidRDefault="00E07775" w:rsidP="00F3785C">
            <w:pPr>
              <w:snapToGrid w:val="0"/>
              <w:rPr>
                <w:rFonts w:eastAsia="Calibri"/>
                <w:color w:val="000000"/>
              </w:rPr>
            </w:pPr>
          </w:p>
        </w:tc>
        <w:tc>
          <w:tcPr>
            <w:tcW w:w="682" w:type="dxa"/>
            <w:tcBorders>
              <w:top w:val="single" w:sz="4" w:space="0" w:color="000000"/>
              <w:left w:val="single" w:sz="4" w:space="0" w:color="000000"/>
              <w:bottom w:val="single" w:sz="4" w:space="0" w:color="000000"/>
            </w:tcBorders>
          </w:tcPr>
          <w:p w:rsidR="002F32DE" w:rsidRDefault="00E07775" w:rsidP="002F32DE">
            <w:pPr>
              <w:snapToGrid w:val="0"/>
              <w:rPr>
                <w:rFonts w:eastAsia="Calibri"/>
                <w:color w:val="000000"/>
              </w:rPr>
            </w:pPr>
            <w:r w:rsidRPr="00DD6FC9">
              <w:rPr>
                <w:rFonts w:eastAsia="Calibri"/>
                <w:color w:val="000000"/>
              </w:rPr>
              <w:t xml:space="preserve">  </w:t>
            </w:r>
          </w:p>
          <w:p w:rsidR="00E07775" w:rsidRPr="00DD6FC9" w:rsidRDefault="002F32DE" w:rsidP="002F32DE">
            <w:pPr>
              <w:snapToGrid w:val="0"/>
              <w:rPr>
                <w:rFonts w:eastAsia="Calibri"/>
                <w:color w:val="000000"/>
              </w:rPr>
            </w:pPr>
            <w:r>
              <w:rPr>
                <w:rFonts w:eastAsia="Calibri"/>
                <w:color w:val="000000"/>
              </w:rPr>
              <w:t>18</w:t>
            </w:r>
          </w:p>
        </w:tc>
        <w:tc>
          <w:tcPr>
            <w:tcW w:w="896" w:type="dxa"/>
            <w:tcBorders>
              <w:top w:val="single" w:sz="4" w:space="0" w:color="000000"/>
              <w:left w:val="single" w:sz="4" w:space="0" w:color="000000"/>
              <w:bottom w:val="single" w:sz="4" w:space="0" w:color="000000"/>
            </w:tcBorders>
          </w:tcPr>
          <w:p w:rsidR="002F32DE" w:rsidRDefault="00E07775" w:rsidP="002F32DE">
            <w:pPr>
              <w:snapToGrid w:val="0"/>
              <w:rPr>
                <w:rFonts w:eastAsia="Calibri"/>
                <w:color w:val="000000"/>
              </w:rPr>
            </w:pPr>
            <w:r w:rsidRPr="00DD6FC9">
              <w:rPr>
                <w:rFonts w:eastAsia="Calibri"/>
                <w:color w:val="000000"/>
              </w:rPr>
              <w:t xml:space="preserve">   </w:t>
            </w:r>
          </w:p>
          <w:p w:rsidR="00E07775" w:rsidRPr="00DD6FC9" w:rsidRDefault="002F32DE" w:rsidP="002F32DE">
            <w:pPr>
              <w:snapToGrid w:val="0"/>
              <w:rPr>
                <w:rFonts w:eastAsia="Calibri"/>
                <w:color w:val="000000"/>
              </w:rPr>
            </w:pPr>
            <w:r>
              <w:rPr>
                <w:rFonts w:eastAsia="Calibri"/>
                <w:color w:val="000000"/>
              </w:rPr>
              <w:t xml:space="preserve"> 14</w:t>
            </w:r>
          </w:p>
        </w:tc>
        <w:tc>
          <w:tcPr>
            <w:tcW w:w="714" w:type="dxa"/>
            <w:tcBorders>
              <w:top w:val="single" w:sz="4" w:space="0" w:color="000000"/>
              <w:left w:val="single" w:sz="4" w:space="0" w:color="000000"/>
              <w:bottom w:val="single" w:sz="4" w:space="0" w:color="000000"/>
            </w:tcBorders>
          </w:tcPr>
          <w:p w:rsidR="002F32DE" w:rsidRDefault="002F32DE" w:rsidP="00F3785C">
            <w:pPr>
              <w:snapToGrid w:val="0"/>
              <w:jc w:val="center"/>
              <w:rPr>
                <w:rFonts w:eastAsia="Calibri"/>
                <w:color w:val="000000"/>
              </w:rPr>
            </w:pPr>
          </w:p>
          <w:p w:rsidR="00E07775" w:rsidRPr="00DD6FC9" w:rsidRDefault="00E07775" w:rsidP="00494D17">
            <w:pPr>
              <w:snapToGrid w:val="0"/>
              <w:jc w:val="center"/>
              <w:rPr>
                <w:rFonts w:eastAsia="Calibri"/>
                <w:color w:val="000000"/>
              </w:rPr>
            </w:pPr>
            <w:r w:rsidRPr="00DD6FC9">
              <w:rPr>
                <w:rFonts w:eastAsia="Calibri"/>
                <w:color w:val="000000"/>
              </w:rPr>
              <w:t>1</w:t>
            </w:r>
            <w:r w:rsidR="00494D17">
              <w:rPr>
                <w:rFonts w:eastAsia="Calibri"/>
                <w:color w:val="000000"/>
              </w:rPr>
              <w:t>4</w:t>
            </w:r>
          </w:p>
        </w:tc>
        <w:tc>
          <w:tcPr>
            <w:tcW w:w="1501" w:type="dxa"/>
            <w:tcBorders>
              <w:top w:val="single" w:sz="4" w:space="0" w:color="000000"/>
              <w:left w:val="single" w:sz="4" w:space="0" w:color="000000"/>
              <w:bottom w:val="single" w:sz="4" w:space="0" w:color="000000"/>
              <w:right w:val="single" w:sz="4" w:space="0" w:color="000000"/>
            </w:tcBorders>
          </w:tcPr>
          <w:p w:rsidR="002F32DE" w:rsidRDefault="002F32DE" w:rsidP="00F3785C">
            <w:pPr>
              <w:snapToGrid w:val="0"/>
              <w:jc w:val="center"/>
              <w:rPr>
                <w:rFonts w:eastAsia="Calibri"/>
                <w:color w:val="000000"/>
              </w:rPr>
            </w:pPr>
          </w:p>
          <w:p w:rsidR="00E07775" w:rsidRPr="00DD6FC9" w:rsidRDefault="00AB5DD2" w:rsidP="00F3785C">
            <w:pPr>
              <w:snapToGrid w:val="0"/>
              <w:jc w:val="center"/>
              <w:rPr>
                <w:rFonts w:eastAsia="Calibri"/>
                <w:color w:val="000000"/>
              </w:rPr>
            </w:pPr>
            <w:r>
              <w:rPr>
                <w:rFonts w:eastAsia="Calibri"/>
                <w:color w:val="000000"/>
              </w:rPr>
              <w:t>46</w:t>
            </w:r>
          </w:p>
        </w:tc>
      </w:tr>
      <w:tr w:rsidR="00E07775" w:rsidRPr="00DD6FC9" w:rsidTr="00D86104">
        <w:trPr>
          <w:trHeight w:val="803"/>
        </w:trPr>
        <w:tc>
          <w:tcPr>
            <w:tcW w:w="651" w:type="dxa"/>
            <w:tcBorders>
              <w:top w:val="single" w:sz="4" w:space="0" w:color="000000"/>
              <w:left w:val="single" w:sz="4" w:space="0" w:color="000000"/>
              <w:bottom w:val="single" w:sz="4" w:space="0" w:color="000000"/>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3</w:t>
            </w:r>
          </w:p>
        </w:tc>
        <w:tc>
          <w:tcPr>
            <w:tcW w:w="3927" w:type="dxa"/>
            <w:tcBorders>
              <w:top w:val="single" w:sz="4" w:space="0" w:color="000000"/>
              <w:left w:val="single" w:sz="4" w:space="0" w:color="000000"/>
              <w:bottom w:val="single" w:sz="4" w:space="0" w:color="000000"/>
            </w:tcBorders>
          </w:tcPr>
          <w:p w:rsidR="00E07775" w:rsidRPr="00DD6FC9" w:rsidRDefault="00E07775" w:rsidP="006739D3">
            <w:pPr>
              <w:snapToGrid w:val="0"/>
              <w:rPr>
                <w:rFonts w:eastAsia="Calibri"/>
                <w:color w:val="000000"/>
              </w:rPr>
            </w:pPr>
            <w:r w:rsidRPr="00DD6FC9">
              <w:rPr>
                <w:rFonts w:eastAsia="Calibri"/>
                <w:color w:val="000000"/>
              </w:rPr>
              <w:t>Анатомия ПНС</w:t>
            </w:r>
            <w:r w:rsidR="006739D3" w:rsidRPr="00DD6FC9">
              <w:rPr>
                <w:rFonts w:eastAsia="Calibri"/>
                <w:color w:val="000000"/>
              </w:rPr>
              <w:t xml:space="preserve"> (черепные спинномозговые нервы, вегетативная нервная система)</w:t>
            </w:r>
          </w:p>
        </w:tc>
        <w:tc>
          <w:tcPr>
            <w:tcW w:w="682" w:type="dxa"/>
            <w:tcBorders>
              <w:top w:val="single" w:sz="4" w:space="0" w:color="000000"/>
              <w:left w:val="single" w:sz="4" w:space="0" w:color="000000"/>
              <w:bottom w:val="single" w:sz="4" w:space="0" w:color="000000"/>
            </w:tcBorders>
          </w:tcPr>
          <w:p w:rsidR="002F32DE" w:rsidRDefault="00E07775" w:rsidP="002F32DE">
            <w:pPr>
              <w:snapToGrid w:val="0"/>
              <w:rPr>
                <w:rFonts w:eastAsia="Calibri"/>
                <w:color w:val="000000"/>
              </w:rPr>
            </w:pPr>
            <w:r w:rsidRPr="00DD6FC9">
              <w:rPr>
                <w:rFonts w:eastAsia="Calibri"/>
                <w:color w:val="000000"/>
              </w:rPr>
              <w:t xml:space="preserve"> </w:t>
            </w:r>
          </w:p>
          <w:p w:rsidR="00E07775" w:rsidRPr="00DD6FC9" w:rsidRDefault="00E07775" w:rsidP="002F32DE">
            <w:pPr>
              <w:snapToGrid w:val="0"/>
              <w:rPr>
                <w:rFonts w:eastAsia="Calibri"/>
                <w:color w:val="000000"/>
              </w:rPr>
            </w:pPr>
            <w:r w:rsidRPr="00DD6FC9">
              <w:rPr>
                <w:rFonts w:eastAsia="Calibri"/>
                <w:color w:val="000000"/>
              </w:rPr>
              <w:t xml:space="preserve"> </w:t>
            </w:r>
            <w:r w:rsidR="002F32DE">
              <w:rPr>
                <w:rFonts w:eastAsia="Calibri"/>
                <w:color w:val="000000"/>
              </w:rPr>
              <w:t>1</w:t>
            </w:r>
            <w:r w:rsidR="00494D17">
              <w:rPr>
                <w:rFonts w:eastAsia="Calibri"/>
                <w:color w:val="000000"/>
              </w:rPr>
              <w:t>2</w:t>
            </w:r>
          </w:p>
        </w:tc>
        <w:tc>
          <w:tcPr>
            <w:tcW w:w="896" w:type="dxa"/>
            <w:tcBorders>
              <w:top w:val="single" w:sz="4" w:space="0" w:color="000000"/>
              <w:left w:val="single" w:sz="4" w:space="0" w:color="000000"/>
              <w:bottom w:val="single" w:sz="4" w:space="0" w:color="000000"/>
            </w:tcBorders>
          </w:tcPr>
          <w:p w:rsidR="002F32DE" w:rsidRDefault="00E07775" w:rsidP="00F3785C">
            <w:pPr>
              <w:snapToGrid w:val="0"/>
              <w:rPr>
                <w:rFonts w:eastAsia="Calibri"/>
                <w:color w:val="000000"/>
              </w:rPr>
            </w:pPr>
            <w:r w:rsidRPr="00DD6FC9">
              <w:rPr>
                <w:rFonts w:eastAsia="Calibri"/>
                <w:color w:val="000000"/>
              </w:rPr>
              <w:t xml:space="preserve">   </w:t>
            </w:r>
          </w:p>
          <w:p w:rsidR="00E07775" w:rsidRPr="00DD6FC9" w:rsidRDefault="002F32DE" w:rsidP="00F3785C">
            <w:pPr>
              <w:snapToGrid w:val="0"/>
              <w:rPr>
                <w:rFonts w:eastAsia="Calibri"/>
                <w:color w:val="000000"/>
              </w:rPr>
            </w:pPr>
            <w:r>
              <w:rPr>
                <w:rFonts w:eastAsia="Calibri"/>
                <w:color w:val="000000"/>
              </w:rPr>
              <w:t xml:space="preserve"> </w:t>
            </w:r>
            <w:r w:rsidR="00D86104">
              <w:rPr>
                <w:rFonts w:eastAsia="Calibri"/>
                <w:color w:val="000000"/>
              </w:rPr>
              <w:t>16</w:t>
            </w:r>
          </w:p>
        </w:tc>
        <w:tc>
          <w:tcPr>
            <w:tcW w:w="714" w:type="dxa"/>
            <w:tcBorders>
              <w:top w:val="single" w:sz="4" w:space="0" w:color="000000"/>
              <w:left w:val="single" w:sz="4" w:space="0" w:color="000000"/>
              <w:bottom w:val="single" w:sz="4" w:space="0" w:color="000000"/>
            </w:tcBorders>
          </w:tcPr>
          <w:p w:rsidR="002F32DE" w:rsidRDefault="002F32DE" w:rsidP="00F3785C">
            <w:pPr>
              <w:snapToGrid w:val="0"/>
              <w:jc w:val="center"/>
              <w:rPr>
                <w:rFonts w:eastAsia="Calibri"/>
                <w:color w:val="000000"/>
              </w:rPr>
            </w:pPr>
          </w:p>
          <w:p w:rsidR="00E07775" w:rsidRPr="00DD6FC9" w:rsidRDefault="00E07775" w:rsidP="00140E44">
            <w:pPr>
              <w:snapToGrid w:val="0"/>
              <w:jc w:val="center"/>
              <w:rPr>
                <w:rFonts w:eastAsia="Calibri"/>
                <w:color w:val="000000"/>
              </w:rPr>
            </w:pPr>
            <w:r w:rsidRPr="00DD6FC9">
              <w:rPr>
                <w:rFonts w:eastAsia="Calibri"/>
                <w:color w:val="000000"/>
              </w:rPr>
              <w:t>1</w:t>
            </w:r>
            <w:r w:rsidR="00140E44">
              <w:rPr>
                <w:rFonts w:eastAsia="Calibri"/>
                <w:color w:val="000000"/>
              </w:rPr>
              <w:t>6</w:t>
            </w:r>
          </w:p>
        </w:tc>
        <w:tc>
          <w:tcPr>
            <w:tcW w:w="1501" w:type="dxa"/>
            <w:tcBorders>
              <w:top w:val="single" w:sz="4" w:space="0" w:color="000000"/>
              <w:left w:val="single" w:sz="4" w:space="0" w:color="000000"/>
              <w:bottom w:val="single" w:sz="4" w:space="0" w:color="000000"/>
              <w:right w:val="single" w:sz="4" w:space="0" w:color="000000"/>
            </w:tcBorders>
          </w:tcPr>
          <w:p w:rsidR="002F32DE" w:rsidRDefault="002F32DE" w:rsidP="00F3785C">
            <w:pPr>
              <w:snapToGrid w:val="0"/>
              <w:jc w:val="center"/>
              <w:rPr>
                <w:rFonts w:eastAsia="Calibri"/>
                <w:color w:val="000000"/>
              </w:rPr>
            </w:pPr>
          </w:p>
          <w:p w:rsidR="00E07775" w:rsidRPr="00DD6FC9" w:rsidRDefault="00AB5DD2" w:rsidP="00F3785C">
            <w:pPr>
              <w:snapToGrid w:val="0"/>
              <w:jc w:val="center"/>
              <w:rPr>
                <w:rFonts w:eastAsia="Calibri"/>
                <w:color w:val="000000"/>
              </w:rPr>
            </w:pPr>
            <w:r>
              <w:rPr>
                <w:rFonts w:eastAsia="Calibri"/>
                <w:color w:val="000000"/>
              </w:rPr>
              <w:t>44</w:t>
            </w:r>
          </w:p>
        </w:tc>
      </w:tr>
      <w:tr w:rsidR="00E07775" w:rsidRPr="00DD6FC9" w:rsidTr="00D86104">
        <w:trPr>
          <w:trHeight w:val="803"/>
        </w:trPr>
        <w:tc>
          <w:tcPr>
            <w:tcW w:w="651" w:type="dxa"/>
            <w:tcBorders>
              <w:top w:val="single" w:sz="4" w:space="0" w:color="000000"/>
              <w:left w:val="single" w:sz="4" w:space="0" w:color="000000"/>
              <w:bottom w:val="single" w:sz="4" w:space="0" w:color="000000"/>
            </w:tcBorders>
          </w:tcPr>
          <w:p w:rsidR="00E07775" w:rsidRPr="00DD6FC9" w:rsidRDefault="00E07775" w:rsidP="00E07775">
            <w:pPr>
              <w:pStyle w:val="af"/>
              <w:numPr>
                <w:ilvl w:val="0"/>
                <w:numId w:val="13"/>
              </w:numPr>
              <w:snapToGrid w:val="0"/>
              <w:rPr>
                <w:rFonts w:ascii="Times New Roman" w:hAnsi="Times New Roman"/>
                <w:color w:val="000000"/>
                <w:sz w:val="24"/>
                <w:szCs w:val="24"/>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3</w:t>
            </w:r>
          </w:p>
        </w:tc>
        <w:tc>
          <w:tcPr>
            <w:tcW w:w="3927" w:type="dxa"/>
            <w:tcBorders>
              <w:top w:val="single" w:sz="4" w:space="0" w:color="000000"/>
              <w:left w:val="single" w:sz="4" w:space="0" w:color="000000"/>
              <w:bottom w:val="single" w:sz="4" w:space="0" w:color="000000"/>
            </w:tcBorders>
          </w:tcPr>
          <w:p w:rsidR="00E07775" w:rsidRPr="00DD6FC9" w:rsidRDefault="00E07775" w:rsidP="006739D3">
            <w:pPr>
              <w:snapToGrid w:val="0"/>
              <w:rPr>
                <w:rFonts w:eastAsia="Calibri"/>
                <w:color w:val="000000"/>
              </w:rPr>
            </w:pPr>
            <w:r w:rsidRPr="00DD6FC9">
              <w:rPr>
                <w:rFonts w:eastAsia="Calibri"/>
                <w:color w:val="000000"/>
              </w:rPr>
              <w:t>Эстезиология</w:t>
            </w:r>
            <w:r w:rsidR="006739D3" w:rsidRPr="00DD6FC9">
              <w:rPr>
                <w:rFonts w:eastAsia="Calibri"/>
                <w:color w:val="000000"/>
              </w:rPr>
              <w:t xml:space="preserve">  (орган зрения, орган слуха, органы обоняния, вкуса. Анализаторы) </w:t>
            </w:r>
          </w:p>
        </w:tc>
        <w:tc>
          <w:tcPr>
            <w:tcW w:w="682" w:type="dxa"/>
            <w:tcBorders>
              <w:top w:val="single" w:sz="4" w:space="0" w:color="000000"/>
              <w:left w:val="single" w:sz="4" w:space="0" w:color="000000"/>
              <w:bottom w:val="single" w:sz="4" w:space="0" w:color="000000"/>
            </w:tcBorders>
          </w:tcPr>
          <w:p w:rsidR="002F32DE" w:rsidRDefault="002F32DE" w:rsidP="00F3785C">
            <w:pPr>
              <w:snapToGrid w:val="0"/>
              <w:rPr>
                <w:rFonts w:eastAsia="Calibri"/>
                <w:color w:val="000000"/>
              </w:rPr>
            </w:pPr>
            <w:r>
              <w:rPr>
                <w:rFonts w:eastAsia="Calibri"/>
                <w:color w:val="000000"/>
              </w:rPr>
              <w:t xml:space="preserve"> </w:t>
            </w:r>
          </w:p>
          <w:p w:rsidR="00E07775" w:rsidRPr="00DD6FC9" w:rsidRDefault="002F32DE" w:rsidP="00F3785C">
            <w:pPr>
              <w:snapToGrid w:val="0"/>
              <w:rPr>
                <w:rFonts w:eastAsia="Calibri"/>
                <w:color w:val="000000"/>
              </w:rPr>
            </w:pPr>
            <w:r>
              <w:rPr>
                <w:rFonts w:eastAsia="Calibri"/>
                <w:color w:val="000000"/>
              </w:rPr>
              <w:t xml:space="preserve">  6</w:t>
            </w:r>
          </w:p>
        </w:tc>
        <w:tc>
          <w:tcPr>
            <w:tcW w:w="896" w:type="dxa"/>
            <w:tcBorders>
              <w:top w:val="single" w:sz="4" w:space="0" w:color="000000"/>
              <w:left w:val="single" w:sz="4" w:space="0" w:color="000000"/>
              <w:bottom w:val="single" w:sz="4" w:space="0" w:color="000000"/>
            </w:tcBorders>
          </w:tcPr>
          <w:p w:rsidR="002F32DE" w:rsidRDefault="00E07775" w:rsidP="00F3785C">
            <w:pPr>
              <w:snapToGrid w:val="0"/>
              <w:rPr>
                <w:rFonts w:eastAsia="Calibri"/>
                <w:color w:val="000000"/>
              </w:rPr>
            </w:pPr>
            <w:r w:rsidRPr="00DD6FC9">
              <w:rPr>
                <w:rFonts w:eastAsia="Calibri"/>
                <w:color w:val="000000"/>
              </w:rPr>
              <w:t xml:space="preserve">   </w:t>
            </w:r>
          </w:p>
          <w:p w:rsidR="00E07775" w:rsidRPr="00DD6FC9" w:rsidRDefault="002F32DE" w:rsidP="00D86104">
            <w:pPr>
              <w:snapToGrid w:val="0"/>
              <w:rPr>
                <w:rFonts w:eastAsia="Calibri"/>
                <w:color w:val="000000"/>
              </w:rPr>
            </w:pPr>
            <w:r>
              <w:rPr>
                <w:rFonts w:eastAsia="Calibri"/>
                <w:color w:val="000000"/>
              </w:rPr>
              <w:t xml:space="preserve">  </w:t>
            </w:r>
            <w:r w:rsidR="00E07775" w:rsidRPr="00DD6FC9">
              <w:rPr>
                <w:rFonts w:eastAsia="Calibri"/>
                <w:color w:val="000000"/>
              </w:rPr>
              <w:t xml:space="preserve"> </w:t>
            </w:r>
            <w:r w:rsidR="00D86104">
              <w:rPr>
                <w:rFonts w:eastAsia="Calibri"/>
                <w:color w:val="000000"/>
              </w:rPr>
              <w:t>6</w:t>
            </w:r>
          </w:p>
        </w:tc>
        <w:tc>
          <w:tcPr>
            <w:tcW w:w="714" w:type="dxa"/>
            <w:tcBorders>
              <w:top w:val="single" w:sz="4" w:space="0" w:color="000000"/>
              <w:left w:val="single" w:sz="4" w:space="0" w:color="000000"/>
              <w:bottom w:val="single" w:sz="4" w:space="0" w:color="000000"/>
            </w:tcBorders>
          </w:tcPr>
          <w:p w:rsidR="002F32DE" w:rsidRDefault="002F32DE" w:rsidP="00F3785C">
            <w:pPr>
              <w:snapToGrid w:val="0"/>
              <w:jc w:val="center"/>
              <w:rPr>
                <w:rFonts w:eastAsia="Calibri"/>
                <w:color w:val="000000"/>
              </w:rPr>
            </w:pPr>
          </w:p>
          <w:p w:rsidR="00E07775" w:rsidRPr="00DD6FC9" w:rsidRDefault="00494D17" w:rsidP="00F3785C">
            <w:pPr>
              <w:snapToGrid w:val="0"/>
              <w:jc w:val="center"/>
              <w:rPr>
                <w:rFonts w:eastAsia="Calibri"/>
                <w:color w:val="000000"/>
              </w:rPr>
            </w:pPr>
            <w:r>
              <w:rPr>
                <w:rFonts w:eastAsia="Calibri"/>
                <w:color w:val="000000"/>
              </w:rPr>
              <w:t>6</w:t>
            </w:r>
          </w:p>
        </w:tc>
        <w:tc>
          <w:tcPr>
            <w:tcW w:w="1501" w:type="dxa"/>
            <w:tcBorders>
              <w:top w:val="single" w:sz="4" w:space="0" w:color="000000"/>
              <w:left w:val="single" w:sz="4" w:space="0" w:color="000000"/>
              <w:bottom w:val="single" w:sz="4" w:space="0" w:color="000000"/>
              <w:right w:val="single" w:sz="4" w:space="0" w:color="000000"/>
            </w:tcBorders>
          </w:tcPr>
          <w:p w:rsidR="002F32DE" w:rsidRDefault="002F32DE" w:rsidP="00856F29">
            <w:pPr>
              <w:snapToGrid w:val="0"/>
              <w:jc w:val="center"/>
              <w:rPr>
                <w:rFonts w:eastAsia="Calibri"/>
                <w:color w:val="000000"/>
              </w:rPr>
            </w:pPr>
          </w:p>
          <w:p w:rsidR="00E07775" w:rsidRPr="00DD6FC9" w:rsidRDefault="00AB5DD2" w:rsidP="00856F29">
            <w:pPr>
              <w:snapToGrid w:val="0"/>
              <w:jc w:val="center"/>
              <w:rPr>
                <w:rFonts w:eastAsia="Calibri"/>
                <w:color w:val="000000"/>
              </w:rPr>
            </w:pPr>
            <w:r>
              <w:rPr>
                <w:rFonts w:eastAsia="Calibri"/>
                <w:color w:val="000000"/>
              </w:rPr>
              <w:t>18</w:t>
            </w:r>
          </w:p>
        </w:tc>
      </w:tr>
      <w:tr w:rsidR="00E07775" w:rsidRPr="00DD6FC9" w:rsidTr="00D86104">
        <w:trPr>
          <w:trHeight w:val="540"/>
        </w:trPr>
        <w:tc>
          <w:tcPr>
            <w:tcW w:w="651" w:type="dxa"/>
            <w:tcBorders>
              <w:top w:val="single" w:sz="4" w:space="0" w:color="000000"/>
              <w:left w:val="single" w:sz="4" w:space="0" w:color="000000"/>
              <w:bottom w:val="single" w:sz="4" w:space="0" w:color="000000"/>
            </w:tcBorders>
          </w:tcPr>
          <w:p w:rsidR="00E07775" w:rsidRPr="00DD6FC9" w:rsidRDefault="002F32DE" w:rsidP="00F3785C">
            <w:pPr>
              <w:snapToGrid w:val="0"/>
              <w:rPr>
                <w:rFonts w:eastAsia="Calibri"/>
                <w:color w:val="000000"/>
              </w:rPr>
            </w:pPr>
            <w:r>
              <w:rPr>
                <w:rFonts w:eastAsia="Calibri"/>
                <w:color w:val="000000"/>
              </w:rPr>
              <w:t>11</w:t>
            </w: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3</w:t>
            </w:r>
          </w:p>
        </w:tc>
        <w:tc>
          <w:tcPr>
            <w:tcW w:w="3927"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Экзамен</w:t>
            </w:r>
          </w:p>
        </w:tc>
        <w:tc>
          <w:tcPr>
            <w:tcW w:w="682"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p>
        </w:tc>
        <w:tc>
          <w:tcPr>
            <w:tcW w:w="896"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p>
        </w:tc>
        <w:tc>
          <w:tcPr>
            <w:tcW w:w="714" w:type="dxa"/>
            <w:tcBorders>
              <w:top w:val="single" w:sz="4" w:space="0" w:color="000000"/>
              <w:left w:val="single" w:sz="4" w:space="0" w:color="000000"/>
              <w:bottom w:val="single" w:sz="4" w:space="0" w:color="000000"/>
            </w:tcBorders>
          </w:tcPr>
          <w:p w:rsidR="00E07775" w:rsidRPr="00DD6FC9" w:rsidRDefault="00E07775" w:rsidP="00F3785C">
            <w:pPr>
              <w:snapToGrid w:val="0"/>
              <w:jc w:val="center"/>
              <w:rPr>
                <w:rFonts w:eastAsia="Calibri"/>
                <w:color w:val="000000"/>
              </w:rPr>
            </w:pPr>
          </w:p>
        </w:tc>
        <w:tc>
          <w:tcPr>
            <w:tcW w:w="1501" w:type="dxa"/>
            <w:tcBorders>
              <w:top w:val="single" w:sz="4" w:space="0" w:color="000000"/>
              <w:left w:val="single" w:sz="4" w:space="0" w:color="000000"/>
              <w:bottom w:val="single" w:sz="4" w:space="0" w:color="000000"/>
              <w:right w:val="single" w:sz="4" w:space="0" w:color="000000"/>
            </w:tcBorders>
          </w:tcPr>
          <w:p w:rsidR="00E07775" w:rsidRPr="00DD6FC9" w:rsidRDefault="00E07775" w:rsidP="00F3785C">
            <w:pPr>
              <w:snapToGrid w:val="0"/>
              <w:jc w:val="center"/>
              <w:rPr>
                <w:rFonts w:eastAsia="Calibri"/>
                <w:color w:val="000000"/>
              </w:rPr>
            </w:pPr>
            <w:r w:rsidRPr="00DD6FC9">
              <w:rPr>
                <w:rFonts w:eastAsia="Calibri"/>
                <w:color w:val="000000"/>
              </w:rPr>
              <w:t>36</w:t>
            </w:r>
          </w:p>
          <w:p w:rsidR="00E07775" w:rsidRPr="00DD6FC9" w:rsidRDefault="00E07775" w:rsidP="00F3785C">
            <w:pPr>
              <w:snapToGrid w:val="0"/>
              <w:jc w:val="center"/>
              <w:rPr>
                <w:rFonts w:eastAsia="Calibri"/>
                <w:color w:val="000000"/>
              </w:rPr>
            </w:pPr>
          </w:p>
        </w:tc>
      </w:tr>
      <w:tr w:rsidR="00E07775" w:rsidRPr="00DD6FC9" w:rsidTr="00D86104">
        <w:trPr>
          <w:trHeight w:val="526"/>
        </w:trPr>
        <w:tc>
          <w:tcPr>
            <w:tcW w:w="651"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p>
        </w:tc>
        <w:tc>
          <w:tcPr>
            <w:tcW w:w="745"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p>
        </w:tc>
        <w:tc>
          <w:tcPr>
            <w:tcW w:w="3927"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 xml:space="preserve">    Итого                                          </w:t>
            </w:r>
          </w:p>
        </w:tc>
        <w:tc>
          <w:tcPr>
            <w:tcW w:w="682" w:type="dxa"/>
            <w:tcBorders>
              <w:top w:val="single" w:sz="4" w:space="0" w:color="000000"/>
              <w:left w:val="single" w:sz="4" w:space="0" w:color="000000"/>
              <w:bottom w:val="single" w:sz="4" w:space="0" w:color="000000"/>
            </w:tcBorders>
          </w:tcPr>
          <w:p w:rsidR="00E07775" w:rsidRPr="00DD6FC9" w:rsidRDefault="00C63FF1" w:rsidP="00F3785C">
            <w:pPr>
              <w:snapToGrid w:val="0"/>
              <w:rPr>
                <w:rFonts w:eastAsia="Calibri"/>
                <w:color w:val="000000"/>
              </w:rPr>
            </w:pPr>
            <w:r>
              <w:rPr>
                <w:rFonts w:eastAsia="Calibri"/>
                <w:color w:val="000000"/>
              </w:rPr>
              <w:t>72</w:t>
            </w:r>
          </w:p>
          <w:p w:rsidR="00E07775" w:rsidRPr="00DD6FC9" w:rsidRDefault="00E07775" w:rsidP="00F3785C">
            <w:pPr>
              <w:snapToGrid w:val="0"/>
              <w:rPr>
                <w:rFonts w:eastAsia="Calibri"/>
                <w:color w:val="000000"/>
              </w:rPr>
            </w:pPr>
          </w:p>
        </w:tc>
        <w:tc>
          <w:tcPr>
            <w:tcW w:w="896" w:type="dxa"/>
            <w:tcBorders>
              <w:top w:val="single" w:sz="4" w:space="0" w:color="000000"/>
              <w:left w:val="single" w:sz="4" w:space="0" w:color="000000"/>
              <w:bottom w:val="single" w:sz="4" w:space="0" w:color="000000"/>
            </w:tcBorders>
          </w:tcPr>
          <w:p w:rsidR="00E07775" w:rsidRPr="00DD6FC9" w:rsidRDefault="00E07775" w:rsidP="00F3785C">
            <w:pPr>
              <w:snapToGrid w:val="0"/>
              <w:rPr>
                <w:rFonts w:eastAsia="Calibri"/>
                <w:color w:val="000000"/>
              </w:rPr>
            </w:pPr>
            <w:r w:rsidRPr="00DD6FC9">
              <w:rPr>
                <w:rFonts w:eastAsia="Calibri"/>
                <w:color w:val="000000"/>
              </w:rPr>
              <w:t>1</w:t>
            </w:r>
            <w:r w:rsidR="00C63FF1">
              <w:rPr>
                <w:rFonts w:eastAsia="Calibri"/>
                <w:color w:val="000000"/>
              </w:rPr>
              <w:t>44</w:t>
            </w:r>
          </w:p>
        </w:tc>
        <w:tc>
          <w:tcPr>
            <w:tcW w:w="714" w:type="dxa"/>
            <w:tcBorders>
              <w:top w:val="single" w:sz="4" w:space="0" w:color="000000"/>
              <w:left w:val="single" w:sz="4" w:space="0" w:color="000000"/>
              <w:bottom w:val="single" w:sz="4" w:space="0" w:color="000000"/>
            </w:tcBorders>
          </w:tcPr>
          <w:p w:rsidR="00E07775" w:rsidRPr="00DD6FC9" w:rsidRDefault="00E07775" w:rsidP="00F3785C">
            <w:pPr>
              <w:snapToGrid w:val="0"/>
              <w:jc w:val="center"/>
              <w:rPr>
                <w:rFonts w:eastAsia="Calibri"/>
                <w:color w:val="000000"/>
              </w:rPr>
            </w:pPr>
            <w:r w:rsidRPr="00DD6FC9">
              <w:rPr>
                <w:rFonts w:eastAsia="Calibri"/>
                <w:color w:val="000000"/>
              </w:rPr>
              <w:t>108</w:t>
            </w:r>
          </w:p>
        </w:tc>
        <w:tc>
          <w:tcPr>
            <w:tcW w:w="1501" w:type="dxa"/>
            <w:tcBorders>
              <w:top w:val="single" w:sz="4" w:space="0" w:color="000000"/>
              <w:left w:val="single" w:sz="4" w:space="0" w:color="000000"/>
              <w:bottom w:val="single" w:sz="4" w:space="0" w:color="000000"/>
              <w:right w:val="single" w:sz="4" w:space="0" w:color="000000"/>
            </w:tcBorders>
          </w:tcPr>
          <w:p w:rsidR="00E07775" w:rsidRPr="00DD6FC9" w:rsidRDefault="00E07775" w:rsidP="00F3785C">
            <w:pPr>
              <w:snapToGrid w:val="0"/>
              <w:jc w:val="center"/>
              <w:rPr>
                <w:rFonts w:eastAsia="Calibri"/>
                <w:color w:val="000000"/>
              </w:rPr>
            </w:pPr>
            <w:r w:rsidRPr="00DD6FC9">
              <w:rPr>
                <w:rFonts w:eastAsia="Calibri"/>
                <w:color w:val="000000"/>
              </w:rPr>
              <w:t>360</w:t>
            </w:r>
          </w:p>
        </w:tc>
      </w:tr>
    </w:tbl>
    <w:p w:rsidR="00E07775" w:rsidRDefault="00E07775" w:rsidP="002F32DE">
      <w:pPr>
        <w:ind w:left="15581"/>
        <w:rPr>
          <w:b/>
        </w:rPr>
      </w:pPr>
    </w:p>
    <w:p w:rsidR="00ED082F" w:rsidRPr="00DD6FC9" w:rsidRDefault="00ED082F" w:rsidP="002F32DE">
      <w:pPr>
        <w:ind w:left="15581"/>
        <w:rPr>
          <w:b/>
        </w:rPr>
      </w:pPr>
    </w:p>
    <w:p w:rsidR="00AB5DD2" w:rsidRPr="00AB5DD2" w:rsidRDefault="00E07775" w:rsidP="00AB5DD2">
      <w:pPr>
        <w:pStyle w:val="af"/>
        <w:numPr>
          <w:ilvl w:val="1"/>
          <w:numId w:val="41"/>
        </w:numPr>
        <w:rPr>
          <w:b/>
        </w:rPr>
      </w:pPr>
      <w:r w:rsidRPr="00AB5DD2">
        <w:rPr>
          <w:b/>
        </w:rPr>
        <w:t>Содержание разделов дисциплин</w:t>
      </w:r>
    </w:p>
    <w:p w:rsidR="00AB5DD2" w:rsidRPr="00AB5DD2" w:rsidRDefault="00AB5DD2" w:rsidP="00AB5DD2">
      <w:pPr>
        <w:pStyle w:val="af"/>
        <w:numPr>
          <w:ilvl w:val="1"/>
          <w:numId w:val="41"/>
        </w:numPr>
        <w:rPr>
          <w:b/>
          <w:lang w:val="en-US"/>
        </w:rPr>
      </w:pPr>
    </w:p>
    <w:p w:rsidR="00E07775" w:rsidRPr="00AB5DD2" w:rsidRDefault="00E07775" w:rsidP="00AB5DD2">
      <w:pPr>
        <w:pStyle w:val="af"/>
        <w:numPr>
          <w:ilvl w:val="1"/>
          <w:numId w:val="41"/>
        </w:numPr>
        <w:rPr>
          <w:b/>
          <w:lang w:val="en-US"/>
        </w:rPr>
      </w:pPr>
      <w:r w:rsidRPr="00AB5DD2">
        <w:rPr>
          <w:b/>
        </w:rPr>
        <w:t>ы</w:t>
      </w:r>
    </w:p>
    <w:p w:rsidR="00E07775" w:rsidRDefault="00AB5DD2" w:rsidP="00E07775">
      <w:pPr>
        <w:widowControl w:val="0"/>
        <w:rPr>
          <w:b/>
        </w:rPr>
      </w:pPr>
      <w:r>
        <w:rPr>
          <w:b/>
        </w:rPr>
        <w:t>5.4. Содержание разделов дисциплины:</w:t>
      </w:r>
    </w:p>
    <w:p w:rsidR="00AB5DD2" w:rsidRPr="00DD6FC9" w:rsidRDefault="00AB5DD2" w:rsidP="00E07775">
      <w:pPr>
        <w:widowControl w:val="0"/>
        <w:rPr>
          <w:b/>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430"/>
        <w:gridCol w:w="14"/>
        <w:gridCol w:w="6345"/>
        <w:gridCol w:w="34"/>
      </w:tblGrid>
      <w:tr w:rsidR="00E07775" w:rsidRPr="00DD6FC9" w:rsidTr="00F3785C">
        <w:trPr>
          <w:trHeight w:val="70"/>
        </w:trPr>
        <w:tc>
          <w:tcPr>
            <w:tcW w:w="682" w:type="dxa"/>
            <w:vAlign w:val="center"/>
          </w:tcPr>
          <w:p w:rsidR="00E07775" w:rsidRPr="00DD6FC9" w:rsidRDefault="00E07775" w:rsidP="00F3785C">
            <w:pPr>
              <w:keepLines/>
              <w:widowControl w:val="0"/>
              <w:snapToGrid w:val="0"/>
              <w:jc w:val="center"/>
            </w:pPr>
            <w:r w:rsidRPr="00DD6FC9">
              <w:t>№ п/п</w:t>
            </w:r>
          </w:p>
        </w:tc>
        <w:tc>
          <w:tcPr>
            <w:tcW w:w="2444" w:type="dxa"/>
            <w:gridSpan w:val="2"/>
            <w:vAlign w:val="center"/>
          </w:tcPr>
          <w:p w:rsidR="00E07775" w:rsidRPr="00DD6FC9" w:rsidRDefault="00E07775" w:rsidP="00F3785C">
            <w:pPr>
              <w:keepLines/>
              <w:widowControl w:val="0"/>
              <w:snapToGrid w:val="0"/>
              <w:jc w:val="center"/>
              <w:rPr>
                <w:strike/>
                <w:color w:val="FF0000"/>
              </w:rPr>
            </w:pPr>
            <w:r w:rsidRPr="00DD6FC9">
              <w:t xml:space="preserve">Наименование раздела </w:t>
            </w:r>
          </w:p>
          <w:p w:rsidR="00E07775" w:rsidRPr="00DD6FC9" w:rsidRDefault="00E07775" w:rsidP="00F3785C">
            <w:pPr>
              <w:keepLines/>
              <w:widowControl w:val="0"/>
              <w:jc w:val="center"/>
              <w:rPr>
                <w:strike/>
                <w:color w:val="FF0000"/>
              </w:rPr>
            </w:pPr>
            <w:r w:rsidRPr="00DD6FC9">
              <w:t xml:space="preserve">дисциплины </w:t>
            </w:r>
          </w:p>
        </w:tc>
        <w:tc>
          <w:tcPr>
            <w:tcW w:w="6379" w:type="dxa"/>
            <w:gridSpan w:val="2"/>
            <w:vAlign w:val="center"/>
          </w:tcPr>
          <w:p w:rsidR="00E07775" w:rsidRPr="00DD6FC9" w:rsidRDefault="00E07775" w:rsidP="00F3785C">
            <w:pPr>
              <w:keepLines/>
              <w:widowControl w:val="0"/>
              <w:snapToGrid w:val="0"/>
              <w:jc w:val="center"/>
              <w:rPr>
                <w:strike/>
                <w:color w:val="000000"/>
              </w:rPr>
            </w:pPr>
            <w:r w:rsidRPr="00DD6FC9">
              <w:rPr>
                <w:color w:val="000000"/>
              </w:rPr>
              <w:t xml:space="preserve">Содержание раздела </w:t>
            </w:r>
          </w:p>
        </w:tc>
      </w:tr>
      <w:tr w:rsidR="00E07775" w:rsidRPr="00DD6FC9" w:rsidTr="00F3785C">
        <w:trPr>
          <w:trHeight w:val="1194"/>
        </w:trPr>
        <w:tc>
          <w:tcPr>
            <w:tcW w:w="682" w:type="dxa"/>
            <w:vAlign w:val="center"/>
          </w:tcPr>
          <w:p w:rsidR="00E07775" w:rsidRPr="00DD6FC9" w:rsidRDefault="00E07775" w:rsidP="00E07775">
            <w:pPr>
              <w:pStyle w:val="af"/>
              <w:keepLines/>
              <w:widowControl w:val="0"/>
              <w:numPr>
                <w:ilvl w:val="0"/>
                <w:numId w:val="14"/>
              </w:numPr>
              <w:snapToGrid w:val="0"/>
              <w:rPr>
                <w:rFonts w:ascii="Times New Roman" w:hAnsi="Times New Roman"/>
                <w:sz w:val="24"/>
                <w:szCs w:val="24"/>
              </w:rPr>
            </w:pPr>
          </w:p>
          <w:p w:rsidR="00E07775" w:rsidRPr="00DD6FC9" w:rsidRDefault="00E07775" w:rsidP="00F3785C">
            <w:pPr>
              <w:keepLines/>
              <w:widowControl w:val="0"/>
              <w:jc w:val="center"/>
            </w:pPr>
          </w:p>
        </w:tc>
        <w:tc>
          <w:tcPr>
            <w:tcW w:w="2444" w:type="dxa"/>
            <w:gridSpan w:val="2"/>
            <w:vAlign w:val="center"/>
          </w:tcPr>
          <w:p w:rsidR="00E07775" w:rsidRPr="00DD6FC9" w:rsidRDefault="00E07775" w:rsidP="00F3785C">
            <w:pPr>
              <w:keepLines/>
              <w:widowControl w:val="0"/>
            </w:pPr>
          </w:p>
          <w:p w:rsidR="00E07775" w:rsidRPr="00DD6FC9" w:rsidRDefault="00E07775" w:rsidP="00F3785C">
            <w:pPr>
              <w:keepLines/>
              <w:widowControl w:val="0"/>
            </w:pPr>
            <w:r w:rsidRPr="00DD6FC9">
              <w:t>Введение  в анатомию человека.</w:t>
            </w:r>
          </w:p>
        </w:tc>
        <w:tc>
          <w:tcPr>
            <w:tcW w:w="6379" w:type="dxa"/>
            <w:gridSpan w:val="2"/>
          </w:tcPr>
          <w:p w:rsidR="00E07775" w:rsidRPr="00DD6FC9" w:rsidRDefault="00E07775" w:rsidP="00F3785C">
            <w:pPr>
              <w:keepLines/>
              <w:widowControl w:val="0"/>
              <w:jc w:val="both"/>
            </w:pPr>
            <w:r w:rsidRPr="00DD6FC9">
              <w:t xml:space="preserve">Место анатомии в системе биологических и клинических дисциплин. Объект и методы анатомического исследования. Разделы анатомии. Виды телосложения, возрастная периодизация. Плоскости, оси и основные ориентиры в анатомии. История развития анатомии (Древняя Греция, Древний Рим, анатомия Средневековья) </w:t>
            </w:r>
          </w:p>
          <w:p w:rsidR="00E07775" w:rsidRPr="00DD6FC9" w:rsidRDefault="00E07775" w:rsidP="00F3785C">
            <w:pPr>
              <w:keepLines/>
              <w:widowControl w:val="0"/>
              <w:jc w:val="both"/>
            </w:pPr>
            <w:r w:rsidRPr="00DD6FC9">
              <w:t>Великие анатомы эпохи Возрождения. Развитие западно-европейской анатомии. Развитие анатомии в России. Современные методы исследования в анатомии</w:t>
            </w:r>
          </w:p>
        </w:tc>
      </w:tr>
      <w:tr w:rsidR="00E07775" w:rsidRPr="00DD6FC9" w:rsidTr="00F3785C">
        <w:trPr>
          <w:trHeight w:val="1194"/>
        </w:trPr>
        <w:tc>
          <w:tcPr>
            <w:tcW w:w="682" w:type="dxa"/>
            <w:vAlign w:val="center"/>
          </w:tcPr>
          <w:p w:rsidR="00E07775" w:rsidRPr="00DD6FC9" w:rsidRDefault="00E07775" w:rsidP="00E07775">
            <w:pPr>
              <w:pStyle w:val="af"/>
              <w:keepLines/>
              <w:widowControl w:val="0"/>
              <w:numPr>
                <w:ilvl w:val="0"/>
                <w:numId w:val="14"/>
              </w:numPr>
              <w:snapToGrid w:val="0"/>
              <w:jc w:val="center"/>
              <w:rPr>
                <w:rFonts w:ascii="Times New Roman" w:hAnsi="Times New Roman"/>
                <w:sz w:val="24"/>
                <w:szCs w:val="24"/>
              </w:rPr>
            </w:pPr>
          </w:p>
        </w:tc>
        <w:tc>
          <w:tcPr>
            <w:tcW w:w="2444" w:type="dxa"/>
            <w:gridSpan w:val="2"/>
            <w:vAlign w:val="center"/>
          </w:tcPr>
          <w:p w:rsidR="00E07775" w:rsidRPr="00DD6FC9" w:rsidRDefault="00E07775" w:rsidP="00F3785C">
            <w:pPr>
              <w:keepLines/>
              <w:widowControl w:val="0"/>
            </w:pPr>
            <w:r w:rsidRPr="00DD6FC9">
              <w:t>Общая анатомия и развитие скелета.</w:t>
            </w:r>
          </w:p>
        </w:tc>
        <w:tc>
          <w:tcPr>
            <w:tcW w:w="6379" w:type="dxa"/>
            <w:gridSpan w:val="2"/>
          </w:tcPr>
          <w:p w:rsidR="00E07775" w:rsidRPr="00DD6FC9" w:rsidRDefault="00E07775" w:rsidP="00F3785C">
            <w:pPr>
              <w:keepLines/>
              <w:widowControl w:val="0"/>
              <w:jc w:val="both"/>
            </w:pPr>
            <w:r w:rsidRPr="00DD6FC9">
              <w:t>Строение и функции скелета Классификация костей. Длинные и короткие кости, трубчатые, плоские и смешанные кости. Химический состав костей. Строение костей, факторы, влияющие на рост и строение костей.  Кость – как орган. Остеон (гаверсова система). Развитие костей в эмбриогенезе. Виды окостенения, точки окостенения.  Общее количество костей в скелете человека.</w:t>
            </w:r>
          </w:p>
        </w:tc>
      </w:tr>
      <w:tr w:rsidR="00E07775" w:rsidRPr="00DD6FC9" w:rsidTr="00F3785C">
        <w:trPr>
          <w:gridAfter w:val="1"/>
          <w:wAfter w:w="34" w:type="dxa"/>
          <w:trHeight w:val="651"/>
        </w:trPr>
        <w:tc>
          <w:tcPr>
            <w:tcW w:w="682" w:type="dxa"/>
            <w:tcBorders>
              <w:top w:val="nil"/>
              <w:bottom w:val="single" w:sz="4" w:space="0" w:color="auto"/>
            </w:tcBorders>
          </w:tcPr>
          <w:p w:rsidR="00E07775" w:rsidRPr="00DD6FC9" w:rsidRDefault="00E07775" w:rsidP="00F3785C">
            <w:pPr>
              <w:ind w:left="115"/>
              <w:rPr>
                <w:color w:val="000000"/>
              </w:rPr>
            </w:pPr>
          </w:p>
          <w:p w:rsidR="00E07775" w:rsidRPr="00DD6FC9" w:rsidRDefault="00E07775" w:rsidP="00E07775">
            <w:pPr>
              <w:pStyle w:val="af"/>
              <w:numPr>
                <w:ilvl w:val="0"/>
                <w:numId w:val="14"/>
              </w:numPr>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nil"/>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Общая анатомия и развитие черепа.</w:t>
            </w:r>
          </w:p>
          <w:p w:rsidR="00E07775" w:rsidRPr="00DD6FC9" w:rsidRDefault="00E07775" w:rsidP="00F3785C">
            <w:pPr>
              <w:rPr>
                <w:color w:val="000000"/>
              </w:rPr>
            </w:pPr>
          </w:p>
        </w:tc>
        <w:tc>
          <w:tcPr>
            <w:tcW w:w="6359" w:type="dxa"/>
            <w:gridSpan w:val="2"/>
            <w:tcBorders>
              <w:top w:val="nil"/>
              <w:bottom w:val="single" w:sz="4" w:space="0" w:color="auto"/>
            </w:tcBorders>
          </w:tcPr>
          <w:p w:rsidR="00E07775" w:rsidRPr="00DD6FC9" w:rsidRDefault="00E07775" w:rsidP="00F3785C">
            <w:pPr>
              <w:suppressAutoHyphens w:val="0"/>
              <w:rPr>
                <w:color w:val="000000"/>
              </w:rPr>
            </w:pPr>
            <w:r w:rsidRPr="00DD6FC9">
              <w:rPr>
                <w:color w:val="000000"/>
              </w:rPr>
              <w:t>Развитие черепа в эмбриогенезе.  Эволюция черепа человека. Классификация костей черепа.</w:t>
            </w:r>
          </w:p>
          <w:p w:rsidR="00E07775" w:rsidRPr="00DD6FC9" w:rsidRDefault="00E07775" w:rsidP="00F3785C">
            <w:pPr>
              <w:suppressAutoHyphens w:val="0"/>
              <w:rPr>
                <w:color w:val="000000"/>
              </w:rPr>
            </w:pPr>
            <w:r w:rsidRPr="00DD6FC9">
              <w:rPr>
                <w:color w:val="000000"/>
              </w:rPr>
              <w:t xml:space="preserve"> Мозговой череп. Швы черепа. Кости лицевого черепа. Лицевой индекс. Нормы черепа. Формы черепа, черепной  индекс. Неправильные формы черепа. Возрастные особенности черепа. Череп новорожденного, роднички. Половые различия черепа.</w:t>
            </w:r>
          </w:p>
        </w:tc>
      </w:tr>
      <w:tr w:rsidR="00E07775" w:rsidRPr="00DD6FC9" w:rsidTr="00F3785C">
        <w:trPr>
          <w:gridAfter w:val="1"/>
          <w:wAfter w:w="34" w:type="dxa"/>
          <w:trHeight w:val="795"/>
        </w:trPr>
        <w:tc>
          <w:tcPr>
            <w:tcW w:w="682" w:type="dxa"/>
            <w:tcBorders>
              <w:top w:val="single" w:sz="4" w:space="0" w:color="auto"/>
              <w:bottom w:val="single" w:sz="4" w:space="0" w:color="auto"/>
            </w:tcBorders>
          </w:tcPr>
          <w:p w:rsidR="00E07775" w:rsidRPr="00DD6FC9" w:rsidRDefault="00E07775" w:rsidP="00F3785C">
            <w:pPr>
              <w:suppressAutoHyphens w:val="0"/>
              <w:ind w:left="-108" w:firstLine="108"/>
              <w:rPr>
                <w:color w:val="000000"/>
              </w:rPr>
            </w:pPr>
            <w:r w:rsidRPr="00DD6FC9">
              <w:rPr>
                <w:color w:val="000000"/>
              </w:rPr>
              <w:t xml:space="preserve">  </w:t>
            </w:r>
          </w:p>
          <w:p w:rsidR="00E07775" w:rsidRPr="00DD6FC9" w:rsidRDefault="00E07775" w:rsidP="00E07775">
            <w:pPr>
              <w:pStyle w:val="af"/>
              <w:numPr>
                <w:ilvl w:val="0"/>
                <w:numId w:val="14"/>
              </w:numPr>
              <w:suppressAutoHyphens w:val="0"/>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Общая анатомия соединений костей.</w:t>
            </w:r>
          </w:p>
          <w:p w:rsidR="00E07775" w:rsidRPr="00DD6FC9" w:rsidRDefault="00E07775" w:rsidP="00F3785C">
            <w:pPr>
              <w:suppressAutoHyphens w:val="0"/>
              <w:rPr>
                <w:color w:val="000000"/>
              </w:rPr>
            </w:pPr>
          </w:p>
          <w:p w:rsidR="00E07775" w:rsidRPr="00DD6FC9" w:rsidRDefault="00E07775" w:rsidP="00F3785C">
            <w:pPr>
              <w:rPr>
                <w:color w:val="000000"/>
              </w:rPr>
            </w:pP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Артросиндесмология. Общая классификация соединений костей. Непрерывные соединения костей (синдесмозы, синхондрозы, синостозы). Симфизы или полусуставы. Прерывные или синовиальные соединения костей – суставы. Классификация суставов по строению, по форме, по осям движения. Простые, сложные, комплексные и комбинированные суставы (примеры). Обязательные и вспомогательные элементы сустава. Суставной хрящ. Функции синовиальной жидкости. Возрастные особенности суставов.</w:t>
            </w:r>
          </w:p>
        </w:tc>
      </w:tr>
      <w:tr w:rsidR="00E07775" w:rsidRPr="00DD6FC9" w:rsidTr="00F3785C">
        <w:trPr>
          <w:gridAfter w:val="1"/>
          <w:wAfter w:w="34" w:type="dxa"/>
          <w:trHeight w:val="750"/>
        </w:trPr>
        <w:tc>
          <w:tcPr>
            <w:tcW w:w="682"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E07775">
            <w:pPr>
              <w:pStyle w:val="af"/>
              <w:numPr>
                <w:ilvl w:val="0"/>
                <w:numId w:val="14"/>
              </w:numPr>
              <w:suppressAutoHyphens w:val="0"/>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Общая анатомия скелетных мышц.</w:t>
            </w:r>
          </w:p>
          <w:p w:rsidR="00E07775" w:rsidRPr="00DD6FC9" w:rsidRDefault="00E07775" w:rsidP="00F3785C">
            <w:pPr>
              <w:rPr>
                <w:color w:val="000000"/>
              </w:rPr>
            </w:pPr>
            <w:r w:rsidRPr="00DD6FC9">
              <w:rPr>
                <w:color w:val="000000"/>
              </w:rPr>
              <w:t>(миология)</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 xml:space="preserve">Миология – учение о мышцах. Общие сведения и понятия о скелетных мышцах. Строение мышц,  их развитие. Связь мышечной и нервной систем. Аутохтонная мускулатура. Трункопетальные и трункофугальные мышцы.Закономерности распределения мышц. Классификация мышц. Вспомогательный аппарат мышц.  </w:t>
            </w:r>
          </w:p>
        </w:tc>
      </w:tr>
      <w:tr w:rsidR="00E07775" w:rsidRPr="00DD6FC9" w:rsidTr="00F3785C">
        <w:trPr>
          <w:gridAfter w:val="1"/>
          <w:wAfter w:w="34" w:type="dxa"/>
          <w:trHeight w:val="855"/>
        </w:trPr>
        <w:tc>
          <w:tcPr>
            <w:tcW w:w="682"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E07775">
            <w:pPr>
              <w:pStyle w:val="af"/>
              <w:numPr>
                <w:ilvl w:val="0"/>
                <w:numId w:val="14"/>
              </w:numPr>
              <w:suppressAutoHyphens w:val="0"/>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Анатомия и топография мышц и фасций головы и шеи.</w:t>
            </w:r>
          </w:p>
          <w:p w:rsidR="00E07775" w:rsidRPr="00DD6FC9" w:rsidRDefault="00E07775" w:rsidP="00F3785C">
            <w:pPr>
              <w:rPr>
                <w:color w:val="000000"/>
              </w:rPr>
            </w:pP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Области шеи. Поверхностные и глубокие мышцы шеи. Надподъязычная и подподъязычная группы мышц, их функции. Лестничные мышцы. Треугольники шеи.  Фасции шеи. Надчерепная мышца, сухожильный шлем. Жевательные мышцы, развитие, особенности, функции. Мимическая мускулатура  лица, развитие, особенности, функции.</w:t>
            </w:r>
          </w:p>
        </w:tc>
      </w:tr>
      <w:tr w:rsidR="00E07775" w:rsidRPr="00DD6FC9" w:rsidTr="00F3785C">
        <w:trPr>
          <w:gridAfter w:val="1"/>
          <w:wAfter w:w="34" w:type="dxa"/>
          <w:trHeight w:val="57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p w:rsidR="00E07775" w:rsidRPr="00DD6FC9" w:rsidRDefault="00E07775" w:rsidP="00F3785C">
            <w:pPr>
              <w:pStyle w:val="af"/>
              <w:ind w:left="502"/>
              <w:rPr>
                <w:rFonts w:ascii="Times New Roman" w:hAnsi="Times New Roman"/>
                <w:color w:val="000000"/>
                <w:sz w:val="24"/>
                <w:szCs w:val="24"/>
              </w:rPr>
            </w:pPr>
          </w:p>
          <w:p w:rsidR="00E07775" w:rsidRPr="00DD6FC9" w:rsidRDefault="00E07775" w:rsidP="00F3785C">
            <w:pPr>
              <w:rPr>
                <w:color w:val="000000"/>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suppressAutoHyphens w:val="0"/>
              <w:rPr>
                <w:color w:val="000000"/>
              </w:rPr>
            </w:pPr>
            <w:r w:rsidRPr="00DD6FC9">
              <w:rPr>
                <w:color w:val="000000"/>
              </w:rPr>
              <w:t>Анатомия и топография мышц и фасций туловища, верхней и нижней конечностей.</w:t>
            </w:r>
          </w:p>
          <w:p w:rsidR="00E07775" w:rsidRPr="00DD6FC9" w:rsidRDefault="00E07775" w:rsidP="00F3785C">
            <w:pPr>
              <w:rPr>
                <w:color w:val="000000"/>
              </w:rPr>
            </w:pP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Мышцы спины поверхностные и глубокие. Мышцы передней и боковой стенок грудной клетки. Мышцы плечевого пояса.  Межреберные мышцы. Треугольники спины и груди. Диафрагма, части, отверстия, треугольники. Мышцы живота, белая линия живота, апоневротическое влагалище прямой мышцы живота, паховый канал. Группы мышц и топография верхней конечности (подмышечная ямка и подмышечная полость, плечемышечный канал, локтевая ямка). Группы мышц таза  и нижней конечности, топография (мышечная и сосудистая лакуны,запирательный канал, бедренный треугольник, бедренный канал, приводящий канал бедра, подколенная ямка, голеноподколенный канал).</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p>
          <w:p w:rsidR="00E07775" w:rsidRPr="00DD6FC9" w:rsidRDefault="00E07775" w:rsidP="00F3785C">
            <w:pPr>
              <w:rPr>
                <w:color w:val="000000"/>
              </w:rPr>
            </w:pPr>
            <w:r w:rsidRPr="00DD6FC9">
              <w:rPr>
                <w:color w:val="000000"/>
              </w:rPr>
              <w:t>Общая анатомия и развитие пищеварительной системы. Полость рта, зубы, язык, слюнные железы, глотка.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Спланхнология – учение о внутренностях. Органы и системы органов. Принципы строения полых и паренхиматозных органов. Топография, голотопия,  скелетотопия, синтопия и дистопия органов. Внешнее строение и внутренняя структура органа, структурные единицы. Функциональная анатомия органа. Обзорная анатомия пищеварительной системы, развитие лица и полости рта в эмбриогенезе, аномалии развития лица и полости рта.</w:t>
            </w:r>
          </w:p>
          <w:p w:rsidR="00E07775" w:rsidRPr="00DD6FC9" w:rsidRDefault="00E07775" w:rsidP="00F3785C">
            <w:pPr>
              <w:suppressAutoHyphens w:val="0"/>
              <w:rPr>
                <w:color w:val="000000"/>
              </w:rPr>
            </w:pPr>
            <w:r w:rsidRPr="00DD6FC9">
              <w:rPr>
                <w:color w:val="000000"/>
              </w:rPr>
              <w:t>Образование и строение первичной кишки. Аномалии развития пищеварительной системы. Анатомия зубов, виды прикусов. Язык, функции, рецепторы языка, мышцы. Слюнные железы и их протоки.Топография, стенки и части глотки.</w:t>
            </w:r>
          </w:p>
          <w:p w:rsidR="00E07775" w:rsidRPr="00DD6FC9" w:rsidRDefault="00E07775" w:rsidP="00F3785C">
            <w:pPr>
              <w:rPr>
                <w:color w:val="000000"/>
              </w:rPr>
            </w:pP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пищевода, желудка, тонкой и толстой кишки.</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Пищевод, части, изгибы и сужения. Желудок, развитие и топография. Части желудка, синтопия. Строение стенки желудка , слизистая желудка, железы, виды желез. Функции желудка. Формы желудка живого человека. Тонкая кишка, функция, отделы, длина, диаметр. 12-ти перстная кишка, отделы, изгибы, топография.  Тощая и подвздошная кишка, строение стенки, функция, отличия. Толстая кишка, функция, топография, отделы, длина. Диаметр, отличия от тонкой кишки. Слепая кишка с червеобразным отростком. Сигмовидная кишка. Прямая кишка, отделы, слизистая, сфинктеры.</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печени и поджелудочной железы. Анатомия и топография брюшины в онтогенезе у человека.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печени и поджелудочной железы. Функции печени, топография, границы, доли. Поверхности, борозды, ворота печени, связки. Внутреннее строение печени. Печеночная долька. Особенности кровоснабжения печени. Внутри-и внепеченочные ходы, желчные пути. Общий желчный проток. Желчный пузырь.  Рост кишечной петли, поворот петли.  Брюшина, листки, полость, связки. Этажи брюшины. Большой и малый сальник, сумки брюшины. Брыжейка. Брыжеечные синусы. Брюшина в малом тазу. Интра-, мезо-  и ретроперитонеальное положение органов.</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Функциональная анатомия органов дыхательной системы. </w:t>
            </w:r>
          </w:p>
          <w:p w:rsidR="00E07775" w:rsidRPr="00DD6FC9" w:rsidRDefault="00E07775" w:rsidP="00F3785C">
            <w:pPr>
              <w:suppressAutoHyphens w:val="0"/>
              <w:rPr>
                <w:color w:val="000000"/>
              </w:rPr>
            </w:pPr>
            <w:r w:rsidRPr="00DD6FC9">
              <w:rPr>
                <w:color w:val="000000"/>
              </w:rPr>
              <w:t>Развитие органов дыхания.</w:t>
            </w:r>
          </w:p>
        </w:tc>
        <w:tc>
          <w:tcPr>
            <w:tcW w:w="6359" w:type="dxa"/>
            <w:gridSpan w:val="2"/>
            <w:tcBorders>
              <w:top w:val="single" w:sz="4" w:space="0" w:color="auto"/>
              <w:bottom w:val="single" w:sz="4" w:space="0" w:color="auto"/>
            </w:tcBorders>
          </w:tcPr>
          <w:p w:rsidR="00E07775" w:rsidRPr="00DD6FC9" w:rsidRDefault="00E07775" w:rsidP="00A772DB">
            <w:pPr>
              <w:suppressAutoHyphens w:val="0"/>
              <w:rPr>
                <w:color w:val="000000"/>
              </w:rPr>
            </w:pPr>
            <w:r w:rsidRPr="00DD6FC9">
              <w:rPr>
                <w:color w:val="000000"/>
              </w:rPr>
              <w:t>Развитие дыхательной системы в эмбриогенезе. Функции дыхательной системы. Верхние и нижние дыхательные пути. Наружный нос, обонятельная область. Гортань, топография, строение. Хрящи и мышцы гортани. Механизм голосообразования.  Возрастные особенности гортани. Строение трахеи и бронхиального дерева. Строение легких, ворота, доли, сегменты. Альвеолярное дерево – ацинус и газообмен. Плевра, пар</w:t>
            </w:r>
            <w:r w:rsidR="00A772DB">
              <w:rPr>
                <w:color w:val="000000"/>
              </w:rPr>
              <w:t>и</w:t>
            </w:r>
            <w:r w:rsidRPr="00DD6FC9">
              <w:rPr>
                <w:color w:val="000000"/>
              </w:rPr>
              <w:t>етальная и висцеральная. Части плевры, синусы плевры. Средостение – верхнее и нижнее, границы, органы. Переднее, среднее и заднее средостение, органы.</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и функциональная анатомия мочевыделительных органов.</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почки в эмбриогенезе. Топография почек, фиксирующий аппарат почки. Функции почек. Строение почки. Почечные пирамиды, доли. Сегменты почки. Корковое и мозговое вещество.</w:t>
            </w:r>
            <w:r w:rsidR="00A772DB">
              <w:rPr>
                <w:color w:val="000000"/>
              </w:rPr>
              <w:t xml:space="preserve"> </w:t>
            </w:r>
            <w:r w:rsidRPr="00DD6FC9">
              <w:rPr>
                <w:color w:val="000000"/>
              </w:rPr>
              <w:t xml:space="preserve">Почечное тельце Мальпиги. Нефрон, строение, виды нефронов, образование мочи. Корковые и юкстамедуллярные нефроны. Мочевыводящие структуры почки. Форникальный аппарат. Кровоснабжение почки. Аномалии развития почек. Мочеточники, части, сужения, топография. Развитие мочевого пузыря в эмбриогенезе. Топография и фиксирующий аппарат мочевого пузыря. Части мочевого пузыря, синтопия частей. Строение стенки и сфинктеры мочевого пузыря и уретры.  </w:t>
            </w:r>
          </w:p>
          <w:p w:rsidR="00E07775" w:rsidRPr="00DD6FC9" w:rsidRDefault="00E07775" w:rsidP="00F3785C">
            <w:pPr>
              <w:suppressAutoHyphens w:val="0"/>
              <w:rPr>
                <w:color w:val="000000"/>
              </w:rPr>
            </w:pPr>
            <w:r w:rsidRPr="00DD6FC9">
              <w:rPr>
                <w:color w:val="000000"/>
              </w:rPr>
              <w:t>Аномалии развития мочеточников и мочевого пузыря.</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Развитие и функциональная анатомия половых органов.</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Развитие внутренних мужских половых органов в эмбриогенезе.  Строение мужских половых органов - яичко, оболочки, семявыносящий проток, семенной канатик. Предстательная железа, топография, части, строение. </w:t>
            </w:r>
          </w:p>
          <w:p w:rsidR="00E07775" w:rsidRPr="00DD6FC9" w:rsidRDefault="00E07775" w:rsidP="00F3785C">
            <w:pPr>
              <w:suppressAutoHyphens w:val="0"/>
              <w:rPr>
                <w:color w:val="000000"/>
              </w:rPr>
            </w:pPr>
            <w:r w:rsidRPr="00DD6FC9">
              <w:rPr>
                <w:color w:val="000000"/>
              </w:rPr>
              <w:t>Развитие внутренних женских половых органов в эмбриогенезе. Строение женских половых органов – яичник, корковое и мозговое вещество, фолликулы. Матка, топография, части, связки, слои матки. Маточные трубы.</w:t>
            </w:r>
          </w:p>
          <w:p w:rsidR="00E07775" w:rsidRPr="00DD6FC9" w:rsidRDefault="00E07775" w:rsidP="00F3785C">
            <w:pPr>
              <w:suppressAutoHyphens w:val="0"/>
              <w:rPr>
                <w:color w:val="000000"/>
              </w:rPr>
            </w:pPr>
            <w:r w:rsidRPr="00DD6FC9">
              <w:rPr>
                <w:color w:val="000000"/>
              </w:rPr>
              <w:t xml:space="preserve">Аномалии развития мужских и женских половых органов.    </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органов иммунной и лимфатической систем.</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Общий план строения лимфатической системы, функции лимфатической системы. История открытия и изучения лимфатической системы, лимфатические капилляры и сосуды, лимфатические узлы и  лимфатические протоки. Регионарные лимфатические узлы головы  шеи, грудной и брюшной полостей. Регионарные лимфатические узлы легких, желудка, матки и молочной железы. Крупные лимфатические узлы верхней и нижней конечностей. Общий план строения иммунной системы, функции, особенности развития и топографии. Центральные органы иммунной системы – костный мозг и тимус. Т- и В- лимфоциты, их популяции. Периферические органы иммунной системы – миндалины, лимфоидные узелки и лимфоидные скопления пищеварительной и других систем.</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желез внутренней секреции.</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Эндокринные железы, особенности и отличия. Гормоны, понятие. Классификация желез внутренней секреции </w:t>
            </w:r>
          </w:p>
          <w:p w:rsidR="00E07775" w:rsidRPr="00DD6FC9" w:rsidRDefault="00E07775" w:rsidP="00F3785C">
            <w:pPr>
              <w:suppressAutoHyphens w:val="0"/>
              <w:rPr>
                <w:color w:val="000000"/>
              </w:rPr>
            </w:pPr>
            <w:r w:rsidRPr="00DD6FC9">
              <w:rPr>
                <w:color w:val="000000"/>
              </w:rPr>
              <w:t>Строение и функция щитовидной железы, гормоны и их влияние на умственное и физическое развитие детей. Паращитовидные железы, гормоны, значение. Гипофиз, топография, развитие, части. Аденогипофиз, тропные гормоны. Нейрогипофиз, гипоталамо-гипофизарная система, нейро-гуморальная регуляция. Значение гормонов гипофиза. Эпифиз или шишковидное тело, строение, функция.</w:t>
            </w:r>
            <w:r w:rsidR="00A772DB">
              <w:rPr>
                <w:color w:val="000000"/>
              </w:rPr>
              <w:t xml:space="preserve"> </w:t>
            </w:r>
            <w:r w:rsidRPr="00DD6FC9">
              <w:rPr>
                <w:color w:val="000000"/>
              </w:rPr>
              <w:t>Надпочечники, топография, строение. Зоны коркового вещества и их гормоны. Мозговое  вещество надпочечников, гормоны - адреналин и норадреналин. Гормоны половых желез. Эндокринная часть поджелудочной железы.</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Сердечно-сосудистая система. Общая анатомия и закономерности строения артерий. Система микроциркуляции. Функциональная анатомия сердца.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Круги кровообращения. Открытие Гарвея. Закономерности хода и ветвления кровеносных сосудов. Строение стенки и классификация артерий. Микроциркуляторное русло.  Строение сердца (камеры и клапаны правого и левого сердца). Стенка сердца – миокард желудочков и предсердий. Эндокард. Проводящая система сердца – синоатриальный и атриовентрикулярные узлы, пучки и волокна. Топография и границы сердца. </w:t>
            </w:r>
          </w:p>
          <w:p w:rsidR="00E07775" w:rsidRPr="00DD6FC9" w:rsidRDefault="00E07775" w:rsidP="00F3785C">
            <w:pPr>
              <w:suppressAutoHyphens w:val="0"/>
              <w:rPr>
                <w:color w:val="000000"/>
              </w:rPr>
            </w:pPr>
            <w:r w:rsidRPr="00DD6FC9">
              <w:rPr>
                <w:color w:val="000000"/>
              </w:rPr>
              <w:t>Развитие сердца. Аномалии и  пороки развития сердца и крупных сосудов.</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Артериальные анастомозы. Закономерности анатомии и топографии артерий шеи, головы и туловища.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 xml:space="preserve">Анастомозы (межсистемные и внутрисистемные) и коллатеральное кровообращение. Ветви дуги аорты. Плечеголовной ствол, подключичная артерия, общая сонная артерия. Наружная и внутренняя сонные артерии. Виллизиев круг – межсистемный анастомоз на основании мозга. Грудная и Брюшная аорта. Чревный ствол, его ветви. Верхняя и нижняя брыжеечная артерия. Риоланова дуга – анастомоз между верхней и нижней брыжеечной артериями.    </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Закономерности анатомии и топографии артерий верхней и нижней конечностей. Артериальные анастомозы.</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Подмышечная артерия. Анастомозы в области плечевого сустава  между ветвями подмышечной и подключичной аа. Плечевая артерия, ветви. Коллатеральные анастомозы в области локтевого сустава. Артериальные дуги кисти – ветви локтевой и лучевой артерии. Общая подвздошная артерия, наружная и внутренняя подвздошная аа.  Артерии таза. Ветви наружной подвздошной артерии, бедренная артерия, передняя и задняя большеберцовые артерии. Анастомозы в области тазобедренного, коленного и голеностопного суставов.</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и закономерности строения вен. Венозные анастомозы. Система воротной вены.</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Строение стенки и классификация вен. Система верхней полой вены, образование, топография. Вены головы и шеи. Внутренняя яремная вена, вне и внутричерепные притоки. Диплоические и эмиссарные вены. Венозные синусы. Непарная вена. Система нижней полой вены, образование, топография. Основные притоки нижней полой вены. Воротная вена. Притоки воротной вены. Венозные анастомозы (кава-кавальные анастомозы, порто-кавальные анастомозы). Подкожные вены верхней конечности. Подкожные вены нижней конечности. Кровообращение плода.</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и развитие ЦНС. Анатомия спинного мозга.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Классификация нервной системы, нервная ткань, строение и классификация нейронов, рефлекс, рефлекторная дуга. Филогенез нервной системы</w:t>
            </w:r>
            <w:r w:rsidR="00A772DB">
              <w:rPr>
                <w:color w:val="000000"/>
              </w:rPr>
              <w:t>,</w:t>
            </w:r>
            <w:r w:rsidRPr="00DD6FC9">
              <w:rPr>
                <w:color w:val="000000"/>
              </w:rPr>
              <w:t xml:space="preserve"> особенности строения центральной нервной системы человека. Онтогенез нервной системы, индивидуальные особенности головного мозга. Аномалии развития нервной системы. Анатомия спинного мозга. Серое и белое вещество. Сегменты спинного мозга и позвоночный канал. Канатики спинного мозга, проводящие пути канатиков, их краткая характеристика. Ядра задних и передних рогов серого вещества. Сегментарный и проводниковый аппарат. Оболочки спинного мозга.</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Полушария большого мозга, функциональная анатомия коры полушарий большого мозга. Лимбическая система.</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Конечный мозг. Доли полушарий (лобная, теменная, височная и затылочная), их поверхности. Серое и белое вещество полушарий. Борозды и извилины коры полушарий. Кора полушарий, старая и новая кора, слои коры, цито - и миелоархитектоника коры. Локализация анализаторов в коре головного мозга. Чувствительные и двигательные проекционные центры. Гомункулус Пенфилда Корковые центры зрения, слуха, обоняния и вкуса. Ассоциативные центры стереогноза, праксии. Речевые ассоциативные центры (Брока, Вернике, Дежерина). Одно – и двусторонние центры. Лимбическая система, обонятельный мозги и входящие в него структуры и образования.</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мозгового ствола, его ядер. Боковые желудочки, пути оттока спинномозговой жидкости.</w:t>
            </w:r>
          </w:p>
        </w:tc>
        <w:tc>
          <w:tcPr>
            <w:tcW w:w="6359" w:type="dxa"/>
            <w:gridSpan w:val="2"/>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Мозговой ствол: промежуточный мозг, средний мозг, мост, продолговатый мозг; мозжечок или малый мозг. Промежуточный мозг   чувствительный подкорковый центр. 40 ядер таламуса группы- передние, вентро-латеральные, срединные, задние, медиальные и ретикулярные. Функциональная  классификация ядер таламуса по Фултону. Люисово  ядро субталамической области, 35 ядер гипоталамуса – передние, промежуточные, задние и дорсо-латеральные. Средний мозг - ножки, крыша среднего мозга,  подкорковый центр зрения и слуха; красное ядро и черная субстанция. ядра черепных нервов, экстрапирамидные ядра . В центре мозгового ствола - ядра ретикулярной формации (ядра шва). Боковые желудочки полушарий связаны с 3-м желудочком промежуточного мозга, Монроевыми отверстиями и через водопровод среднего мозга с 4-м желудочком ромбовидного мозга. В заднем парусе крыши 4-го желудочка находятся отверстия  Мажанди и Люшка (парные), они связывают желудочек с субарахноидальным пространством. В нижнем углу ромбовидной ямки- дна 4го желудочка находится отверстие ведущее в субарахноидальное пространство спинного мозга.</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Проводящие пути головного и спинного мозга.</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Понятие о проводящих путях, классификация проводящих путей. Ассоциативные и комиссуральные проводящие пути. Проекционные проводящие пути  - восходящие, афферентные чувствительные пути и нисходящие эфферентные двигательные пути. Афферентные пути коркового направления (спинно-таламические боковой и передний) и мозжечкового направления (спинно-мозжечковый задний – Флексига и передний – Говерса пути). Пирамидные пути (корково-спинномозговые и корково-ядерный). Экстрапирамидные пути (красноядерно-спинномозговой и тектоспинальные пути).</w:t>
            </w:r>
          </w:p>
          <w:p w:rsidR="00E07775" w:rsidRPr="00DD6FC9" w:rsidRDefault="00E07775" w:rsidP="00F3785C">
            <w:pPr>
              <w:suppressAutoHyphens w:val="0"/>
              <w:rPr>
                <w:color w:val="000000"/>
              </w:rPr>
            </w:pP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Общая анатомия периферической нервной системы, формирование спинномозговых нервов. Анатомия и топография шейного, плечевого, поясничного и крестцового сплетений</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 xml:space="preserve">Формирование и ветви спинномозговых нервов. Закономерности распределения периферических нервов. Задние и передние ветви, образование сплетений </w:t>
            </w:r>
          </w:p>
          <w:p w:rsidR="00E07775" w:rsidRPr="00DD6FC9" w:rsidRDefault="00E07775" w:rsidP="00F3785C">
            <w:pPr>
              <w:rPr>
                <w:color w:val="000000"/>
              </w:rPr>
            </w:pPr>
            <w:r w:rsidRPr="00DD6FC9">
              <w:rPr>
                <w:color w:val="000000"/>
              </w:rPr>
              <w:t xml:space="preserve">Шейное сплетение (формирование, ветви и области иннервации). Образование шейной петли. Кожные и двигательные ветви. Диафрагмальный нерв. </w:t>
            </w:r>
          </w:p>
          <w:p w:rsidR="00E07775" w:rsidRPr="00DD6FC9" w:rsidRDefault="00E07775" w:rsidP="00F3785C">
            <w:pPr>
              <w:rPr>
                <w:color w:val="000000"/>
              </w:rPr>
            </w:pPr>
            <w:r w:rsidRPr="00DD6FC9">
              <w:rPr>
                <w:color w:val="000000"/>
              </w:rPr>
              <w:t xml:space="preserve">Плечевое сплетение (формирование, ветви и области иннервации). Короткие и длинные ветви. Срединный, локтевой и лучевой нервы.  Межреберные нервы (формирование, ветви и области иннервации) </w:t>
            </w:r>
          </w:p>
          <w:p w:rsidR="00E07775" w:rsidRPr="00DD6FC9" w:rsidRDefault="00E07775" w:rsidP="00F3785C">
            <w:pPr>
              <w:rPr>
                <w:color w:val="000000"/>
              </w:rPr>
            </w:pPr>
            <w:r w:rsidRPr="00DD6FC9">
              <w:rPr>
                <w:color w:val="000000"/>
              </w:rPr>
              <w:t xml:space="preserve">Поясничное сплетение (формирование, ветви и области иннервации). Бедренный и подкожный нервы. </w:t>
            </w:r>
          </w:p>
          <w:p w:rsidR="00E07775" w:rsidRPr="00DD6FC9" w:rsidRDefault="00E07775" w:rsidP="00F3785C">
            <w:pPr>
              <w:rPr>
                <w:color w:val="000000"/>
              </w:rPr>
            </w:pPr>
            <w:r w:rsidRPr="00DD6FC9">
              <w:rPr>
                <w:color w:val="000000"/>
              </w:rPr>
              <w:t>Крестцовое сплетение (формирование, ветви и области иннервации). Топография сплетения,  короткие и длинные ветви. Седалищный нерв. Большеберцовый и общий малоберцовый нерв, области иннервации.</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Анатомия и топография черепных нервов и их ветвей.</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Классификация черепных нервов. Расположение черепных нервов на основании головного мозга. Выход черепных нервов из полости черепа.</w:t>
            </w:r>
          </w:p>
          <w:p w:rsidR="00E07775" w:rsidRPr="00DD6FC9" w:rsidRDefault="00E07775" w:rsidP="00F3785C">
            <w:pPr>
              <w:rPr>
                <w:color w:val="000000"/>
              </w:rPr>
            </w:pPr>
            <w:r w:rsidRPr="00DD6FC9">
              <w:rPr>
                <w:color w:val="000000"/>
              </w:rPr>
              <w:t>Двигательные нервы – 3,4,6,11,12 пары. Чувствительные нервы – 1,2,8 пары. Смешанные нервы -5,7,9,10 пары. Тройничный нерв, ядра, ветви, области иннервации, жевательная мускулатура. Лицевой нерв – ядра, ветви в канале височной кости и ветви околоушного сплетения, мимическая мускулатура. Языкоглоточный нерв, ядра, ветви. Блуждающий нерв, ядра, отделы, ветви и области иннервации.</w:t>
            </w:r>
          </w:p>
        </w:tc>
      </w:tr>
      <w:tr w:rsidR="00E07775" w:rsidRPr="00DD6FC9" w:rsidTr="00F3785C">
        <w:trPr>
          <w:gridAfter w:val="1"/>
          <w:wAfter w:w="34" w:type="dxa"/>
          <w:trHeight w:val="720"/>
        </w:trPr>
        <w:tc>
          <w:tcPr>
            <w:tcW w:w="682" w:type="dxa"/>
            <w:tcBorders>
              <w:top w:val="single" w:sz="4" w:space="0" w:color="auto"/>
              <w:bottom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bottom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вегетативной нервной системы.</w:t>
            </w:r>
          </w:p>
        </w:tc>
        <w:tc>
          <w:tcPr>
            <w:tcW w:w="6359" w:type="dxa"/>
            <w:gridSpan w:val="2"/>
            <w:tcBorders>
              <w:top w:val="single" w:sz="4" w:space="0" w:color="auto"/>
              <w:bottom w:val="single" w:sz="4" w:space="0" w:color="auto"/>
            </w:tcBorders>
          </w:tcPr>
          <w:p w:rsidR="00E07775" w:rsidRPr="00DD6FC9" w:rsidRDefault="00E07775" w:rsidP="00F3785C">
            <w:pPr>
              <w:rPr>
                <w:color w:val="000000"/>
              </w:rPr>
            </w:pPr>
            <w:r w:rsidRPr="00DD6FC9">
              <w:rPr>
                <w:color w:val="000000"/>
              </w:rPr>
              <w:t>История изучения вегетативной нервной системы. Отличия вегетативной и соматической нервной системы. Симпатическая и парасимпатическая части ВНС, отличия. Центральный и периферический отделы ВНС. Симпатический ствол, формирование, отделы, нервы. Большой и малый внутренностные нервы.  Чревное, аортальное и брыжеечные вегетативные сплетения. Вегетативные узлы головы (ресничный, ушной, крылонебный, поднижнечелюстной и подъязычный), их связь с черепными нервами. Крестцовый отдел парасимпатической нервной системы.</w:t>
            </w:r>
          </w:p>
        </w:tc>
      </w:tr>
      <w:tr w:rsidR="00E07775" w:rsidRPr="00DD6FC9" w:rsidTr="00F3785C">
        <w:trPr>
          <w:gridAfter w:val="1"/>
          <w:wAfter w:w="34" w:type="dxa"/>
          <w:trHeight w:val="720"/>
        </w:trPr>
        <w:tc>
          <w:tcPr>
            <w:tcW w:w="682" w:type="dxa"/>
            <w:tcBorders>
              <w:top w:val="single" w:sz="4" w:space="0" w:color="auto"/>
            </w:tcBorders>
          </w:tcPr>
          <w:p w:rsidR="00E07775" w:rsidRPr="00DD6FC9" w:rsidRDefault="00E07775" w:rsidP="00E07775">
            <w:pPr>
              <w:pStyle w:val="af"/>
              <w:numPr>
                <w:ilvl w:val="0"/>
                <w:numId w:val="15"/>
              </w:numPr>
              <w:rPr>
                <w:rFonts w:ascii="Times New Roman" w:hAnsi="Times New Roman"/>
                <w:color w:val="000000"/>
                <w:sz w:val="24"/>
                <w:szCs w:val="24"/>
              </w:rPr>
            </w:pPr>
          </w:p>
        </w:tc>
        <w:tc>
          <w:tcPr>
            <w:tcW w:w="2430" w:type="dxa"/>
            <w:tcBorders>
              <w:top w:val="single" w:sz="4" w:space="0" w:color="auto"/>
            </w:tcBorders>
          </w:tcPr>
          <w:p w:rsidR="00E07775" w:rsidRPr="00DD6FC9" w:rsidRDefault="00E07775" w:rsidP="00F3785C">
            <w:pPr>
              <w:suppressAutoHyphens w:val="0"/>
              <w:rPr>
                <w:color w:val="000000"/>
              </w:rPr>
            </w:pPr>
            <w:r w:rsidRPr="00DD6FC9">
              <w:rPr>
                <w:color w:val="000000"/>
              </w:rPr>
              <w:t>Функциональная анатомия органа зрения. Зрительный анализатор и</w:t>
            </w:r>
            <w:r w:rsidRPr="00DD6FC9">
              <w:t xml:space="preserve"> </w:t>
            </w:r>
            <w:r w:rsidRPr="00DD6FC9">
              <w:rPr>
                <w:color w:val="000000"/>
              </w:rPr>
              <w:t>органа слуха и равновесия. Слуховой анализатор.</w:t>
            </w:r>
          </w:p>
        </w:tc>
        <w:tc>
          <w:tcPr>
            <w:tcW w:w="6359" w:type="dxa"/>
            <w:gridSpan w:val="2"/>
            <w:tcBorders>
              <w:top w:val="single" w:sz="4" w:space="0" w:color="auto"/>
            </w:tcBorders>
          </w:tcPr>
          <w:p w:rsidR="00E07775" w:rsidRPr="00DD6FC9" w:rsidRDefault="00E07775" w:rsidP="00F3785C">
            <w:pPr>
              <w:rPr>
                <w:color w:val="000000"/>
              </w:rPr>
            </w:pPr>
            <w:r w:rsidRPr="00DD6FC9">
              <w:rPr>
                <w:color w:val="000000"/>
              </w:rPr>
              <w:t>Орган зрения – глаз и зрительный анализатор. Строение глазного яблока, оси и фокусы. Фиброзная, сосудистая и внутренняя оболочки глазного яблока. Роговица, радужка, ресничное тело, слои и части сетчатки. Светопреломляющие среды глаза (роговица, хрусталик, влага передней и задней камер, стекловидное тело). Циннова связка. Образование и отток внутриглазной жидкости. Петитов канал, Фонтановы пространства, Шлеммов канал. Мышцы глазного яблока и вспомогательный аппарат. Проводящий путь зрительного анализатора. Зрачковый рефлекс.</w:t>
            </w:r>
          </w:p>
          <w:p w:rsidR="00E07775" w:rsidRPr="00DD6FC9" w:rsidRDefault="00E07775" w:rsidP="00F3785C">
            <w:pPr>
              <w:rPr>
                <w:color w:val="000000"/>
              </w:rPr>
            </w:pPr>
            <w:r w:rsidRPr="00DD6FC9">
              <w:rPr>
                <w:color w:val="000000"/>
              </w:rPr>
              <w:t>Наружное ухо – ушная раковина, наружный слуховой проход. Барабанная перепонка, части. Среднее ухо. Барабанная полость, стенки, слуховые косточки, суставы и связки. Слуховая (евстахиева труба).  Внутреннее ухо, костный и перепончатый лабиринт. Преддверие и полукружные каналы. Улитка, барабанная и преддверные лестницы, улитковый ход. Перилимфа и эндолимфа. Кортиев или спиральный орган. Путь слухового анализатора, вестибулярный анализатор. Варианты и аномалии развития органа слуха</w:t>
            </w:r>
          </w:p>
        </w:tc>
      </w:tr>
    </w:tbl>
    <w:p w:rsidR="00312EA2" w:rsidRPr="00DD6FC9" w:rsidRDefault="00312EA2"/>
    <w:p w:rsidR="00312EA2" w:rsidRPr="00DD6FC9" w:rsidRDefault="00312EA2"/>
    <w:p w:rsidR="0036611B" w:rsidRPr="00DD6FC9" w:rsidRDefault="0057321D">
      <w:pPr>
        <w:rPr>
          <w:rFonts w:eastAsia="Calibri"/>
          <w:b/>
        </w:rPr>
      </w:pPr>
      <w:r w:rsidRPr="00DD6FC9">
        <w:rPr>
          <w:rFonts w:eastAsia="Calibri"/>
          <w:b/>
        </w:rPr>
        <w:t xml:space="preserve"> </w:t>
      </w:r>
    </w:p>
    <w:p w:rsidR="0036611B" w:rsidRPr="00DD6FC9" w:rsidRDefault="0036611B">
      <w:pPr>
        <w:rPr>
          <w:rFonts w:eastAsia="Calibri"/>
          <w:b/>
        </w:rPr>
      </w:pPr>
    </w:p>
    <w:p w:rsidR="0036611B" w:rsidRPr="00DD6FC9" w:rsidRDefault="0036611B">
      <w:pPr>
        <w:rPr>
          <w:color w:val="000000"/>
        </w:rPr>
      </w:pPr>
    </w:p>
    <w:p w:rsidR="00E676E3" w:rsidRPr="00DD6FC9" w:rsidRDefault="00E676E3" w:rsidP="00E676E3">
      <w:pPr>
        <w:rPr>
          <w:b/>
        </w:rPr>
      </w:pPr>
    </w:p>
    <w:p w:rsidR="00E676E3" w:rsidRPr="00DD6FC9" w:rsidRDefault="00E676E3" w:rsidP="00E676E3">
      <w:pPr>
        <w:rPr>
          <w:b/>
        </w:rPr>
      </w:pPr>
      <w:r w:rsidRPr="00DD6FC9">
        <w:rPr>
          <w:b/>
        </w:rPr>
        <w:t>5.5. Матрица формирования компетенций в дидактических единицах</w:t>
      </w:r>
    </w:p>
    <w:tbl>
      <w:tblPr>
        <w:tblStyle w:val="af8"/>
        <w:tblW w:w="10314" w:type="dxa"/>
        <w:tblLayout w:type="fixed"/>
        <w:tblLook w:val="04A0"/>
      </w:tblPr>
      <w:tblGrid>
        <w:gridCol w:w="3369"/>
        <w:gridCol w:w="6945"/>
      </w:tblGrid>
      <w:tr w:rsidR="00E676E3" w:rsidRPr="00DD6FC9" w:rsidTr="00E676E3">
        <w:tc>
          <w:tcPr>
            <w:tcW w:w="3369" w:type="dxa"/>
          </w:tcPr>
          <w:p w:rsidR="00E676E3" w:rsidRPr="00DD6FC9" w:rsidRDefault="00E676E3" w:rsidP="00E676E3">
            <w:pPr>
              <w:rPr>
                <w:b/>
              </w:rPr>
            </w:pPr>
            <w:r w:rsidRPr="00DD6FC9">
              <w:rPr>
                <w:b/>
              </w:rPr>
              <w:t>Перечень формируемых компетенций</w:t>
            </w:r>
            <w:r w:rsidRPr="00DD6FC9">
              <w:rPr>
                <w:i/>
              </w:rPr>
              <w:t xml:space="preserve"> (в соответствии с матрицей компетенций из ООП ВПО)</w:t>
            </w:r>
          </w:p>
        </w:tc>
        <w:tc>
          <w:tcPr>
            <w:tcW w:w="6945" w:type="dxa"/>
          </w:tcPr>
          <w:p w:rsidR="00E676E3" w:rsidRPr="00DD6FC9" w:rsidRDefault="00E676E3" w:rsidP="00E676E3">
            <w:pPr>
              <w:rPr>
                <w:b/>
              </w:rPr>
            </w:pPr>
            <w:r w:rsidRPr="00DD6FC9">
              <w:rPr>
                <w:rFonts w:eastAsia="Calibri"/>
                <w:b/>
              </w:rPr>
              <w:t xml:space="preserve">Наименование раздела дисциплины </w:t>
            </w:r>
          </w:p>
        </w:tc>
      </w:tr>
      <w:tr w:rsidR="00E676E3" w:rsidRPr="00DD6FC9" w:rsidTr="00E676E3">
        <w:tc>
          <w:tcPr>
            <w:tcW w:w="3369" w:type="dxa"/>
          </w:tcPr>
          <w:p w:rsidR="00E676E3" w:rsidRPr="00DD6FC9" w:rsidRDefault="00E676E3" w:rsidP="00665BBD">
            <w:r w:rsidRPr="00DD6FC9">
              <w:t>ОК</w:t>
            </w:r>
            <w:r w:rsidR="00A772DB">
              <w:t>-1</w:t>
            </w:r>
            <w:r w:rsidRPr="00DD6FC9">
              <w:t>, ОК</w:t>
            </w:r>
            <w:r w:rsidR="00A772DB">
              <w:t>5</w:t>
            </w:r>
            <w:r w:rsidRPr="00DD6FC9">
              <w:t>,</w:t>
            </w:r>
            <w:r w:rsidR="00665BBD">
              <w:t>ОПК-1,1</w:t>
            </w:r>
            <w:r w:rsidR="00A772DB">
              <w:t>О</w:t>
            </w:r>
            <w:r w:rsidRPr="00DD6FC9">
              <w:t>ПК</w:t>
            </w:r>
            <w:r w:rsidR="00A772DB">
              <w:t>-4</w:t>
            </w:r>
            <w:r w:rsidRPr="00DD6FC9">
              <w:t xml:space="preserve">, </w:t>
            </w:r>
            <w:r w:rsidR="00A772DB">
              <w:t>О</w:t>
            </w:r>
            <w:r w:rsidRPr="00DD6FC9">
              <w:t>ПК</w:t>
            </w:r>
            <w:r w:rsidR="00A772DB">
              <w:t xml:space="preserve"> -7</w:t>
            </w:r>
          </w:p>
        </w:tc>
        <w:tc>
          <w:tcPr>
            <w:tcW w:w="6945" w:type="dxa"/>
          </w:tcPr>
          <w:p w:rsidR="00E676E3" w:rsidRPr="00DD6FC9" w:rsidRDefault="00E676E3" w:rsidP="00E676E3">
            <w:pPr>
              <w:rPr>
                <w:rFonts w:eastAsia="Calibri"/>
              </w:rPr>
            </w:pPr>
            <w:r w:rsidRPr="00DD6FC9">
              <w:rPr>
                <w:rFonts w:eastAsia="Calibri"/>
              </w:rPr>
              <w:t>Введение в анатомию</w:t>
            </w:r>
          </w:p>
        </w:tc>
      </w:tr>
      <w:tr w:rsidR="00E676E3" w:rsidRPr="00DD6FC9" w:rsidTr="00E676E3">
        <w:tc>
          <w:tcPr>
            <w:tcW w:w="3369" w:type="dxa"/>
          </w:tcPr>
          <w:p w:rsidR="00E676E3" w:rsidRPr="00DD6FC9" w:rsidRDefault="00E676E3" w:rsidP="00A772DB">
            <w:r w:rsidRPr="00DD6FC9">
              <w:t xml:space="preserve">ОК </w:t>
            </w:r>
            <w:r w:rsidR="00A772DB">
              <w:t>1</w:t>
            </w:r>
            <w:r w:rsidRPr="00DD6FC9">
              <w:t>, ОК</w:t>
            </w:r>
            <w:r w:rsidR="00A772DB">
              <w:t>5</w:t>
            </w:r>
            <w:r w:rsidRPr="00DD6FC9">
              <w:t>,</w:t>
            </w:r>
            <w:r w:rsidR="00A772DB">
              <w:t xml:space="preserve"> </w:t>
            </w:r>
            <w:r w:rsidR="00665BBD">
              <w:t>ОПК-1,</w:t>
            </w:r>
            <w:r w:rsidR="00A772DB">
              <w:t>О</w:t>
            </w:r>
            <w:r w:rsidRPr="00DD6FC9">
              <w:t xml:space="preserve">ПК </w:t>
            </w:r>
            <w:r w:rsidR="00A772DB">
              <w:t>4</w:t>
            </w:r>
            <w:r w:rsidRPr="00DD6FC9">
              <w:t xml:space="preserve">, </w:t>
            </w:r>
            <w:r w:rsidR="00A772DB">
              <w:t>О</w:t>
            </w:r>
            <w:r w:rsidR="00A772DB" w:rsidRPr="00DD6FC9">
              <w:t>ПК</w:t>
            </w:r>
            <w:r w:rsidR="00A772DB">
              <w:t xml:space="preserve"> -7</w:t>
            </w:r>
          </w:p>
        </w:tc>
        <w:tc>
          <w:tcPr>
            <w:tcW w:w="6945" w:type="dxa"/>
          </w:tcPr>
          <w:p w:rsidR="00E676E3" w:rsidRPr="00DD6FC9" w:rsidRDefault="00E676E3" w:rsidP="00E676E3">
            <w:pPr>
              <w:rPr>
                <w:rFonts w:eastAsia="Calibri"/>
              </w:rPr>
            </w:pPr>
            <w:r w:rsidRPr="00DD6FC9">
              <w:rPr>
                <w:rFonts w:eastAsia="Calibri"/>
              </w:rPr>
              <w:t xml:space="preserve">Остеология </w:t>
            </w:r>
          </w:p>
        </w:tc>
      </w:tr>
      <w:tr w:rsidR="00E676E3" w:rsidRPr="00DD6FC9" w:rsidTr="00E676E3">
        <w:tc>
          <w:tcPr>
            <w:tcW w:w="3369" w:type="dxa"/>
          </w:tcPr>
          <w:p w:rsidR="00E676E3" w:rsidRPr="00665BBD" w:rsidRDefault="00A772DB" w:rsidP="00E676E3">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Артросиндесмология</w:t>
            </w:r>
          </w:p>
        </w:tc>
      </w:tr>
      <w:tr w:rsidR="00E676E3" w:rsidRPr="00DD6FC9" w:rsidTr="00E676E3">
        <w:tc>
          <w:tcPr>
            <w:tcW w:w="3369" w:type="dxa"/>
          </w:tcPr>
          <w:p w:rsidR="00E676E3" w:rsidRPr="00665BBD" w:rsidRDefault="00A772DB" w:rsidP="00E676E3">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 xml:space="preserve">Миология </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 xml:space="preserve">Спланхнология </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rsidR="00665BBD">
              <w:t xml:space="preserve"> ОПК-1,</w:t>
            </w:r>
            <w:r>
              <w:t xml:space="preserve"> 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 xml:space="preserve">Ангиология </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Анатомия ЦНС</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Анатомия ПНС</w:t>
            </w:r>
          </w:p>
        </w:tc>
      </w:tr>
      <w:tr w:rsidR="00E676E3" w:rsidRPr="00DD6FC9" w:rsidTr="00E676E3">
        <w:tc>
          <w:tcPr>
            <w:tcW w:w="3369" w:type="dxa"/>
          </w:tcPr>
          <w:p w:rsidR="00E676E3" w:rsidRPr="00DD6FC9" w:rsidRDefault="00A772DB" w:rsidP="00E676E3">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c>
          <w:tcPr>
            <w:tcW w:w="6945" w:type="dxa"/>
          </w:tcPr>
          <w:p w:rsidR="00E676E3" w:rsidRPr="00DD6FC9" w:rsidRDefault="00E676E3" w:rsidP="00E676E3">
            <w:pPr>
              <w:rPr>
                <w:rFonts w:eastAsia="Calibri"/>
              </w:rPr>
            </w:pPr>
            <w:r w:rsidRPr="00DD6FC9">
              <w:rPr>
                <w:rFonts w:eastAsia="Calibri"/>
              </w:rPr>
              <w:t>Эстезиология</w:t>
            </w:r>
          </w:p>
        </w:tc>
      </w:tr>
    </w:tbl>
    <w:p w:rsidR="00E676E3" w:rsidRPr="00DD6FC9" w:rsidRDefault="00E676E3" w:rsidP="00E676E3">
      <w:pPr>
        <w:rPr>
          <w:b/>
        </w:rPr>
      </w:pPr>
    </w:p>
    <w:p w:rsidR="008C7C0B" w:rsidRDefault="008C7C0B" w:rsidP="00531711">
      <w:pPr>
        <w:rPr>
          <w:b/>
        </w:rPr>
      </w:pPr>
    </w:p>
    <w:p w:rsidR="0027230F" w:rsidRDefault="0027230F" w:rsidP="00531711">
      <w:pPr>
        <w:rPr>
          <w:b/>
        </w:rPr>
      </w:pPr>
    </w:p>
    <w:p w:rsidR="0027230F" w:rsidRPr="00DD6FC9" w:rsidRDefault="0027230F" w:rsidP="00531711">
      <w:pPr>
        <w:rPr>
          <w:b/>
        </w:rPr>
      </w:pPr>
    </w:p>
    <w:p w:rsidR="004769FC" w:rsidRPr="00DD6FC9" w:rsidRDefault="004769FC" w:rsidP="004769FC">
      <w:pPr>
        <w:rPr>
          <w:b/>
        </w:rPr>
      </w:pPr>
      <w:r w:rsidRPr="00DD6FC9">
        <w:rPr>
          <w:b/>
        </w:rPr>
        <w:t xml:space="preserve">5.7. Тематический план лекционного курса  (семестр  -  </w:t>
      </w:r>
      <w:r w:rsidRPr="00DD6FC9">
        <w:rPr>
          <w:b/>
          <w:lang w:val="en-US"/>
        </w:rPr>
        <w:t>I</w:t>
      </w:r>
      <w:r w:rsidRPr="00DD6FC9">
        <w:rPr>
          <w:b/>
        </w:rPr>
        <w:t>)</w:t>
      </w:r>
    </w:p>
    <w:p w:rsidR="004769FC" w:rsidRPr="00DD6FC9" w:rsidRDefault="004769FC" w:rsidP="004769FC">
      <w:r w:rsidRPr="00DD6FC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6354"/>
        <w:gridCol w:w="1182"/>
        <w:gridCol w:w="1921"/>
      </w:tblGrid>
      <w:tr w:rsidR="004769FC" w:rsidRPr="00DD6FC9" w:rsidTr="00284FAB">
        <w:trPr>
          <w:cantSplit/>
          <w:trHeight w:val="769"/>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jc w:val="center"/>
              <w:rPr>
                <w:b/>
              </w:rPr>
            </w:pPr>
            <w:r w:rsidRPr="00DD6FC9">
              <w:rPr>
                <w:b/>
              </w:rPr>
              <w:t>№</w:t>
            </w:r>
          </w:p>
          <w:p w:rsidR="004769FC" w:rsidRPr="00DD6FC9" w:rsidRDefault="004769FC" w:rsidP="00284FAB">
            <w:pPr>
              <w:jc w:val="center"/>
              <w:rPr>
                <w:b/>
              </w:rPr>
            </w:pPr>
            <w:r w:rsidRPr="00DD6FC9">
              <w:rPr>
                <w:b/>
              </w:rPr>
              <w:t>лекции</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pStyle w:val="af0"/>
              <w:tabs>
                <w:tab w:val="left" w:pos="708"/>
              </w:tabs>
              <w:jc w:val="center"/>
              <w:rPr>
                <w:b/>
              </w:rPr>
            </w:pPr>
            <w:r w:rsidRPr="00DD6FC9">
              <w:rPr>
                <w:b/>
              </w:rPr>
              <w:t>Тема и ее краткое содержание</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pStyle w:val="7"/>
              <w:jc w:val="left"/>
              <w:rPr>
                <w:sz w:val="24"/>
                <w:szCs w:val="24"/>
              </w:rPr>
            </w:pPr>
            <w:r w:rsidRPr="00DD6FC9">
              <w:rPr>
                <w:sz w:val="24"/>
                <w:szCs w:val="24"/>
              </w:rPr>
              <w:t xml:space="preserve">  Часы</w:t>
            </w:r>
            <w:r w:rsidRPr="00DD6FC9">
              <w:rPr>
                <w:b w:val="0"/>
                <w:sz w:val="24"/>
                <w:szCs w:val="24"/>
              </w:rPr>
              <w:t xml:space="preserve">  </w:t>
            </w:r>
            <w:r w:rsidRPr="00DD6FC9">
              <w:rPr>
                <w:sz w:val="24"/>
                <w:szCs w:val="24"/>
              </w:rPr>
              <w:t>(академ)</w:t>
            </w:r>
          </w:p>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4769FC" w:rsidP="00284FAB">
            <w:pPr>
              <w:pStyle w:val="7"/>
              <w:rPr>
                <w:sz w:val="24"/>
                <w:szCs w:val="24"/>
              </w:rPr>
            </w:pPr>
            <w:r w:rsidRPr="00DD6FC9">
              <w:rPr>
                <w:sz w:val="24"/>
                <w:szCs w:val="24"/>
              </w:rPr>
              <w:t>Перечень формируемых компетенций</w:t>
            </w:r>
          </w:p>
        </w:tc>
      </w:tr>
      <w:tr w:rsidR="004769FC" w:rsidRPr="00DD6FC9" w:rsidTr="00284FAB">
        <w:trPr>
          <w:cantSplit/>
          <w:trHeight w:val="513"/>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jc w:val="center"/>
              <w:rPr>
                <w:b/>
              </w:rPr>
            </w:pP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pStyle w:val="af0"/>
              <w:tabs>
                <w:tab w:val="left" w:pos="708"/>
              </w:tabs>
              <w:rPr>
                <w:b/>
                <w:lang w:val="en-US"/>
              </w:rPr>
            </w:pPr>
            <w:r w:rsidRPr="00DD6FC9">
              <w:rPr>
                <w:b/>
              </w:rPr>
              <w:t>Раздел 1</w:t>
            </w:r>
          </w:p>
          <w:p w:rsidR="004769FC" w:rsidRPr="00DD6FC9" w:rsidRDefault="004769FC" w:rsidP="00284FAB">
            <w:pPr>
              <w:pStyle w:val="af0"/>
              <w:tabs>
                <w:tab w:val="left" w:pos="708"/>
              </w:tabs>
              <w:rPr>
                <w:b/>
                <w:lang w:val="en-US"/>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pStyle w:val="7"/>
              <w:rPr>
                <w:sz w:val="24"/>
                <w:szCs w:val="24"/>
              </w:rPr>
            </w:pPr>
          </w:p>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4769FC" w:rsidP="00284FAB">
            <w:pPr>
              <w:pStyle w:val="7"/>
              <w:rPr>
                <w:sz w:val="24"/>
                <w:szCs w:val="24"/>
              </w:rPr>
            </w:pPr>
          </w:p>
        </w:tc>
      </w:tr>
      <w:tr w:rsidR="004769FC" w:rsidRPr="00DD6FC9" w:rsidTr="00284FAB">
        <w:trPr>
          <w:cantSplit/>
          <w:trHeight w:val="271"/>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1.1</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Введение в анатомию.</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p w:rsidR="004769FC" w:rsidRPr="00DD6FC9" w:rsidRDefault="004769FC" w:rsidP="00284FAB"/>
        </w:tc>
        <w:tc>
          <w:tcPr>
            <w:tcW w:w="1921" w:type="dxa"/>
            <w:tcBorders>
              <w:top w:val="single" w:sz="4" w:space="0" w:color="auto"/>
              <w:left w:val="single" w:sz="4" w:space="0" w:color="auto"/>
              <w:right w:val="single" w:sz="4" w:space="0" w:color="auto"/>
            </w:tcBorders>
          </w:tcPr>
          <w:p w:rsidR="004769FC" w:rsidRPr="00DD6FC9" w:rsidRDefault="00A772DB" w:rsidP="00284FAB">
            <w:pPr>
              <w:rPr>
                <w:i/>
              </w:rPr>
            </w:pPr>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r w:rsidR="004769FC" w:rsidRPr="00DD6FC9">
              <w:rPr>
                <w:i/>
              </w:rPr>
              <w:t>.</w:t>
            </w:r>
          </w:p>
        </w:tc>
      </w:tr>
      <w:tr w:rsidR="004769FC" w:rsidRPr="00DD6FC9" w:rsidTr="00284FAB">
        <w:trPr>
          <w:cantSplit/>
          <w:trHeight w:val="332"/>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1.2</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w:t>
            </w:r>
            <w:r w:rsidRPr="00DD6FC9">
              <w:rPr>
                <w:bCs/>
                <w:spacing w:val="-7"/>
              </w:rPr>
              <w:t>Общая анатомия и развитие скелета.</w:t>
            </w:r>
            <w:r w:rsidRPr="00DD6FC9">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921" w:type="dxa"/>
            <w:tcBorders>
              <w:left w:val="single" w:sz="4" w:space="0" w:color="auto"/>
              <w:bottom w:val="single" w:sz="4" w:space="0" w:color="auto"/>
              <w:right w:val="single" w:sz="4" w:space="0" w:color="auto"/>
            </w:tcBorders>
          </w:tcPr>
          <w:p w:rsidR="004769FC" w:rsidRPr="00DD6FC9" w:rsidRDefault="00A772DB" w:rsidP="00284FAB">
            <w:pPr>
              <w:rPr>
                <w:i/>
              </w:rPr>
            </w:pPr>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r>
      <w:tr w:rsidR="004769FC" w:rsidRPr="00DD6FC9" w:rsidTr="00284FAB">
        <w:trPr>
          <w:cantSplit/>
          <w:trHeight w:val="287"/>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1.3</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Общая анатомия и развитие черепа.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A772DB" w:rsidP="00284FAB">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r>
      <w:tr w:rsidR="004769FC" w:rsidRPr="00DD6FC9" w:rsidTr="00284FAB">
        <w:trPr>
          <w:cantSplit/>
          <w:trHeight w:val="271"/>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rPr>
                <w:b/>
              </w:rPr>
            </w:pPr>
            <w:r w:rsidRPr="00DD6FC9">
              <w:rPr>
                <w:b/>
              </w:rPr>
              <w:t>Раздел 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4769FC" w:rsidP="00284FAB"/>
        </w:tc>
      </w:tr>
      <w:tr w:rsidR="004769FC" w:rsidRPr="00DD6FC9" w:rsidTr="00284FAB">
        <w:trPr>
          <w:cantSplit/>
          <w:trHeight w:val="829"/>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2.1</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Общая анатомия соединений костей скелета.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A772DB" w:rsidP="00284FAB">
            <w:r w:rsidRPr="00DD6FC9">
              <w:t xml:space="preserve">ОК </w:t>
            </w:r>
            <w:r>
              <w:t>1</w:t>
            </w:r>
            <w:r w:rsidRPr="00DD6FC9">
              <w:t>, ОК</w:t>
            </w:r>
            <w:r>
              <w:t>5</w:t>
            </w:r>
            <w:r w:rsidRPr="00DD6FC9">
              <w:t>,</w:t>
            </w:r>
            <w:r>
              <w:t xml:space="preserve"> </w:t>
            </w:r>
            <w:r w:rsidR="00665BBD">
              <w:t>ОПК-1,</w:t>
            </w:r>
            <w:r>
              <w:t>О</w:t>
            </w:r>
            <w:r w:rsidRPr="00DD6FC9">
              <w:t xml:space="preserve">ПК </w:t>
            </w:r>
            <w:r>
              <w:t>4</w:t>
            </w:r>
            <w:r w:rsidRPr="00DD6FC9">
              <w:t xml:space="preserve">, </w:t>
            </w:r>
            <w:r>
              <w:t>О</w:t>
            </w:r>
            <w:r w:rsidRPr="00DD6FC9">
              <w:t>ПК</w:t>
            </w:r>
            <w:r>
              <w:t xml:space="preserve"> -7</w:t>
            </w:r>
          </w:p>
        </w:tc>
      </w:tr>
      <w:tr w:rsidR="004769FC" w:rsidRPr="00DD6FC9" w:rsidTr="00284FAB">
        <w:trPr>
          <w:cantSplit/>
          <w:trHeight w:val="271"/>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pPr>
              <w:rPr>
                <w:b/>
              </w:rPr>
            </w:pPr>
            <w:r w:rsidRPr="00DD6FC9">
              <w:rPr>
                <w:b/>
              </w:rPr>
              <w:t>Раздел 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4769FC" w:rsidP="00284FAB"/>
        </w:tc>
      </w:tr>
      <w:tr w:rsidR="004769FC" w:rsidRPr="00DD6FC9" w:rsidTr="00284FAB">
        <w:trPr>
          <w:cantSplit/>
          <w:trHeight w:val="558"/>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 .3.1</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Общая анатомия скелетных мышц, вспомогательный аппарат мышц.</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A772DB" w:rsidP="00284FAB">
            <w:r w:rsidRPr="00DD6FC9">
              <w:t xml:space="preserve">ОК </w:t>
            </w:r>
            <w:r>
              <w:t>1</w:t>
            </w:r>
            <w:r w:rsidRPr="00DD6FC9">
              <w:t>, ОК</w:t>
            </w:r>
            <w:r>
              <w:t>5</w:t>
            </w:r>
            <w:r w:rsidRPr="00DD6FC9">
              <w:t>,</w:t>
            </w:r>
            <w:r>
              <w:t xml:space="preserve"> </w:t>
            </w:r>
            <w:r w:rsidR="00FA758A">
              <w:t>ОПК-1,</w:t>
            </w:r>
            <w:r>
              <w:t>О</w:t>
            </w:r>
            <w:r w:rsidRPr="00DD6FC9">
              <w:t xml:space="preserve">ПК </w:t>
            </w:r>
            <w:r>
              <w:t>4</w:t>
            </w:r>
            <w:r w:rsidRPr="00DD6FC9">
              <w:t xml:space="preserve">, </w:t>
            </w:r>
            <w:r>
              <w:t>О</w:t>
            </w:r>
            <w:r w:rsidRPr="00DD6FC9">
              <w:t>ПК</w:t>
            </w:r>
            <w:r>
              <w:t xml:space="preserve"> -7</w:t>
            </w:r>
          </w:p>
        </w:tc>
      </w:tr>
      <w:tr w:rsidR="004769FC" w:rsidRPr="00DD6FC9" w:rsidTr="00284FAB">
        <w:trPr>
          <w:cantSplit/>
          <w:trHeight w:val="287"/>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Л.3.2</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Анатомия и топография мышц и фасций головы и шеи.</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rPr>
          <w:cantSplit/>
          <w:trHeight w:val="558"/>
        </w:trPr>
        <w:tc>
          <w:tcPr>
            <w:tcW w:w="85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Л.3.3</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4769FC" w:rsidRDefault="004769FC" w:rsidP="00284FAB">
            <w:r w:rsidRPr="00DD6FC9">
              <w:t xml:space="preserve">Анатомия и топография мышц </w:t>
            </w:r>
            <w:r w:rsidR="00A44577">
              <w:t xml:space="preserve"> туловища. </w:t>
            </w:r>
          </w:p>
          <w:p w:rsidR="00A44577" w:rsidRPr="00DD6FC9" w:rsidRDefault="00A44577" w:rsidP="00284FAB"/>
        </w:tc>
        <w:tc>
          <w:tcPr>
            <w:tcW w:w="1182" w:type="dxa"/>
            <w:tcBorders>
              <w:top w:val="single" w:sz="4" w:space="0" w:color="auto"/>
              <w:left w:val="single" w:sz="4" w:space="0" w:color="auto"/>
              <w:bottom w:val="single" w:sz="4" w:space="0" w:color="auto"/>
              <w:right w:val="single" w:sz="4" w:space="0" w:color="auto"/>
            </w:tcBorders>
            <w:shd w:val="clear" w:color="auto" w:fill="auto"/>
          </w:tcPr>
          <w:p w:rsidR="004769FC" w:rsidRPr="00DD6FC9" w:rsidRDefault="004769FC" w:rsidP="00284FAB">
            <w:r w:rsidRPr="00DD6FC9">
              <w:t xml:space="preserve">     2</w:t>
            </w:r>
          </w:p>
        </w:tc>
        <w:tc>
          <w:tcPr>
            <w:tcW w:w="1921" w:type="dxa"/>
            <w:tcBorders>
              <w:top w:val="single" w:sz="4" w:space="0" w:color="auto"/>
              <w:left w:val="single" w:sz="4" w:space="0" w:color="auto"/>
              <w:bottom w:val="single" w:sz="4" w:space="0" w:color="auto"/>
              <w:right w:val="single" w:sz="4" w:space="0" w:color="auto"/>
            </w:tcBorders>
          </w:tcPr>
          <w:p w:rsidR="004769FC" w:rsidRPr="00DD6FC9" w:rsidRDefault="00A772DB" w:rsidP="00284FAB">
            <w:r w:rsidRPr="00DD6FC9">
              <w:t xml:space="preserve">ОК </w:t>
            </w:r>
            <w:r>
              <w:t>1</w:t>
            </w:r>
            <w:r w:rsidRPr="00DD6FC9">
              <w:t>, ОК</w:t>
            </w:r>
            <w:r>
              <w:t>5</w:t>
            </w:r>
            <w:r w:rsidRPr="00DD6FC9">
              <w:t>,</w:t>
            </w:r>
            <w:r>
              <w:t xml:space="preserve"> </w:t>
            </w:r>
            <w:r w:rsidR="00FA758A">
              <w:t>ОПК-1,</w:t>
            </w:r>
            <w:r>
              <w:t>О</w:t>
            </w:r>
            <w:r w:rsidRPr="00DD6FC9">
              <w:t xml:space="preserve">ПК </w:t>
            </w:r>
            <w:r>
              <w:t>4</w:t>
            </w:r>
            <w:r w:rsidRPr="00DD6FC9">
              <w:t xml:space="preserve">, </w:t>
            </w:r>
            <w:r>
              <w:t>О</w:t>
            </w:r>
            <w:r w:rsidRPr="00DD6FC9">
              <w:t>ПК</w:t>
            </w:r>
            <w:r>
              <w:t xml:space="preserve"> -7</w:t>
            </w:r>
          </w:p>
        </w:tc>
      </w:tr>
      <w:tr w:rsidR="00A44577" w:rsidRPr="00DD6FC9" w:rsidTr="00284FAB">
        <w:trPr>
          <w:cantSplit/>
          <w:trHeight w:val="558"/>
        </w:trPr>
        <w:tc>
          <w:tcPr>
            <w:tcW w:w="852" w:type="dxa"/>
            <w:tcBorders>
              <w:top w:val="single" w:sz="4" w:space="0" w:color="auto"/>
              <w:left w:val="single" w:sz="4" w:space="0" w:color="auto"/>
              <w:bottom w:val="single" w:sz="4" w:space="0" w:color="auto"/>
              <w:right w:val="single" w:sz="4" w:space="0" w:color="auto"/>
            </w:tcBorders>
            <w:shd w:val="clear" w:color="auto" w:fill="auto"/>
          </w:tcPr>
          <w:p w:rsidR="00A44577" w:rsidRPr="00DD6FC9" w:rsidRDefault="00A44577" w:rsidP="00284FAB">
            <w:r>
              <w:t>Л.3.4</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A44577" w:rsidRDefault="00A44577" w:rsidP="00284FAB">
            <w:r>
              <w:t>Ф</w:t>
            </w:r>
            <w:r w:rsidRPr="00DD6FC9">
              <w:t>асций туловища, верхней и нижней конечностей.</w:t>
            </w:r>
          </w:p>
          <w:p w:rsidR="00A44577" w:rsidRPr="00DD6FC9" w:rsidRDefault="00A44577" w:rsidP="00284FAB"/>
        </w:tc>
        <w:tc>
          <w:tcPr>
            <w:tcW w:w="1182" w:type="dxa"/>
            <w:tcBorders>
              <w:top w:val="single" w:sz="4" w:space="0" w:color="auto"/>
              <w:left w:val="single" w:sz="4" w:space="0" w:color="auto"/>
              <w:bottom w:val="single" w:sz="4" w:space="0" w:color="auto"/>
              <w:right w:val="single" w:sz="4" w:space="0" w:color="auto"/>
            </w:tcBorders>
            <w:shd w:val="clear" w:color="auto" w:fill="auto"/>
          </w:tcPr>
          <w:p w:rsidR="00A44577" w:rsidRPr="00DD6FC9" w:rsidRDefault="00A44577" w:rsidP="00284FAB">
            <w:r>
              <w:t xml:space="preserve">     2</w:t>
            </w:r>
          </w:p>
        </w:tc>
        <w:tc>
          <w:tcPr>
            <w:tcW w:w="1921" w:type="dxa"/>
            <w:tcBorders>
              <w:top w:val="single" w:sz="4" w:space="0" w:color="auto"/>
              <w:left w:val="single" w:sz="4" w:space="0" w:color="auto"/>
              <w:bottom w:val="single" w:sz="4" w:space="0" w:color="auto"/>
              <w:right w:val="single" w:sz="4" w:space="0" w:color="auto"/>
            </w:tcBorders>
          </w:tcPr>
          <w:p w:rsidR="00A44577" w:rsidRPr="00DD6FC9" w:rsidRDefault="00A44577" w:rsidP="00284FAB">
            <w:r w:rsidRPr="00DD6FC9">
              <w:t xml:space="preserve">ОК </w:t>
            </w:r>
            <w:r>
              <w:t>1</w:t>
            </w:r>
            <w:r w:rsidRPr="00DD6FC9">
              <w:t>, ОК</w:t>
            </w:r>
            <w:r>
              <w:t>5</w:t>
            </w:r>
            <w:r w:rsidRPr="00DD6FC9">
              <w:t>,</w:t>
            </w:r>
            <w:r>
              <w:t xml:space="preserve"> ОПК-1,О</w:t>
            </w:r>
            <w:r w:rsidRPr="00DD6FC9">
              <w:t xml:space="preserve">ПК </w:t>
            </w:r>
            <w:r>
              <w:t>4</w:t>
            </w:r>
            <w:r w:rsidRPr="00DD6FC9">
              <w:t xml:space="preserve">, </w:t>
            </w:r>
            <w:r>
              <w:t>О</w:t>
            </w:r>
            <w:r w:rsidRPr="00DD6FC9">
              <w:t>ПК</w:t>
            </w:r>
            <w:r>
              <w:t xml:space="preserve"> -7</w:t>
            </w:r>
          </w:p>
        </w:tc>
      </w:tr>
      <w:tr w:rsidR="00A44577" w:rsidRPr="00DD6FC9" w:rsidTr="00284FAB">
        <w:trPr>
          <w:cantSplit/>
          <w:trHeight w:val="558"/>
        </w:trPr>
        <w:tc>
          <w:tcPr>
            <w:tcW w:w="852" w:type="dxa"/>
            <w:tcBorders>
              <w:top w:val="single" w:sz="4" w:space="0" w:color="auto"/>
              <w:left w:val="single" w:sz="4" w:space="0" w:color="auto"/>
              <w:bottom w:val="single" w:sz="4" w:space="0" w:color="auto"/>
              <w:right w:val="single" w:sz="4" w:space="0" w:color="auto"/>
            </w:tcBorders>
            <w:shd w:val="clear" w:color="auto" w:fill="auto"/>
          </w:tcPr>
          <w:p w:rsidR="00A44577" w:rsidRDefault="00A44577" w:rsidP="00284FAB">
            <w:r>
              <w:t>Л.3.5</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A44577" w:rsidRDefault="00A44577" w:rsidP="00284FAB">
            <w:r>
              <w:t xml:space="preserve">Спланхнология, общее развитие пищеварительной ситемы.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44577" w:rsidRDefault="007A12D8" w:rsidP="00284FAB">
            <w:r>
              <w:t xml:space="preserve">     2</w:t>
            </w:r>
          </w:p>
        </w:tc>
        <w:tc>
          <w:tcPr>
            <w:tcW w:w="1921" w:type="dxa"/>
            <w:tcBorders>
              <w:top w:val="single" w:sz="4" w:space="0" w:color="auto"/>
              <w:left w:val="single" w:sz="4" w:space="0" w:color="auto"/>
              <w:bottom w:val="single" w:sz="4" w:space="0" w:color="auto"/>
              <w:right w:val="single" w:sz="4" w:space="0" w:color="auto"/>
            </w:tcBorders>
          </w:tcPr>
          <w:p w:rsidR="00A44577" w:rsidRPr="00DD6FC9" w:rsidRDefault="007A12D8" w:rsidP="00284FAB">
            <w:r w:rsidRPr="00DD6FC9">
              <w:t xml:space="preserve">ОК </w:t>
            </w:r>
            <w:r>
              <w:t>1</w:t>
            </w:r>
            <w:r w:rsidRPr="00DD6FC9">
              <w:t>, ОК</w:t>
            </w:r>
            <w:r>
              <w:t>5</w:t>
            </w:r>
            <w:r w:rsidRPr="00DD6FC9">
              <w:t>,</w:t>
            </w:r>
            <w:r>
              <w:t xml:space="preserve"> ОПК-1,О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 w:rsidR="004769FC" w:rsidRPr="00DD6FC9" w:rsidRDefault="004769FC" w:rsidP="004769FC"/>
    <w:p w:rsidR="004769FC" w:rsidRDefault="004769FC" w:rsidP="004769FC"/>
    <w:p w:rsidR="006D7DC8" w:rsidRDefault="006D7DC8" w:rsidP="004769FC"/>
    <w:p w:rsidR="0027230F" w:rsidRDefault="0027230F" w:rsidP="004769FC"/>
    <w:p w:rsidR="0027230F" w:rsidRDefault="0027230F" w:rsidP="004769FC"/>
    <w:p w:rsidR="0027230F" w:rsidRDefault="0027230F" w:rsidP="004769FC"/>
    <w:p w:rsidR="004769FC" w:rsidRPr="00DD6FC9" w:rsidRDefault="004769FC" w:rsidP="004769FC">
      <w:pPr>
        <w:rPr>
          <w:b/>
        </w:rPr>
      </w:pPr>
      <w:r w:rsidRPr="00DD6FC9">
        <w:rPr>
          <w:b/>
        </w:rPr>
        <w:t xml:space="preserve">Тематический план лекционного курса  (семестр  -  </w:t>
      </w:r>
      <w:r w:rsidRPr="00DD6FC9">
        <w:rPr>
          <w:b/>
          <w:lang w:val="en-US"/>
        </w:rPr>
        <w:t>I</w:t>
      </w:r>
      <w:r w:rsidRPr="00DD6FC9">
        <w:rPr>
          <w:b/>
        </w:rPr>
        <w:t>I)</w:t>
      </w:r>
    </w:p>
    <w:p w:rsidR="004769FC" w:rsidRPr="00DD6FC9" w:rsidRDefault="004769FC" w:rsidP="004769FC">
      <w:pPr>
        <w:rPr>
          <w:b/>
        </w:rPr>
      </w:pPr>
    </w:p>
    <w:tbl>
      <w:tblPr>
        <w:tblStyle w:val="af8"/>
        <w:tblW w:w="10420" w:type="dxa"/>
        <w:tblLayout w:type="fixed"/>
        <w:tblLook w:val="04A0"/>
      </w:tblPr>
      <w:tblGrid>
        <w:gridCol w:w="1011"/>
        <w:gridCol w:w="5918"/>
        <w:gridCol w:w="834"/>
        <w:gridCol w:w="2657"/>
      </w:tblGrid>
      <w:tr w:rsidR="004769FC" w:rsidRPr="00DD6FC9" w:rsidTr="0027230F">
        <w:tc>
          <w:tcPr>
            <w:tcW w:w="1011" w:type="dxa"/>
          </w:tcPr>
          <w:p w:rsidR="004769FC" w:rsidRPr="00DD6FC9" w:rsidRDefault="004769FC" w:rsidP="00284FAB">
            <w:pPr>
              <w:rPr>
                <w:b/>
              </w:rPr>
            </w:pPr>
            <w:r w:rsidRPr="00DD6FC9">
              <w:rPr>
                <w:b/>
              </w:rPr>
              <w:t>№ лекции</w:t>
            </w:r>
          </w:p>
        </w:tc>
        <w:tc>
          <w:tcPr>
            <w:tcW w:w="5918" w:type="dxa"/>
          </w:tcPr>
          <w:p w:rsidR="004769FC" w:rsidRPr="00DD6FC9" w:rsidRDefault="004769FC" w:rsidP="00284FAB">
            <w:pPr>
              <w:rPr>
                <w:b/>
              </w:rPr>
            </w:pPr>
            <w:r w:rsidRPr="00DD6FC9">
              <w:rPr>
                <w:b/>
              </w:rPr>
              <w:t xml:space="preserve">               Тема и ее краткое содержание</w:t>
            </w:r>
          </w:p>
        </w:tc>
        <w:tc>
          <w:tcPr>
            <w:tcW w:w="834" w:type="dxa"/>
          </w:tcPr>
          <w:p w:rsidR="004769FC" w:rsidRPr="00A44577" w:rsidRDefault="004769FC" w:rsidP="00284FAB">
            <w:pPr>
              <w:rPr>
                <w:b/>
              </w:rPr>
            </w:pPr>
            <w:r w:rsidRPr="00DD6FC9">
              <w:rPr>
                <w:b/>
              </w:rPr>
              <w:t xml:space="preserve">Часы </w:t>
            </w:r>
          </w:p>
          <w:p w:rsidR="004769FC" w:rsidRPr="00DD6FC9" w:rsidRDefault="004769FC" w:rsidP="00284FAB">
            <w:pPr>
              <w:rPr>
                <w:b/>
              </w:rPr>
            </w:pPr>
            <w:r w:rsidRPr="00DD6FC9">
              <w:rPr>
                <w:b/>
              </w:rPr>
              <w:t>(академ)</w:t>
            </w:r>
          </w:p>
        </w:tc>
        <w:tc>
          <w:tcPr>
            <w:tcW w:w="2657" w:type="dxa"/>
          </w:tcPr>
          <w:p w:rsidR="004769FC" w:rsidRPr="00DD6FC9" w:rsidRDefault="004769FC" w:rsidP="00284FAB">
            <w:pPr>
              <w:rPr>
                <w:b/>
              </w:rPr>
            </w:pPr>
            <w:r w:rsidRPr="00DD6FC9">
              <w:rPr>
                <w:b/>
              </w:rPr>
              <w:t>Перечень формируемых компетенций</w:t>
            </w:r>
          </w:p>
        </w:tc>
      </w:tr>
      <w:tr w:rsidR="004769FC" w:rsidRPr="00DD6FC9" w:rsidTr="0027230F">
        <w:tc>
          <w:tcPr>
            <w:tcW w:w="1011" w:type="dxa"/>
          </w:tcPr>
          <w:p w:rsidR="004769FC" w:rsidRPr="00DD6FC9" w:rsidRDefault="004769FC" w:rsidP="00284FAB">
            <w:pPr>
              <w:rPr>
                <w:b/>
              </w:rPr>
            </w:pPr>
          </w:p>
        </w:tc>
        <w:tc>
          <w:tcPr>
            <w:tcW w:w="5918" w:type="dxa"/>
          </w:tcPr>
          <w:p w:rsidR="004769FC" w:rsidRPr="00DD6FC9" w:rsidRDefault="004769FC" w:rsidP="00284FAB">
            <w:pPr>
              <w:rPr>
                <w:b/>
              </w:rPr>
            </w:pPr>
            <w:r w:rsidRPr="00DD6FC9">
              <w:rPr>
                <w:b/>
              </w:rPr>
              <w:t>Раздел 1</w:t>
            </w:r>
          </w:p>
        </w:tc>
        <w:tc>
          <w:tcPr>
            <w:tcW w:w="834" w:type="dxa"/>
          </w:tcPr>
          <w:p w:rsidR="004769FC" w:rsidRPr="00DD6FC9" w:rsidRDefault="004769FC" w:rsidP="00284FAB">
            <w:pPr>
              <w:rPr>
                <w:b/>
              </w:rPr>
            </w:pPr>
          </w:p>
        </w:tc>
        <w:tc>
          <w:tcPr>
            <w:tcW w:w="2657" w:type="dxa"/>
          </w:tcPr>
          <w:p w:rsidR="004769FC" w:rsidRPr="00DD6FC9" w:rsidRDefault="0027230F" w:rsidP="00284FAB">
            <w:pPr>
              <w:rPr>
                <w:b/>
              </w:rPr>
            </w:pPr>
            <w:r>
              <w:rPr>
                <w:b/>
              </w:rPr>
              <w:t xml:space="preserve"> </w:t>
            </w:r>
          </w:p>
        </w:tc>
      </w:tr>
      <w:tr w:rsidR="004769FC" w:rsidRPr="00DD6FC9" w:rsidTr="0027230F">
        <w:tc>
          <w:tcPr>
            <w:tcW w:w="1011" w:type="dxa"/>
          </w:tcPr>
          <w:p w:rsidR="004769FC" w:rsidRPr="00DD6FC9" w:rsidRDefault="004769FC" w:rsidP="00284FAB">
            <w:r w:rsidRPr="00DD6FC9">
              <w:t>Л 1. 1</w:t>
            </w:r>
          </w:p>
        </w:tc>
        <w:tc>
          <w:tcPr>
            <w:tcW w:w="5918" w:type="dxa"/>
          </w:tcPr>
          <w:p w:rsidR="004769FC" w:rsidRPr="00DD6FC9" w:rsidRDefault="0027230F" w:rsidP="0027230F">
            <w:r>
              <w:t>Функциональная анатомия п</w:t>
            </w:r>
            <w:r w:rsidR="004769FC" w:rsidRPr="00DD6FC9">
              <w:t>олост</w:t>
            </w:r>
            <w:r>
              <w:t>и</w:t>
            </w:r>
            <w:r w:rsidR="004769FC" w:rsidRPr="00DD6FC9">
              <w:t xml:space="preserve"> рта, зуб</w:t>
            </w:r>
            <w:r>
              <w:t>ов</w:t>
            </w:r>
            <w:r w:rsidR="004769FC" w:rsidRPr="00DD6FC9">
              <w:t>, язык</w:t>
            </w:r>
            <w:r>
              <w:t>а</w:t>
            </w:r>
            <w:r w:rsidR="004769FC" w:rsidRPr="00DD6FC9">
              <w:t>, слюнны</w:t>
            </w:r>
            <w:r>
              <w:t>х</w:t>
            </w:r>
            <w:r w:rsidR="004769FC" w:rsidRPr="00DD6FC9">
              <w:t xml:space="preserve"> желез, глотк</w:t>
            </w:r>
            <w:r>
              <w:t xml:space="preserve">и, </w:t>
            </w:r>
            <w:r w:rsidRPr="00DD6FC9">
              <w:t>пищевода, желудка, тонкой и толстой кишок.</w:t>
            </w:r>
          </w:p>
        </w:tc>
        <w:tc>
          <w:tcPr>
            <w:tcW w:w="834" w:type="dxa"/>
          </w:tcPr>
          <w:p w:rsidR="004769FC" w:rsidRPr="00DD6FC9" w:rsidRDefault="004769FC" w:rsidP="00284FAB">
            <w:pPr>
              <w:rPr>
                <w:b/>
              </w:rPr>
            </w:pPr>
            <w:r w:rsidRPr="00DD6FC9">
              <w:rPr>
                <w:b/>
              </w:rPr>
              <w:t xml:space="preserve"> </w:t>
            </w:r>
          </w:p>
          <w:p w:rsidR="004769FC" w:rsidRPr="00DD6FC9" w:rsidRDefault="004769FC" w:rsidP="00284FAB">
            <w:r w:rsidRPr="00DD6FC9">
              <w:rPr>
                <w:b/>
              </w:rPr>
              <w:t xml:space="preserve">    </w:t>
            </w:r>
            <w:r w:rsidRPr="00DD6FC9">
              <w:t>2</w:t>
            </w:r>
          </w:p>
        </w:tc>
        <w:tc>
          <w:tcPr>
            <w:tcW w:w="2657" w:type="dxa"/>
          </w:tcPr>
          <w:p w:rsidR="004769FC" w:rsidRPr="00DD6FC9" w:rsidRDefault="00A772DB" w:rsidP="00284FAB">
            <w:pPr>
              <w:rPr>
                <w:b/>
              </w:rPr>
            </w:pPr>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r w:rsidRPr="00DD6FC9">
              <w:t>Л 1. 2</w:t>
            </w:r>
          </w:p>
        </w:tc>
        <w:tc>
          <w:tcPr>
            <w:tcW w:w="5918" w:type="dxa"/>
          </w:tcPr>
          <w:p w:rsidR="004769FC" w:rsidRPr="00DD6FC9" w:rsidRDefault="004769FC" w:rsidP="0027230F">
            <w:r w:rsidRPr="00DD6FC9">
              <w:t>Функциональная анатомия</w:t>
            </w:r>
            <w:r w:rsidR="0027230F" w:rsidRPr="00DD6FC9">
              <w:t xml:space="preserve"> печени и поджелудочной железы. Анатомия и топография брюшины в онтогенезе у человека.</w:t>
            </w:r>
          </w:p>
        </w:tc>
        <w:tc>
          <w:tcPr>
            <w:tcW w:w="834" w:type="dxa"/>
          </w:tcPr>
          <w:p w:rsidR="004769FC" w:rsidRPr="00DD6FC9" w:rsidRDefault="004769FC" w:rsidP="00284FAB"/>
          <w:p w:rsidR="004769FC" w:rsidRPr="00DD6FC9" w:rsidRDefault="004769FC" w:rsidP="00284FAB">
            <w:r w:rsidRPr="00DD6FC9">
              <w:t xml:space="preserve">    2</w:t>
            </w:r>
          </w:p>
        </w:tc>
        <w:tc>
          <w:tcPr>
            <w:tcW w:w="2657"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tc>
        <w:tc>
          <w:tcPr>
            <w:tcW w:w="5918" w:type="dxa"/>
          </w:tcPr>
          <w:p w:rsidR="004769FC" w:rsidRPr="00DD6FC9" w:rsidRDefault="004769FC" w:rsidP="00284FAB">
            <w:pPr>
              <w:shd w:val="clear" w:color="auto" w:fill="FFFFFF"/>
              <w:jc w:val="both"/>
              <w:rPr>
                <w:b/>
                <w:bCs/>
                <w:spacing w:val="-7"/>
              </w:rPr>
            </w:pPr>
            <w:r w:rsidRPr="00DD6FC9">
              <w:rPr>
                <w:b/>
                <w:bCs/>
                <w:spacing w:val="-7"/>
              </w:rPr>
              <w:t>Раздел 2</w:t>
            </w:r>
          </w:p>
        </w:tc>
        <w:tc>
          <w:tcPr>
            <w:tcW w:w="834" w:type="dxa"/>
          </w:tcPr>
          <w:p w:rsidR="004769FC" w:rsidRPr="00DD6FC9" w:rsidRDefault="004769FC" w:rsidP="00284FAB">
            <w:pPr>
              <w:rPr>
                <w:lang w:val="en-US"/>
              </w:rPr>
            </w:pPr>
          </w:p>
        </w:tc>
        <w:tc>
          <w:tcPr>
            <w:tcW w:w="2657" w:type="dxa"/>
          </w:tcPr>
          <w:p w:rsidR="004769FC" w:rsidRPr="00DD6FC9" w:rsidRDefault="004769FC" w:rsidP="00284FAB"/>
        </w:tc>
      </w:tr>
      <w:tr w:rsidR="004769FC" w:rsidRPr="00DD6FC9" w:rsidTr="0027230F">
        <w:tc>
          <w:tcPr>
            <w:tcW w:w="1011" w:type="dxa"/>
          </w:tcPr>
          <w:p w:rsidR="004769FC" w:rsidRPr="00DD6FC9" w:rsidRDefault="004769FC" w:rsidP="00284FAB">
            <w:r w:rsidRPr="00DD6FC9">
              <w:t>Л 2.1</w:t>
            </w:r>
          </w:p>
        </w:tc>
        <w:tc>
          <w:tcPr>
            <w:tcW w:w="5918" w:type="dxa"/>
          </w:tcPr>
          <w:p w:rsidR="004769FC" w:rsidRPr="00DD6FC9" w:rsidRDefault="004769FC" w:rsidP="00284FAB">
            <w:pPr>
              <w:shd w:val="clear" w:color="auto" w:fill="FFFFFF"/>
              <w:jc w:val="both"/>
              <w:rPr>
                <w:bCs/>
                <w:spacing w:val="-7"/>
              </w:rPr>
            </w:pPr>
            <w:r w:rsidRPr="00DD6FC9">
              <w:rPr>
                <w:bCs/>
                <w:spacing w:val="-7"/>
              </w:rPr>
              <w:t>Функциональная анатомия органов дыхательной системы. Развитие органов</w:t>
            </w:r>
            <w:r w:rsidR="0027230F">
              <w:rPr>
                <w:bCs/>
                <w:spacing w:val="-7"/>
              </w:rPr>
              <w:t xml:space="preserve"> </w:t>
            </w:r>
            <w:r w:rsidRPr="00DD6FC9">
              <w:rPr>
                <w:bCs/>
                <w:spacing w:val="-7"/>
              </w:rPr>
              <w:t>дыхания.</w:t>
            </w:r>
          </w:p>
        </w:tc>
        <w:tc>
          <w:tcPr>
            <w:tcW w:w="834" w:type="dxa"/>
          </w:tcPr>
          <w:p w:rsidR="004769FC" w:rsidRPr="00DD6FC9" w:rsidRDefault="004769FC" w:rsidP="00284FAB">
            <w:pPr>
              <w:rPr>
                <w:lang w:val="en-US"/>
              </w:rPr>
            </w:pPr>
          </w:p>
          <w:p w:rsidR="004769FC" w:rsidRPr="00DD6FC9" w:rsidRDefault="004769FC" w:rsidP="00284FAB">
            <w:pPr>
              <w:rPr>
                <w:lang w:val="en-US"/>
              </w:rPr>
            </w:pPr>
            <w:r w:rsidRPr="00DD6FC9">
              <w:rPr>
                <w:lang w:val="en-US"/>
              </w:rPr>
              <w:t xml:space="preserve">    2</w:t>
            </w:r>
          </w:p>
        </w:tc>
        <w:tc>
          <w:tcPr>
            <w:tcW w:w="2657"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tc>
        <w:tc>
          <w:tcPr>
            <w:tcW w:w="5918" w:type="dxa"/>
          </w:tcPr>
          <w:p w:rsidR="004769FC" w:rsidRPr="00DD6FC9" w:rsidRDefault="004769FC" w:rsidP="00284FAB">
            <w:pPr>
              <w:shd w:val="clear" w:color="auto" w:fill="FFFFFF"/>
              <w:jc w:val="both"/>
              <w:rPr>
                <w:b/>
                <w:bCs/>
                <w:spacing w:val="-7"/>
              </w:rPr>
            </w:pPr>
            <w:r w:rsidRPr="00DD6FC9">
              <w:rPr>
                <w:b/>
                <w:bCs/>
                <w:spacing w:val="-7"/>
              </w:rPr>
              <w:t>Раздел 3</w:t>
            </w:r>
          </w:p>
        </w:tc>
        <w:tc>
          <w:tcPr>
            <w:tcW w:w="834" w:type="dxa"/>
          </w:tcPr>
          <w:p w:rsidR="004769FC" w:rsidRPr="00DD6FC9" w:rsidRDefault="004769FC" w:rsidP="00284FAB"/>
        </w:tc>
        <w:tc>
          <w:tcPr>
            <w:tcW w:w="2657" w:type="dxa"/>
          </w:tcPr>
          <w:p w:rsidR="004769FC" w:rsidRPr="00DD6FC9" w:rsidRDefault="004769FC" w:rsidP="00284FAB"/>
        </w:tc>
      </w:tr>
      <w:tr w:rsidR="004769FC" w:rsidRPr="00DD6FC9" w:rsidTr="0027230F">
        <w:tc>
          <w:tcPr>
            <w:tcW w:w="1011" w:type="dxa"/>
          </w:tcPr>
          <w:p w:rsidR="004769FC" w:rsidRPr="00DD6FC9" w:rsidRDefault="004769FC" w:rsidP="00284FAB">
            <w:r w:rsidRPr="00DD6FC9">
              <w:t xml:space="preserve"> Л 3.1</w:t>
            </w:r>
          </w:p>
        </w:tc>
        <w:tc>
          <w:tcPr>
            <w:tcW w:w="5918" w:type="dxa"/>
          </w:tcPr>
          <w:p w:rsidR="004769FC" w:rsidRPr="00DD6FC9" w:rsidRDefault="004769FC" w:rsidP="00284FAB">
            <w:pPr>
              <w:shd w:val="clear" w:color="auto" w:fill="FFFFFF"/>
              <w:jc w:val="both"/>
              <w:rPr>
                <w:bCs/>
                <w:spacing w:val="-7"/>
              </w:rPr>
            </w:pPr>
            <w:r w:rsidRPr="00DD6FC9">
              <w:rPr>
                <w:bCs/>
                <w:spacing w:val="-7"/>
              </w:rPr>
              <w:t>Развитие и функциональная анатомия мочевыделительных органов.</w:t>
            </w:r>
          </w:p>
          <w:p w:rsidR="004769FC" w:rsidRPr="00DD6FC9" w:rsidRDefault="004769FC" w:rsidP="00284FAB"/>
        </w:tc>
        <w:tc>
          <w:tcPr>
            <w:tcW w:w="834" w:type="dxa"/>
          </w:tcPr>
          <w:p w:rsidR="004769FC" w:rsidRPr="00DD6FC9" w:rsidRDefault="004769FC" w:rsidP="00284FAB"/>
          <w:p w:rsidR="004769FC" w:rsidRPr="00DD6FC9" w:rsidRDefault="004769FC" w:rsidP="00284FAB">
            <w:r w:rsidRPr="00DD6FC9">
              <w:t xml:space="preserve">    2</w:t>
            </w:r>
          </w:p>
          <w:p w:rsidR="004769FC" w:rsidRPr="00DD6FC9" w:rsidRDefault="004769FC" w:rsidP="00284FAB">
            <w:pPr>
              <w:rPr>
                <w:lang w:val="en-US"/>
              </w:rPr>
            </w:pPr>
            <w:r w:rsidRPr="00DD6FC9">
              <w:rPr>
                <w:lang w:val="en-US"/>
              </w:rPr>
              <w:t xml:space="preserve">     </w:t>
            </w:r>
          </w:p>
        </w:tc>
        <w:tc>
          <w:tcPr>
            <w:tcW w:w="2657"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tc>
        <w:tc>
          <w:tcPr>
            <w:tcW w:w="5918" w:type="dxa"/>
          </w:tcPr>
          <w:p w:rsidR="004769FC" w:rsidRPr="00DD6FC9" w:rsidRDefault="004769FC" w:rsidP="00284FAB">
            <w:pPr>
              <w:shd w:val="clear" w:color="auto" w:fill="FFFFFF"/>
              <w:jc w:val="both"/>
              <w:rPr>
                <w:b/>
                <w:bCs/>
                <w:spacing w:val="-7"/>
              </w:rPr>
            </w:pPr>
            <w:r w:rsidRPr="00DD6FC9">
              <w:rPr>
                <w:b/>
                <w:bCs/>
                <w:spacing w:val="-7"/>
              </w:rPr>
              <w:t>Раздел 4</w:t>
            </w:r>
          </w:p>
        </w:tc>
        <w:tc>
          <w:tcPr>
            <w:tcW w:w="834" w:type="dxa"/>
          </w:tcPr>
          <w:p w:rsidR="004769FC" w:rsidRPr="00DD6FC9" w:rsidRDefault="004769FC" w:rsidP="00284FAB"/>
        </w:tc>
        <w:tc>
          <w:tcPr>
            <w:tcW w:w="2657" w:type="dxa"/>
          </w:tcPr>
          <w:p w:rsidR="004769FC" w:rsidRPr="00DD6FC9" w:rsidRDefault="004769FC" w:rsidP="00284FAB"/>
        </w:tc>
      </w:tr>
      <w:tr w:rsidR="004769FC" w:rsidRPr="00DD6FC9" w:rsidTr="0027230F">
        <w:tc>
          <w:tcPr>
            <w:tcW w:w="1011" w:type="dxa"/>
          </w:tcPr>
          <w:p w:rsidR="004769FC" w:rsidRPr="00DD6FC9" w:rsidRDefault="004769FC" w:rsidP="00284FAB"/>
          <w:p w:rsidR="004769FC" w:rsidRPr="00DD6FC9" w:rsidRDefault="004769FC" w:rsidP="00284FAB">
            <w:r w:rsidRPr="00DD6FC9">
              <w:t xml:space="preserve"> Л 4.1</w:t>
            </w:r>
          </w:p>
        </w:tc>
        <w:tc>
          <w:tcPr>
            <w:tcW w:w="5918" w:type="dxa"/>
          </w:tcPr>
          <w:p w:rsidR="004769FC" w:rsidRPr="00DD6FC9" w:rsidRDefault="004769FC" w:rsidP="00284FAB">
            <w:pPr>
              <w:shd w:val="clear" w:color="auto" w:fill="FFFFFF"/>
              <w:jc w:val="both"/>
              <w:rPr>
                <w:bCs/>
                <w:spacing w:val="-7"/>
              </w:rPr>
            </w:pPr>
            <w:r w:rsidRPr="00DD6FC9">
              <w:rPr>
                <w:bCs/>
                <w:spacing w:val="-7"/>
              </w:rPr>
              <w:t>Функциональная анатомия органов иммунной и лимфатической систем.</w:t>
            </w:r>
          </w:p>
        </w:tc>
        <w:tc>
          <w:tcPr>
            <w:tcW w:w="834" w:type="dxa"/>
          </w:tcPr>
          <w:p w:rsidR="004769FC" w:rsidRPr="00DD6FC9" w:rsidRDefault="004769FC" w:rsidP="00284FAB"/>
          <w:p w:rsidR="004769FC" w:rsidRPr="00DD6FC9" w:rsidRDefault="004769FC" w:rsidP="00284FAB">
            <w:r w:rsidRPr="00DD6FC9">
              <w:t xml:space="preserve">    2</w:t>
            </w:r>
          </w:p>
          <w:p w:rsidR="004769FC" w:rsidRPr="00DD6FC9" w:rsidRDefault="004769FC" w:rsidP="00284FAB"/>
        </w:tc>
        <w:tc>
          <w:tcPr>
            <w:tcW w:w="2657" w:type="dxa"/>
          </w:tcPr>
          <w:p w:rsidR="00FA758A" w:rsidRDefault="00A772DB" w:rsidP="00284FAB">
            <w:r w:rsidRPr="00DD6FC9">
              <w:t xml:space="preserve">ОК </w:t>
            </w:r>
            <w:r>
              <w:t>1</w:t>
            </w:r>
            <w:r w:rsidRPr="00DD6FC9">
              <w:t>, ОК</w:t>
            </w:r>
            <w:r>
              <w:t>5</w:t>
            </w:r>
            <w:r w:rsidRPr="00DD6FC9">
              <w:t>,</w:t>
            </w:r>
            <w:r>
              <w:t xml:space="preserve"> </w:t>
            </w:r>
            <w:r w:rsidR="00FA758A">
              <w:t>ОПК-1,</w:t>
            </w:r>
          </w:p>
          <w:p w:rsidR="004769FC" w:rsidRPr="00DD6FC9" w:rsidRDefault="00A772DB" w:rsidP="00284FAB">
            <w:r>
              <w:t>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r w:rsidRPr="00DD6FC9">
              <w:t xml:space="preserve"> Л 4.2</w:t>
            </w:r>
          </w:p>
        </w:tc>
        <w:tc>
          <w:tcPr>
            <w:tcW w:w="5918" w:type="dxa"/>
          </w:tcPr>
          <w:p w:rsidR="004769FC" w:rsidRPr="00DD6FC9" w:rsidRDefault="004769FC" w:rsidP="00284FAB">
            <w:pPr>
              <w:shd w:val="clear" w:color="auto" w:fill="FFFFFF"/>
              <w:jc w:val="both"/>
              <w:rPr>
                <w:bCs/>
                <w:spacing w:val="-7"/>
              </w:rPr>
            </w:pPr>
            <w:r w:rsidRPr="00DD6FC9">
              <w:rPr>
                <w:bCs/>
                <w:spacing w:val="-7"/>
              </w:rPr>
              <w:t>Общая анатомия желез внутренней секреции.</w:t>
            </w:r>
          </w:p>
          <w:p w:rsidR="004769FC" w:rsidRPr="00DD6FC9" w:rsidRDefault="004769FC" w:rsidP="00284FAB">
            <w:pPr>
              <w:shd w:val="clear" w:color="auto" w:fill="FFFFFF"/>
              <w:jc w:val="both"/>
              <w:rPr>
                <w:bCs/>
                <w:spacing w:val="-7"/>
              </w:rPr>
            </w:pPr>
          </w:p>
        </w:tc>
        <w:tc>
          <w:tcPr>
            <w:tcW w:w="834" w:type="dxa"/>
          </w:tcPr>
          <w:p w:rsidR="004769FC" w:rsidRPr="00DD6FC9" w:rsidRDefault="004769FC" w:rsidP="00284FAB">
            <w:r w:rsidRPr="00DD6FC9">
              <w:t xml:space="preserve">    2</w:t>
            </w:r>
          </w:p>
        </w:tc>
        <w:tc>
          <w:tcPr>
            <w:tcW w:w="2657" w:type="dxa"/>
          </w:tcPr>
          <w:p w:rsidR="00FA758A" w:rsidRDefault="00A772DB" w:rsidP="00284FAB">
            <w:r w:rsidRPr="00DD6FC9">
              <w:t xml:space="preserve">ОК </w:t>
            </w:r>
            <w:r>
              <w:t>1</w:t>
            </w:r>
            <w:r w:rsidRPr="00DD6FC9">
              <w:t>, ОК</w:t>
            </w:r>
            <w:r>
              <w:t>5</w:t>
            </w:r>
            <w:r w:rsidRPr="00DD6FC9">
              <w:t>,</w:t>
            </w:r>
            <w:r w:rsidR="00FA758A">
              <w:t xml:space="preserve"> ОПК-1,</w:t>
            </w:r>
          </w:p>
          <w:p w:rsidR="004769FC" w:rsidRPr="00DD6FC9" w:rsidRDefault="00A772DB" w:rsidP="00284FAB">
            <w:r>
              <w:t xml:space="preserve"> 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tc>
        <w:tc>
          <w:tcPr>
            <w:tcW w:w="5918" w:type="dxa"/>
          </w:tcPr>
          <w:p w:rsidR="004769FC" w:rsidRPr="00DD6FC9" w:rsidRDefault="004769FC" w:rsidP="00490693">
            <w:pPr>
              <w:shd w:val="clear" w:color="auto" w:fill="FFFFFF"/>
              <w:jc w:val="both"/>
              <w:rPr>
                <w:b/>
                <w:bCs/>
                <w:spacing w:val="-7"/>
              </w:rPr>
            </w:pPr>
            <w:r w:rsidRPr="00DD6FC9">
              <w:rPr>
                <w:b/>
                <w:bCs/>
                <w:spacing w:val="-7"/>
              </w:rPr>
              <w:t xml:space="preserve">Раздел </w:t>
            </w:r>
            <w:r w:rsidR="00490693">
              <w:rPr>
                <w:b/>
                <w:bCs/>
                <w:spacing w:val="-7"/>
              </w:rPr>
              <w:t>5</w:t>
            </w:r>
          </w:p>
        </w:tc>
        <w:tc>
          <w:tcPr>
            <w:tcW w:w="834" w:type="dxa"/>
          </w:tcPr>
          <w:p w:rsidR="004769FC" w:rsidRPr="00DD6FC9" w:rsidRDefault="004769FC" w:rsidP="00284FAB"/>
        </w:tc>
        <w:tc>
          <w:tcPr>
            <w:tcW w:w="2657" w:type="dxa"/>
          </w:tcPr>
          <w:p w:rsidR="004769FC" w:rsidRPr="00DD6FC9" w:rsidRDefault="004769FC" w:rsidP="00284FAB"/>
        </w:tc>
      </w:tr>
      <w:tr w:rsidR="004769FC" w:rsidRPr="00DD6FC9" w:rsidTr="0027230F">
        <w:tc>
          <w:tcPr>
            <w:tcW w:w="1011" w:type="dxa"/>
          </w:tcPr>
          <w:p w:rsidR="004769FC" w:rsidRPr="00DD6FC9" w:rsidRDefault="004769FC" w:rsidP="00284FAB"/>
          <w:p w:rsidR="004769FC" w:rsidRPr="00DD6FC9" w:rsidRDefault="004769FC" w:rsidP="00284FAB">
            <w:r w:rsidRPr="00DD6FC9">
              <w:t>Л 5.1</w:t>
            </w:r>
          </w:p>
        </w:tc>
        <w:tc>
          <w:tcPr>
            <w:tcW w:w="5918" w:type="dxa"/>
          </w:tcPr>
          <w:p w:rsidR="004769FC" w:rsidRPr="00DD6FC9" w:rsidRDefault="004769FC" w:rsidP="00284FAB">
            <w:pPr>
              <w:shd w:val="clear" w:color="auto" w:fill="FFFFFF"/>
              <w:jc w:val="both"/>
              <w:rPr>
                <w:bCs/>
                <w:spacing w:val="-7"/>
              </w:rPr>
            </w:pPr>
            <w:r w:rsidRPr="00DD6FC9">
              <w:rPr>
                <w:bCs/>
                <w:spacing w:val="-7"/>
              </w:rPr>
              <w:t>Функциональная анатомия сердца. Общая анатомия и закономерности строения артерий. Система микроциркуляции.</w:t>
            </w:r>
          </w:p>
        </w:tc>
        <w:tc>
          <w:tcPr>
            <w:tcW w:w="834" w:type="dxa"/>
          </w:tcPr>
          <w:p w:rsidR="004769FC" w:rsidRPr="00DD6FC9" w:rsidRDefault="004769FC" w:rsidP="00284FAB">
            <w:r w:rsidRPr="00DD6FC9">
              <w:t xml:space="preserve">    </w:t>
            </w:r>
          </w:p>
          <w:p w:rsidR="004769FC" w:rsidRPr="00DD6FC9" w:rsidRDefault="004769FC" w:rsidP="00284FAB">
            <w:r w:rsidRPr="00DD6FC9">
              <w:t xml:space="preserve">    2</w:t>
            </w:r>
          </w:p>
        </w:tc>
        <w:tc>
          <w:tcPr>
            <w:tcW w:w="2657" w:type="dxa"/>
          </w:tcPr>
          <w:p w:rsidR="00FA758A" w:rsidRDefault="00A772DB" w:rsidP="00284FAB">
            <w:r w:rsidRPr="00DD6FC9">
              <w:t xml:space="preserve">ОК </w:t>
            </w:r>
            <w:r>
              <w:t>1</w:t>
            </w:r>
            <w:r w:rsidRPr="00DD6FC9">
              <w:t>, ОК</w:t>
            </w:r>
            <w:r>
              <w:t>5</w:t>
            </w:r>
            <w:r w:rsidRPr="00DD6FC9">
              <w:t>,</w:t>
            </w:r>
            <w:r>
              <w:t xml:space="preserve"> </w:t>
            </w:r>
            <w:r w:rsidR="00FA758A">
              <w:t>ОПК-1,</w:t>
            </w:r>
          </w:p>
          <w:p w:rsidR="004769FC" w:rsidRPr="00DD6FC9" w:rsidRDefault="00A772DB" w:rsidP="00284FAB">
            <w:r>
              <w:t>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p w:rsidR="004769FC" w:rsidRPr="00DD6FC9" w:rsidRDefault="004769FC" w:rsidP="00284FAB">
            <w:r w:rsidRPr="00DD6FC9">
              <w:t>Л 5.2</w:t>
            </w:r>
          </w:p>
        </w:tc>
        <w:tc>
          <w:tcPr>
            <w:tcW w:w="5918" w:type="dxa"/>
          </w:tcPr>
          <w:p w:rsidR="004769FC" w:rsidRPr="00DD6FC9" w:rsidRDefault="004769FC" w:rsidP="00284FAB">
            <w:pPr>
              <w:shd w:val="clear" w:color="auto" w:fill="FFFFFF"/>
              <w:jc w:val="both"/>
              <w:rPr>
                <w:bCs/>
                <w:spacing w:val="-7"/>
              </w:rPr>
            </w:pPr>
            <w:r w:rsidRPr="00DD6FC9">
              <w:rPr>
                <w:bCs/>
                <w:spacing w:val="-7"/>
              </w:rPr>
              <w:t xml:space="preserve">Закономерности анатомии и топографии артерий шеи, головы и туловища. </w:t>
            </w:r>
          </w:p>
          <w:p w:rsidR="004769FC" w:rsidRPr="00DD6FC9" w:rsidRDefault="004769FC" w:rsidP="00284FAB">
            <w:r w:rsidRPr="00DD6FC9">
              <w:rPr>
                <w:bCs/>
                <w:spacing w:val="-7"/>
              </w:rPr>
              <w:t>Артериальные анастомозы</w:t>
            </w:r>
          </w:p>
        </w:tc>
        <w:tc>
          <w:tcPr>
            <w:tcW w:w="834" w:type="dxa"/>
          </w:tcPr>
          <w:p w:rsidR="004769FC" w:rsidRPr="00DD6FC9" w:rsidRDefault="004769FC" w:rsidP="00284FAB"/>
          <w:p w:rsidR="004769FC" w:rsidRPr="00DD6FC9" w:rsidRDefault="004769FC" w:rsidP="00284FAB">
            <w:r w:rsidRPr="00DD6FC9">
              <w:t xml:space="preserve">    2 </w:t>
            </w:r>
          </w:p>
        </w:tc>
        <w:tc>
          <w:tcPr>
            <w:tcW w:w="2657" w:type="dxa"/>
          </w:tcPr>
          <w:p w:rsidR="00FA758A" w:rsidRDefault="00A772DB" w:rsidP="00284FAB">
            <w:r w:rsidRPr="00DD6FC9">
              <w:t xml:space="preserve">ОК </w:t>
            </w:r>
            <w:r>
              <w:t>1</w:t>
            </w:r>
            <w:r w:rsidRPr="00DD6FC9">
              <w:t>, ОК</w:t>
            </w:r>
            <w:r>
              <w:t>5</w:t>
            </w:r>
            <w:r w:rsidRPr="00DD6FC9">
              <w:t>,</w:t>
            </w:r>
            <w:r w:rsidR="00FA758A">
              <w:t xml:space="preserve"> ОПК-1,</w:t>
            </w:r>
          </w:p>
          <w:p w:rsidR="004769FC" w:rsidRPr="00DD6FC9" w:rsidRDefault="00A772DB" w:rsidP="00284FAB">
            <w:r>
              <w:t xml:space="preserve"> О</w:t>
            </w:r>
            <w:r w:rsidRPr="00DD6FC9">
              <w:t xml:space="preserve">ПК </w:t>
            </w:r>
            <w:r>
              <w:t>4</w:t>
            </w:r>
            <w:r w:rsidRPr="00DD6FC9">
              <w:t xml:space="preserve">, </w:t>
            </w:r>
            <w:r>
              <w:t>О</w:t>
            </w:r>
            <w:r w:rsidRPr="00DD6FC9">
              <w:t>ПК</w:t>
            </w:r>
            <w:r>
              <w:t xml:space="preserve"> -7</w:t>
            </w:r>
          </w:p>
        </w:tc>
      </w:tr>
      <w:tr w:rsidR="004769FC" w:rsidRPr="00DD6FC9" w:rsidTr="0027230F">
        <w:tc>
          <w:tcPr>
            <w:tcW w:w="1011" w:type="dxa"/>
          </w:tcPr>
          <w:p w:rsidR="004769FC" w:rsidRPr="00DD6FC9" w:rsidRDefault="004769FC" w:rsidP="00284FAB"/>
          <w:p w:rsidR="004769FC" w:rsidRPr="00DD6FC9" w:rsidRDefault="0027230F" w:rsidP="00284FAB">
            <w:r>
              <w:t>Л 5.3</w:t>
            </w:r>
          </w:p>
        </w:tc>
        <w:tc>
          <w:tcPr>
            <w:tcW w:w="5918" w:type="dxa"/>
          </w:tcPr>
          <w:p w:rsidR="004769FC" w:rsidRPr="00DD6FC9" w:rsidRDefault="004769FC" w:rsidP="00284FAB">
            <w:pPr>
              <w:shd w:val="clear" w:color="auto" w:fill="FFFFFF"/>
              <w:jc w:val="both"/>
              <w:rPr>
                <w:bCs/>
                <w:spacing w:val="-7"/>
              </w:rPr>
            </w:pPr>
            <w:r w:rsidRPr="00DD6FC9">
              <w:rPr>
                <w:bCs/>
                <w:spacing w:val="-7"/>
              </w:rPr>
              <w:t xml:space="preserve">Общая анатомия и закономерности строения вен. Венозные анастомозы. </w:t>
            </w:r>
          </w:p>
          <w:p w:rsidR="004769FC" w:rsidRPr="00DD6FC9" w:rsidRDefault="004769FC" w:rsidP="00284FAB">
            <w:pPr>
              <w:shd w:val="clear" w:color="auto" w:fill="FFFFFF"/>
              <w:jc w:val="both"/>
              <w:rPr>
                <w:bCs/>
                <w:spacing w:val="-7"/>
              </w:rPr>
            </w:pPr>
            <w:r w:rsidRPr="00DD6FC9">
              <w:rPr>
                <w:bCs/>
                <w:spacing w:val="-7"/>
              </w:rPr>
              <w:t>Система воротной вены.</w:t>
            </w:r>
          </w:p>
        </w:tc>
        <w:tc>
          <w:tcPr>
            <w:tcW w:w="834" w:type="dxa"/>
          </w:tcPr>
          <w:p w:rsidR="004769FC" w:rsidRPr="00DD6FC9" w:rsidRDefault="004769FC" w:rsidP="00284FAB">
            <w:r w:rsidRPr="00DD6FC9">
              <w:t xml:space="preserve">     </w:t>
            </w:r>
          </w:p>
          <w:p w:rsidR="004769FC" w:rsidRPr="00DD6FC9" w:rsidRDefault="009B0C7C" w:rsidP="00284FAB">
            <w:r>
              <w:t xml:space="preserve">    </w:t>
            </w:r>
            <w:r w:rsidR="004769FC" w:rsidRPr="00DD6FC9">
              <w:t>2</w:t>
            </w:r>
          </w:p>
        </w:tc>
        <w:tc>
          <w:tcPr>
            <w:tcW w:w="2657" w:type="dxa"/>
          </w:tcPr>
          <w:p w:rsidR="00FA758A" w:rsidRDefault="00A772DB" w:rsidP="00284FAB">
            <w:r w:rsidRPr="00DD6FC9">
              <w:t xml:space="preserve">ОК </w:t>
            </w:r>
            <w:r>
              <w:t>1</w:t>
            </w:r>
            <w:r w:rsidRPr="00DD6FC9">
              <w:t>, ОК</w:t>
            </w:r>
            <w:r>
              <w:t>5</w:t>
            </w:r>
            <w:r w:rsidRPr="00DD6FC9">
              <w:t>,</w:t>
            </w:r>
            <w:r>
              <w:t xml:space="preserve"> </w:t>
            </w:r>
            <w:r w:rsidR="00FA758A">
              <w:t>ОПК-1,</w:t>
            </w:r>
          </w:p>
          <w:p w:rsidR="004769FC" w:rsidRPr="00DD6FC9" w:rsidRDefault="00A772DB" w:rsidP="00284FAB">
            <w:r>
              <w:t>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Pr>
        <w:rPr>
          <w:b/>
        </w:rPr>
      </w:pPr>
    </w:p>
    <w:p w:rsidR="004769FC" w:rsidRDefault="004769FC" w:rsidP="004769FC">
      <w:pPr>
        <w:rPr>
          <w:b/>
        </w:rPr>
      </w:pPr>
    </w:p>
    <w:p w:rsidR="00FA1EB4" w:rsidRPr="00DD6FC9" w:rsidRDefault="00FA1EB4" w:rsidP="004769FC">
      <w:pPr>
        <w:rPr>
          <w:b/>
        </w:rPr>
      </w:pPr>
    </w:p>
    <w:p w:rsidR="004769FC" w:rsidRPr="00DD6FC9" w:rsidRDefault="004769FC" w:rsidP="004769FC">
      <w:pPr>
        <w:rPr>
          <w:b/>
        </w:rPr>
      </w:pPr>
      <w:r w:rsidRPr="00DD6FC9">
        <w:rPr>
          <w:b/>
        </w:rPr>
        <w:t xml:space="preserve">Тематический план лекционного курса  (семестр  - </w:t>
      </w:r>
      <w:r w:rsidRPr="00DD6FC9">
        <w:rPr>
          <w:b/>
          <w:lang w:val="en-US"/>
        </w:rPr>
        <w:t>I</w:t>
      </w:r>
      <w:r w:rsidRPr="00DD6FC9">
        <w:rPr>
          <w:b/>
        </w:rPr>
        <w:t>II)</w:t>
      </w:r>
    </w:p>
    <w:p w:rsidR="004769FC" w:rsidRPr="00DD6FC9" w:rsidRDefault="004769FC" w:rsidP="004769FC">
      <w:pPr>
        <w:rPr>
          <w:b/>
        </w:rPr>
      </w:pPr>
    </w:p>
    <w:tbl>
      <w:tblPr>
        <w:tblStyle w:val="af8"/>
        <w:tblW w:w="0" w:type="auto"/>
        <w:tblLook w:val="04A0"/>
      </w:tblPr>
      <w:tblGrid>
        <w:gridCol w:w="945"/>
        <w:gridCol w:w="5710"/>
        <w:gridCol w:w="1146"/>
        <w:gridCol w:w="2335"/>
      </w:tblGrid>
      <w:tr w:rsidR="004769FC" w:rsidRPr="00DD6FC9" w:rsidTr="00FA522E">
        <w:tc>
          <w:tcPr>
            <w:tcW w:w="945" w:type="dxa"/>
          </w:tcPr>
          <w:p w:rsidR="004769FC" w:rsidRPr="00DD6FC9" w:rsidRDefault="004769FC" w:rsidP="00284FAB">
            <w:pPr>
              <w:rPr>
                <w:b/>
              </w:rPr>
            </w:pPr>
            <w:r w:rsidRPr="00DD6FC9">
              <w:rPr>
                <w:b/>
              </w:rPr>
              <w:t>№ лек</w:t>
            </w:r>
          </w:p>
          <w:p w:rsidR="004769FC" w:rsidRPr="00DD6FC9" w:rsidRDefault="004769FC" w:rsidP="00284FAB">
            <w:pPr>
              <w:rPr>
                <w:b/>
              </w:rPr>
            </w:pPr>
            <w:r w:rsidRPr="00DD6FC9">
              <w:rPr>
                <w:b/>
              </w:rPr>
              <w:t>ции</w:t>
            </w:r>
          </w:p>
        </w:tc>
        <w:tc>
          <w:tcPr>
            <w:tcW w:w="5710" w:type="dxa"/>
          </w:tcPr>
          <w:p w:rsidR="004769FC" w:rsidRPr="00DD6FC9" w:rsidRDefault="004769FC" w:rsidP="00284FAB">
            <w:pPr>
              <w:rPr>
                <w:b/>
              </w:rPr>
            </w:pPr>
            <w:r w:rsidRPr="00DD6FC9">
              <w:rPr>
                <w:b/>
              </w:rPr>
              <w:t>Тема и ее краткое содержание</w:t>
            </w:r>
          </w:p>
        </w:tc>
        <w:tc>
          <w:tcPr>
            <w:tcW w:w="1146" w:type="dxa"/>
          </w:tcPr>
          <w:p w:rsidR="004769FC" w:rsidRPr="00DD6FC9" w:rsidRDefault="004769FC" w:rsidP="00284FAB">
            <w:pPr>
              <w:rPr>
                <w:b/>
              </w:rPr>
            </w:pPr>
            <w:r w:rsidRPr="00DD6FC9">
              <w:rPr>
                <w:b/>
              </w:rPr>
              <w:t xml:space="preserve">     Часы</w:t>
            </w:r>
          </w:p>
          <w:p w:rsidR="004769FC" w:rsidRPr="00DD6FC9" w:rsidRDefault="004769FC" w:rsidP="00284FAB">
            <w:pPr>
              <w:rPr>
                <w:b/>
              </w:rPr>
            </w:pPr>
            <w:r w:rsidRPr="00DD6FC9">
              <w:rPr>
                <w:b/>
              </w:rPr>
              <w:t>(академ)</w:t>
            </w:r>
          </w:p>
        </w:tc>
        <w:tc>
          <w:tcPr>
            <w:tcW w:w="2335" w:type="dxa"/>
          </w:tcPr>
          <w:p w:rsidR="004769FC" w:rsidRPr="00DD6FC9" w:rsidRDefault="004769FC" w:rsidP="00284FAB">
            <w:pPr>
              <w:rPr>
                <w:b/>
              </w:rPr>
            </w:pPr>
            <w:r w:rsidRPr="00DD6FC9">
              <w:rPr>
                <w:b/>
              </w:rPr>
              <w:t>Перечень формируемых</w:t>
            </w:r>
          </w:p>
          <w:p w:rsidR="004769FC" w:rsidRPr="00DD6FC9" w:rsidRDefault="004769FC" w:rsidP="00284FAB">
            <w:pPr>
              <w:rPr>
                <w:b/>
              </w:rPr>
            </w:pPr>
            <w:r w:rsidRPr="00DD6FC9">
              <w:rPr>
                <w:b/>
              </w:rPr>
              <w:t>компетенций</w:t>
            </w:r>
          </w:p>
        </w:tc>
      </w:tr>
      <w:tr w:rsidR="004769FC" w:rsidRPr="00DD6FC9" w:rsidTr="00FA522E">
        <w:tc>
          <w:tcPr>
            <w:tcW w:w="945" w:type="dxa"/>
          </w:tcPr>
          <w:p w:rsidR="004769FC" w:rsidRPr="00DD6FC9" w:rsidRDefault="004769FC" w:rsidP="00284FAB"/>
        </w:tc>
        <w:tc>
          <w:tcPr>
            <w:tcW w:w="5710" w:type="dxa"/>
          </w:tcPr>
          <w:p w:rsidR="004769FC" w:rsidRPr="00DD6FC9" w:rsidRDefault="004769FC" w:rsidP="00284FAB">
            <w:pPr>
              <w:rPr>
                <w:b/>
              </w:rPr>
            </w:pPr>
            <w:r w:rsidRPr="00DD6FC9">
              <w:rPr>
                <w:b/>
              </w:rPr>
              <w:t>Раздел 1</w:t>
            </w:r>
          </w:p>
        </w:tc>
        <w:tc>
          <w:tcPr>
            <w:tcW w:w="1146" w:type="dxa"/>
          </w:tcPr>
          <w:p w:rsidR="004769FC" w:rsidRPr="00DD6FC9" w:rsidRDefault="004769FC" w:rsidP="00284FAB"/>
        </w:tc>
        <w:tc>
          <w:tcPr>
            <w:tcW w:w="2335" w:type="dxa"/>
          </w:tcPr>
          <w:p w:rsidR="004769FC" w:rsidRPr="00DD6FC9" w:rsidRDefault="004769FC" w:rsidP="00284FAB"/>
        </w:tc>
      </w:tr>
      <w:tr w:rsidR="004769FC" w:rsidRPr="00DD6FC9" w:rsidTr="00FA522E">
        <w:trPr>
          <w:trHeight w:val="405"/>
        </w:trPr>
        <w:tc>
          <w:tcPr>
            <w:tcW w:w="945" w:type="dxa"/>
          </w:tcPr>
          <w:p w:rsidR="004769FC" w:rsidRDefault="004769FC" w:rsidP="00284FAB">
            <w:r w:rsidRPr="00DD6FC9">
              <w:t>Л 1.1</w:t>
            </w:r>
          </w:p>
          <w:p w:rsidR="0027230F" w:rsidRPr="00DD6FC9" w:rsidRDefault="0027230F" w:rsidP="00284FAB"/>
        </w:tc>
        <w:tc>
          <w:tcPr>
            <w:tcW w:w="5710" w:type="dxa"/>
          </w:tcPr>
          <w:p w:rsidR="0027230F" w:rsidRDefault="004769FC" w:rsidP="00284FAB">
            <w:r w:rsidRPr="00DD6FC9">
              <w:t xml:space="preserve">Общая анатомия и развитие ЦНС. </w:t>
            </w:r>
          </w:p>
          <w:p w:rsidR="004769FC" w:rsidRPr="00DD6FC9" w:rsidRDefault="004769FC" w:rsidP="00284FAB"/>
        </w:tc>
        <w:tc>
          <w:tcPr>
            <w:tcW w:w="1146" w:type="dxa"/>
          </w:tcPr>
          <w:p w:rsidR="004769FC" w:rsidRPr="00DD6FC9" w:rsidRDefault="004769FC" w:rsidP="00284FAB">
            <w:r w:rsidRPr="00DD6FC9">
              <w:t xml:space="preserve">  </w:t>
            </w:r>
            <w:r w:rsidR="0017355F">
              <w:t xml:space="preserve"> </w:t>
            </w:r>
            <w:r w:rsidRPr="00DD6FC9">
              <w:t>2</w:t>
            </w:r>
          </w:p>
        </w:tc>
        <w:tc>
          <w:tcPr>
            <w:tcW w:w="2335" w:type="dxa"/>
          </w:tcPr>
          <w:p w:rsidR="00FA1EB4" w:rsidRDefault="00A772DB" w:rsidP="00FA758A">
            <w:r w:rsidRPr="00DD6FC9">
              <w:t xml:space="preserve">ОК </w:t>
            </w:r>
            <w:r>
              <w:t>1</w:t>
            </w:r>
            <w:r w:rsidRPr="00DD6FC9">
              <w:t>, ОК</w:t>
            </w:r>
            <w:r>
              <w:t>5</w:t>
            </w:r>
            <w:r w:rsidRPr="00DD6FC9">
              <w:t>,</w:t>
            </w:r>
            <w:r w:rsidR="00FA522E">
              <w:t xml:space="preserve"> </w:t>
            </w:r>
            <w:r w:rsidR="00FA758A">
              <w:t>ОПК1,</w:t>
            </w:r>
          </w:p>
          <w:p w:rsidR="004769FC" w:rsidRPr="00DD6FC9" w:rsidRDefault="00A772DB" w:rsidP="00FA758A">
            <w:r>
              <w:t>О</w:t>
            </w:r>
            <w:r w:rsidRPr="00DD6FC9">
              <w:t xml:space="preserve">ПК </w:t>
            </w:r>
            <w:r>
              <w:t>4</w:t>
            </w:r>
            <w:r w:rsidR="00FA758A">
              <w:t>,</w:t>
            </w:r>
            <w:r>
              <w:t>О</w:t>
            </w:r>
            <w:r w:rsidRPr="00DD6FC9">
              <w:t>ПК</w:t>
            </w:r>
            <w:r>
              <w:t xml:space="preserve"> -</w:t>
            </w:r>
            <w:r w:rsidR="0027230F">
              <w:t>7</w:t>
            </w:r>
            <w:r w:rsidR="00FA522E">
              <w:t xml:space="preserve"> </w:t>
            </w:r>
          </w:p>
        </w:tc>
      </w:tr>
      <w:tr w:rsidR="0027230F" w:rsidRPr="00DD6FC9" w:rsidTr="00FA522E">
        <w:trPr>
          <w:trHeight w:val="420"/>
        </w:trPr>
        <w:tc>
          <w:tcPr>
            <w:tcW w:w="945" w:type="dxa"/>
          </w:tcPr>
          <w:p w:rsidR="0027230F" w:rsidRPr="00DD6FC9" w:rsidRDefault="0027230F" w:rsidP="00284FAB">
            <w:r>
              <w:t>Л. 1.2</w:t>
            </w:r>
          </w:p>
        </w:tc>
        <w:tc>
          <w:tcPr>
            <w:tcW w:w="5710" w:type="dxa"/>
          </w:tcPr>
          <w:p w:rsidR="0027230F" w:rsidRPr="00DD6FC9" w:rsidRDefault="0027230F" w:rsidP="00284FAB">
            <w:r w:rsidRPr="00DD6FC9">
              <w:t>Анатомия спинного мозга.</w:t>
            </w:r>
          </w:p>
        </w:tc>
        <w:tc>
          <w:tcPr>
            <w:tcW w:w="1146" w:type="dxa"/>
          </w:tcPr>
          <w:p w:rsidR="0027230F" w:rsidRPr="00DD6FC9" w:rsidRDefault="0027230F" w:rsidP="00284FAB">
            <w:r>
              <w:t xml:space="preserve">   2</w:t>
            </w:r>
          </w:p>
        </w:tc>
        <w:tc>
          <w:tcPr>
            <w:tcW w:w="2335" w:type="dxa"/>
          </w:tcPr>
          <w:p w:rsidR="0027230F" w:rsidRPr="00DD6FC9" w:rsidRDefault="00FA1EB4" w:rsidP="00FA758A">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4769FC" w:rsidRPr="00DD6FC9" w:rsidTr="009B0C7C">
        <w:trPr>
          <w:trHeight w:val="705"/>
        </w:trPr>
        <w:tc>
          <w:tcPr>
            <w:tcW w:w="945" w:type="dxa"/>
          </w:tcPr>
          <w:p w:rsidR="0027230F" w:rsidRDefault="0027230F" w:rsidP="0027230F">
            <w:r>
              <w:t xml:space="preserve"> </w:t>
            </w:r>
          </w:p>
          <w:p w:rsidR="004769FC" w:rsidRPr="00DD6FC9" w:rsidRDefault="004769FC" w:rsidP="0027230F">
            <w:r w:rsidRPr="00DD6FC9">
              <w:t>Л 1.</w:t>
            </w:r>
            <w:r w:rsidR="0027230F">
              <w:t>3</w:t>
            </w:r>
          </w:p>
        </w:tc>
        <w:tc>
          <w:tcPr>
            <w:tcW w:w="5710" w:type="dxa"/>
          </w:tcPr>
          <w:p w:rsidR="0017355F" w:rsidRDefault="0017355F" w:rsidP="00284FAB">
            <w:r>
              <w:t>Общее строение головного мозга, оболочки головного мозга.</w:t>
            </w:r>
          </w:p>
          <w:p w:rsidR="0027230F" w:rsidRPr="00DD6FC9" w:rsidRDefault="0027230F" w:rsidP="00284FAB"/>
        </w:tc>
        <w:tc>
          <w:tcPr>
            <w:tcW w:w="1146" w:type="dxa"/>
          </w:tcPr>
          <w:p w:rsidR="007A12D8" w:rsidRDefault="004769FC" w:rsidP="00284FAB">
            <w:r w:rsidRPr="00DD6FC9">
              <w:t xml:space="preserve"> </w:t>
            </w:r>
            <w:r w:rsidR="0027230F">
              <w:t xml:space="preserve"> </w:t>
            </w:r>
            <w:r w:rsidRPr="00DD6FC9">
              <w:t xml:space="preserve"> </w:t>
            </w:r>
          </w:p>
          <w:p w:rsidR="004769FC" w:rsidRPr="00DD6FC9" w:rsidRDefault="007A12D8" w:rsidP="00284FAB">
            <w:r>
              <w:t xml:space="preserve">    </w:t>
            </w:r>
            <w:r w:rsidR="004769FC" w:rsidRPr="00DD6FC9">
              <w:t>2</w:t>
            </w:r>
          </w:p>
        </w:tc>
        <w:tc>
          <w:tcPr>
            <w:tcW w:w="2335" w:type="dxa"/>
          </w:tcPr>
          <w:p w:rsidR="004769FC" w:rsidRPr="00DD6FC9" w:rsidRDefault="00A772D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9B0C7C" w:rsidRPr="00DD6FC9" w:rsidTr="00FA522E">
        <w:trPr>
          <w:trHeight w:val="135"/>
        </w:trPr>
        <w:tc>
          <w:tcPr>
            <w:tcW w:w="945" w:type="dxa"/>
          </w:tcPr>
          <w:p w:rsidR="009B0C7C" w:rsidRDefault="009B0C7C" w:rsidP="0027230F">
            <w:r>
              <w:t>Л.1.4</w:t>
            </w:r>
          </w:p>
        </w:tc>
        <w:tc>
          <w:tcPr>
            <w:tcW w:w="5710" w:type="dxa"/>
          </w:tcPr>
          <w:p w:rsidR="009B0C7C" w:rsidRDefault="009B0C7C" w:rsidP="00284FAB">
            <w:r>
              <w:t>Ф</w:t>
            </w:r>
            <w:r w:rsidRPr="00DD6FC9">
              <w:t>ункциональная анатомия полушарий большого мозга</w:t>
            </w:r>
            <w:r>
              <w:t xml:space="preserve">, цитоархитектоника  </w:t>
            </w:r>
            <w:r w:rsidRPr="00DD6FC9">
              <w:t xml:space="preserve">коры </w:t>
            </w:r>
            <w:r>
              <w:t>п</w:t>
            </w:r>
            <w:r w:rsidRPr="00DD6FC9">
              <w:t>олушари</w:t>
            </w:r>
            <w:r>
              <w:t xml:space="preserve">й. </w:t>
            </w:r>
            <w:r w:rsidRPr="00DD6FC9">
              <w:t xml:space="preserve"> Лимбическая система.</w:t>
            </w:r>
          </w:p>
        </w:tc>
        <w:tc>
          <w:tcPr>
            <w:tcW w:w="1146" w:type="dxa"/>
          </w:tcPr>
          <w:p w:rsidR="007A12D8" w:rsidRDefault="009B0C7C" w:rsidP="00284FAB">
            <w:r>
              <w:t xml:space="preserve"> </w:t>
            </w:r>
          </w:p>
          <w:p w:rsidR="009B0C7C" w:rsidRPr="00DD6FC9" w:rsidRDefault="007A12D8" w:rsidP="00284FAB">
            <w:r>
              <w:t xml:space="preserve">    </w:t>
            </w:r>
            <w:r w:rsidR="009B0C7C">
              <w:t>2</w:t>
            </w:r>
          </w:p>
        </w:tc>
        <w:tc>
          <w:tcPr>
            <w:tcW w:w="2335" w:type="dxa"/>
          </w:tcPr>
          <w:p w:rsidR="009B0C7C" w:rsidRPr="00DD6FC9" w:rsidRDefault="009B0C7C"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27230F" w:rsidRPr="00DD6FC9" w:rsidTr="00FA522E">
        <w:tc>
          <w:tcPr>
            <w:tcW w:w="945" w:type="dxa"/>
          </w:tcPr>
          <w:p w:rsidR="0027230F" w:rsidRDefault="003C6C19" w:rsidP="0027230F">
            <w:r>
              <w:t>Л.1.</w:t>
            </w:r>
            <w:r w:rsidR="009B0C7C">
              <w:t>5</w:t>
            </w:r>
          </w:p>
        </w:tc>
        <w:tc>
          <w:tcPr>
            <w:tcW w:w="5710" w:type="dxa"/>
          </w:tcPr>
          <w:p w:rsidR="0027230F" w:rsidRPr="00DD6FC9" w:rsidRDefault="003C6C19" w:rsidP="003C6C19">
            <w:r w:rsidRPr="00DD6FC9">
              <w:t xml:space="preserve">Функциональная анатомия </w:t>
            </w:r>
            <w:r>
              <w:t>базальных ядер, внутренней капсулы, свода мозга, боковых желудочков.</w:t>
            </w:r>
          </w:p>
        </w:tc>
        <w:tc>
          <w:tcPr>
            <w:tcW w:w="1146" w:type="dxa"/>
          </w:tcPr>
          <w:p w:rsidR="0027230F" w:rsidRPr="00DD6FC9" w:rsidRDefault="003C6C19" w:rsidP="00284FAB">
            <w:r>
              <w:t xml:space="preserve"> </w:t>
            </w:r>
            <w:r w:rsidR="0017355F">
              <w:t xml:space="preserve">  </w:t>
            </w:r>
            <w:r>
              <w:t>2</w:t>
            </w:r>
          </w:p>
        </w:tc>
        <w:tc>
          <w:tcPr>
            <w:tcW w:w="2335" w:type="dxa"/>
          </w:tcPr>
          <w:p w:rsidR="0027230F" w:rsidRPr="00DD6FC9" w:rsidRDefault="003C6C19"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4769FC" w:rsidRPr="00DD6FC9" w:rsidTr="00FA522E">
        <w:tc>
          <w:tcPr>
            <w:tcW w:w="945" w:type="dxa"/>
          </w:tcPr>
          <w:p w:rsidR="004769FC" w:rsidRPr="00DD6FC9" w:rsidRDefault="004769FC" w:rsidP="003C6C19">
            <w:r w:rsidRPr="00DD6FC9">
              <w:t>Л</w:t>
            </w:r>
            <w:r w:rsidR="00FA522E">
              <w:t>.</w:t>
            </w:r>
            <w:r w:rsidRPr="00DD6FC9">
              <w:t xml:space="preserve"> 1.</w:t>
            </w:r>
            <w:r w:rsidR="009B0C7C">
              <w:t>6</w:t>
            </w:r>
          </w:p>
        </w:tc>
        <w:tc>
          <w:tcPr>
            <w:tcW w:w="5710" w:type="dxa"/>
          </w:tcPr>
          <w:p w:rsidR="004769FC" w:rsidRPr="00DD6FC9" w:rsidRDefault="004769FC" w:rsidP="003C6C19">
            <w:r w:rsidRPr="00DD6FC9">
              <w:t>Функциональная анатомия мозгового ствола,</w:t>
            </w:r>
            <w:r w:rsidR="003C6C19">
              <w:t xml:space="preserve"> промежуточного и среднего мозга</w:t>
            </w:r>
            <w:r w:rsidRPr="00DD6FC9">
              <w:t xml:space="preserve"> </w:t>
            </w:r>
            <w:r w:rsidR="003C6C19">
              <w:t>их</w:t>
            </w:r>
            <w:r w:rsidRPr="00DD6FC9">
              <w:t xml:space="preserve"> ядер. </w:t>
            </w:r>
            <w:r w:rsidR="003C6C19">
              <w:t>Ж</w:t>
            </w:r>
            <w:r w:rsidRPr="00DD6FC9">
              <w:t>елудочки, пути оттока спинномозговой жидкости.</w:t>
            </w:r>
          </w:p>
        </w:tc>
        <w:tc>
          <w:tcPr>
            <w:tcW w:w="1146" w:type="dxa"/>
          </w:tcPr>
          <w:p w:rsidR="009B0C7C" w:rsidRDefault="004769FC" w:rsidP="00284FAB">
            <w:r w:rsidRPr="00DD6FC9">
              <w:t xml:space="preserve">  </w:t>
            </w:r>
          </w:p>
          <w:p w:rsidR="004769FC" w:rsidRPr="00DD6FC9" w:rsidRDefault="009B0C7C" w:rsidP="00284FAB">
            <w:r>
              <w:t xml:space="preserve">   </w:t>
            </w:r>
            <w:r w:rsidR="004769FC" w:rsidRPr="00DD6FC9">
              <w:t>2</w:t>
            </w:r>
          </w:p>
        </w:tc>
        <w:tc>
          <w:tcPr>
            <w:tcW w:w="2335" w:type="dxa"/>
          </w:tcPr>
          <w:p w:rsidR="004769FC" w:rsidRPr="00DD6FC9" w:rsidRDefault="00A772D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FA522E" w:rsidRPr="00DD6FC9" w:rsidTr="00FA522E">
        <w:tc>
          <w:tcPr>
            <w:tcW w:w="945" w:type="dxa"/>
          </w:tcPr>
          <w:p w:rsidR="00FA522E" w:rsidRPr="00DD6FC9" w:rsidRDefault="00FA522E" w:rsidP="00FA522E">
            <w:r w:rsidRPr="00DD6FC9">
              <w:t>Л</w:t>
            </w:r>
            <w:r>
              <w:t>.</w:t>
            </w:r>
            <w:r w:rsidRPr="00DD6FC9">
              <w:t xml:space="preserve"> 1</w:t>
            </w:r>
            <w:r>
              <w:t>.</w:t>
            </w:r>
            <w:r w:rsidR="009B0C7C">
              <w:t>7</w:t>
            </w:r>
          </w:p>
        </w:tc>
        <w:tc>
          <w:tcPr>
            <w:tcW w:w="5710" w:type="dxa"/>
          </w:tcPr>
          <w:p w:rsidR="00FA522E" w:rsidRPr="00DD6FC9" w:rsidRDefault="00FA522E" w:rsidP="00FA522E">
            <w:r>
              <w:t xml:space="preserve"> Задний мозг, 4ый</w:t>
            </w:r>
            <w:r w:rsidRPr="00DD6FC9">
              <w:t xml:space="preserve"> </w:t>
            </w:r>
            <w:r>
              <w:t xml:space="preserve">желудочек, ромбовидная ямка, проекция ядер на ромбовидную ямку. </w:t>
            </w:r>
          </w:p>
        </w:tc>
        <w:tc>
          <w:tcPr>
            <w:tcW w:w="1146" w:type="dxa"/>
          </w:tcPr>
          <w:p w:rsidR="00FA522E" w:rsidRDefault="00FA1EB4" w:rsidP="00284FAB">
            <w:r>
              <w:t xml:space="preserve"> </w:t>
            </w:r>
            <w:r w:rsidR="00FA522E">
              <w:t xml:space="preserve">  2</w:t>
            </w:r>
          </w:p>
        </w:tc>
        <w:tc>
          <w:tcPr>
            <w:tcW w:w="2335" w:type="dxa"/>
          </w:tcPr>
          <w:p w:rsidR="00FA522E" w:rsidRPr="00DD6FC9" w:rsidRDefault="00FA522E"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FA522E" w:rsidRPr="00DD6FC9" w:rsidTr="00FA522E">
        <w:tc>
          <w:tcPr>
            <w:tcW w:w="945" w:type="dxa"/>
          </w:tcPr>
          <w:p w:rsidR="00FA522E" w:rsidRPr="00DD6FC9" w:rsidRDefault="00FA522E" w:rsidP="00FA522E">
            <w:r>
              <w:t>Л. 1.</w:t>
            </w:r>
            <w:r w:rsidR="009B0C7C">
              <w:t>8</w:t>
            </w:r>
          </w:p>
        </w:tc>
        <w:tc>
          <w:tcPr>
            <w:tcW w:w="5710" w:type="dxa"/>
          </w:tcPr>
          <w:p w:rsidR="00FA522E" w:rsidRPr="00DD6FC9" w:rsidRDefault="00FA522E" w:rsidP="00FA522E">
            <w:r>
              <w:t xml:space="preserve">Проводящие пути  </w:t>
            </w:r>
            <w:r w:rsidRPr="00DD6FC9">
              <w:t xml:space="preserve"> головного и спинного мозга.</w:t>
            </w:r>
          </w:p>
        </w:tc>
        <w:tc>
          <w:tcPr>
            <w:tcW w:w="1146" w:type="dxa"/>
          </w:tcPr>
          <w:p w:rsidR="00FA522E" w:rsidRPr="00DD6FC9" w:rsidRDefault="00FA522E" w:rsidP="00284FAB">
            <w:r>
              <w:t xml:space="preserve">  </w:t>
            </w:r>
            <w:r w:rsidR="00FA1EB4">
              <w:t xml:space="preserve"> </w:t>
            </w:r>
            <w:r>
              <w:t>2</w:t>
            </w:r>
          </w:p>
        </w:tc>
        <w:tc>
          <w:tcPr>
            <w:tcW w:w="2335" w:type="dxa"/>
          </w:tcPr>
          <w:p w:rsidR="00FA522E" w:rsidRPr="00DD6FC9" w:rsidRDefault="00FA522E"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FA522E" w:rsidRPr="00DD6FC9" w:rsidTr="00FA522E">
        <w:tc>
          <w:tcPr>
            <w:tcW w:w="945" w:type="dxa"/>
          </w:tcPr>
          <w:p w:rsidR="00FA522E" w:rsidRPr="00DD6FC9" w:rsidRDefault="00FA522E" w:rsidP="00284FAB"/>
        </w:tc>
        <w:tc>
          <w:tcPr>
            <w:tcW w:w="5710" w:type="dxa"/>
          </w:tcPr>
          <w:p w:rsidR="00FA522E" w:rsidRPr="00DD6FC9" w:rsidRDefault="00FA522E" w:rsidP="00284FAB">
            <w:pPr>
              <w:rPr>
                <w:b/>
              </w:rPr>
            </w:pPr>
            <w:r w:rsidRPr="00DD6FC9">
              <w:rPr>
                <w:b/>
              </w:rPr>
              <w:t>Раздел 2</w:t>
            </w:r>
          </w:p>
        </w:tc>
        <w:tc>
          <w:tcPr>
            <w:tcW w:w="1146" w:type="dxa"/>
          </w:tcPr>
          <w:p w:rsidR="00FA522E" w:rsidRPr="00DD6FC9" w:rsidRDefault="00FA522E" w:rsidP="00284FAB"/>
        </w:tc>
        <w:tc>
          <w:tcPr>
            <w:tcW w:w="2335" w:type="dxa"/>
          </w:tcPr>
          <w:p w:rsidR="00FA522E" w:rsidRPr="00DD6FC9" w:rsidRDefault="00FA522E" w:rsidP="00284FAB"/>
        </w:tc>
      </w:tr>
      <w:tr w:rsidR="00FA1EB4" w:rsidRPr="00DD6FC9" w:rsidTr="00FA522E">
        <w:tc>
          <w:tcPr>
            <w:tcW w:w="945" w:type="dxa"/>
          </w:tcPr>
          <w:p w:rsidR="00FA1EB4" w:rsidRPr="00DD6FC9" w:rsidRDefault="00FA1EB4" w:rsidP="00284FAB">
            <w:r w:rsidRPr="00DD6FC9">
              <w:t>Л 2.1</w:t>
            </w:r>
          </w:p>
        </w:tc>
        <w:tc>
          <w:tcPr>
            <w:tcW w:w="5710" w:type="dxa"/>
          </w:tcPr>
          <w:p w:rsidR="00FA1EB4" w:rsidRPr="00DD6FC9" w:rsidRDefault="00FA1EB4" w:rsidP="00284FAB">
            <w:r w:rsidRPr="00DD6FC9">
              <w:t>Общая анатомия периферической нервной системы, формирование</w:t>
            </w:r>
            <w:r>
              <w:t xml:space="preserve"> </w:t>
            </w:r>
            <w:r w:rsidRPr="00DD6FC9">
              <w:t>спинномозговых нервов.</w:t>
            </w:r>
            <w:r>
              <w:t xml:space="preserve"> Дорсальные ветви спинномозговых нервов.</w:t>
            </w:r>
          </w:p>
        </w:tc>
        <w:tc>
          <w:tcPr>
            <w:tcW w:w="1146" w:type="dxa"/>
          </w:tcPr>
          <w:p w:rsidR="00FA1EB4" w:rsidRDefault="00FA1EB4" w:rsidP="00284FAB"/>
          <w:p w:rsidR="00FA1EB4" w:rsidRPr="00DD6FC9" w:rsidRDefault="00FA1EB4" w:rsidP="00284FAB">
            <w:r>
              <w:t xml:space="preserve">    </w:t>
            </w:r>
            <w:r w:rsidRPr="00DD6FC9">
              <w:t>2</w:t>
            </w:r>
          </w:p>
        </w:tc>
        <w:tc>
          <w:tcPr>
            <w:tcW w:w="2335" w:type="dxa"/>
          </w:tcPr>
          <w:p w:rsidR="00FA1EB4" w:rsidRPr="00DD6FC9" w:rsidRDefault="00FA1EB4"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FA522E" w:rsidRPr="00DD6FC9" w:rsidTr="00FA1EB4">
        <w:trPr>
          <w:trHeight w:val="495"/>
        </w:trPr>
        <w:tc>
          <w:tcPr>
            <w:tcW w:w="945" w:type="dxa"/>
          </w:tcPr>
          <w:p w:rsidR="00FA522E" w:rsidRDefault="00FA1EB4" w:rsidP="00284FAB">
            <w:r>
              <w:t>Л.2.2</w:t>
            </w:r>
          </w:p>
          <w:p w:rsidR="00FA1EB4" w:rsidRPr="00DD6FC9" w:rsidRDefault="00FA1EB4" w:rsidP="00284FAB"/>
        </w:tc>
        <w:tc>
          <w:tcPr>
            <w:tcW w:w="5710" w:type="dxa"/>
          </w:tcPr>
          <w:p w:rsidR="00FA522E" w:rsidRPr="00DD6FC9" w:rsidRDefault="00FA522E" w:rsidP="00FA1EB4">
            <w:r w:rsidRPr="00DD6FC9">
              <w:t>Анатомия и топография шейного, плечевого</w:t>
            </w:r>
            <w:r w:rsidR="00FA1EB4">
              <w:t xml:space="preserve"> сплетения.</w:t>
            </w:r>
          </w:p>
        </w:tc>
        <w:tc>
          <w:tcPr>
            <w:tcW w:w="1146" w:type="dxa"/>
          </w:tcPr>
          <w:p w:rsidR="00FA522E" w:rsidRPr="00DD6FC9" w:rsidRDefault="00FA1EB4" w:rsidP="00FA1EB4">
            <w:r>
              <w:t xml:space="preserve">    2</w:t>
            </w:r>
            <w:r w:rsidR="00FA522E" w:rsidRPr="00DD6FC9">
              <w:t xml:space="preserve"> </w:t>
            </w:r>
          </w:p>
        </w:tc>
        <w:tc>
          <w:tcPr>
            <w:tcW w:w="2335" w:type="dxa"/>
          </w:tcPr>
          <w:p w:rsidR="00FA522E" w:rsidRPr="00DD6FC9" w:rsidRDefault="00FA1EB4"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FA1EB4" w:rsidRPr="00DD6FC9" w:rsidTr="00FA522E">
        <w:trPr>
          <w:trHeight w:val="330"/>
        </w:trPr>
        <w:tc>
          <w:tcPr>
            <w:tcW w:w="945" w:type="dxa"/>
          </w:tcPr>
          <w:p w:rsidR="00FA1EB4" w:rsidRDefault="00FA1EB4" w:rsidP="00284FAB">
            <w:r>
              <w:t>Л. 2.3</w:t>
            </w:r>
          </w:p>
        </w:tc>
        <w:tc>
          <w:tcPr>
            <w:tcW w:w="5710" w:type="dxa"/>
          </w:tcPr>
          <w:p w:rsidR="00FA1EB4" w:rsidRPr="00DD6FC9" w:rsidRDefault="00FA1EB4" w:rsidP="00FA1EB4">
            <w:r w:rsidRPr="00DD6FC9">
              <w:t>Анатомия и топография поясничного и крестцового</w:t>
            </w:r>
            <w:r>
              <w:t xml:space="preserve"> </w:t>
            </w:r>
            <w:r w:rsidRPr="00DD6FC9">
              <w:t xml:space="preserve"> сплетений.</w:t>
            </w:r>
          </w:p>
        </w:tc>
        <w:tc>
          <w:tcPr>
            <w:tcW w:w="1146" w:type="dxa"/>
          </w:tcPr>
          <w:p w:rsidR="00FA1EB4" w:rsidRDefault="00FA1EB4" w:rsidP="00FA1EB4">
            <w:r>
              <w:t xml:space="preserve">    2</w:t>
            </w:r>
          </w:p>
        </w:tc>
        <w:tc>
          <w:tcPr>
            <w:tcW w:w="2335" w:type="dxa"/>
          </w:tcPr>
          <w:p w:rsidR="00FA1EB4" w:rsidRPr="00DD6FC9" w:rsidRDefault="00FA1EB4"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FA522E" w:rsidRPr="00DD6FC9" w:rsidTr="00FA1EB4">
        <w:trPr>
          <w:trHeight w:val="525"/>
        </w:trPr>
        <w:tc>
          <w:tcPr>
            <w:tcW w:w="945" w:type="dxa"/>
          </w:tcPr>
          <w:p w:rsidR="00FA522E" w:rsidRPr="00DD6FC9" w:rsidRDefault="00FA522E" w:rsidP="00FA1EB4">
            <w:r w:rsidRPr="00DD6FC9">
              <w:t xml:space="preserve"> Л 2.</w:t>
            </w:r>
            <w:r w:rsidR="00FA1EB4">
              <w:t>4</w:t>
            </w:r>
          </w:p>
        </w:tc>
        <w:tc>
          <w:tcPr>
            <w:tcW w:w="5710" w:type="dxa"/>
          </w:tcPr>
          <w:p w:rsidR="00FA1EB4" w:rsidRPr="00DD6FC9" w:rsidRDefault="00FA522E" w:rsidP="00FA1EB4">
            <w:r w:rsidRPr="00DD6FC9">
              <w:t xml:space="preserve">Анатомия и топография черепных нервов </w:t>
            </w:r>
            <w:r w:rsidR="00FA1EB4">
              <w:t xml:space="preserve">(1-6   пары)  </w:t>
            </w:r>
            <w:r w:rsidRPr="00DD6FC9">
              <w:t>и их ветвей.</w:t>
            </w:r>
          </w:p>
        </w:tc>
        <w:tc>
          <w:tcPr>
            <w:tcW w:w="1146" w:type="dxa"/>
          </w:tcPr>
          <w:p w:rsidR="00FA522E" w:rsidRPr="00DD6FC9" w:rsidRDefault="00FA522E" w:rsidP="00284FAB">
            <w:r w:rsidRPr="00DD6FC9">
              <w:t xml:space="preserve">    2</w:t>
            </w:r>
          </w:p>
        </w:tc>
        <w:tc>
          <w:tcPr>
            <w:tcW w:w="2335" w:type="dxa"/>
          </w:tcPr>
          <w:p w:rsidR="00FA522E" w:rsidRPr="00DD6FC9" w:rsidRDefault="00FA522E"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FA1EB4" w:rsidRPr="00DD6FC9" w:rsidTr="00FA522E">
        <w:trPr>
          <w:trHeight w:val="300"/>
        </w:trPr>
        <w:tc>
          <w:tcPr>
            <w:tcW w:w="945" w:type="dxa"/>
          </w:tcPr>
          <w:p w:rsidR="00FA1EB4" w:rsidRPr="00DD6FC9" w:rsidRDefault="00FA1EB4" w:rsidP="00FA1EB4">
            <w:r>
              <w:t>Л  2.5.</w:t>
            </w:r>
          </w:p>
        </w:tc>
        <w:tc>
          <w:tcPr>
            <w:tcW w:w="5710" w:type="dxa"/>
          </w:tcPr>
          <w:p w:rsidR="00FA1EB4" w:rsidRPr="00DD6FC9" w:rsidRDefault="00FA1EB4" w:rsidP="00FA1EB4">
            <w:r w:rsidRPr="00DD6FC9">
              <w:t xml:space="preserve">Анатомия и топография черепных нервов </w:t>
            </w:r>
            <w:r>
              <w:t xml:space="preserve"> (7-12  пары)  </w:t>
            </w:r>
            <w:r w:rsidRPr="00DD6FC9">
              <w:t>и их ветвей.</w:t>
            </w:r>
          </w:p>
        </w:tc>
        <w:tc>
          <w:tcPr>
            <w:tcW w:w="1146" w:type="dxa"/>
          </w:tcPr>
          <w:p w:rsidR="00FA1EB4" w:rsidRPr="00DD6FC9" w:rsidRDefault="0017355F" w:rsidP="00284FAB">
            <w:r>
              <w:t xml:space="preserve">    2</w:t>
            </w:r>
          </w:p>
        </w:tc>
        <w:tc>
          <w:tcPr>
            <w:tcW w:w="2335" w:type="dxa"/>
          </w:tcPr>
          <w:p w:rsidR="00FA1EB4" w:rsidRPr="00DD6FC9" w:rsidRDefault="009B0C7C"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FA522E" w:rsidRPr="00DD6FC9" w:rsidTr="009B0C7C">
        <w:trPr>
          <w:trHeight w:val="525"/>
        </w:trPr>
        <w:tc>
          <w:tcPr>
            <w:tcW w:w="945" w:type="dxa"/>
          </w:tcPr>
          <w:p w:rsidR="00FA522E" w:rsidRPr="00DD6FC9" w:rsidRDefault="00FA522E" w:rsidP="00FA1EB4">
            <w:r w:rsidRPr="00DD6FC9">
              <w:t>Л 2.</w:t>
            </w:r>
            <w:r w:rsidR="00FA1EB4">
              <w:t>6.</w:t>
            </w:r>
          </w:p>
        </w:tc>
        <w:tc>
          <w:tcPr>
            <w:tcW w:w="5710" w:type="dxa"/>
          </w:tcPr>
          <w:p w:rsidR="009B0C7C" w:rsidRPr="00DD6FC9" w:rsidRDefault="00FA522E" w:rsidP="00284FAB">
            <w:r w:rsidRPr="00DD6FC9">
              <w:t>Функциональная анатомия вегетативной нервной системы.</w:t>
            </w:r>
            <w:r w:rsidR="009B0C7C">
              <w:t xml:space="preserve"> Симпатическая часть.</w:t>
            </w:r>
          </w:p>
        </w:tc>
        <w:tc>
          <w:tcPr>
            <w:tcW w:w="1146" w:type="dxa"/>
          </w:tcPr>
          <w:p w:rsidR="00FA522E" w:rsidRPr="00DD6FC9" w:rsidRDefault="00FA522E" w:rsidP="00284FAB">
            <w:r w:rsidRPr="00DD6FC9">
              <w:t xml:space="preserve">    2</w:t>
            </w:r>
          </w:p>
        </w:tc>
        <w:tc>
          <w:tcPr>
            <w:tcW w:w="2335" w:type="dxa"/>
          </w:tcPr>
          <w:p w:rsidR="00FA522E" w:rsidRPr="00DD6FC9" w:rsidRDefault="00FA522E"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9B0C7C" w:rsidRPr="00DD6FC9" w:rsidTr="00FA522E">
        <w:trPr>
          <w:trHeight w:val="300"/>
        </w:trPr>
        <w:tc>
          <w:tcPr>
            <w:tcW w:w="945" w:type="dxa"/>
          </w:tcPr>
          <w:p w:rsidR="009B0C7C" w:rsidRPr="00DD6FC9" w:rsidRDefault="009B0C7C" w:rsidP="00FA1EB4">
            <w:r>
              <w:t>Л.2.7.</w:t>
            </w:r>
          </w:p>
        </w:tc>
        <w:tc>
          <w:tcPr>
            <w:tcW w:w="5710" w:type="dxa"/>
          </w:tcPr>
          <w:p w:rsidR="009B0C7C" w:rsidRPr="00DD6FC9" w:rsidRDefault="009B0C7C" w:rsidP="009B0C7C">
            <w:r w:rsidRPr="00DD6FC9">
              <w:t>Функциональная анатомия вегетативной нервной системы</w:t>
            </w:r>
            <w:r>
              <w:t>. Парасимпатическая часть.</w:t>
            </w:r>
          </w:p>
        </w:tc>
        <w:tc>
          <w:tcPr>
            <w:tcW w:w="1146" w:type="dxa"/>
          </w:tcPr>
          <w:p w:rsidR="009B0C7C" w:rsidRPr="00DD6FC9" w:rsidRDefault="009B0C7C" w:rsidP="00284FAB">
            <w:r>
              <w:t xml:space="preserve">    2</w:t>
            </w:r>
          </w:p>
        </w:tc>
        <w:tc>
          <w:tcPr>
            <w:tcW w:w="2335" w:type="dxa"/>
          </w:tcPr>
          <w:p w:rsidR="009B0C7C" w:rsidRPr="00DD6FC9" w:rsidRDefault="009B0C7C"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FA522E" w:rsidRPr="00DD6FC9" w:rsidTr="00FA522E">
        <w:tc>
          <w:tcPr>
            <w:tcW w:w="945" w:type="dxa"/>
          </w:tcPr>
          <w:p w:rsidR="00FA522E" w:rsidRPr="00DD6FC9" w:rsidRDefault="00FA522E" w:rsidP="00284FAB"/>
        </w:tc>
        <w:tc>
          <w:tcPr>
            <w:tcW w:w="5710" w:type="dxa"/>
          </w:tcPr>
          <w:p w:rsidR="00FA522E" w:rsidRPr="00DD6FC9" w:rsidRDefault="00FA522E" w:rsidP="00284FAB">
            <w:pPr>
              <w:rPr>
                <w:b/>
              </w:rPr>
            </w:pPr>
            <w:r w:rsidRPr="00DD6FC9">
              <w:rPr>
                <w:b/>
              </w:rPr>
              <w:t>Раздел 3</w:t>
            </w:r>
          </w:p>
        </w:tc>
        <w:tc>
          <w:tcPr>
            <w:tcW w:w="1146" w:type="dxa"/>
          </w:tcPr>
          <w:p w:rsidR="00FA522E" w:rsidRPr="00DD6FC9" w:rsidRDefault="00FA522E" w:rsidP="00284FAB"/>
        </w:tc>
        <w:tc>
          <w:tcPr>
            <w:tcW w:w="2335" w:type="dxa"/>
          </w:tcPr>
          <w:p w:rsidR="00FA522E" w:rsidRPr="00DD6FC9" w:rsidRDefault="00FA522E" w:rsidP="00284FAB"/>
        </w:tc>
      </w:tr>
      <w:tr w:rsidR="00FA522E" w:rsidRPr="00DD6FC9" w:rsidTr="0017355F">
        <w:trPr>
          <w:trHeight w:val="615"/>
        </w:trPr>
        <w:tc>
          <w:tcPr>
            <w:tcW w:w="945" w:type="dxa"/>
          </w:tcPr>
          <w:p w:rsidR="00FA522E" w:rsidRPr="00DD6FC9" w:rsidRDefault="00FA522E" w:rsidP="00284FAB">
            <w:r w:rsidRPr="00DD6FC9">
              <w:t>Л 3.1</w:t>
            </w:r>
          </w:p>
        </w:tc>
        <w:tc>
          <w:tcPr>
            <w:tcW w:w="5710" w:type="dxa"/>
          </w:tcPr>
          <w:p w:rsidR="00FA522E" w:rsidRPr="00DD6FC9" w:rsidRDefault="00FA522E" w:rsidP="00284FAB">
            <w:r w:rsidRPr="00DD6FC9">
              <w:t>Функциональная анатомия органа зрения, зрительный анализатор.</w:t>
            </w:r>
          </w:p>
        </w:tc>
        <w:tc>
          <w:tcPr>
            <w:tcW w:w="1146" w:type="dxa"/>
          </w:tcPr>
          <w:p w:rsidR="00FA522E" w:rsidRPr="00DD6FC9" w:rsidRDefault="00FA522E" w:rsidP="00284FAB">
            <w:r w:rsidRPr="00DD6FC9">
              <w:t xml:space="preserve">   2</w:t>
            </w:r>
          </w:p>
        </w:tc>
        <w:tc>
          <w:tcPr>
            <w:tcW w:w="2335" w:type="dxa"/>
          </w:tcPr>
          <w:p w:rsidR="00FA522E" w:rsidRPr="00DD6FC9" w:rsidRDefault="00FA522E"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17355F" w:rsidRPr="00DD6FC9" w:rsidTr="0017355F">
        <w:trPr>
          <w:trHeight w:val="525"/>
        </w:trPr>
        <w:tc>
          <w:tcPr>
            <w:tcW w:w="945" w:type="dxa"/>
          </w:tcPr>
          <w:p w:rsidR="0017355F" w:rsidRPr="00DD6FC9" w:rsidRDefault="0017355F" w:rsidP="00284FAB">
            <w:r>
              <w:t>Л.3.2</w:t>
            </w:r>
          </w:p>
        </w:tc>
        <w:tc>
          <w:tcPr>
            <w:tcW w:w="5710" w:type="dxa"/>
          </w:tcPr>
          <w:p w:rsidR="0017355F" w:rsidRPr="00DD6FC9" w:rsidRDefault="0017355F" w:rsidP="00284FAB">
            <w:r w:rsidRPr="00DD6FC9">
              <w:t>Функциональная анатомия органа слуха, слуховой анализатор.</w:t>
            </w:r>
          </w:p>
        </w:tc>
        <w:tc>
          <w:tcPr>
            <w:tcW w:w="1146" w:type="dxa"/>
          </w:tcPr>
          <w:p w:rsidR="0017355F" w:rsidRPr="00DD6FC9" w:rsidRDefault="0017355F" w:rsidP="00284FAB">
            <w:r>
              <w:t xml:space="preserve">   2</w:t>
            </w:r>
          </w:p>
        </w:tc>
        <w:tc>
          <w:tcPr>
            <w:tcW w:w="2335" w:type="dxa"/>
          </w:tcPr>
          <w:p w:rsidR="0017355F" w:rsidRPr="00DD6FC9" w:rsidRDefault="0017355F"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17355F" w:rsidRPr="00DD6FC9" w:rsidTr="00FA522E">
        <w:trPr>
          <w:trHeight w:val="225"/>
        </w:trPr>
        <w:tc>
          <w:tcPr>
            <w:tcW w:w="945" w:type="dxa"/>
          </w:tcPr>
          <w:p w:rsidR="0017355F" w:rsidRDefault="0017355F" w:rsidP="00284FAB">
            <w:r>
              <w:t>Л.3.3</w:t>
            </w:r>
          </w:p>
        </w:tc>
        <w:tc>
          <w:tcPr>
            <w:tcW w:w="5710" w:type="dxa"/>
          </w:tcPr>
          <w:p w:rsidR="0017355F" w:rsidRPr="00DD6FC9" w:rsidRDefault="0017355F" w:rsidP="00284FAB">
            <w:r w:rsidRPr="00DD6FC9">
              <w:t>Функциональная анатомия</w:t>
            </w:r>
            <w:r>
              <w:t xml:space="preserve"> вкуса, обоняния, осязания.</w:t>
            </w:r>
          </w:p>
        </w:tc>
        <w:tc>
          <w:tcPr>
            <w:tcW w:w="1146" w:type="dxa"/>
          </w:tcPr>
          <w:p w:rsidR="0017355F" w:rsidRDefault="0017355F" w:rsidP="00284FAB">
            <w:r>
              <w:t xml:space="preserve">    2</w:t>
            </w:r>
          </w:p>
        </w:tc>
        <w:tc>
          <w:tcPr>
            <w:tcW w:w="2335" w:type="dxa"/>
          </w:tcPr>
          <w:p w:rsidR="0017355F" w:rsidRPr="00DD6FC9" w:rsidRDefault="0017355F"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Pr>
        <w:rPr>
          <w:b/>
        </w:rPr>
      </w:pPr>
    </w:p>
    <w:p w:rsidR="004769FC" w:rsidRPr="00DD6FC9" w:rsidRDefault="004769FC" w:rsidP="004769FC">
      <w:pPr>
        <w:rPr>
          <w:b/>
        </w:rPr>
      </w:pPr>
    </w:p>
    <w:p w:rsidR="004769FC" w:rsidRPr="00DD6FC9" w:rsidRDefault="004769FC" w:rsidP="004769FC">
      <w:pPr>
        <w:rPr>
          <w:b/>
        </w:rPr>
      </w:pPr>
    </w:p>
    <w:p w:rsidR="004769FC" w:rsidRPr="00DD6FC9" w:rsidRDefault="004769FC" w:rsidP="004769FC">
      <w:pPr>
        <w:rPr>
          <w:b/>
        </w:rPr>
      </w:pPr>
      <w:r w:rsidRPr="00DD6FC9">
        <w:rPr>
          <w:b/>
        </w:rPr>
        <w:t xml:space="preserve">5.8. </w:t>
      </w:r>
    </w:p>
    <w:p w:rsidR="004769FC" w:rsidRPr="00DD6FC9" w:rsidRDefault="004769FC" w:rsidP="004769FC">
      <w:pPr>
        <w:rPr>
          <w:b/>
        </w:rPr>
      </w:pPr>
      <w:r w:rsidRPr="00DD6FC9">
        <w:rPr>
          <w:b/>
        </w:rPr>
        <w:t>Тематический план  практических занятий  (семестр  -  I)</w:t>
      </w:r>
    </w:p>
    <w:p w:rsidR="004769FC" w:rsidRPr="00DD6FC9" w:rsidRDefault="004769FC" w:rsidP="004769FC">
      <w:pPr>
        <w:rPr>
          <w:b/>
        </w:rPr>
      </w:pPr>
    </w:p>
    <w:tbl>
      <w:tblPr>
        <w:tblStyle w:val="af8"/>
        <w:tblW w:w="0" w:type="auto"/>
        <w:tblLook w:val="04A0"/>
      </w:tblPr>
      <w:tblGrid>
        <w:gridCol w:w="947"/>
        <w:gridCol w:w="4106"/>
        <w:gridCol w:w="1169"/>
        <w:gridCol w:w="1664"/>
        <w:gridCol w:w="2250"/>
      </w:tblGrid>
      <w:tr w:rsidR="004769FC" w:rsidRPr="00DD6FC9" w:rsidTr="007B4367">
        <w:tc>
          <w:tcPr>
            <w:tcW w:w="947" w:type="dxa"/>
          </w:tcPr>
          <w:p w:rsidR="004769FC" w:rsidRPr="00DD6FC9" w:rsidRDefault="004769FC" w:rsidP="00284FAB">
            <w:pPr>
              <w:rPr>
                <w:b/>
              </w:rPr>
            </w:pPr>
            <w:r w:rsidRPr="00DD6FC9">
              <w:rPr>
                <w:b/>
              </w:rPr>
              <w:t xml:space="preserve">  №</w:t>
            </w:r>
          </w:p>
          <w:p w:rsidR="004769FC" w:rsidRPr="00DD6FC9" w:rsidRDefault="004769FC" w:rsidP="00284FAB">
            <w:pPr>
              <w:rPr>
                <w:b/>
              </w:rPr>
            </w:pPr>
            <w:r w:rsidRPr="00DD6FC9">
              <w:rPr>
                <w:b/>
              </w:rPr>
              <w:t xml:space="preserve"> ПЗ</w:t>
            </w:r>
          </w:p>
        </w:tc>
        <w:tc>
          <w:tcPr>
            <w:tcW w:w="4106" w:type="dxa"/>
          </w:tcPr>
          <w:p w:rsidR="004769FC" w:rsidRPr="00DD6FC9" w:rsidRDefault="004769FC" w:rsidP="00284FAB">
            <w:pPr>
              <w:rPr>
                <w:b/>
              </w:rPr>
            </w:pPr>
            <w:r w:rsidRPr="00DD6FC9">
              <w:rPr>
                <w:b/>
              </w:rPr>
              <w:t>Тема и ее краткое содержание</w:t>
            </w:r>
          </w:p>
        </w:tc>
        <w:tc>
          <w:tcPr>
            <w:tcW w:w="1169" w:type="dxa"/>
          </w:tcPr>
          <w:p w:rsidR="004769FC" w:rsidRPr="00DD6FC9" w:rsidRDefault="004769FC" w:rsidP="00284FAB">
            <w:pPr>
              <w:rPr>
                <w:b/>
              </w:rPr>
            </w:pPr>
            <w:r w:rsidRPr="00DD6FC9">
              <w:rPr>
                <w:b/>
              </w:rPr>
              <w:t xml:space="preserve">     Часы</w:t>
            </w:r>
          </w:p>
          <w:p w:rsidR="004769FC" w:rsidRPr="00DD6FC9" w:rsidRDefault="004769FC" w:rsidP="00284FAB">
            <w:pPr>
              <w:rPr>
                <w:b/>
              </w:rPr>
            </w:pPr>
            <w:r w:rsidRPr="00DD6FC9">
              <w:rPr>
                <w:b/>
              </w:rPr>
              <w:t>(академ)</w:t>
            </w:r>
          </w:p>
        </w:tc>
        <w:tc>
          <w:tcPr>
            <w:tcW w:w="1664" w:type="dxa"/>
          </w:tcPr>
          <w:p w:rsidR="004769FC" w:rsidRPr="00DD6FC9" w:rsidRDefault="004769FC" w:rsidP="00284FAB">
            <w:pPr>
              <w:rPr>
                <w:b/>
              </w:rPr>
            </w:pPr>
            <w:r w:rsidRPr="00DD6FC9">
              <w:rPr>
                <w:b/>
              </w:rPr>
              <w:t>Формы</w:t>
            </w:r>
          </w:p>
          <w:p w:rsidR="004769FC" w:rsidRPr="00DD6FC9" w:rsidRDefault="004769FC" w:rsidP="00284FAB">
            <w:pPr>
              <w:rPr>
                <w:b/>
              </w:rPr>
            </w:pPr>
            <w:r w:rsidRPr="00DD6FC9">
              <w:rPr>
                <w:b/>
              </w:rPr>
              <w:t>УИРС на занятии</w:t>
            </w:r>
          </w:p>
        </w:tc>
        <w:tc>
          <w:tcPr>
            <w:tcW w:w="2250" w:type="dxa"/>
          </w:tcPr>
          <w:p w:rsidR="004769FC" w:rsidRPr="00DD6FC9" w:rsidRDefault="004769FC" w:rsidP="00284FAB">
            <w:pPr>
              <w:rPr>
                <w:b/>
              </w:rPr>
            </w:pPr>
            <w:r w:rsidRPr="00DD6FC9">
              <w:rPr>
                <w:b/>
              </w:rPr>
              <w:t>Перечень формируемых компетенций</w:t>
            </w:r>
          </w:p>
        </w:tc>
      </w:tr>
      <w:tr w:rsidR="004769FC" w:rsidRPr="00DD6FC9" w:rsidTr="007B4367">
        <w:tc>
          <w:tcPr>
            <w:tcW w:w="947" w:type="dxa"/>
          </w:tcPr>
          <w:p w:rsidR="004769FC" w:rsidRPr="00DD6FC9" w:rsidRDefault="004769FC" w:rsidP="00284FAB"/>
        </w:tc>
        <w:tc>
          <w:tcPr>
            <w:tcW w:w="4106" w:type="dxa"/>
          </w:tcPr>
          <w:p w:rsidR="004769FC" w:rsidRPr="00DD6FC9" w:rsidRDefault="004769FC" w:rsidP="00284FAB">
            <w:pPr>
              <w:rPr>
                <w:b/>
              </w:rPr>
            </w:pPr>
            <w:r w:rsidRPr="00DD6FC9">
              <w:rPr>
                <w:b/>
              </w:rPr>
              <w:t>Раздел 1</w:t>
            </w:r>
          </w:p>
        </w:tc>
        <w:tc>
          <w:tcPr>
            <w:tcW w:w="1169" w:type="dxa"/>
          </w:tcPr>
          <w:p w:rsidR="004769FC" w:rsidRPr="00DD6FC9" w:rsidRDefault="004769FC" w:rsidP="00284FAB"/>
        </w:tc>
        <w:tc>
          <w:tcPr>
            <w:tcW w:w="1664" w:type="dxa"/>
          </w:tcPr>
          <w:p w:rsidR="004769FC" w:rsidRPr="00DD6FC9" w:rsidRDefault="004769FC" w:rsidP="00284FAB">
            <w:pPr>
              <w:rPr>
                <w:b/>
              </w:rPr>
            </w:pPr>
          </w:p>
        </w:tc>
        <w:tc>
          <w:tcPr>
            <w:tcW w:w="2250" w:type="dxa"/>
          </w:tcPr>
          <w:p w:rsidR="004769FC" w:rsidRPr="00DD6FC9" w:rsidRDefault="004769FC" w:rsidP="00284FAB">
            <w:pPr>
              <w:rPr>
                <w:b/>
              </w:rPr>
            </w:pPr>
          </w:p>
        </w:tc>
      </w:tr>
      <w:tr w:rsidR="004769FC" w:rsidRPr="00DD6FC9" w:rsidTr="007B4367">
        <w:tc>
          <w:tcPr>
            <w:tcW w:w="947" w:type="dxa"/>
          </w:tcPr>
          <w:p w:rsidR="004769FC" w:rsidRPr="00DD6FC9" w:rsidRDefault="004769FC" w:rsidP="00284FAB">
            <w:r w:rsidRPr="00DD6FC9">
              <w:t>ПЗ 1.1</w:t>
            </w:r>
          </w:p>
        </w:tc>
        <w:tc>
          <w:tcPr>
            <w:tcW w:w="4106" w:type="dxa"/>
          </w:tcPr>
          <w:p w:rsidR="004769FC" w:rsidRPr="00DD6FC9" w:rsidRDefault="004769FC" w:rsidP="00284FAB">
            <w:r w:rsidRPr="00DD6FC9">
              <w:t>Анатомические термины. Оси и плоскости. Позвонки, крестец, копчик.</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pPr>
              <w:rPr>
                <w:b/>
              </w:rPr>
            </w:pPr>
          </w:p>
        </w:tc>
        <w:tc>
          <w:tcPr>
            <w:tcW w:w="2250" w:type="dxa"/>
          </w:tcPr>
          <w:p w:rsidR="004769FC" w:rsidRPr="00DD6FC9" w:rsidRDefault="00A772DB" w:rsidP="006A1DAD">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1.2</w:t>
            </w:r>
          </w:p>
        </w:tc>
        <w:tc>
          <w:tcPr>
            <w:tcW w:w="4106" w:type="dxa"/>
          </w:tcPr>
          <w:p w:rsidR="004769FC" w:rsidRPr="00DD6FC9" w:rsidRDefault="004769FC" w:rsidP="00284FAB">
            <w:r w:rsidRPr="00DD6FC9">
              <w:t>Ребра и грудина. Грудная клетка в целом. Формы грудной клетки</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pPr>
              <w:rPr>
                <w:b/>
              </w:rPr>
            </w:pPr>
          </w:p>
        </w:tc>
        <w:tc>
          <w:tcPr>
            <w:tcW w:w="2250" w:type="dxa"/>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1.3</w:t>
            </w:r>
          </w:p>
        </w:tc>
        <w:tc>
          <w:tcPr>
            <w:tcW w:w="4106" w:type="dxa"/>
          </w:tcPr>
          <w:p w:rsidR="004769FC" w:rsidRPr="00DD6FC9" w:rsidRDefault="004769FC" w:rsidP="00284FAB">
            <w:r w:rsidRPr="00DD6FC9">
              <w:t>Ключица, лопатка, плечевая кость.</w:t>
            </w:r>
          </w:p>
        </w:tc>
        <w:tc>
          <w:tcPr>
            <w:tcW w:w="1169" w:type="dxa"/>
          </w:tcPr>
          <w:p w:rsidR="004769FC" w:rsidRPr="00DD6FC9" w:rsidRDefault="004769FC" w:rsidP="00284FAB">
            <w:r w:rsidRPr="00DD6FC9">
              <w:t xml:space="preserve">    2 </w:t>
            </w:r>
          </w:p>
        </w:tc>
        <w:tc>
          <w:tcPr>
            <w:tcW w:w="1664" w:type="dxa"/>
          </w:tcPr>
          <w:p w:rsidR="004769FC" w:rsidRPr="00DD6FC9" w:rsidRDefault="004769FC" w:rsidP="00284FAB"/>
        </w:tc>
        <w:tc>
          <w:tcPr>
            <w:tcW w:w="2250" w:type="dxa"/>
          </w:tcPr>
          <w:p w:rsidR="004769FC" w:rsidRPr="00DD6FC9" w:rsidRDefault="00A772D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1.4</w:t>
            </w:r>
          </w:p>
        </w:tc>
        <w:tc>
          <w:tcPr>
            <w:tcW w:w="4106" w:type="dxa"/>
          </w:tcPr>
          <w:p w:rsidR="004769FC" w:rsidRPr="00DD6FC9" w:rsidRDefault="004769FC" w:rsidP="00284FAB">
            <w:r w:rsidRPr="00DD6FC9">
              <w:t>Кости предплечья и кисти.</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A772D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1.5</w:t>
            </w:r>
          </w:p>
        </w:tc>
        <w:tc>
          <w:tcPr>
            <w:tcW w:w="4106" w:type="dxa"/>
          </w:tcPr>
          <w:p w:rsidR="004769FC" w:rsidRPr="00DD6FC9" w:rsidRDefault="004769FC" w:rsidP="00284FAB">
            <w:r w:rsidRPr="00DD6FC9">
              <w:t>Тазовая кость, бедренная кость.</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1.6</w:t>
            </w:r>
          </w:p>
        </w:tc>
        <w:tc>
          <w:tcPr>
            <w:tcW w:w="4106" w:type="dxa"/>
          </w:tcPr>
          <w:p w:rsidR="004769FC" w:rsidRPr="00DD6FC9" w:rsidRDefault="004769FC" w:rsidP="00284FAB">
            <w:r w:rsidRPr="00DD6FC9">
              <w:t>Кости голени и стопы.</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A772D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1.7</w:t>
            </w:r>
          </w:p>
        </w:tc>
        <w:tc>
          <w:tcPr>
            <w:tcW w:w="4106" w:type="dxa"/>
          </w:tcPr>
          <w:p w:rsidR="004769FC" w:rsidRPr="00DD6FC9" w:rsidRDefault="004769FC" w:rsidP="00284FAB">
            <w:r w:rsidRPr="00DD6FC9">
              <w:t>Кости черепа: лобная, теменная, затылочная.</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A772D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1.8</w:t>
            </w:r>
          </w:p>
        </w:tc>
        <w:tc>
          <w:tcPr>
            <w:tcW w:w="4106" w:type="dxa"/>
          </w:tcPr>
          <w:p w:rsidR="004769FC" w:rsidRPr="00DD6FC9" w:rsidRDefault="004769FC" w:rsidP="00284FAB">
            <w:r w:rsidRPr="00DD6FC9">
              <w:t xml:space="preserve">Клиновидная и решетчатая кости.  </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1.9</w:t>
            </w:r>
          </w:p>
        </w:tc>
        <w:tc>
          <w:tcPr>
            <w:tcW w:w="4106" w:type="dxa"/>
          </w:tcPr>
          <w:p w:rsidR="004769FC" w:rsidRPr="00DD6FC9" w:rsidRDefault="004769FC" w:rsidP="00284FAB">
            <w:r w:rsidRPr="00DD6FC9">
              <w:t xml:space="preserve"> Височная кость, каналы.</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ПЗ1.10</w:t>
            </w:r>
          </w:p>
        </w:tc>
        <w:tc>
          <w:tcPr>
            <w:tcW w:w="4106" w:type="dxa"/>
          </w:tcPr>
          <w:p w:rsidR="004769FC" w:rsidRPr="00DD6FC9" w:rsidRDefault="004769FC" w:rsidP="00284FAB">
            <w:r w:rsidRPr="00DD6FC9">
              <w:t>Кости лицевого черепа. Верхняя и нижняя челюсти.</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ПЗ1.11</w:t>
            </w:r>
          </w:p>
        </w:tc>
        <w:tc>
          <w:tcPr>
            <w:tcW w:w="4106" w:type="dxa"/>
          </w:tcPr>
          <w:p w:rsidR="004769FC" w:rsidRPr="00DD6FC9" w:rsidRDefault="004769FC" w:rsidP="00284FAB">
            <w:r w:rsidRPr="00DD6FC9">
              <w:t>Череп в целом. Наружное и внутреннее основание черепа, выход черепных нервов</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ПЗ1.12</w:t>
            </w:r>
          </w:p>
        </w:tc>
        <w:tc>
          <w:tcPr>
            <w:tcW w:w="4106" w:type="dxa"/>
          </w:tcPr>
          <w:p w:rsidR="004769FC" w:rsidRPr="00DD6FC9" w:rsidRDefault="004769FC" w:rsidP="00284FAB">
            <w:r w:rsidRPr="00DD6FC9">
              <w:t>Глазница и носовая полость. Боковая проекция черепа, череп новорожденного.</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ПЗ1.13</w:t>
            </w:r>
          </w:p>
        </w:tc>
        <w:tc>
          <w:tcPr>
            <w:tcW w:w="4106" w:type="dxa"/>
          </w:tcPr>
          <w:p w:rsidR="004769FC" w:rsidRPr="00DD6FC9" w:rsidRDefault="004769FC" w:rsidP="00284FAB">
            <w:r w:rsidRPr="00DD6FC9">
              <w:t>Итоговое занятие по остеологии.</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tc>
        <w:tc>
          <w:tcPr>
            <w:tcW w:w="4106" w:type="dxa"/>
          </w:tcPr>
          <w:p w:rsidR="004769FC" w:rsidRPr="00ED082F" w:rsidRDefault="004769FC" w:rsidP="00284FAB">
            <w:pPr>
              <w:rPr>
                <w:b/>
              </w:rPr>
            </w:pPr>
            <w:r w:rsidRPr="00ED082F">
              <w:rPr>
                <w:b/>
              </w:rPr>
              <w:t>Раздел 2</w:t>
            </w:r>
          </w:p>
        </w:tc>
        <w:tc>
          <w:tcPr>
            <w:tcW w:w="1169" w:type="dxa"/>
          </w:tcPr>
          <w:p w:rsidR="004769FC" w:rsidRPr="00DD6FC9" w:rsidRDefault="004769FC" w:rsidP="00284FAB"/>
        </w:tc>
        <w:tc>
          <w:tcPr>
            <w:tcW w:w="1664" w:type="dxa"/>
          </w:tcPr>
          <w:p w:rsidR="004769FC" w:rsidRPr="00DD6FC9" w:rsidRDefault="004769FC" w:rsidP="00284FAB"/>
        </w:tc>
        <w:tc>
          <w:tcPr>
            <w:tcW w:w="2250" w:type="dxa"/>
          </w:tcPr>
          <w:p w:rsidR="004769FC" w:rsidRPr="00DD6FC9" w:rsidRDefault="004769FC" w:rsidP="00284FAB"/>
        </w:tc>
      </w:tr>
      <w:tr w:rsidR="004769FC" w:rsidRPr="00DD6FC9" w:rsidTr="007B4367">
        <w:tc>
          <w:tcPr>
            <w:tcW w:w="947" w:type="dxa"/>
          </w:tcPr>
          <w:p w:rsidR="004769FC" w:rsidRPr="00DD6FC9" w:rsidRDefault="004769FC" w:rsidP="00284FAB">
            <w:r w:rsidRPr="00DD6FC9">
              <w:t>ПЗ 2.1</w:t>
            </w:r>
          </w:p>
        </w:tc>
        <w:tc>
          <w:tcPr>
            <w:tcW w:w="4106" w:type="dxa"/>
          </w:tcPr>
          <w:p w:rsidR="004769FC" w:rsidRPr="00DD6FC9" w:rsidRDefault="004769FC" w:rsidP="00284FAB">
            <w:r w:rsidRPr="00DD6FC9">
              <w:t>Соединения костей туловища и головы.</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2.2</w:t>
            </w:r>
          </w:p>
        </w:tc>
        <w:tc>
          <w:tcPr>
            <w:tcW w:w="4106" w:type="dxa"/>
          </w:tcPr>
          <w:p w:rsidR="004769FC" w:rsidRPr="00DD6FC9" w:rsidRDefault="004769FC" w:rsidP="00284FAB">
            <w:r w:rsidRPr="00DD6FC9">
              <w:t>Соединения костей верхней конечности.</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rPr>
          <w:trHeight w:val="551"/>
        </w:trPr>
        <w:tc>
          <w:tcPr>
            <w:tcW w:w="947" w:type="dxa"/>
          </w:tcPr>
          <w:p w:rsidR="004769FC" w:rsidRPr="00DD6FC9" w:rsidRDefault="004769FC" w:rsidP="00284FAB">
            <w:r w:rsidRPr="00DD6FC9">
              <w:t>ПЗ 2.3</w:t>
            </w:r>
          </w:p>
        </w:tc>
        <w:tc>
          <w:tcPr>
            <w:tcW w:w="4106" w:type="dxa"/>
          </w:tcPr>
          <w:p w:rsidR="004769FC" w:rsidRPr="00DD6FC9" w:rsidRDefault="004769FC" w:rsidP="00284FAB">
            <w:r w:rsidRPr="00DD6FC9">
              <w:t>Соединения костей таза, размеры таза. Соединения костей нижней конечности.</w:t>
            </w:r>
          </w:p>
        </w:tc>
        <w:tc>
          <w:tcPr>
            <w:tcW w:w="1169" w:type="dxa"/>
          </w:tcPr>
          <w:p w:rsidR="004769FC" w:rsidRPr="00DD6FC9" w:rsidRDefault="004769FC" w:rsidP="00284FAB">
            <w:r w:rsidRPr="00DD6FC9">
              <w:t xml:space="preserve">    2  </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tc>
        <w:tc>
          <w:tcPr>
            <w:tcW w:w="4106" w:type="dxa"/>
          </w:tcPr>
          <w:p w:rsidR="004769FC" w:rsidRPr="00ED082F" w:rsidRDefault="004769FC" w:rsidP="00284FAB">
            <w:pPr>
              <w:rPr>
                <w:b/>
              </w:rPr>
            </w:pPr>
            <w:r w:rsidRPr="00ED082F">
              <w:rPr>
                <w:b/>
              </w:rPr>
              <w:t>Раздел 3</w:t>
            </w:r>
          </w:p>
        </w:tc>
        <w:tc>
          <w:tcPr>
            <w:tcW w:w="1169" w:type="dxa"/>
          </w:tcPr>
          <w:p w:rsidR="004769FC" w:rsidRPr="00DD6FC9" w:rsidRDefault="004769FC" w:rsidP="00284FAB"/>
        </w:tc>
        <w:tc>
          <w:tcPr>
            <w:tcW w:w="1664" w:type="dxa"/>
          </w:tcPr>
          <w:p w:rsidR="004769FC" w:rsidRPr="00DD6FC9" w:rsidRDefault="004769FC" w:rsidP="00284FAB"/>
        </w:tc>
        <w:tc>
          <w:tcPr>
            <w:tcW w:w="2250" w:type="dxa"/>
          </w:tcPr>
          <w:p w:rsidR="004769FC" w:rsidRPr="00DD6FC9" w:rsidRDefault="004769FC" w:rsidP="00284FAB"/>
        </w:tc>
      </w:tr>
      <w:tr w:rsidR="004769FC" w:rsidRPr="00DD6FC9" w:rsidTr="007B4367">
        <w:tc>
          <w:tcPr>
            <w:tcW w:w="947" w:type="dxa"/>
          </w:tcPr>
          <w:p w:rsidR="004769FC" w:rsidRPr="00DD6FC9" w:rsidRDefault="004769FC" w:rsidP="00284FAB">
            <w:r w:rsidRPr="00DD6FC9">
              <w:t>ПЗ 3.1</w:t>
            </w:r>
          </w:p>
        </w:tc>
        <w:tc>
          <w:tcPr>
            <w:tcW w:w="4106" w:type="dxa"/>
          </w:tcPr>
          <w:p w:rsidR="004769FC" w:rsidRPr="00DD6FC9" w:rsidRDefault="004769FC" w:rsidP="00284FAB">
            <w:r w:rsidRPr="00DD6FC9">
              <w:t>Мышцы и фасции головы и шеи.</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947" w:type="dxa"/>
          </w:tcPr>
          <w:p w:rsidR="004769FC" w:rsidRPr="00DD6FC9" w:rsidRDefault="004769FC" w:rsidP="00284FAB">
            <w:r w:rsidRPr="00DD6FC9">
              <w:t>ПЗ 3.2</w:t>
            </w:r>
          </w:p>
        </w:tc>
        <w:tc>
          <w:tcPr>
            <w:tcW w:w="4106" w:type="dxa"/>
          </w:tcPr>
          <w:p w:rsidR="004769FC" w:rsidRPr="00DD6FC9" w:rsidRDefault="004769FC" w:rsidP="00284FAB">
            <w:r w:rsidRPr="00DD6FC9">
              <w:t>Мышцы и фасции спины.</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rPr>
          <w:trHeight w:val="360"/>
        </w:trPr>
        <w:tc>
          <w:tcPr>
            <w:tcW w:w="947" w:type="dxa"/>
          </w:tcPr>
          <w:p w:rsidR="004769FC" w:rsidRPr="00DD6FC9" w:rsidRDefault="004769FC" w:rsidP="00284FAB">
            <w:r w:rsidRPr="00DD6FC9">
              <w:t>ПЗ 3.3</w:t>
            </w:r>
          </w:p>
        </w:tc>
        <w:tc>
          <w:tcPr>
            <w:tcW w:w="4106" w:type="dxa"/>
          </w:tcPr>
          <w:p w:rsidR="004769FC" w:rsidRPr="00DD6FC9" w:rsidRDefault="004769FC" w:rsidP="00284FAB">
            <w:r w:rsidRPr="00DD6FC9">
              <w:t>Мышцы и фасции груди, диафрагма.</w:t>
            </w:r>
          </w:p>
        </w:tc>
        <w:tc>
          <w:tcPr>
            <w:tcW w:w="1169" w:type="dxa"/>
          </w:tcPr>
          <w:p w:rsidR="004769FC" w:rsidRPr="00DD6FC9" w:rsidRDefault="004769FC" w:rsidP="00284FAB">
            <w:r w:rsidRPr="00DD6FC9">
              <w:t xml:space="preserve">    2</w:t>
            </w:r>
          </w:p>
        </w:tc>
        <w:tc>
          <w:tcPr>
            <w:tcW w:w="1664" w:type="dxa"/>
          </w:tcPr>
          <w:p w:rsidR="004769FC" w:rsidRPr="00DD6FC9" w:rsidRDefault="004769FC" w:rsidP="00284FAB"/>
        </w:tc>
        <w:tc>
          <w:tcPr>
            <w:tcW w:w="2250"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rsidR="009B0C7C">
              <w:t>О</w:t>
            </w:r>
            <w:r w:rsidR="009B0C7C" w:rsidRPr="00DD6FC9">
              <w:t xml:space="preserve">ПК </w:t>
            </w:r>
            <w:r w:rsidR="009B0C7C">
              <w:t>4</w:t>
            </w:r>
            <w:r w:rsidR="009B0C7C" w:rsidRPr="00DD6FC9">
              <w:t xml:space="preserve">, </w:t>
            </w:r>
            <w:r w:rsidR="009B0C7C">
              <w:t>О</w:t>
            </w:r>
            <w:r w:rsidR="009B0C7C" w:rsidRPr="00DD6FC9">
              <w:t>ПК</w:t>
            </w:r>
            <w:r w:rsidR="009B0C7C">
              <w:t xml:space="preserve"> -7</w:t>
            </w:r>
          </w:p>
        </w:tc>
      </w:tr>
      <w:tr w:rsidR="007B4367" w:rsidRPr="00DD6FC9" w:rsidTr="007B4367">
        <w:trPr>
          <w:trHeight w:val="465"/>
        </w:trPr>
        <w:tc>
          <w:tcPr>
            <w:tcW w:w="947" w:type="dxa"/>
          </w:tcPr>
          <w:p w:rsidR="007B4367" w:rsidRPr="00DD6FC9" w:rsidRDefault="007B4367" w:rsidP="0073746F">
            <w:r w:rsidRPr="00DD6FC9">
              <w:t>ПЗ 3.4</w:t>
            </w:r>
          </w:p>
        </w:tc>
        <w:tc>
          <w:tcPr>
            <w:tcW w:w="4106" w:type="dxa"/>
          </w:tcPr>
          <w:p w:rsidR="007B4367" w:rsidRPr="00DD6FC9" w:rsidRDefault="007B4367" w:rsidP="00284FAB">
            <w:r w:rsidRPr="00DD6FC9">
              <w:t xml:space="preserve"> Мышцы и фасции живота,</w:t>
            </w:r>
            <w:r>
              <w:t xml:space="preserve"> </w:t>
            </w:r>
            <w:r w:rsidRPr="00DD6FC9">
              <w:t>паховый канал.</w:t>
            </w:r>
          </w:p>
        </w:tc>
        <w:tc>
          <w:tcPr>
            <w:tcW w:w="1169" w:type="dxa"/>
          </w:tcPr>
          <w:p w:rsidR="007B4367" w:rsidRPr="00DD6FC9" w:rsidRDefault="007B4367" w:rsidP="00284FAB"/>
        </w:tc>
        <w:tc>
          <w:tcPr>
            <w:tcW w:w="1664" w:type="dxa"/>
          </w:tcPr>
          <w:p w:rsidR="007B4367" w:rsidRPr="00DD6FC9" w:rsidRDefault="007B4367" w:rsidP="00284FAB"/>
        </w:tc>
        <w:tc>
          <w:tcPr>
            <w:tcW w:w="2250" w:type="dxa"/>
          </w:tcPr>
          <w:p w:rsidR="007B4367" w:rsidRPr="00DD6FC9" w:rsidRDefault="007A12D8" w:rsidP="00284FAB">
            <w:r w:rsidRPr="00DD6FC9">
              <w:t xml:space="preserve">ОК </w:t>
            </w:r>
            <w:r>
              <w:t>1</w:t>
            </w:r>
            <w:r w:rsidRPr="00DD6FC9">
              <w:t>, ОК</w:t>
            </w:r>
            <w:r>
              <w:t>5</w:t>
            </w:r>
            <w:r w:rsidRPr="00DD6FC9">
              <w:t>,</w:t>
            </w:r>
            <w:r>
              <w:t xml:space="preserve"> ОПК-1,О</w:t>
            </w:r>
            <w:r w:rsidRPr="00DD6FC9">
              <w:t xml:space="preserve">ПК </w:t>
            </w:r>
            <w:r>
              <w:t>4</w:t>
            </w:r>
            <w:r w:rsidRPr="00DD6FC9">
              <w:t xml:space="preserve">, </w:t>
            </w:r>
            <w:r>
              <w:t>О</w:t>
            </w:r>
            <w:r w:rsidRPr="00DD6FC9">
              <w:t>ПК</w:t>
            </w:r>
            <w:r>
              <w:t xml:space="preserve"> -7</w:t>
            </w:r>
          </w:p>
        </w:tc>
      </w:tr>
      <w:tr w:rsidR="007B4367" w:rsidRPr="00DD6FC9" w:rsidTr="007B4367">
        <w:tc>
          <w:tcPr>
            <w:tcW w:w="947" w:type="dxa"/>
          </w:tcPr>
          <w:p w:rsidR="007B4367" w:rsidRPr="00DD6FC9" w:rsidRDefault="007B4367" w:rsidP="00284FAB">
            <w:r w:rsidRPr="00DD6FC9">
              <w:t>ПЗ 3.5</w:t>
            </w:r>
          </w:p>
        </w:tc>
        <w:tc>
          <w:tcPr>
            <w:tcW w:w="4106" w:type="dxa"/>
          </w:tcPr>
          <w:p w:rsidR="007B4367" w:rsidRPr="00DD6FC9" w:rsidRDefault="007B4367" w:rsidP="00284FAB">
            <w:r w:rsidRPr="00DD6FC9">
              <w:t>Мышцы и фасции плечевого пояса и плеча.</w:t>
            </w:r>
          </w:p>
        </w:tc>
        <w:tc>
          <w:tcPr>
            <w:tcW w:w="1169" w:type="dxa"/>
          </w:tcPr>
          <w:p w:rsidR="007B4367" w:rsidRPr="00DD6FC9" w:rsidRDefault="007B4367" w:rsidP="00284FAB">
            <w:r w:rsidRPr="00DD6FC9">
              <w:t xml:space="preserve">    2</w:t>
            </w:r>
          </w:p>
        </w:tc>
        <w:tc>
          <w:tcPr>
            <w:tcW w:w="1664" w:type="dxa"/>
          </w:tcPr>
          <w:p w:rsidR="007B4367" w:rsidRPr="00DD6FC9" w:rsidRDefault="007B4367" w:rsidP="00284FAB"/>
        </w:tc>
        <w:tc>
          <w:tcPr>
            <w:tcW w:w="2250" w:type="dxa"/>
          </w:tcPr>
          <w:p w:rsidR="007B4367" w:rsidRPr="00DD6FC9" w:rsidRDefault="007B4367"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7B4367" w:rsidRPr="00DD6FC9" w:rsidTr="007B4367">
        <w:tc>
          <w:tcPr>
            <w:tcW w:w="947" w:type="dxa"/>
          </w:tcPr>
          <w:p w:rsidR="007B4367" w:rsidRPr="00DD6FC9" w:rsidRDefault="007B4367" w:rsidP="00284FAB">
            <w:r w:rsidRPr="00DD6FC9">
              <w:t>ПЗ 3.6</w:t>
            </w:r>
          </w:p>
        </w:tc>
        <w:tc>
          <w:tcPr>
            <w:tcW w:w="4106" w:type="dxa"/>
          </w:tcPr>
          <w:p w:rsidR="007B4367" w:rsidRPr="00DD6FC9" w:rsidRDefault="007B4367" w:rsidP="00284FAB">
            <w:r w:rsidRPr="00DD6FC9">
              <w:t>Мышцы и фасции предплечья и кисти.</w:t>
            </w:r>
          </w:p>
        </w:tc>
        <w:tc>
          <w:tcPr>
            <w:tcW w:w="1169" w:type="dxa"/>
          </w:tcPr>
          <w:p w:rsidR="007B4367" w:rsidRPr="00DD6FC9" w:rsidRDefault="007B4367" w:rsidP="00284FAB">
            <w:r w:rsidRPr="00DD6FC9">
              <w:t xml:space="preserve">    2</w:t>
            </w:r>
          </w:p>
        </w:tc>
        <w:tc>
          <w:tcPr>
            <w:tcW w:w="1664" w:type="dxa"/>
          </w:tcPr>
          <w:p w:rsidR="007B4367" w:rsidRPr="00DD6FC9" w:rsidRDefault="007B4367" w:rsidP="00284FAB"/>
        </w:tc>
        <w:tc>
          <w:tcPr>
            <w:tcW w:w="2250" w:type="dxa"/>
          </w:tcPr>
          <w:p w:rsidR="007B4367" w:rsidRPr="00DD6FC9" w:rsidRDefault="007B4367"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7B4367" w:rsidRPr="00DD6FC9" w:rsidTr="007B4367">
        <w:tc>
          <w:tcPr>
            <w:tcW w:w="947" w:type="dxa"/>
          </w:tcPr>
          <w:p w:rsidR="007B4367" w:rsidRPr="00DD6FC9" w:rsidRDefault="007B4367" w:rsidP="00284FAB">
            <w:r w:rsidRPr="00DD6FC9">
              <w:t>ПЗ 3.7</w:t>
            </w:r>
          </w:p>
        </w:tc>
        <w:tc>
          <w:tcPr>
            <w:tcW w:w="4106" w:type="dxa"/>
          </w:tcPr>
          <w:p w:rsidR="007B4367" w:rsidRPr="00DD6FC9" w:rsidRDefault="007B4367" w:rsidP="00284FAB">
            <w:r w:rsidRPr="00DD6FC9">
              <w:t>Мышцы и фасции таза и бедра.</w:t>
            </w:r>
          </w:p>
        </w:tc>
        <w:tc>
          <w:tcPr>
            <w:tcW w:w="1169" w:type="dxa"/>
          </w:tcPr>
          <w:p w:rsidR="007B4367" w:rsidRPr="00DD6FC9" w:rsidRDefault="007B4367" w:rsidP="00284FAB">
            <w:r w:rsidRPr="00DD6FC9">
              <w:t xml:space="preserve">    2</w:t>
            </w:r>
          </w:p>
        </w:tc>
        <w:tc>
          <w:tcPr>
            <w:tcW w:w="1664" w:type="dxa"/>
          </w:tcPr>
          <w:p w:rsidR="007B4367" w:rsidRPr="00DD6FC9" w:rsidRDefault="007B4367" w:rsidP="00284FAB"/>
        </w:tc>
        <w:tc>
          <w:tcPr>
            <w:tcW w:w="2250" w:type="dxa"/>
          </w:tcPr>
          <w:p w:rsidR="007B4367" w:rsidRPr="00DD6FC9" w:rsidRDefault="007B4367"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r w:rsidR="007B4367" w:rsidRPr="00DD6FC9" w:rsidTr="007B4367">
        <w:trPr>
          <w:trHeight w:val="435"/>
        </w:trPr>
        <w:tc>
          <w:tcPr>
            <w:tcW w:w="947" w:type="dxa"/>
          </w:tcPr>
          <w:p w:rsidR="007B4367" w:rsidRPr="00DD6FC9" w:rsidRDefault="007B4367" w:rsidP="00284FAB">
            <w:r>
              <w:t>ПЗ. 3.8</w:t>
            </w:r>
          </w:p>
        </w:tc>
        <w:tc>
          <w:tcPr>
            <w:tcW w:w="4106" w:type="dxa"/>
          </w:tcPr>
          <w:p w:rsidR="007B4367" w:rsidRPr="00DD6FC9" w:rsidRDefault="007B4367" w:rsidP="00284FAB">
            <w:r w:rsidRPr="00DD6FC9">
              <w:t>Мышцы и фасции голени и стопы.</w:t>
            </w:r>
          </w:p>
        </w:tc>
        <w:tc>
          <w:tcPr>
            <w:tcW w:w="1169" w:type="dxa"/>
          </w:tcPr>
          <w:p w:rsidR="007B4367" w:rsidRPr="00DD6FC9" w:rsidRDefault="007B4367" w:rsidP="00284FAB">
            <w:r w:rsidRPr="00DD6FC9">
              <w:t xml:space="preserve">    2</w:t>
            </w:r>
          </w:p>
        </w:tc>
        <w:tc>
          <w:tcPr>
            <w:tcW w:w="1664" w:type="dxa"/>
          </w:tcPr>
          <w:p w:rsidR="007B4367" w:rsidRPr="00DD6FC9" w:rsidRDefault="007B4367" w:rsidP="00284FAB"/>
        </w:tc>
        <w:tc>
          <w:tcPr>
            <w:tcW w:w="2250" w:type="dxa"/>
          </w:tcPr>
          <w:p w:rsidR="007B4367" w:rsidRPr="00DD6FC9" w:rsidRDefault="007B4367" w:rsidP="00284FAB">
            <w:r w:rsidRPr="00DD6FC9">
              <w:t xml:space="preserve">ОК </w:t>
            </w:r>
            <w:r>
              <w:t>1</w:t>
            </w:r>
            <w:r w:rsidRPr="00DD6FC9">
              <w:t>, ОК</w:t>
            </w:r>
            <w:r>
              <w:t>5</w:t>
            </w:r>
            <w:r w:rsidRPr="00DD6FC9">
              <w:t>,</w:t>
            </w:r>
            <w:r>
              <w:t xml:space="preserve"> ОПК-1, 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 w:rsidR="004769FC" w:rsidRPr="00DD6FC9" w:rsidRDefault="004769FC" w:rsidP="004769FC"/>
    <w:p w:rsidR="004769FC" w:rsidRPr="00DD6FC9" w:rsidRDefault="004769FC" w:rsidP="004769FC">
      <w:pPr>
        <w:rPr>
          <w:b/>
        </w:rPr>
      </w:pPr>
      <w:r w:rsidRPr="00DD6FC9">
        <w:rPr>
          <w:b/>
        </w:rPr>
        <w:t>Тематический план  практических занятий  (семестр  -  I</w:t>
      </w:r>
      <w:r w:rsidRPr="00DD6FC9">
        <w:rPr>
          <w:b/>
          <w:lang w:val="en-US"/>
        </w:rPr>
        <w:t>I</w:t>
      </w:r>
      <w:r w:rsidRPr="00DD6FC9">
        <w:rPr>
          <w:b/>
        </w:rPr>
        <w:t>)</w:t>
      </w:r>
    </w:p>
    <w:p w:rsidR="004769FC" w:rsidRPr="00DD6FC9" w:rsidRDefault="004769FC" w:rsidP="004769FC">
      <w:pPr>
        <w:rPr>
          <w:b/>
        </w:rPr>
      </w:pPr>
    </w:p>
    <w:tbl>
      <w:tblPr>
        <w:tblStyle w:val="af8"/>
        <w:tblW w:w="10420" w:type="dxa"/>
        <w:tblLayout w:type="fixed"/>
        <w:tblLook w:val="04A0"/>
      </w:tblPr>
      <w:tblGrid>
        <w:gridCol w:w="1101"/>
        <w:gridCol w:w="4677"/>
        <w:gridCol w:w="851"/>
        <w:gridCol w:w="1488"/>
        <w:gridCol w:w="2303"/>
      </w:tblGrid>
      <w:tr w:rsidR="004769FC" w:rsidRPr="00DD6FC9" w:rsidTr="007B4367">
        <w:tc>
          <w:tcPr>
            <w:tcW w:w="1101" w:type="dxa"/>
          </w:tcPr>
          <w:p w:rsidR="004769FC" w:rsidRPr="00DD6FC9" w:rsidRDefault="004769FC" w:rsidP="00284FAB">
            <w:pPr>
              <w:rPr>
                <w:b/>
              </w:rPr>
            </w:pPr>
            <w:r w:rsidRPr="00DD6FC9">
              <w:rPr>
                <w:b/>
              </w:rPr>
              <w:t xml:space="preserve">  №</w:t>
            </w:r>
          </w:p>
          <w:p w:rsidR="004769FC" w:rsidRPr="00DD6FC9" w:rsidRDefault="004769FC" w:rsidP="00284FAB">
            <w:pPr>
              <w:rPr>
                <w:b/>
              </w:rPr>
            </w:pPr>
            <w:r w:rsidRPr="00DD6FC9">
              <w:rPr>
                <w:b/>
              </w:rPr>
              <w:t xml:space="preserve"> ПЗ</w:t>
            </w:r>
          </w:p>
        </w:tc>
        <w:tc>
          <w:tcPr>
            <w:tcW w:w="4677" w:type="dxa"/>
          </w:tcPr>
          <w:p w:rsidR="004769FC" w:rsidRPr="00DD6FC9" w:rsidRDefault="004769FC" w:rsidP="00284FAB">
            <w:pPr>
              <w:rPr>
                <w:b/>
              </w:rPr>
            </w:pPr>
            <w:r w:rsidRPr="00DD6FC9">
              <w:rPr>
                <w:b/>
              </w:rPr>
              <w:t>Тема и ее краткое содержание</w:t>
            </w:r>
          </w:p>
        </w:tc>
        <w:tc>
          <w:tcPr>
            <w:tcW w:w="851" w:type="dxa"/>
          </w:tcPr>
          <w:p w:rsidR="004769FC" w:rsidRPr="00DD6FC9" w:rsidRDefault="004769FC" w:rsidP="00284FAB">
            <w:pPr>
              <w:rPr>
                <w:b/>
              </w:rPr>
            </w:pPr>
            <w:r w:rsidRPr="00DD6FC9">
              <w:rPr>
                <w:b/>
              </w:rPr>
              <w:t xml:space="preserve">     Часы</w:t>
            </w:r>
          </w:p>
          <w:p w:rsidR="004769FC" w:rsidRPr="00DD6FC9" w:rsidRDefault="004769FC" w:rsidP="00284FAB">
            <w:pPr>
              <w:rPr>
                <w:b/>
              </w:rPr>
            </w:pPr>
            <w:r w:rsidRPr="00DD6FC9">
              <w:rPr>
                <w:b/>
              </w:rPr>
              <w:t xml:space="preserve"> </w:t>
            </w:r>
          </w:p>
        </w:tc>
        <w:tc>
          <w:tcPr>
            <w:tcW w:w="1488" w:type="dxa"/>
          </w:tcPr>
          <w:p w:rsidR="004769FC" w:rsidRPr="00DD6FC9" w:rsidRDefault="004769FC" w:rsidP="00284FAB">
            <w:pPr>
              <w:rPr>
                <w:b/>
              </w:rPr>
            </w:pPr>
            <w:r w:rsidRPr="00DD6FC9">
              <w:rPr>
                <w:b/>
              </w:rPr>
              <w:t>Формы</w:t>
            </w:r>
          </w:p>
          <w:p w:rsidR="004769FC" w:rsidRPr="00DD6FC9" w:rsidRDefault="004769FC" w:rsidP="00284FAB">
            <w:pPr>
              <w:rPr>
                <w:b/>
              </w:rPr>
            </w:pPr>
            <w:r w:rsidRPr="00DD6FC9">
              <w:rPr>
                <w:b/>
              </w:rPr>
              <w:t>УИРС на занятии</w:t>
            </w:r>
          </w:p>
        </w:tc>
        <w:tc>
          <w:tcPr>
            <w:tcW w:w="2303" w:type="dxa"/>
          </w:tcPr>
          <w:p w:rsidR="004769FC" w:rsidRPr="00DD6FC9" w:rsidRDefault="004769FC" w:rsidP="00284FAB">
            <w:pPr>
              <w:rPr>
                <w:b/>
              </w:rPr>
            </w:pPr>
            <w:r w:rsidRPr="00DD6FC9">
              <w:rPr>
                <w:b/>
              </w:rPr>
              <w:t>Перечень формируемых компетенций</w:t>
            </w:r>
          </w:p>
        </w:tc>
      </w:tr>
      <w:tr w:rsidR="004769FC" w:rsidRPr="00DD6FC9" w:rsidTr="007B4367">
        <w:tc>
          <w:tcPr>
            <w:tcW w:w="1101" w:type="dxa"/>
          </w:tcPr>
          <w:p w:rsidR="004769FC" w:rsidRPr="00DD6FC9" w:rsidRDefault="004769FC" w:rsidP="00284FAB">
            <w:pPr>
              <w:rPr>
                <w:b/>
              </w:rPr>
            </w:pPr>
          </w:p>
        </w:tc>
        <w:tc>
          <w:tcPr>
            <w:tcW w:w="4677" w:type="dxa"/>
          </w:tcPr>
          <w:p w:rsidR="004769FC" w:rsidRPr="00DD6FC9" w:rsidRDefault="004769FC" w:rsidP="00284FAB">
            <w:pPr>
              <w:rPr>
                <w:b/>
              </w:rPr>
            </w:pPr>
            <w:r w:rsidRPr="00DD6FC9">
              <w:rPr>
                <w:b/>
              </w:rPr>
              <w:t>Раздел 1</w:t>
            </w:r>
          </w:p>
        </w:tc>
        <w:tc>
          <w:tcPr>
            <w:tcW w:w="851" w:type="dxa"/>
          </w:tcPr>
          <w:p w:rsidR="004769FC" w:rsidRPr="00DD6FC9" w:rsidRDefault="004769FC" w:rsidP="00284FAB">
            <w:pPr>
              <w:rPr>
                <w:b/>
              </w:rPr>
            </w:pPr>
            <w:r w:rsidRPr="00DD6FC9">
              <w:rPr>
                <w:b/>
              </w:rPr>
              <w:t xml:space="preserve"> </w:t>
            </w:r>
          </w:p>
        </w:tc>
        <w:tc>
          <w:tcPr>
            <w:tcW w:w="1488" w:type="dxa"/>
          </w:tcPr>
          <w:p w:rsidR="004769FC" w:rsidRPr="00DD6FC9" w:rsidRDefault="004769FC" w:rsidP="00284FAB">
            <w:pPr>
              <w:rPr>
                <w:b/>
              </w:rPr>
            </w:pPr>
          </w:p>
        </w:tc>
        <w:tc>
          <w:tcPr>
            <w:tcW w:w="2303" w:type="dxa"/>
          </w:tcPr>
          <w:p w:rsidR="004769FC" w:rsidRPr="00DD6FC9" w:rsidRDefault="004769FC" w:rsidP="00284FAB">
            <w:pPr>
              <w:rPr>
                <w:b/>
              </w:rPr>
            </w:pPr>
          </w:p>
        </w:tc>
      </w:tr>
      <w:tr w:rsidR="004769FC" w:rsidRPr="00DD6FC9" w:rsidTr="007B4367">
        <w:tc>
          <w:tcPr>
            <w:tcW w:w="1101" w:type="dxa"/>
          </w:tcPr>
          <w:p w:rsidR="004769FC" w:rsidRPr="00DD6FC9" w:rsidRDefault="004769FC" w:rsidP="00284FAB">
            <w:r w:rsidRPr="00DD6FC9">
              <w:t>ПЗ 1.1</w:t>
            </w:r>
          </w:p>
        </w:tc>
        <w:tc>
          <w:tcPr>
            <w:tcW w:w="4677" w:type="dxa"/>
          </w:tcPr>
          <w:p w:rsidR="004769FC" w:rsidRPr="00DD6FC9" w:rsidRDefault="004769FC" w:rsidP="00284FAB">
            <w:r w:rsidRPr="00DD6FC9">
              <w:t>Анатомия и топография полости рта, зубов, языка, слюнных желез.</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1.2</w:t>
            </w:r>
          </w:p>
        </w:tc>
        <w:tc>
          <w:tcPr>
            <w:tcW w:w="4677" w:type="dxa"/>
          </w:tcPr>
          <w:p w:rsidR="004769FC" w:rsidRPr="00DD6FC9" w:rsidRDefault="004769FC" w:rsidP="00284FAB">
            <w:r w:rsidRPr="00DD6FC9">
              <w:t>Анатомия и топография мягкого неба, глотки, пищевода.</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1.3</w:t>
            </w:r>
          </w:p>
        </w:tc>
        <w:tc>
          <w:tcPr>
            <w:tcW w:w="4677" w:type="dxa"/>
          </w:tcPr>
          <w:p w:rsidR="004769FC" w:rsidRPr="00DD6FC9" w:rsidRDefault="004769FC" w:rsidP="00284FAB">
            <w:r w:rsidRPr="00DD6FC9">
              <w:t>Анатомия и топография желудка.</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1.4</w:t>
            </w:r>
          </w:p>
        </w:tc>
        <w:tc>
          <w:tcPr>
            <w:tcW w:w="4677" w:type="dxa"/>
          </w:tcPr>
          <w:p w:rsidR="004769FC" w:rsidRPr="00DD6FC9" w:rsidRDefault="004769FC" w:rsidP="00284FAB">
            <w:r w:rsidRPr="00DD6FC9">
              <w:t>Анатомия и топография тонкой кишки.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1.5</w:t>
            </w:r>
          </w:p>
        </w:tc>
        <w:tc>
          <w:tcPr>
            <w:tcW w:w="4677" w:type="dxa"/>
          </w:tcPr>
          <w:p w:rsidR="004769FC" w:rsidRPr="00DD6FC9" w:rsidRDefault="004769FC" w:rsidP="00284FAB">
            <w:r w:rsidRPr="00DD6FC9">
              <w:t>Анатомия и топография толстой кишки.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1.6</w:t>
            </w:r>
          </w:p>
        </w:tc>
        <w:tc>
          <w:tcPr>
            <w:tcW w:w="4677" w:type="dxa"/>
          </w:tcPr>
          <w:p w:rsidR="004769FC" w:rsidRPr="00DD6FC9" w:rsidRDefault="004769FC" w:rsidP="00284FAB">
            <w:r w:rsidRPr="00DD6FC9">
              <w:t>Анатомия и топография печени и поджелудочной железы. Желчный пузырь и желчевыводящие пути.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1.7</w:t>
            </w:r>
          </w:p>
        </w:tc>
        <w:tc>
          <w:tcPr>
            <w:tcW w:w="4677" w:type="dxa"/>
          </w:tcPr>
          <w:p w:rsidR="004769FC" w:rsidRPr="00DD6FC9" w:rsidRDefault="004769FC" w:rsidP="00284FAB">
            <w:r w:rsidRPr="00DD6FC9">
              <w:t>Брюшина, ее топография в верхнем этаже брюшинной полости.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1.8</w:t>
            </w:r>
          </w:p>
        </w:tc>
        <w:tc>
          <w:tcPr>
            <w:tcW w:w="4677" w:type="dxa"/>
          </w:tcPr>
          <w:p w:rsidR="004769FC" w:rsidRPr="00DD6FC9" w:rsidRDefault="004769FC" w:rsidP="00284FAB">
            <w:r w:rsidRPr="00DD6FC9">
              <w:t>Брюшина, ее топография в нижнем этаже брюшинной полости.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1.9</w:t>
            </w:r>
          </w:p>
        </w:tc>
        <w:tc>
          <w:tcPr>
            <w:tcW w:w="4677" w:type="dxa"/>
          </w:tcPr>
          <w:p w:rsidR="004769FC" w:rsidRPr="00DD6FC9" w:rsidRDefault="004769FC" w:rsidP="00284FAB">
            <w:r w:rsidRPr="00DD6FC9">
              <w:t>Анатомия и топография полости носа, гортани.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1.10</w:t>
            </w:r>
          </w:p>
        </w:tc>
        <w:tc>
          <w:tcPr>
            <w:tcW w:w="4677" w:type="dxa"/>
          </w:tcPr>
          <w:p w:rsidR="004769FC" w:rsidRPr="00DD6FC9" w:rsidRDefault="004769FC" w:rsidP="00284FAB">
            <w:r w:rsidRPr="00DD6FC9">
              <w:t>Анатомия и топография трахеи, главных бронхов и легких.</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 xml:space="preserve">ПЗ 1.11 </w:t>
            </w:r>
          </w:p>
        </w:tc>
        <w:tc>
          <w:tcPr>
            <w:tcW w:w="4677" w:type="dxa"/>
          </w:tcPr>
          <w:p w:rsidR="004769FC" w:rsidRPr="00DD6FC9" w:rsidRDefault="004769FC" w:rsidP="00284FAB">
            <w:r w:rsidRPr="00DD6FC9">
              <w:t>Анатомия и топография плевры и органов средостения.</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371C1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 </w:t>
            </w:r>
          </w:p>
        </w:tc>
      </w:tr>
      <w:tr w:rsidR="004769FC" w:rsidRPr="00DD6FC9" w:rsidTr="007B4367">
        <w:tc>
          <w:tcPr>
            <w:tcW w:w="1101" w:type="dxa"/>
          </w:tcPr>
          <w:p w:rsidR="004769FC" w:rsidRPr="00DD6FC9" w:rsidRDefault="004769FC" w:rsidP="00284FAB">
            <w:r w:rsidRPr="00DD6FC9">
              <w:t>ПЗ 1.12</w:t>
            </w:r>
          </w:p>
        </w:tc>
        <w:tc>
          <w:tcPr>
            <w:tcW w:w="4677" w:type="dxa"/>
          </w:tcPr>
          <w:p w:rsidR="004769FC" w:rsidRPr="00DD6FC9" w:rsidRDefault="004769FC" w:rsidP="00284FAB">
            <w:r w:rsidRPr="00DD6FC9">
              <w:t>Итоговое занятие по органов пищеварения и дыхания.</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 xml:space="preserve">ПЗ 1.13 </w:t>
            </w:r>
          </w:p>
        </w:tc>
        <w:tc>
          <w:tcPr>
            <w:tcW w:w="4677" w:type="dxa"/>
          </w:tcPr>
          <w:p w:rsidR="004769FC" w:rsidRPr="00DD6FC9" w:rsidRDefault="004769FC" w:rsidP="00284FAB">
            <w:r w:rsidRPr="00DD6FC9">
              <w:t>Анатомия и топография почек, мочеточников, мочевого пузыря.</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1.14</w:t>
            </w:r>
          </w:p>
        </w:tc>
        <w:tc>
          <w:tcPr>
            <w:tcW w:w="4677" w:type="dxa"/>
          </w:tcPr>
          <w:p w:rsidR="004769FC" w:rsidRPr="00DD6FC9" w:rsidRDefault="004769FC" w:rsidP="00284FAB">
            <w:r w:rsidRPr="00DD6FC9">
              <w:t>Анатомия и топография мужских половых органов.</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1.15</w:t>
            </w:r>
          </w:p>
        </w:tc>
        <w:tc>
          <w:tcPr>
            <w:tcW w:w="4677" w:type="dxa"/>
          </w:tcPr>
          <w:p w:rsidR="004769FC" w:rsidRPr="00DD6FC9" w:rsidRDefault="004769FC" w:rsidP="00284FAB">
            <w:r w:rsidRPr="00DD6FC9">
              <w:t>Анатомия и топография женских половых органов.</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FA758A">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 xml:space="preserve">ПЗ 1.16  </w:t>
            </w:r>
          </w:p>
        </w:tc>
        <w:tc>
          <w:tcPr>
            <w:tcW w:w="4677" w:type="dxa"/>
          </w:tcPr>
          <w:p w:rsidR="004769FC" w:rsidRPr="00DD6FC9" w:rsidRDefault="004769FC" w:rsidP="00284FAB">
            <w:r w:rsidRPr="00DD6FC9">
              <w:t>Анатомия и топография мышц и фасций промежности. Итоговое занятие по органов мочеполовой системы.</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pPr>
              <w:rPr>
                <w:b/>
              </w:rPr>
            </w:pPr>
          </w:p>
        </w:tc>
        <w:tc>
          <w:tcPr>
            <w:tcW w:w="4677" w:type="dxa"/>
          </w:tcPr>
          <w:p w:rsidR="004769FC" w:rsidRPr="00DD6FC9" w:rsidRDefault="004769FC" w:rsidP="00284FAB">
            <w:pPr>
              <w:rPr>
                <w:b/>
              </w:rPr>
            </w:pPr>
            <w:r w:rsidRPr="00DD6FC9">
              <w:rPr>
                <w:b/>
              </w:rPr>
              <w:t>Раздел 2</w:t>
            </w:r>
          </w:p>
        </w:tc>
        <w:tc>
          <w:tcPr>
            <w:tcW w:w="851" w:type="dxa"/>
          </w:tcPr>
          <w:p w:rsidR="004769FC" w:rsidRPr="00DD6FC9" w:rsidRDefault="004769FC" w:rsidP="00284FAB"/>
        </w:tc>
        <w:tc>
          <w:tcPr>
            <w:tcW w:w="1488" w:type="dxa"/>
          </w:tcPr>
          <w:p w:rsidR="004769FC" w:rsidRPr="00DD6FC9" w:rsidRDefault="004769FC" w:rsidP="00284FAB"/>
        </w:tc>
        <w:tc>
          <w:tcPr>
            <w:tcW w:w="2303" w:type="dxa"/>
          </w:tcPr>
          <w:p w:rsidR="004769FC" w:rsidRPr="00DD6FC9" w:rsidRDefault="004769FC" w:rsidP="00284FAB"/>
        </w:tc>
      </w:tr>
      <w:tr w:rsidR="004769FC" w:rsidRPr="00DD6FC9" w:rsidTr="007B4367">
        <w:tc>
          <w:tcPr>
            <w:tcW w:w="1101" w:type="dxa"/>
          </w:tcPr>
          <w:p w:rsidR="004769FC" w:rsidRPr="00DD6FC9" w:rsidRDefault="004769FC" w:rsidP="00284FAB">
            <w:r w:rsidRPr="00DD6FC9">
              <w:t>ПЗ 2.1</w:t>
            </w:r>
          </w:p>
        </w:tc>
        <w:tc>
          <w:tcPr>
            <w:tcW w:w="4677" w:type="dxa"/>
          </w:tcPr>
          <w:p w:rsidR="004769FC" w:rsidRPr="00DD6FC9" w:rsidRDefault="004769FC" w:rsidP="00284FAB">
            <w:r w:rsidRPr="00DD6FC9">
              <w:t>Анатомия и топография органов иммунной  системы.</w:t>
            </w:r>
          </w:p>
        </w:tc>
        <w:tc>
          <w:tcPr>
            <w:tcW w:w="851" w:type="dxa"/>
          </w:tcPr>
          <w:p w:rsidR="004769FC" w:rsidRPr="00DD6FC9" w:rsidRDefault="004769FC" w:rsidP="00284FAB">
            <w:r w:rsidRPr="00DD6FC9">
              <w:t xml:space="preserve">  2</w:t>
            </w:r>
          </w:p>
        </w:tc>
        <w:tc>
          <w:tcPr>
            <w:tcW w:w="1488" w:type="dxa"/>
          </w:tcPr>
          <w:p w:rsidR="004769FC" w:rsidRPr="00DD6FC9" w:rsidRDefault="00544207" w:rsidP="00284FAB">
            <w:r w:rsidRPr="00DD6FC9">
              <w:t>реферат</w:t>
            </w:r>
          </w:p>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FA758A">
              <w:t>ОПК-1,</w:t>
            </w:r>
            <w:r w:rsidR="00E55857">
              <w:t xml:space="preserve">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2.2</w:t>
            </w:r>
          </w:p>
        </w:tc>
        <w:tc>
          <w:tcPr>
            <w:tcW w:w="4677" w:type="dxa"/>
          </w:tcPr>
          <w:p w:rsidR="004769FC" w:rsidRPr="00DD6FC9" w:rsidRDefault="004769FC" w:rsidP="00284FAB">
            <w:r w:rsidRPr="00DD6FC9">
              <w:t>Анатомия и топография органов лимфатической системы.</w:t>
            </w:r>
          </w:p>
        </w:tc>
        <w:tc>
          <w:tcPr>
            <w:tcW w:w="851" w:type="dxa"/>
          </w:tcPr>
          <w:p w:rsidR="004769FC" w:rsidRPr="00DD6FC9" w:rsidRDefault="004769FC" w:rsidP="00284FAB">
            <w:r w:rsidRPr="00DD6FC9">
              <w:t xml:space="preserve">  2</w:t>
            </w:r>
          </w:p>
        </w:tc>
        <w:tc>
          <w:tcPr>
            <w:tcW w:w="1488" w:type="dxa"/>
          </w:tcPr>
          <w:p w:rsidR="004769FC" w:rsidRPr="00DD6FC9" w:rsidRDefault="00544207" w:rsidP="00284FAB">
            <w:r w:rsidRPr="00DD6FC9">
              <w:t>реферат</w:t>
            </w:r>
          </w:p>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2.3</w:t>
            </w:r>
          </w:p>
        </w:tc>
        <w:tc>
          <w:tcPr>
            <w:tcW w:w="4677" w:type="dxa"/>
          </w:tcPr>
          <w:p w:rsidR="004769FC" w:rsidRPr="00DD6FC9" w:rsidRDefault="004769FC" w:rsidP="00284FAB">
            <w:r w:rsidRPr="00DD6FC9">
              <w:t>Анатомия и топография желез внутренней секреции.</w:t>
            </w:r>
          </w:p>
        </w:tc>
        <w:tc>
          <w:tcPr>
            <w:tcW w:w="851" w:type="dxa"/>
          </w:tcPr>
          <w:p w:rsidR="004769FC" w:rsidRPr="00DD6FC9" w:rsidRDefault="004769FC" w:rsidP="00284FAB">
            <w:r w:rsidRPr="00DD6FC9">
              <w:t xml:space="preserve">  2</w:t>
            </w:r>
          </w:p>
        </w:tc>
        <w:tc>
          <w:tcPr>
            <w:tcW w:w="1488" w:type="dxa"/>
          </w:tcPr>
          <w:p w:rsidR="004769FC" w:rsidRPr="00DD6FC9" w:rsidRDefault="00544207" w:rsidP="00284FAB">
            <w:r w:rsidRPr="00DD6FC9">
              <w:t>реферат</w:t>
            </w:r>
          </w:p>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pPr>
              <w:rPr>
                <w:b/>
              </w:rPr>
            </w:pPr>
          </w:p>
        </w:tc>
        <w:tc>
          <w:tcPr>
            <w:tcW w:w="4677" w:type="dxa"/>
          </w:tcPr>
          <w:p w:rsidR="004769FC" w:rsidRPr="00DD6FC9" w:rsidRDefault="004769FC" w:rsidP="00284FAB">
            <w:pPr>
              <w:rPr>
                <w:b/>
              </w:rPr>
            </w:pPr>
            <w:r w:rsidRPr="00DD6FC9">
              <w:rPr>
                <w:b/>
              </w:rPr>
              <w:t>Раздел 3</w:t>
            </w:r>
          </w:p>
        </w:tc>
        <w:tc>
          <w:tcPr>
            <w:tcW w:w="851" w:type="dxa"/>
          </w:tcPr>
          <w:p w:rsidR="004769FC" w:rsidRPr="00DD6FC9" w:rsidRDefault="004769FC" w:rsidP="00284FAB"/>
        </w:tc>
        <w:tc>
          <w:tcPr>
            <w:tcW w:w="1488" w:type="dxa"/>
          </w:tcPr>
          <w:p w:rsidR="004769FC" w:rsidRPr="00DD6FC9" w:rsidRDefault="004769FC" w:rsidP="00284FAB"/>
        </w:tc>
        <w:tc>
          <w:tcPr>
            <w:tcW w:w="2303" w:type="dxa"/>
          </w:tcPr>
          <w:p w:rsidR="004769FC" w:rsidRPr="00DD6FC9" w:rsidRDefault="004769FC" w:rsidP="00284FAB"/>
        </w:tc>
      </w:tr>
      <w:tr w:rsidR="004769FC" w:rsidRPr="00DD6FC9" w:rsidTr="007B4367">
        <w:tc>
          <w:tcPr>
            <w:tcW w:w="1101" w:type="dxa"/>
          </w:tcPr>
          <w:p w:rsidR="004769FC" w:rsidRPr="00DD6FC9" w:rsidRDefault="004769FC" w:rsidP="00284FAB">
            <w:r w:rsidRPr="00DD6FC9">
              <w:t>ПЗ 3.1</w:t>
            </w:r>
          </w:p>
        </w:tc>
        <w:tc>
          <w:tcPr>
            <w:tcW w:w="4677" w:type="dxa"/>
          </w:tcPr>
          <w:p w:rsidR="004769FC" w:rsidRPr="00DD6FC9" w:rsidRDefault="004769FC" w:rsidP="00284FAB">
            <w:r w:rsidRPr="00DD6FC9">
              <w:t>Анатомия и топография сердца и перикарда.</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E55857">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3.2</w:t>
            </w:r>
          </w:p>
        </w:tc>
        <w:tc>
          <w:tcPr>
            <w:tcW w:w="4677" w:type="dxa"/>
          </w:tcPr>
          <w:p w:rsidR="004769FC" w:rsidRPr="00DD6FC9" w:rsidRDefault="004769FC" w:rsidP="00284FAB">
            <w:r w:rsidRPr="00DD6FC9">
              <w:t xml:space="preserve">Анатомия и топография аорты и ее частей. Ветви грудной части аорты. </w:t>
            </w:r>
          </w:p>
          <w:p w:rsidR="004769FC" w:rsidRPr="00DD6FC9" w:rsidRDefault="004769FC" w:rsidP="00284FAB">
            <w:r w:rsidRPr="00DD6FC9">
              <w:t>Легочный ствол.</w:t>
            </w:r>
          </w:p>
        </w:tc>
        <w:tc>
          <w:tcPr>
            <w:tcW w:w="851" w:type="dxa"/>
          </w:tcPr>
          <w:p w:rsidR="004769FC" w:rsidRPr="00DD6FC9" w:rsidRDefault="004769FC" w:rsidP="00284FAB">
            <w:r w:rsidRPr="00DD6FC9">
              <w:t xml:space="preserve">  2 </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3.3</w:t>
            </w:r>
          </w:p>
        </w:tc>
        <w:tc>
          <w:tcPr>
            <w:tcW w:w="4677" w:type="dxa"/>
          </w:tcPr>
          <w:p w:rsidR="004769FC" w:rsidRPr="00DD6FC9" w:rsidRDefault="004769FC" w:rsidP="007B4367">
            <w:r w:rsidRPr="00DD6FC9">
              <w:t>Анатомия и топография общей</w:t>
            </w:r>
            <w:r w:rsidR="007B4367">
              <w:t>,</w:t>
            </w:r>
            <w:r w:rsidRPr="00DD6FC9">
              <w:t xml:space="preserve"> наружной </w:t>
            </w:r>
            <w:r w:rsidR="007B4367">
              <w:t xml:space="preserve">и </w:t>
            </w:r>
            <w:r w:rsidR="007B4367" w:rsidRPr="00DD6FC9">
              <w:t xml:space="preserve">внутренней </w:t>
            </w:r>
            <w:r w:rsidRPr="00DD6FC9">
              <w:t>сонных артерий и их ветвей.</w:t>
            </w:r>
            <w:r w:rsidR="007B4367" w:rsidRPr="00DD6FC9">
              <w:t xml:space="preserve"> </w:t>
            </w:r>
            <w:r w:rsidR="007B4367">
              <w:t xml:space="preserve">  </w:t>
            </w:r>
            <w:r w:rsidR="007B4367" w:rsidRPr="00DD6FC9">
              <w:t xml:space="preserve">   </w:t>
            </w:r>
            <w:r w:rsidR="007B4367">
              <w:t xml:space="preserve"> </w:t>
            </w:r>
            <w:r w:rsidR="007B4367" w:rsidRPr="00DD6FC9">
              <w:t>.</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3.4</w:t>
            </w:r>
          </w:p>
        </w:tc>
        <w:tc>
          <w:tcPr>
            <w:tcW w:w="4677" w:type="dxa"/>
          </w:tcPr>
          <w:p w:rsidR="004769FC" w:rsidRPr="00DD6FC9" w:rsidRDefault="007B4367" w:rsidP="00284FAB">
            <w:r w:rsidRPr="00DD6FC9">
              <w:t>Анатомия и топография подключичной артерии и её ветвей.</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3.5</w:t>
            </w:r>
          </w:p>
        </w:tc>
        <w:tc>
          <w:tcPr>
            <w:tcW w:w="4677" w:type="dxa"/>
          </w:tcPr>
          <w:p w:rsidR="004769FC" w:rsidRPr="00DD6FC9" w:rsidRDefault="007B4367" w:rsidP="00284FAB">
            <w:r w:rsidRPr="00DD6FC9">
              <w:t>Анатомия и топография подмышечной артерии и артерий свободной части верхней конечности.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E55857">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3.6</w:t>
            </w:r>
          </w:p>
        </w:tc>
        <w:tc>
          <w:tcPr>
            <w:tcW w:w="4677" w:type="dxa"/>
          </w:tcPr>
          <w:p w:rsidR="004769FC" w:rsidRPr="00DD6FC9" w:rsidRDefault="007B4367" w:rsidP="00284FAB">
            <w:r w:rsidRPr="00DD6FC9">
              <w:t>Анатомия и топография брюшной части аорты и её ветвей</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3.7</w:t>
            </w:r>
          </w:p>
        </w:tc>
        <w:tc>
          <w:tcPr>
            <w:tcW w:w="4677" w:type="dxa"/>
          </w:tcPr>
          <w:p w:rsidR="004769FC" w:rsidRPr="00DD6FC9" w:rsidRDefault="007B4367" w:rsidP="00284FAB">
            <w:r w:rsidRPr="00DD6FC9">
              <w:t>Анатомия и топография наружной и внутренней подвздошных артерий таза и их ветвей.</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E55857">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3.8</w:t>
            </w:r>
          </w:p>
        </w:tc>
        <w:tc>
          <w:tcPr>
            <w:tcW w:w="4677" w:type="dxa"/>
          </w:tcPr>
          <w:p w:rsidR="004769FC" w:rsidRPr="00DD6FC9" w:rsidRDefault="007B4367" w:rsidP="00284FAB">
            <w:r w:rsidRPr="00DD6FC9">
              <w:t>Анатомия и топография артерий свободной части нижней конечности</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 xml:space="preserve">ПЗ 3.9 </w:t>
            </w:r>
          </w:p>
        </w:tc>
        <w:tc>
          <w:tcPr>
            <w:tcW w:w="4677" w:type="dxa"/>
          </w:tcPr>
          <w:p w:rsidR="004769FC" w:rsidRPr="00DD6FC9" w:rsidRDefault="007B4367" w:rsidP="00284FAB">
            <w:r w:rsidRPr="00DD6FC9">
              <w:t xml:space="preserve"> Анатомия и топография верхней полой вены и её притоков</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3.10</w:t>
            </w:r>
          </w:p>
        </w:tc>
        <w:tc>
          <w:tcPr>
            <w:tcW w:w="4677" w:type="dxa"/>
          </w:tcPr>
          <w:p w:rsidR="004769FC" w:rsidRPr="00DD6FC9" w:rsidRDefault="004769FC" w:rsidP="00284FAB">
            <w:r w:rsidRPr="00DD6FC9">
              <w:t>.</w:t>
            </w:r>
            <w:r w:rsidR="007B4367" w:rsidRPr="00DD6FC9">
              <w:t xml:space="preserve"> Анатомия и топография нижней полой вены и её притоков.</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3.11</w:t>
            </w:r>
          </w:p>
        </w:tc>
        <w:tc>
          <w:tcPr>
            <w:tcW w:w="4677" w:type="dxa"/>
          </w:tcPr>
          <w:p w:rsidR="004769FC" w:rsidRPr="00DD6FC9" w:rsidRDefault="007B4367" w:rsidP="007B4367">
            <w:r w:rsidRPr="00DD6FC9">
              <w:t>Анатомия и топография воротной вены и её притоков. Порто-кавальные и кава-кавальные  анастомозы. Кровообращение плода.</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t xml:space="preserve"> </w:t>
            </w:r>
            <w:r w:rsidR="00E55857">
              <w:t xml:space="preserve">ОПК-1, </w:t>
            </w:r>
            <w:r>
              <w:t>О</w:t>
            </w:r>
            <w:r w:rsidRPr="00DD6FC9">
              <w:t xml:space="preserve">ПК </w:t>
            </w:r>
            <w:r>
              <w:t>4</w:t>
            </w:r>
            <w:r w:rsidRPr="00DD6FC9">
              <w:t xml:space="preserve">, </w:t>
            </w:r>
            <w:r>
              <w:t>О</w:t>
            </w:r>
            <w:r w:rsidRPr="00DD6FC9">
              <w:t>ПК</w:t>
            </w:r>
            <w:r>
              <w:t xml:space="preserve"> -7</w:t>
            </w:r>
          </w:p>
        </w:tc>
      </w:tr>
      <w:tr w:rsidR="004769FC" w:rsidRPr="00DD6FC9" w:rsidTr="007B4367">
        <w:tc>
          <w:tcPr>
            <w:tcW w:w="1101" w:type="dxa"/>
          </w:tcPr>
          <w:p w:rsidR="004769FC" w:rsidRPr="00DD6FC9" w:rsidRDefault="004769FC" w:rsidP="00284FAB">
            <w:r w:rsidRPr="00DD6FC9">
              <w:t>ПЗ 3.12</w:t>
            </w:r>
          </w:p>
        </w:tc>
        <w:tc>
          <w:tcPr>
            <w:tcW w:w="4677" w:type="dxa"/>
          </w:tcPr>
          <w:p w:rsidR="004769FC" w:rsidRPr="00DD6FC9" w:rsidRDefault="007B4367" w:rsidP="00284FAB">
            <w:r w:rsidRPr="00DD6FC9">
              <w:t>Итоговое занятие по сердечно-сосудистой системы. Зачетное занятие.</w:t>
            </w:r>
          </w:p>
        </w:tc>
        <w:tc>
          <w:tcPr>
            <w:tcW w:w="851" w:type="dxa"/>
          </w:tcPr>
          <w:p w:rsidR="004769FC" w:rsidRPr="00DD6FC9" w:rsidRDefault="004769FC" w:rsidP="00284FAB">
            <w:r w:rsidRPr="00DD6FC9">
              <w:t xml:space="preserve">  2</w:t>
            </w:r>
          </w:p>
        </w:tc>
        <w:tc>
          <w:tcPr>
            <w:tcW w:w="1488" w:type="dxa"/>
          </w:tcPr>
          <w:p w:rsidR="004769FC" w:rsidRPr="00DD6FC9" w:rsidRDefault="004769FC" w:rsidP="00284FAB"/>
        </w:tc>
        <w:tc>
          <w:tcPr>
            <w:tcW w:w="2303"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bl>
    <w:p w:rsidR="004769FC" w:rsidRDefault="007B4367" w:rsidP="004769FC">
      <w:r>
        <w:t xml:space="preserve"> </w:t>
      </w:r>
    </w:p>
    <w:p w:rsidR="007A12D8" w:rsidRPr="00DD6FC9" w:rsidRDefault="007A12D8" w:rsidP="004769FC">
      <w:pPr>
        <w:rPr>
          <w:b/>
        </w:rPr>
      </w:pPr>
    </w:p>
    <w:p w:rsidR="004769FC" w:rsidRPr="007A12D8" w:rsidRDefault="007A12D8" w:rsidP="004769FC">
      <w:pPr>
        <w:rPr>
          <w:b/>
        </w:rPr>
      </w:pPr>
      <w:r w:rsidRPr="00DD6FC9">
        <w:rPr>
          <w:b/>
        </w:rPr>
        <w:t>Тематический план  практических занятий  (семестр  -</w:t>
      </w:r>
      <w:r>
        <w:rPr>
          <w:b/>
          <w:lang w:val="en-US"/>
        </w:rPr>
        <w:t>III</w:t>
      </w:r>
      <w:r w:rsidRPr="007A12D8">
        <w:rPr>
          <w:b/>
        </w:rPr>
        <w:t>)</w:t>
      </w:r>
    </w:p>
    <w:tbl>
      <w:tblPr>
        <w:tblStyle w:val="af8"/>
        <w:tblW w:w="10632" w:type="dxa"/>
        <w:tblInd w:w="-318" w:type="dxa"/>
        <w:tblLayout w:type="fixed"/>
        <w:tblLook w:val="04A0"/>
      </w:tblPr>
      <w:tblGrid>
        <w:gridCol w:w="993"/>
        <w:gridCol w:w="5670"/>
        <w:gridCol w:w="851"/>
        <w:gridCol w:w="1276"/>
        <w:gridCol w:w="1842"/>
      </w:tblGrid>
      <w:tr w:rsidR="004769FC" w:rsidRPr="00DD6FC9" w:rsidTr="00284FAB">
        <w:tc>
          <w:tcPr>
            <w:tcW w:w="993" w:type="dxa"/>
          </w:tcPr>
          <w:p w:rsidR="004769FC" w:rsidRPr="00DD6FC9" w:rsidRDefault="004769FC" w:rsidP="00284FAB">
            <w:pPr>
              <w:rPr>
                <w:b/>
              </w:rPr>
            </w:pPr>
            <w:r w:rsidRPr="00DD6FC9">
              <w:rPr>
                <w:b/>
              </w:rPr>
              <w:t xml:space="preserve">  №</w:t>
            </w:r>
          </w:p>
          <w:p w:rsidR="004769FC" w:rsidRPr="00DD6FC9" w:rsidRDefault="004769FC" w:rsidP="00284FAB">
            <w:pPr>
              <w:rPr>
                <w:b/>
              </w:rPr>
            </w:pPr>
            <w:r w:rsidRPr="00DD6FC9">
              <w:rPr>
                <w:b/>
              </w:rPr>
              <w:t xml:space="preserve"> ПЗ</w:t>
            </w:r>
          </w:p>
          <w:p w:rsidR="004769FC" w:rsidRPr="00DD6FC9" w:rsidRDefault="004769FC" w:rsidP="00284FAB">
            <w:pPr>
              <w:rPr>
                <w:b/>
              </w:rPr>
            </w:pPr>
          </w:p>
        </w:tc>
        <w:tc>
          <w:tcPr>
            <w:tcW w:w="5670" w:type="dxa"/>
          </w:tcPr>
          <w:p w:rsidR="004769FC" w:rsidRPr="00DD6FC9" w:rsidRDefault="004769FC" w:rsidP="00284FAB">
            <w:pPr>
              <w:rPr>
                <w:b/>
              </w:rPr>
            </w:pPr>
          </w:p>
          <w:p w:rsidR="004769FC" w:rsidRPr="00DD6FC9" w:rsidRDefault="004769FC" w:rsidP="00284FAB">
            <w:pPr>
              <w:rPr>
                <w:b/>
              </w:rPr>
            </w:pPr>
            <w:r w:rsidRPr="00DD6FC9">
              <w:rPr>
                <w:b/>
              </w:rPr>
              <w:t xml:space="preserve">    Тема и ее краткое содержание</w:t>
            </w:r>
          </w:p>
        </w:tc>
        <w:tc>
          <w:tcPr>
            <w:tcW w:w="851" w:type="dxa"/>
          </w:tcPr>
          <w:p w:rsidR="004769FC" w:rsidRPr="00DD6FC9" w:rsidRDefault="004769FC" w:rsidP="00284FAB">
            <w:pPr>
              <w:rPr>
                <w:b/>
              </w:rPr>
            </w:pPr>
            <w:r w:rsidRPr="00DD6FC9">
              <w:rPr>
                <w:b/>
              </w:rPr>
              <w:t xml:space="preserve">     Часы</w:t>
            </w:r>
          </w:p>
          <w:p w:rsidR="004769FC" w:rsidRPr="00DD6FC9" w:rsidRDefault="004769FC" w:rsidP="00284FAB">
            <w:pPr>
              <w:rPr>
                <w:b/>
              </w:rPr>
            </w:pPr>
            <w:r w:rsidRPr="00DD6FC9">
              <w:rPr>
                <w:b/>
              </w:rPr>
              <w:t>акад</w:t>
            </w:r>
          </w:p>
        </w:tc>
        <w:tc>
          <w:tcPr>
            <w:tcW w:w="1276" w:type="dxa"/>
          </w:tcPr>
          <w:p w:rsidR="004769FC" w:rsidRPr="00DD6FC9" w:rsidRDefault="004769FC" w:rsidP="00284FAB">
            <w:pPr>
              <w:rPr>
                <w:b/>
              </w:rPr>
            </w:pPr>
            <w:r w:rsidRPr="00DD6FC9">
              <w:rPr>
                <w:b/>
              </w:rPr>
              <w:t xml:space="preserve"> Формы</w:t>
            </w:r>
          </w:p>
          <w:p w:rsidR="004769FC" w:rsidRPr="00DD6FC9" w:rsidRDefault="004769FC" w:rsidP="00284FAB">
            <w:pPr>
              <w:rPr>
                <w:b/>
              </w:rPr>
            </w:pPr>
            <w:r w:rsidRPr="00DD6FC9">
              <w:rPr>
                <w:b/>
              </w:rPr>
              <w:t>УИРС на занятии</w:t>
            </w:r>
          </w:p>
        </w:tc>
        <w:tc>
          <w:tcPr>
            <w:tcW w:w="1842" w:type="dxa"/>
          </w:tcPr>
          <w:p w:rsidR="004769FC" w:rsidRPr="00DD6FC9" w:rsidRDefault="004769FC" w:rsidP="00284FAB">
            <w:pPr>
              <w:rPr>
                <w:b/>
              </w:rPr>
            </w:pPr>
            <w:r w:rsidRPr="00DD6FC9">
              <w:rPr>
                <w:b/>
              </w:rPr>
              <w:t xml:space="preserve">Перечень </w:t>
            </w:r>
          </w:p>
          <w:p w:rsidR="004769FC" w:rsidRPr="00DD6FC9" w:rsidRDefault="004769FC" w:rsidP="00284FAB">
            <w:pPr>
              <w:rPr>
                <w:b/>
              </w:rPr>
            </w:pPr>
            <w:r w:rsidRPr="00DD6FC9">
              <w:rPr>
                <w:b/>
              </w:rPr>
              <w:t xml:space="preserve">формируемых </w:t>
            </w:r>
          </w:p>
          <w:p w:rsidR="004769FC" w:rsidRPr="00DD6FC9" w:rsidRDefault="004769FC" w:rsidP="00284FAB">
            <w:pPr>
              <w:rPr>
                <w:b/>
              </w:rPr>
            </w:pPr>
            <w:r w:rsidRPr="00DD6FC9">
              <w:rPr>
                <w:b/>
              </w:rPr>
              <w:t>компетенций</w:t>
            </w:r>
          </w:p>
        </w:tc>
      </w:tr>
      <w:tr w:rsidR="004769FC" w:rsidRPr="00DD6FC9" w:rsidTr="00284FAB">
        <w:tc>
          <w:tcPr>
            <w:tcW w:w="993" w:type="dxa"/>
          </w:tcPr>
          <w:p w:rsidR="004769FC" w:rsidRPr="00DD6FC9" w:rsidRDefault="004769FC" w:rsidP="00284FAB">
            <w:pPr>
              <w:rPr>
                <w:b/>
              </w:rPr>
            </w:pPr>
          </w:p>
        </w:tc>
        <w:tc>
          <w:tcPr>
            <w:tcW w:w="5670" w:type="dxa"/>
          </w:tcPr>
          <w:p w:rsidR="004769FC" w:rsidRPr="00DD6FC9" w:rsidRDefault="004769FC" w:rsidP="00284FAB">
            <w:pPr>
              <w:rPr>
                <w:b/>
              </w:rPr>
            </w:pPr>
            <w:r w:rsidRPr="00DD6FC9">
              <w:rPr>
                <w:b/>
              </w:rPr>
              <w:t>Раздел 1</w:t>
            </w:r>
          </w:p>
        </w:tc>
        <w:tc>
          <w:tcPr>
            <w:tcW w:w="851" w:type="dxa"/>
          </w:tcPr>
          <w:p w:rsidR="004769FC" w:rsidRPr="00DD6FC9" w:rsidRDefault="004769FC" w:rsidP="00284FAB"/>
        </w:tc>
        <w:tc>
          <w:tcPr>
            <w:tcW w:w="1276" w:type="dxa"/>
          </w:tcPr>
          <w:p w:rsidR="004769FC" w:rsidRPr="00DD6FC9" w:rsidRDefault="004769FC" w:rsidP="00284FAB">
            <w:pPr>
              <w:rPr>
                <w:b/>
              </w:rPr>
            </w:pPr>
          </w:p>
        </w:tc>
        <w:tc>
          <w:tcPr>
            <w:tcW w:w="1842" w:type="dxa"/>
          </w:tcPr>
          <w:p w:rsidR="004769FC" w:rsidRPr="00DD6FC9" w:rsidRDefault="004769FC" w:rsidP="00284FAB">
            <w:pPr>
              <w:rPr>
                <w:b/>
              </w:rPr>
            </w:pPr>
          </w:p>
        </w:tc>
      </w:tr>
      <w:tr w:rsidR="004769FC" w:rsidRPr="00DD6FC9" w:rsidTr="00284FAB">
        <w:tc>
          <w:tcPr>
            <w:tcW w:w="993" w:type="dxa"/>
          </w:tcPr>
          <w:p w:rsidR="004769FC" w:rsidRPr="00DD6FC9" w:rsidRDefault="004769FC" w:rsidP="00284FAB">
            <w:r w:rsidRPr="00DD6FC9">
              <w:t>ПЗ</w:t>
            </w:r>
            <w:r w:rsidR="007A12D8">
              <w:rPr>
                <w:lang w:val="en-US"/>
              </w:rPr>
              <w:t xml:space="preserve"> </w:t>
            </w:r>
            <w:r w:rsidRPr="00DD6FC9">
              <w:t>1.1</w:t>
            </w:r>
          </w:p>
        </w:tc>
        <w:tc>
          <w:tcPr>
            <w:tcW w:w="5670" w:type="dxa"/>
          </w:tcPr>
          <w:p w:rsidR="004769FC" w:rsidRPr="00DD6FC9" w:rsidRDefault="004769FC" w:rsidP="00284FAB">
            <w:r w:rsidRPr="00DD6FC9">
              <w:t>Анатомия и топография спинного мозга и его оболочек. Образование спинномозговых нервов.</w:t>
            </w:r>
          </w:p>
        </w:tc>
        <w:tc>
          <w:tcPr>
            <w:tcW w:w="851" w:type="dxa"/>
          </w:tcPr>
          <w:p w:rsidR="00E71A71" w:rsidRDefault="00E71A71" w:rsidP="00E71A71"/>
          <w:p w:rsidR="004769FC" w:rsidRPr="00DD6FC9" w:rsidRDefault="00E71A71" w:rsidP="00E71A71">
            <w:r>
              <w:t xml:space="preserve"> </w:t>
            </w:r>
            <w:r w:rsidR="004769FC" w:rsidRPr="00DD6FC9">
              <w:t xml:space="preserve">  </w:t>
            </w:r>
            <w:r>
              <w:t>2</w:t>
            </w:r>
          </w:p>
        </w:tc>
        <w:tc>
          <w:tcPr>
            <w:tcW w:w="1276" w:type="dxa"/>
          </w:tcPr>
          <w:p w:rsidR="004769FC" w:rsidRPr="00DD6FC9" w:rsidRDefault="004769FC" w:rsidP="00284FAB">
            <w:pPr>
              <w:rPr>
                <w:b/>
              </w:rPr>
            </w:pPr>
          </w:p>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w:t>
            </w:r>
            <w:r w:rsidR="007A12D8">
              <w:rPr>
                <w:lang w:val="en-US"/>
              </w:rPr>
              <w:t xml:space="preserve"> </w:t>
            </w:r>
            <w:r w:rsidRPr="00DD6FC9">
              <w:t xml:space="preserve">1.2 </w:t>
            </w:r>
          </w:p>
        </w:tc>
        <w:tc>
          <w:tcPr>
            <w:tcW w:w="5670" w:type="dxa"/>
          </w:tcPr>
          <w:p w:rsidR="004769FC" w:rsidRPr="00DD6FC9" w:rsidRDefault="004769FC" w:rsidP="00284FAB">
            <w:r w:rsidRPr="00DD6FC9">
              <w:t>Анатомия и топография отделов головного мозга, оболочки головного мозга. Топография черепных нервов на основании головного мозга.</w:t>
            </w:r>
          </w:p>
        </w:tc>
        <w:tc>
          <w:tcPr>
            <w:tcW w:w="851" w:type="dxa"/>
          </w:tcPr>
          <w:p w:rsidR="00E71A71" w:rsidRDefault="00E71A71" w:rsidP="00284FAB">
            <w:pPr>
              <w:rPr>
                <w:b/>
              </w:rPr>
            </w:pPr>
            <w:r>
              <w:rPr>
                <w:b/>
              </w:rPr>
              <w:t xml:space="preserve"> </w:t>
            </w:r>
          </w:p>
          <w:p w:rsidR="004769FC" w:rsidRPr="00DD6FC9" w:rsidRDefault="00E71A71" w:rsidP="00284FAB">
            <w:r>
              <w:rPr>
                <w:b/>
              </w:rPr>
              <w:t xml:space="preserve">   </w:t>
            </w:r>
            <w:r>
              <w:t>2</w:t>
            </w:r>
            <w:r w:rsidR="004769FC" w:rsidRPr="00DD6FC9">
              <w:t xml:space="preserve"> </w:t>
            </w:r>
          </w:p>
        </w:tc>
        <w:tc>
          <w:tcPr>
            <w:tcW w:w="1276" w:type="dxa"/>
          </w:tcPr>
          <w:p w:rsidR="004769FC" w:rsidRPr="00DD6FC9" w:rsidRDefault="004769FC" w:rsidP="00284FAB">
            <w:pPr>
              <w:rPr>
                <w:b/>
              </w:rPr>
            </w:pPr>
          </w:p>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1.3</w:t>
            </w:r>
          </w:p>
        </w:tc>
        <w:tc>
          <w:tcPr>
            <w:tcW w:w="5670" w:type="dxa"/>
          </w:tcPr>
          <w:p w:rsidR="004769FC" w:rsidRPr="00DD6FC9" w:rsidRDefault="004769FC" w:rsidP="00284FAB">
            <w:r w:rsidRPr="00DD6FC9">
              <w:t>Анатомия и топография полушарий большого мозга, обонятельный мозг.     Строение коры головного мозга. Локализация функций в коре больших полушарий.</w:t>
            </w:r>
          </w:p>
        </w:tc>
        <w:tc>
          <w:tcPr>
            <w:tcW w:w="851" w:type="dxa"/>
          </w:tcPr>
          <w:p w:rsidR="00E71A71" w:rsidRDefault="004769FC" w:rsidP="00284FAB">
            <w:pPr>
              <w:rPr>
                <w:b/>
              </w:rPr>
            </w:pPr>
            <w:r w:rsidRPr="00DD6FC9">
              <w:rPr>
                <w:b/>
              </w:rPr>
              <w:t xml:space="preserve">   </w:t>
            </w:r>
          </w:p>
          <w:p w:rsidR="004769FC" w:rsidRPr="00DD6FC9" w:rsidRDefault="00E71A71" w:rsidP="00284FAB">
            <w:r>
              <w:rPr>
                <w:b/>
              </w:rPr>
              <w:t xml:space="preserve">   </w:t>
            </w:r>
            <w:r>
              <w:t>2</w:t>
            </w:r>
          </w:p>
        </w:tc>
        <w:tc>
          <w:tcPr>
            <w:tcW w:w="1276" w:type="dxa"/>
          </w:tcPr>
          <w:p w:rsidR="004769FC" w:rsidRPr="00DD6FC9" w:rsidRDefault="004769FC" w:rsidP="00284FAB">
            <w:pPr>
              <w:rPr>
                <w:b/>
              </w:rPr>
            </w:pPr>
          </w:p>
        </w:tc>
        <w:tc>
          <w:tcPr>
            <w:tcW w:w="1842" w:type="dxa"/>
          </w:tcPr>
          <w:p w:rsidR="004769FC" w:rsidRPr="00DD6FC9" w:rsidRDefault="00371C1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1.4</w:t>
            </w:r>
          </w:p>
        </w:tc>
        <w:tc>
          <w:tcPr>
            <w:tcW w:w="5670" w:type="dxa"/>
          </w:tcPr>
          <w:p w:rsidR="004769FC" w:rsidRPr="00DD6FC9" w:rsidRDefault="004769FC" w:rsidP="00284FAB">
            <w:r w:rsidRPr="00DD6FC9">
              <w:t xml:space="preserve">Анатомия и топография боковых желудочков. Мозолистое тело, свод мозга, </w:t>
            </w:r>
          </w:p>
          <w:p w:rsidR="004769FC" w:rsidRPr="00DD6FC9" w:rsidRDefault="004769FC" w:rsidP="00284FAB">
            <w:r w:rsidRPr="00DD6FC9">
              <w:t>базальные ядра, внутренняя капсула.</w:t>
            </w:r>
          </w:p>
        </w:tc>
        <w:tc>
          <w:tcPr>
            <w:tcW w:w="851" w:type="dxa"/>
          </w:tcPr>
          <w:p w:rsidR="00E71A71" w:rsidRDefault="004769FC" w:rsidP="00284FAB">
            <w:pPr>
              <w:rPr>
                <w:b/>
              </w:rPr>
            </w:pPr>
            <w:r w:rsidRPr="00DD6FC9">
              <w:rPr>
                <w:b/>
              </w:rPr>
              <w:t xml:space="preserve">  </w:t>
            </w:r>
          </w:p>
          <w:p w:rsidR="004769FC" w:rsidRPr="00DD6FC9" w:rsidRDefault="00E71A71" w:rsidP="00284FAB">
            <w:r>
              <w:rPr>
                <w:b/>
              </w:rPr>
              <w:t xml:space="preserve">  </w:t>
            </w:r>
            <w:r w:rsidR="004769FC" w:rsidRPr="00DD6FC9">
              <w:t xml:space="preserve"> </w:t>
            </w:r>
            <w:r>
              <w:t>2</w:t>
            </w:r>
          </w:p>
        </w:tc>
        <w:tc>
          <w:tcPr>
            <w:tcW w:w="1276" w:type="dxa"/>
          </w:tcPr>
          <w:p w:rsidR="004769FC" w:rsidRPr="00DD6FC9" w:rsidRDefault="004769FC" w:rsidP="00284FAB">
            <w:pPr>
              <w:rPr>
                <w:b/>
              </w:rPr>
            </w:pPr>
          </w:p>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1.5</w:t>
            </w:r>
          </w:p>
        </w:tc>
        <w:tc>
          <w:tcPr>
            <w:tcW w:w="5670" w:type="dxa"/>
          </w:tcPr>
          <w:p w:rsidR="004769FC" w:rsidRPr="00DD6FC9" w:rsidRDefault="004769FC" w:rsidP="00284FAB">
            <w:r w:rsidRPr="00DD6FC9">
              <w:t>Анатомия и топография промежуточного мозга. III-й желудочек. Средний  мозг и перешеек мозга.</w:t>
            </w:r>
          </w:p>
        </w:tc>
        <w:tc>
          <w:tcPr>
            <w:tcW w:w="851" w:type="dxa"/>
          </w:tcPr>
          <w:p w:rsidR="004769FC" w:rsidRPr="00DD6FC9" w:rsidRDefault="004769FC" w:rsidP="00284FAB">
            <w:r w:rsidRPr="00DD6FC9">
              <w:rPr>
                <w:b/>
              </w:rPr>
              <w:t xml:space="preserve">   </w:t>
            </w:r>
            <w:r w:rsidR="00E71A71">
              <w:t>2</w:t>
            </w:r>
          </w:p>
        </w:tc>
        <w:tc>
          <w:tcPr>
            <w:tcW w:w="1276" w:type="dxa"/>
          </w:tcPr>
          <w:p w:rsidR="004769FC" w:rsidRPr="00DD6FC9" w:rsidRDefault="004769FC" w:rsidP="00284FAB">
            <w:pPr>
              <w:rPr>
                <w:b/>
              </w:rPr>
            </w:pPr>
          </w:p>
        </w:tc>
        <w:tc>
          <w:tcPr>
            <w:tcW w:w="1842" w:type="dxa"/>
          </w:tcPr>
          <w:p w:rsidR="004769FC" w:rsidRPr="00DD6FC9" w:rsidRDefault="00371C1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1.6</w:t>
            </w:r>
          </w:p>
        </w:tc>
        <w:tc>
          <w:tcPr>
            <w:tcW w:w="5670" w:type="dxa"/>
          </w:tcPr>
          <w:p w:rsidR="004769FC" w:rsidRPr="00DD6FC9" w:rsidRDefault="004769FC" w:rsidP="00284FAB">
            <w:r w:rsidRPr="00DD6FC9">
              <w:t>Ромбовидный мозг (мост, мозжечок, продолговатый мозг), IV-желудочек.  Ромбовидная ямка и проекция ядер черепных нервов.</w:t>
            </w:r>
          </w:p>
        </w:tc>
        <w:tc>
          <w:tcPr>
            <w:tcW w:w="851" w:type="dxa"/>
          </w:tcPr>
          <w:p w:rsidR="004769FC" w:rsidRPr="00DD6FC9" w:rsidRDefault="004769FC" w:rsidP="00284FAB">
            <w:r w:rsidRPr="00DD6FC9">
              <w:t xml:space="preserve">   </w:t>
            </w:r>
            <w:r w:rsidR="00E71A71">
              <w:t>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1.7</w:t>
            </w:r>
          </w:p>
        </w:tc>
        <w:tc>
          <w:tcPr>
            <w:tcW w:w="5670" w:type="dxa"/>
          </w:tcPr>
          <w:p w:rsidR="004769FC" w:rsidRPr="00DD6FC9" w:rsidRDefault="004769FC" w:rsidP="00284FAB">
            <w:r w:rsidRPr="00DD6FC9">
              <w:t>Проводящие пути головного и спинного мозга. Итоговое занятие по ЦНС</w:t>
            </w:r>
          </w:p>
        </w:tc>
        <w:tc>
          <w:tcPr>
            <w:tcW w:w="851" w:type="dxa"/>
          </w:tcPr>
          <w:p w:rsidR="004769FC" w:rsidRPr="00DD6FC9" w:rsidRDefault="004769FC" w:rsidP="00284FAB">
            <w:r w:rsidRPr="00DD6FC9">
              <w:t xml:space="preserve">   </w:t>
            </w:r>
            <w:r w:rsidR="00E71A71">
              <w:t>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2.1</w:t>
            </w:r>
          </w:p>
        </w:tc>
        <w:tc>
          <w:tcPr>
            <w:tcW w:w="5670" w:type="dxa"/>
          </w:tcPr>
          <w:p w:rsidR="004769FC" w:rsidRPr="00DD6FC9" w:rsidRDefault="004769FC" w:rsidP="00284FAB">
            <w:r w:rsidRPr="00DD6FC9">
              <w:t xml:space="preserve">Анатомия и топография обонятельного(I), зрительного(II), </w:t>
            </w:r>
          </w:p>
          <w:p w:rsidR="004769FC" w:rsidRPr="00DD6FC9" w:rsidRDefault="004769FC" w:rsidP="00284FAB">
            <w:r w:rsidRPr="00DD6FC9">
              <w:t>глазодвигательного(III), блокового(IV), тройничного(V),</w:t>
            </w:r>
          </w:p>
          <w:p w:rsidR="004769FC" w:rsidRPr="00DD6FC9" w:rsidRDefault="004769FC" w:rsidP="00284FAB">
            <w:r w:rsidRPr="00DD6FC9">
              <w:t>отводящего(VI) нервов и их ветвей.</w:t>
            </w:r>
          </w:p>
        </w:tc>
        <w:tc>
          <w:tcPr>
            <w:tcW w:w="851" w:type="dxa"/>
          </w:tcPr>
          <w:p w:rsidR="004769FC" w:rsidRPr="00DD6FC9" w:rsidRDefault="004769FC" w:rsidP="00284FAB">
            <w:r w:rsidRPr="00DD6FC9">
              <w:t xml:space="preserve">   </w:t>
            </w:r>
          </w:p>
          <w:p w:rsidR="004769FC" w:rsidRPr="00DD6FC9" w:rsidRDefault="004769FC" w:rsidP="00284FAB">
            <w:r w:rsidRPr="00DD6FC9">
              <w:t xml:space="preserve">    </w:t>
            </w:r>
            <w:r w:rsidR="00E71A71">
              <w:t>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7A12D8" w:rsidRDefault="004769FC" w:rsidP="007A12D8">
            <w:pPr>
              <w:rPr>
                <w:lang w:val="en-US"/>
              </w:rPr>
            </w:pPr>
            <w:r w:rsidRPr="00DD6FC9">
              <w:t>ПЗ 2.</w:t>
            </w:r>
            <w:r w:rsidR="007A12D8">
              <w:rPr>
                <w:lang w:val="en-US"/>
              </w:rPr>
              <w:t>2</w:t>
            </w:r>
          </w:p>
        </w:tc>
        <w:tc>
          <w:tcPr>
            <w:tcW w:w="5670" w:type="dxa"/>
          </w:tcPr>
          <w:p w:rsidR="004769FC" w:rsidRPr="00DD6FC9" w:rsidRDefault="004769FC" w:rsidP="00284FAB">
            <w:r w:rsidRPr="00DD6FC9">
              <w:t>Анатомия и топография лицевого(VII), преддверно – улиткового(VIII), языкоглоточного(IX),блуждающего(X), добавочного(XI), подъязычного нервов(XII) и их ветвей.</w:t>
            </w:r>
          </w:p>
        </w:tc>
        <w:tc>
          <w:tcPr>
            <w:tcW w:w="851" w:type="dxa"/>
          </w:tcPr>
          <w:p w:rsidR="004769FC" w:rsidRPr="00DD6FC9" w:rsidRDefault="004769FC" w:rsidP="00284FAB">
            <w:r w:rsidRPr="00DD6FC9">
              <w:t xml:space="preserve">  </w:t>
            </w:r>
          </w:p>
          <w:p w:rsidR="004769FC" w:rsidRPr="00DD6FC9" w:rsidRDefault="004769FC" w:rsidP="00284FAB">
            <w:r w:rsidRPr="00DD6FC9">
              <w:t xml:space="preserve">   </w:t>
            </w:r>
            <w:r w:rsidR="00E71A71">
              <w:t>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7A12D8" w:rsidRDefault="004769FC" w:rsidP="007A12D8">
            <w:pPr>
              <w:rPr>
                <w:lang w:val="en-US"/>
              </w:rPr>
            </w:pPr>
            <w:r w:rsidRPr="00DD6FC9">
              <w:t>ПЗ 2.</w:t>
            </w:r>
            <w:r w:rsidR="007A12D8">
              <w:rPr>
                <w:lang w:val="en-US"/>
              </w:rPr>
              <w:t>3</w:t>
            </w:r>
          </w:p>
        </w:tc>
        <w:tc>
          <w:tcPr>
            <w:tcW w:w="5670" w:type="dxa"/>
          </w:tcPr>
          <w:p w:rsidR="004769FC" w:rsidRPr="00DD6FC9" w:rsidRDefault="004769FC" w:rsidP="00284FAB">
            <w:r w:rsidRPr="00DD6FC9">
              <w:t>Анатомия и топография дорсальных ветвей спинномозговых нервов, шейное сплетение, короткие ветви плечевого сплетения.</w:t>
            </w:r>
          </w:p>
        </w:tc>
        <w:tc>
          <w:tcPr>
            <w:tcW w:w="851" w:type="dxa"/>
          </w:tcPr>
          <w:p w:rsidR="004769FC" w:rsidRPr="00DD6FC9" w:rsidRDefault="004769FC" w:rsidP="00284FAB"/>
          <w:p w:rsidR="004769FC" w:rsidRPr="00DD6FC9" w:rsidRDefault="004769FC" w:rsidP="00284FAB">
            <w:r w:rsidRPr="00DD6FC9">
              <w:t xml:space="preserve">  </w:t>
            </w:r>
            <w:r w:rsidR="00E71A71">
              <w:t>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7A12D8" w:rsidRDefault="004769FC" w:rsidP="007A12D8">
            <w:pPr>
              <w:rPr>
                <w:lang w:val="en-US"/>
              </w:rPr>
            </w:pPr>
            <w:r w:rsidRPr="00DD6FC9">
              <w:t>ПЗ 2.</w:t>
            </w:r>
            <w:r w:rsidR="007A12D8">
              <w:rPr>
                <w:lang w:val="en-US"/>
              </w:rPr>
              <w:t>4</w:t>
            </w:r>
          </w:p>
        </w:tc>
        <w:tc>
          <w:tcPr>
            <w:tcW w:w="5670" w:type="dxa"/>
          </w:tcPr>
          <w:p w:rsidR="004769FC" w:rsidRPr="00DD6FC9" w:rsidRDefault="004769FC" w:rsidP="00284FAB">
            <w:r w:rsidRPr="00DD6FC9">
              <w:t>Анатомия и топография длинных ветвей плечевого сплетения.</w:t>
            </w:r>
          </w:p>
        </w:tc>
        <w:tc>
          <w:tcPr>
            <w:tcW w:w="851" w:type="dxa"/>
          </w:tcPr>
          <w:p w:rsidR="00E71A71" w:rsidRDefault="004769FC" w:rsidP="00284FAB">
            <w:r w:rsidRPr="00DD6FC9">
              <w:t xml:space="preserve">  </w:t>
            </w:r>
          </w:p>
          <w:p w:rsidR="004769FC" w:rsidRPr="00DD6FC9" w:rsidRDefault="00E71A71" w:rsidP="00284FAB">
            <w:r>
              <w:t xml:space="preserve">  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7A12D8" w:rsidRDefault="004769FC" w:rsidP="007A12D8">
            <w:pPr>
              <w:rPr>
                <w:lang w:val="en-US"/>
              </w:rPr>
            </w:pPr>
            <w:r w:rsidRPr="00DD6FC9">
              <w:t>ПЗ 2.</w:t>
            </w:r>
            <w:r w:rsidR="007A12D8">
              <w:rPr>
                <w:lang w:val="en-US"/>
              </w:rPr>
              <w:t>5</w:t>
            </w:r>
          </w:p>
        </w:tc>
        <w:tc>
          <w:tcPr>
            <w:tcW w:w="5670" w:type="dxa"/>
          </w:tcPr>
          <w:p w:rsidR="004769FC" w:rsidRPr="00DD6FC9" w:rsidRDefault="004769FC" w:rsidP="00284FAB">
            <w:r w:rsidRPr="00DD6FC9">
              <w:t>Анатомия и топография  межреберных нервов, поясничного сплетения и его ветвей.</w:t>
            </w:r>
          </w:p>
        </w:tc>
        <w:tc>
          <w:tcPr>
            <w:tcW w:w="851" w:type="dxa"/>
          </w:tcPr>
          <w:p w:rsidR="00E71A71" w:rsidRDefault="004769FC" w:rsidP="00284FAB">
            <w:r w:rsidRPr="00DD6FC9">
              <w:t xml:space="preserve"> </w:t>
            </w:r>
          </w:p>
          <w:p w:rsidR="004769FC" w:rsidRPr="00DD6FC9" w:rsidRDefault="00E71A71" w:rsidP="00284FAB">
            <w:r>
              <w:t xml:space="preserve">  </w:t>
            </w:r>
            <w:r w:rsidR="004769FC" w:rsidRPr="00DD6FC9">
              <w:t xml:space="preserve"> </w:t>
            </w:r>
            <w:r>
              <w:t>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7A12D8" w:rsidRDefault="004769FC" w:rsidP="007A12D8">
            <w:pPr>
              <w:rPr>
                <w:lang w:val="en-US"/>
              </w:rPr>
            </w:pPr>
            <w:r w:rsidRPr="00DD6FC9">
              <w:t>ПЗ 2.</w:t>
            </w:r>
            <w:r w:rsidR="007A12D8">
              <w:rPr>
                <w:lang w:val="en-US"/>
              </w:rPr>
              <w:t>6</w:t>
            </w:r>
          </w:p>
        </w:tc>
        <w:tc>
          <w:tcPr>
            <w:tcW w:w="5670" w:type="dxa"/>
          </w:tcPr>
          <w:p w:rsidR="004769FC" w:rsidRPr="00DD6FC9" w:rsidRDefault="004769FC" w:rsidP="00284FAB">
            <w:r w:rsidRPr="00DD6FC9">
              <w:t>Анатомия и топография крестцового сплетения и его ветвей.</w:t>
            </w:r>
          </w:p>
        </w:tc>
        <w:tc>
          <w:tcPr>
            <w:tcW w:w="851" w:type="dxa"/>
          </w:tcPr>
          <w:p w:rsidR="004769FC" w:rsidRPr="00DD6FC9" w:rsidRDefault="004769FC" w:rsidP="00E71A71">
            <w:r w:rsidRPr="00DD6FC9">
              <w:t xml:space="preserve">  </w:t>
            </w:r>
            <w:r w:rsidR="00E71A71">
              <w:t xml:space="preserve"> 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7A12D8" w:rsidRDefault="004769FC" w:rsidP="007A12D8">
            <w:pPr>
              <w:rPr>
                <w:lang w:val="en-US"/>
              </w:rPr>
            </w:pPr>
            <w:r w:rsidRPr="00DD6FC9">
              <w:t>ПЗ 2.</w:t>
            </w:r>
            <w:r w:rsidR="007A12D8">
              <w:rPr>
                <w:lang w:val="en-US"/>
              </w:rPr>
              <w:t>7</w:t>
            </w:r>
          </w:p>
        </w:tc>
        <w:tc>
          <w:tcPr>
            <w:tcW w:w="5670" w:type="dxa"/>
          </w:tcPr>
          <w:p w:rsidR="004769FC" w:rsidRPr="00DD6FC9" w:rsidRDefault="004769FC" w:rsidP="00284FAB">
            <w:r w:rsidRPr="00DD6FC9">
              <w:t>Анатомия и топография вегетативной нервной системы: симпатическая  часть.</w:t>
            </w:r>
          </w:p>
        </w:tc>
        <w:tc>
          <w:tcPr>
            <w:tcW w:w="851" w:type="dxa"/>
          </w:tcPr>
          <w:p w:rsidR="00E71A71" w:rsidRDefault="004769FC" w:rsidP="00284FAB">
            <w:r w:rsidRPr="00DD6FC9">
              <w:t xml:space="preserve">  </w:t>
            </w:r>
          </w:p>
          <w:p w:rsidR="004769FC" w:rsidRPr="00DD6FC9" w:rsidRDefault="00E71A71" w:rsidP="00284FAB">
            <w:r>
              <w:t xml:space="preserve">   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7A12D8" w:rsidRDefault="004769FC" w:rsidP="007A12D8">
            <w:pPr>
              <w:rPr>
                <w:lang w:val="en-US"/>
              </w:rPr>
            </w:pPr>
            <w:r w:rsidRPr="00DD6FC9">
              <w:t>ПЗ 2.</w:t>
            </w:r>
            <w:r w:rsidR="007A12D8">
              <w:rPr>
                <w:lang w:val="en-US"/>
              </w:rPr>
              <w:t>8</w:t>
            </w:r>
          </w:p>
        </w:tc>
        <w:tc>
          <w:tcPr>
            <w:tcW w:w="5670" w:type="dxa"/>
          </w:tcPr>
          <w:p w:rsidR="004769FC" w:rsidRPr="00DD6FC9" w:rsidRDefault="004769FC" w:rsidP="00284FAB">
            <w:r w:rsidRPr="00DD6FC9">
              <w:t>Анатомия и топография вегетативной нервной системы: парасимпатическая часть.</w:t>
            </w:r>
          </w:p>
        </w:tc>
        <w:tc>
          <w:tcPr>
            <w:tcW w:w="851" w:type="dxa"/>
          </w:tcPr>
          <w:p w:rsidR="00E71A71" w:rsidRDefault="004769FC" w:rsidP="00284FAB">
            <w:r w:rsidRPr="00DD6FC9">
              <w:t xml:space="preserve">   </w:t>
            </w:r>
          </w:p>
          <w:p w:rsidR="004769FC" w:rsidRPr="00DD6FC9" w:rsidRDefault="00E71A71" w:rsidP="00284FAB">
            <w:r>
              <w:t xml:space="preserve">   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3.1</w:t>
            </w:r>
          </w:p>
        </w:tc>
        <w:tc>
          <w:tcPr>
            <w:tcW w:w="5670" w:type="dxa"/>
          </w:tcPr>
          <w:p w:rsidR="004769FC" w:rsidRPr="00DD6FC9" w:rsidRDefault="004769FC" w:rsidP="00284FAB">
            <w:r w:rsidRPr="00DD6FC9">
              <w:t>Анатомия и топография органа зрения, зрительный анализатор. Обонятельный и вкусовой анализаторы.</w:t>
            </w:r>
          </w:p>
        </w:tc>
        <w:tc>
          <w:tcPr>
            <w:tcW w:w="851" w:type="dxa"/>
          </w:tcPr>
          <w:p w:rsidR="004769FC" w:rsidRDefault="004769FC" w:rsidP="00284FAB">
            <w:r w:rsidRPr="00DD6FC9">
              <w:t xml:space="preserve">   </w:t>
            </w:r>
          </w:p>
          <w:p w:rsidR="00E71A71" w:rsidRPr="00DD6FC9" w:rsidRDefault="00E71A71" w:rsidP="00284FAB">
            <w:r>
              <w:t xml:space="preserve">   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c>
          <w:tcPr>
            <w:tcW w:w="993" w:type="dxa"/>
          </w:tcPr>
          <w:p w:rsidR="004769FC" w:rsidRPr="00DD6FC9" w:rsidRDefault="004769FC" w:rsidP="00284FAB">
            <w:r w:rsidRPr="00DD6FC9">
              <w:t>ПЗ 3.2</w:t>
            </w:r>
          </w:p>
        </w:tc>
        <w:tc>
          <w:tcPr>
            <w:tcW w:w="5670" w:type="dxa"/>
          </w:tcPr>
          <w:p w:rsidR="004769FC" w:rsidRPr="00DD6FC9" w:rsidRDefault="004769FC" w:rsidP="00284FAB">
            <w:r w:rsidRPr="00DD6FC9">
              <w:t>Анатомия и топография органа слуха и равновесия, преддверно- улитковый анализатор.</w:t>
            </w:r>
          </w:p>
        </w:tc>
        <w:tc>
          <w:tcPr>
            <w:tcW w:w="851" w:type="dxa"/>
          </w:tcPr>
          <w:p w:rsidR="00E71A71" w:rsidRDefault="004769FC" w:rsidP="00284FAB">
            <w:r w:rsidRPr="00DD6FC9">
              <w:t xml:space="preserve">   </w:t>
            </w:r>
          </w:p>
          <w:p w:rsidR="004769FC" w:rsidRPr="00DD6FC9" w:rsidRDefault="00E71A71" w:rsidP="00284FAB">
            <w:r>
              <w:t xml:space="preserve">   2</w:t>
            </w:r>
          </w:p>
        </w:tc>
        <w:tc>
          <w:tcPr>
            <w:tcW w:w="1276" w:type="dxa"/>
          </w:tcPr>
          <w:p w:rsidR="004769FC" w:rsidRPr="00DD6FC9" w:rsidRDefault="004769FC" w:rsidP="00284FAB"/>
        </w:tc>
        <w:tc>
          <w:tcPr>
            <w:tcW w:w="1842" w:type="dxa"/>
          </w:tcPr>
          <w:p w:rsidR="004769FC" w:rsidRPr="00DD6FC9" w:rsidRDefault="00371C1B"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4769FC" w:rsidRPr="00DD6FC9" w:rsidTr="00284FAB">
        <w:trPr>
          <w:trHeight w:val="280"/>
        </w:trPr>
        <w:tc>
          <w:tcPr>
            <w:tcW w:w="993" w:type="dxa"/>
          </w:tcPr>
          <w:p w:rsidR="004769FC" w:rsidRPr="00DD6FC9" w:rsidRDefault="004769FC" w:rsidP="00284FAB">
            <w:r w:rsidRPr="00DD6FC9">
              <w:t>ПЗ 3.3</w:t>
            </w:r>
          </w:p>
        </w:tc>
        <w:tc>
          <w:tcPr>
            <w:tcW w:w="5670" w:type="dxa"/>
          </w:tcPr>
          <w:p w:rsidR="004769FC" w:rsidRPr="00DD6FC9" w:rsidRDefault="004769FC" w:rsidP="00284FAB">
            <w:r w:rsidRPr="00DD6FC9">
              <w:t>Итоговое занятие по органам чувств (часовое).</w:t>
            </w:r>
          </w:p>
        </w:tc>
        <w:tc>
          <w:tcPr>
            <w:tcW w:w="851" w:type="dxa"/>
          </w:tcPr>
          <w:p w:rsidR="004769FC" w:rsidRDefault="004769FC" w:rsidP="00284FAB">
            <w:r w:rsidRPr="00DD6FC9">
              <w:t xml:space="preserve">   </w:t>
            </w:r>
          </w:p>
          <w:p w:rsidR="00E71A71" w:rsidRPr="00DD6FC9" w:rsidRDefault="00E71A71" w:rsidP="00284FAB">
            <w:r>
              <w:t xml:space="preserve">   2</w:t>
            </w:r>
          </w:p>
        </w:tc>
        <w:tc>
          <w:tcPr>
            <w:tcW w:w="1276" w:type="dxa"/>
          </w:tcPr>
          <w:p w:rsidR="004769FC" w:rsidRPr="00DD6FC9" w:rsidRDefault="004769FC" w:rsidP="00284FAB"/>
        </w:tc>
        <w:tc>
          <w:tcPr>
            <w:tcW w:w="1842" w:type="dxa"/>
          </w:tcPr>
          <w:p w:rsidR="004769FC" w:rsidRPr="00DD6FC9" w:rsidRDefault="00800425" w:rsidP="00284FAB">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bl>
    <w:p w:rsidR="004769FC" w:rsidRPr="00DD6FC9" w:rsidRDefault="004769FC" w:rsidP="004769FC"/>
    <w:p w:rsidR="004769FC" w:rsidRPr="00DD6FC9" w:rsidRDefault="004769FC" w:rsidP="004769FC">
      <w:pPr>
        <w:rPr>
          <w:b/>
          <w:color w:val="000000"/>
        </w:rPr>
      </w:pPr>
    </w:p>
    <w:p w:rsidR="004769FC" w:rsidRPr="00DD6FC9" w:rsidRDefault="004769FC" w:rsidP="004769FC">
      <w:pPr>
        <w:rPr>
          <w:b/>
          <w:color w:val="000000"/>
        </w:rPr>
      </w:pPr>
    </w:p>
    <w:p w:rsidR="00A64348" w:rsidRPr="00DD6FC9" w:rsidRDefault="00A64348" w:rsidP="00A64348">
      <w:r w:rsidRPr="00DD6FC9">
        <w:t xml:space="preserve">                                        </w:t>
      </w:r>
    </w:p>
    <w:p w:rsidR="00F07E68" w:rsidRDefault="00A64348" w:rsidP="007C0AC0">
      <w:pPr>
        <w:pStyle w:val="20"/>
        <w:numPr>
          <w:ilvl w:val="0"/>
          <w:numId w:val="8"/>
        </w:numPr>
        <w:suppressAutoHyphens w:val="0"/>
        <w:spacing w:after="0" w:line="240" w:lineRule="auto"/>
        <w:rPr>
          <w:b/>
        </w:rPr>
      </w:pPr>
      <w:r w:rsidRPr="00DD6FC9">
        <w:rPr>
          <w:b/>
        </w:rPr>
        <w:t xml:space="preserve">Внеаудиторная самостоятельная работа </w:t>
      </w:r>
      <w:r w:rsidR="00F07E68" w:rsidRPr="00DD6FC9">
        <w:rPr>
          <w:b/>
        </w:rPr>
        <w:t xml:space="preserve">   </w:t>
      </w:r>
    </w:p>
    <w:p w:rsidR="005232F6" w:rsidRPr="00DD6FC9" w:rsidRDefault="005232F6" w:rsidP="005232F6">
      <w:pPr>
        <w:pStyle w:val="20"/>
        <w:suppressAutoHyphens w:val="0"/>
        <w:spacing w:after="0" w:line="240" w:lineRule="auto"/>
        <w:ind w:left="72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134"/>
        <w:gridCol w:w="2835"/>
        <w:gridCol w:w="1843"/>
      </w:tblGrid>
      <w:tr w:rsidR="000C0316" w:rsidRPr="00DD6FC9" w:rsidTr="000C0316">
        <w:tc>
          <w:tcPr>
            <w:tcW w:w="4219" w:type="dxa"/>
            <w:tcBorders>
              <w:top w:val="single" w:sz="4" w:space="0" w:color="auto"/>
              <w:left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jc w:val="center"/>
              <w:rPr>
                <w:b/>
              </w:rPr>
            </w:pPr>
            <w:r w:rsidRPr="00DD6FC9">
              <w:rPr>
                <w:b/>
              </w:rPr>
              <w:t>Вид работы</w:t>
            </w:r>
          </w:p>
        </w:tc>
        <w:tc>
          <w:tcPr>
            <w:tcW w:w="1134" w:type="dxa"/>
            <w:tcBorders>
              <w:top w:val="single" w:sz="4" w:space="0" w:color="auto"/>
              <w:left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jc w:val="center"/>
              <w:rPr>
                <w:b/>
              </w:rPr>
            </w:pPr>
            <w:r w:rsidRPr="00DD6FC9">
              <w:rPr>
                <w:b/>
              </w:rPr>
              <w:t>Часы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jc w:val="center"/>
              <w:rPr>
                <w:b/>
              </w:rPr>
            </w:pPr>
            <w:r w:rsidRPr="00DD6FC9">
              <w:rPr>
                <w:b/>
              </w:rPr>
              <w:t>Контроль выполнения работы</w:t>
            </w:r>
          </w:p>
        </w:tc>
        <w:tc>
          <w:tcPr>
            <w:tcW w:w="1843" w:type="dxa"/>
            <w:tcBorders>
              <w:top w:val="single" w:sz="4" w:space="0" w:color="auto"/>
              <w:left w:val="single" w:sz="4" w:space="0" w:color="auto"/>
              <w:bottom w:val="single" w:sz="4" w:space="0" w:color="auto"/>
              <w:right w:val="single" w:sz="4" w:space="0" w:color="auto"/>
            </w:tcBorders>
          </w:tcPr>
          <w:p w:rsidR="000C0316" w:rsidRPr="00DD6FC9" w:rsidRDefault="000C0316" w:rsidP="00BA094E">
            <w:pPr>
              <w:pStyle w:val="7"/>
              <w:rPr>
                <w:sz w:val="24"/>
                <w:szCs w:val="24"/>
              </w:rPr>
            </w:pPr>
            <w:r w:rsidRPr="00DD6FC9">
              <w:rPr>
                <w:sz w:val="24"/>
                <w:szCs w:val="24"/>
              </w:rPr>
              <w:t>Перечень формируемых компетенций</w:t>
            </w:r>
          </w:p>
        </w:tc>
      </w:tr>
      <w:tr w:rsidR="000C0316" w:rsidRPr="00DD6FC9" w:rsidTr="00390FA0">
        <w:trPr>
          <w:trHeight w:val="270"/>
        </w:trPr>
        <w:tc>
          <w:tcPr>
            <w:tcW w:w="4219" w:type="dxa"/>
            <w:tcBorders>
              <w:left w:val="single" w:sz="4" w:space="0" w:color="auto"/>
              <w:bottom w:val="single" w:sz="4" w:space="0" w:color="auto"/>
              <w:right w:val="single" w:sz="4" w:space="0" w:color="auto"/>
            </w:tcBorders>
            <w:shd w:val="clear" w:color="auto" w:fill="auto"/>
          </w:tcPr>
          <w:p w:rsidR="0057321D" w:rsidRPr="00DD6FC9" w:rsidRDefault="00013725" w:rsidP="0073120F">
            <w:pPr>
              <w:pStyle w:val="20"/>
              <w:tabs>
                <w:tab w:val="left" w:pos="708"/>
              </w:tabs>
              <w:spacing w:line="240" w:lineRule="auto"/>
              <w:ind w:left="0"/>
              <w:rPr>
                <w:b/>
              </w:rPr>
            </w:pPr>
            <w:r w:rsidRPr="00DD6FC9">
              <w:rPr>
                <w:b/>
              </w:rPr>
              <w:t>Раздел 1.</w:t>
            </w:r>
            <w:r w:rsidR="0057321D" w:rsidRPr="00DD6FC9">
              <w:rPr>
                <w:b/>
              </w:rPr>
              <w:t xml:space="preserve"> </w:t>
            </w:r>
          </w:p>
          <w:p w:rsidR="000C0316" w:rsidRPr="00DD6FC9" w:rsidRDefault="0057321D" w:rsidP="0073120F">
            <w:pPr>
              <w:pStyle w:val="20"/>
              <w:tabs>
                <w:tab w:val="left" w:pos="708"/>
              </w:tabs>
              <w:spacing w:line="240" w:lineRule="auto"/>
              <w:ind w:left="0"/>
              <w:rPr>
                <w:b/>
              </w:rPr>
            </w:pPr>
            <w:r w:rsidRPr="00DD6FC9">
              <w:rPr>
                <w:b/>
              </w:rPr>
              <w:t>Введение в анатомию. Остеология</w:t>
            </w:r>
          </w:p>
          <w:p w:rsidR="007C0AC0" w:rsidRPr="00DD6FC9" w:rsidRDefault="00390FA0" w:rsidP="00390FA0">
            <w:pPr>
              <w:pStyle w:val="20"/>
              <w:tabs>
                <w:tab w:val="left" w:pos="708"/>
              </w:tabs>
              <w:spacing w:line="240" w:lineRule="auto"/>
              <w:ind w:left="0"/>
            </w:pPr>
            <w:r w:rsidRPr="00DD6FC9">
              <w:t>1.</w:t>
            </w:r>
            <w:r w:rsidR="007C0AC0" w:rsidRPr="00DD6FC9">
              <w:t>Подготовка к занятиям</w:t>
            </w:r>
            <w:r w:rsidRPr="00DD6FC9">
              <w:t>:</w:t>
            </w:r>
            <w:r w:rsidR="007C0AC0" w:rsidRPr="00DD6FC9">
              <w:t xml:space="preserve"> по костным препаратам</w:t>
            </w:r>
            <w:r w:rsidR="003159C5" w:rsidRPr="00DD6FC9">
              <w:t xml:space="preserve"> скелета туловища и конечностей</w:t>
            </w:r>
            <w:r w:rsidRPr="00DD6FC9">
              <w:t>.</w:t>
            </w:r>
          </w:p>
        </w:tc>
        <w:tc>
          <w:tcPr>
            <w:tcW w:w="1134" w:type="dxa"/>
            <w:tcBorders>
              <w:left w:val="single" w:sz="4" w:space="0" w:color="auto"/>
              <w:bottom w:val="single" w:sz="4" w:space="0" w:color="auto"/>
              <w:right w:val="single" w:sz="4" w:space="0" w:color="auto"/>
            </w:tcBorders>
            <w:shd w:val="clear" w:color="auto" w:fill="auto"/>
          </w:tcPr>
          <w:p w:rsidR="00390FA0" w:rsidRPr="00DD6FC9" w:rsidRDefault="00390FA0" w:rsidP="0073120F">
            <w:pPr>
              <w:pStyle w:val="20"/>
              <w:tabs>
                <w:tab w:val="left" w:pos="708"/>
              </w:tabs>
              <w:spacing w:line="240" w:lineRule="auto"/>
              <w:ind w:left="0"/>
            </w:pPr>
          </w:p>
          <w:p w:rsidR="007C0AC0" w:rsidRPr="00F01ECB" w:rsidRDefault="00390FA0" w:rsidP="00AE66B0">
            <w:pPr>
              <w:pStyle w:val="20"/>
              <w:tabs>
                <w:tab w:val="left" w:pos="708"/>
              </w:tabs>
              <w:spacing w:line="240" w:lineRule="auto"/>
              <w:ind w:left="0"/>
            </w:pPr>
            <w:r w:rsidRPr="00DD6FC9">
              <w:t xml:space="preserve">   </w:t>
            </w:r>
          </w:p>
          <w:p w:rsidR="00AE66B0" w:rsidRPr="00AE66B0" w:rsidRDefault="00AE66B0" w:rsidP="00AE66B0">
            <w:pPr>
              <w:pStyle w:val="20"/>
              <w:tabs>
                <w:tab w:val="left" w:pos="708"/>
              </w:tabs>
              <w:spacing w:line="240" w:lineRule="auto"/>
              <w:ind w:left="0"/>
              <w:rPr>
                <w:lang w:val="en-US"/>
              </w:rPr>
            </w:pPr>
            <w:r w:rsidRPr="00F01ECB">
              <w:t xml:space="preserve">   </w:t>
            </w:r>
            <w:r>
              <w:rPr>
                <w:lang w:val="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7C0AC0" w:rsidRPr="00DD6FC9" w:rsidRDefault="00800425" w:rsidP="003E4BD5">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90FA0" w:rsidRPr="00DD6FC9" w:rsidTr="009A29D7">
        <w:trPr>
          <w:trHeight w:val="795"/>
        </w:trPr>
        <w:tc>
          <w:tcPr>
            <w:tcW w:w="4219" w:type="dxa"/>
            <w:tcBorders>
              <w:left w:val="single" w:sz="4" w:space="0" w:color="auto"/>
              <w:bottom w:val="single" w:sz="4" w:space="0" w:color="auto"/>
              <w:right w:val="single" w:sz="4" w:space="0" w:color="auto"/>
            </w:tcBorders>
            <w:shd w:val="clear" w:color="auto" w:fill="auto"/>
          </w:tcPr>
          <w:p w:rsidR="009A29D7" w:rsidRPr="00DD6FC9" w:rsidRDefault="00390FA0" w:rsidP="00921913">
            <w:pPr>
              <w:pStyle w:val="20"/>
              <w:tabs>
                <w:tab w:val="left" w:pos="708"/>
              </w:tabs>
              <w:spacing w:line="240" w:lineRule="auto"/>
              <w:ind w:left="0"/>
              <w:rPr>
                <w:b/>
              </w:rPr>
            </w:pPr>
            <w:r w:rsidRPr="00DD6FC9">
              <w:t xml:space="preserve"> 2. Подготовка к занятиям</w:t>
            </w:r>
            <w:r w:rsidR="003E4BD5" w:rsidRPr="00DD6FC9">
              <w:t>:</w:t>
            </w:r>
            <w:r w:rsidRPr="00DD6FC9">
              <w:t xml:space="preserve"> отдельным костям черепа</w:t>
            </w:r>
            <w:r w:rsidR="003E4BD5" w:rsidRPr="00DD6FC9">
              <w:t xml:space="preserve">,  и по целому черепу. </w:t>
            </w:r>
          </w:p>
        </w:tc>
        <w:tc>
          <w:tcPr>
            <w:tcW w:w="1134" w:type="dxa"/>
            <w:tcBorders>
              <w:left w:val="single" w:sz="4" w:space="0" w:color="auto"/>
              <w:bottom w:val="single" w:sz="4" w:space="0" w:color="auto"/>
              <w:right w:val="single" w:sz="4" w:space="0" w:color="auto"/>
            </w:tcBorders>
            <w:shd w:val="clear" w:color="auto" w:fill="auto"/>
          </w:tcPr>
          <w:p w:rsidR="00390FA0" w:rsidRPr="00AE66B0" w:rsidRDefault="00390FA0" w:rsidP="004F4839">
            <w:pPr>
              <w:pStyle w:val="20"/>
              <w:tabs>
                <w:tab w:val="left" w:pos="708"/>
              </w:tabs>
              <w:spacing w:line="240" w:lineRule="auto"/>
              <w:ind w:left="0"/>
              <w:rPr>
                <w:lang w:val="en-US"/>
              </w:rPr>
            </w:pPr>
            <w:r w:rsidRPr="00DD6FC9">
              <w:t xml:space="preserve">  </w:t>
            </w:r>
            <w:r w:rsidR="00544207" w:rsidRPr="00DD6FC9">
              <w:t xml:space="preserve"> </w:t>
            </w:r>
            <w:r w:rsidR="004F4839">
              <w:rPr>
                <w:lang w:val="en-US"/>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0FA0" w:rsidRPr="00DD6FC9" w:rsidRDefault="00390FA0"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90FA0" w:rsidRPr="00DD6FC9" w:rsidRDefault="00800425" w:rsidP="003E4BD5">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9A29D7" w:rsidRPr="00DD6FC9" w:rsidTr="000C0316">
        <w:trPr>
          <w:trHeight w:val="695"/>
        </w:trPr>
        <w:tc>
          <w:tcPr>
            <w:tcW w:w="4219" w:type="dxa"/>
            <w:tcBorders>
              <w:left w:val="single" w:sz="4" w:space="0" w:color="auto"/>
              <w:bottom w:val="single" w:sz="4" w:space="0" w:color="auto"/>
              <w:right w:val="single" w:sz="4" w:space="0" w:color="auto"/>
            </w:tcBorders>
            <w:shd w:val="clear" w:color="auto" w:fill="auto"/>
          </w:tcPr>
          <w:p w:rsidR="009A29D7" w:rsidRPr="00DD6FC9" w:rsidRDefault="009A29D7" w:rsidP="009A29D7">
            <w:pPr>
              <w:pStyle w:val="20"/>
              <w:tabs>
                <w:tab w:val="left" w:pos="708"/>
              </w:tabs>
              <w:spacing w:line="240" w:lineRule="auto"/>
              <w:ind w:left="0"/>
            </w:pPr>
            <w:r w:rsidRPr="00DD6FC9">
              <w:t xml:space="preserve">3. Написание конспекта: Отверстия и каналы черепа и их содержимое </w:t>
            </w:r>
          </w:p>
        </w:tc>
        <w:tc>
          <w:tcPr>
            <w:tcW w:w="1134" w:type="dxa"/>
            <w:tcBorders>
              <w:left w:val="single" w:sz="4" w:space="0" w:color="auto"/>
              <w:bottom w:val="single" w:sz="4" w:space="0" w:color="auto"/>
              <w:right w:val="single" w:sz="4" w:space="0" w:color="auto"/>
            </w:tcBorders>
            <w:shd w:val="clear" w:color="auto" w:fill="auto"/>
          </w:tcPr>
          <w:p w:rsidR="009A29D7" w:rsidRPr="00AE66B0" w:rsidRDefault="00CF50A9" w:rsidP="00AE66B0">
            <w:pPr>
              <w:pStyle w:val="20"/>
              <w:tabs>
                <w:tab w:val="left" w:pos="708"/>
              </w:tabs>
              <w:spacing w:line="240" w:lineRule="auto"/>
              <w:ind w:left="0"/>
              <w:rPr>
                <w:lang w:val="en-US"/>
              </w:rPr>
            </w:pPr>
            <w:r w:rsidRPr="00DD6FC9">
              <w:t xml:space="preserve">    </w:t>
            </w:r>
            <w:r w:rsidR="00AE66B0">
              <w:rPr>
                <w:lang w:val="en-US"/>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D7" w:rsidRPr="00DD6FC9" w:rsidRDefault="009A29D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9A29D7" w:rsidRPr="00DD6FC9" w:rsidRDefault="00800425" w:rsidP="003E4BD5">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0C0316" w:rsidRPr="00DD6FC9" w:rsidTr="00390FA0">
        <w:trPr>
          <w:trHeight w:val="1215"/>
        </w:trPr>
        <w:tc>
          <w:tcPr>
            <w:tcW w:w="4219" w:type="dxa"/>
            <w:tcBorders>
              <w:left w:val="single" w:sz="4" w:space="0" w:color="auto"/>
              <w:right w:val="single" w:sz="4" w:space="0" w:color="auto"/>
            </w:tcBorders>
            <w:shd w:val="clear" w:color="auto" w:fill="auto"/>
          </w:tcPr>
          <w:p w:rsidR="000C0316" w:rsidRPr="00DD6FC9" w:rsidRDefault="0057321D" w:rsidP="0073120F">
            <w:pPr>
              <w:pStyle w:val="20"/>
              <w:tabs>
                <w:tab w:val="left" w:pos="708"/>
              </w:tabs>
              <w:spacing w:line="240" w:lineRule="auto"/>
              <w:ind w:left="0"/>
              <w:rPr>
                <w:b/>
              </w:rPr>
            </w:pPr>
            <w:r w:rsidRPr="00DD6FC9">
              <w:rPr>
                <w:b/>
              </w:rPr>
              <w:t xml:space="preserve">Радел  2. </w:t>
            </w:r>
          </w:p>
          <w:p w:rsidR="0057321D" w:rsidRPr="00DD6FC9" w:rsidRDefault="0057321D" w:rsidP="0073120F">
            <w:pPr>
              <w:pStyle w:val="20"/>
              <w:tabs>
                <w:tab w:val="left" w:pos="708"/>
              </w:tabs>
              <w:spacing w:line="240" w:lineRule="auto"/>
              <w:ind w:left="0"/>
              <w:rPr>
                <w:b/>
              </w:rPr>
            </w:pPr>
            <w:r w:rsidRPr="00DD6FC9">
              <w:rPr>
                <w:b/>
              </w:rPr>
              <w:t>Артросиндесмология</w:t>
            </w:r>
          </w:p>
          <w:p w:rsidR="007C0AC0" w:rsidRPr="00DD6FC9" w:rsidRDefault="00390FA0" w:rsidP="00390FA0">
            <w:pPr>
              <w:pStyle w:val="20"/>
              <w:tabs>
                <w:tab w:val="left" w:pos="708"/>
              </w:tabs>
              <w:spacing w:line="240" w:lineRule="auto"/>
              <w:ind w:left="0"/>
            </w:pPr>
            <w:r w:rsidRPr="00DD6FC9">
              <w:t>1.</w:t>
            </w:r>
            <w:r w:rsidR="007C0AC0" w:rsidRPr="00DD6FC9">
              <w:rPr>
                <w:b/>
              </w:rPr>
              <w:t xml:space="preserve"> </w:t>
            </w:r>
            <w:r w:rsidR="007C0AC0" w:rsidRPr="00DD6FC9">
              <w:t>Препарирование</w:t>
            </w:r>
            <w:r w:rsidRPr="00DD6FC9">
              <w:t xml:space="preserve"> крупных</w:t>
            </w:r>
            <w:r w:rsidR="007C0AC0" w:rsidRPr="00DD6FC9">
              <w:t xml:space="preserve"> суставов</w:t>
            </w:r>
            <w:r w:rsidRPr="00DD6FC9">
              <w:t>: плечевого, коленного, тазобедренного.</w:t>
            </w:r>
          </w:p>
        </w:tc>
        <w:tc>
          <w:tcPr>
            <w:tcW w:w="1134" w:type="dxa"/>
            <w:tcBorders>
              <w:left w:val="single" w:sz="4" w:space="0" w:color="auto"/>
              <w:right w:val="single" w:sz="4" w:space="0" w:color="auto"/>
            </w:tcBorders>
            <w:shd w:val="clear" w:color="auto" w:fill="auto"/>
          </w:tcPr>
          <w:p w:rsidR="003159C5" w:rsidRPr="00DD6FC9" w:rsidRDefault="003159C5" w:rsidP="0073120F">
            <w:pPr>
              <w:pStyle w:val="20"/>
              <w:tabs>
                <w:tab w:val="left" w:pos="708"/>
              </w:tabs>
              <w:spacing w:line="240" w:lineRule="auto"/>
              <w:ind w:left="0"/>
            </w:pPr>
          </w:p>
          <w:p w:rsidR="00B20FB0" w:rsidRPr="00DD6FC9" w:rsidRDefault="003159C5" w:rsidP="0073120F">
            <w:pPr>
              <w:pStyle w:val="20"/>
              <w:tabs>
                <w:tab w:val="left" w:pos="708"/>
              </w:tabs>
              <w:spacing w:line="240" w:lineRule="auto"/>
              <w:ind w:left="0"/>
            </w:pPr>
            <w:r w:rsidRPr="00DD6FC9">
              <w:t xml:space="preserve">  </w:t>
            </w:r>
            <w:r w:rsidR="00C1242D" w:rsidRPr="00DD6FC9">
              <w:t xml:space="preserve">  </w:t>
            </w:r>
          </w:p>
          <w:p w:rsidR="007C0AC0" w:rsidRPr="00DD6FC9" w:rsidRDefault="001A4789" w:rsidP="00AE66B0">
            <w:pPr>
              <w:pStyle w:val="20"/>
              <w:tabs>
                <w:tab w:val="left" w:pos="708"/>
              </w:tabs>
              <w:spacing w:line="240" w:lineRule="auto"/>
              <w:ind w:left="0"/>
            </w:pPr>
            <w:r w:rsidRPr="00DD6FC9">
              <w:t xml:space="preserve">   </w:t>
            </w:r>
            <w:r w:rsidR="00AE66B0">
              <w:rPr>
                <w:lang w:val="en-US"/>
              </w:rPr>
              <w:t>4</w:t>
            </w:r>
            <w:r w:rsidR="00390FA0" w:rsidRPr="00DD6FC9">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C0316" w:rsidRPr="00DD6FC9" w:rsidRDefault="000C0316"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C1242D" w:rsidRPr="00DD6FC9" w:rsidRDefault="00C1242D" w:rsidP="00BA094E"/>
          <w:p w:rsidR="000C0316"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90FA0" w:rsidRPr="00DD6FC9" w:rsidTr="00013725">
        <w:trPr>
          <w:trHeight w:val="150"/>
        </w:trPr>
        <w:tc>
          <w:tcPr>
            <w:tcW w:w="4219" w:type="dxa"/>
            <w:tcBorders>
              <w:left w:val="single" w:sz="4" w:space="0" w:color="auto"/>
              <w:right w:val="single" w:sz="4" w:space="0" w:color="auto"/>
            </w:tcBorders>
            <w:shd w:val="clear" w:color="auto" w:fill="auto"/>
          </w:tcPr>
          <w:p w:rsidR="00390FA0" w:rsidRPr="00DD6FC9" w:rsidRDefault="00390FA0" w:rsidP="00390FA0">
            <w:pPr>
              <w:pStyle w:val="20"/>
              <w:tabs>
                <w:tab w:val="left" w:pos="708"/>
              </w:tabs>
              <w:spacing w:line="240" w:lineRule="auto"/>
              <w:ind w:left="0"/>
            </w:pPr>
            <w:r w:rsidRPr="00DD6FC9">
              <w:t xml:space="preserve">2. Подготовка к занятиям: изучение строения суставов по </w:t>
            </w:r>
            <w:r w:rsidR="003E4BD5" w:rsidRPr="00DD6FC9">
              <w:t>препаратам.</w:t>
            </w:r>
          </w:p>
        </w:tc>
        <w:tc>
          <w:tcPr>
            <w:tcW w:w="1134" w:type="dxa"/>
            <w:tcBorders>
              <w:left w:val="single" w:sz="4" w:space="0" w:color="auto"/>
              <w:right w:val="single" w:sz="4" w:space="0" w:color="auto"/>
            </w:tcBorders>
            <w:shd w:val="clear" w:color="auto" w:fill="auto"/>
          </w:tcPr>
          <w:p w:rsidR="003E4BD5" w:rsidRPr="00AE66B0" w:rsidRDefault="003E4BD5" w:rsidP="00AE66B0">
            <w:pPr>
              <w:pStyle w:val="20"/>
              <w:tabs>
                <w:tab w:val="left" w:pos="708"/>
              </w:tabs>
              <w:spacing w:line="240" w:lineRule="auto"/>
              <w:ind w:left="0"/>
              <w:rPr>
                <w:lang w:val="en-US"/>
              </w:rPr>
            </w:pPr>
            <w:r w:rsidRPr="00DD6FC9">
              <w:t xml:space="preserve">    </w:t>
            </w:r>
            <w:r w:rsidR="00AE66B0">
              <w:rPr>
                <w:lang w:val="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0FA0" w:rsidRPr="00DD6FC9" w:rsidRDefault="00390FA0"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90FA0"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013725" w:rsidRPr="00DD6FC9" w:rsidTr="00390FA0">
        <w:trPr>
          <w:trHeight w:val="930"/>
        </w:trPr>
        <w:tc>
          <w:tcPr>
            <w:tcW w:w="4219" w:type="dxa"/>
            <w:tcBorders>
              <w:left w:val="single" w:sz="4" w:space="0" w:color="auto"/>
              <w:right w:val="single" w:sz="4" w:space="0" w:color="auto"/>
            </w:tcBorders>
            <w:shd w:val="clear" w:color="auto" w:fill="auto"/>
          </w:tcPr>
          <w:p w:rsidR="00013725" w:rsidRPr="00DD6FC9" w:rsidRDefault="003159C5" w:rsidP="003159C5">
            <w:pPr>
              <w:pStyle w:val="20"/>
              <w:tabs>
                <w:tab w:val="left" w:pos="708"/>
              </w:tabs>
              <w:spacing w:line="240" w:lineRule="auto"/>
              <w:ind w:left="0"/>
              <w:rPr>
                <w:b/>
              </w:rPr>
            </w:pPr>
            <w:r w:rsidRPr="00DD6FC9">
              <w:rPr>
                <w:b/>
              </w:rPr>
              <w:t>Раздел 3.</w:t>
            </w:r>
          </w:p>
          <w:p w:rsidR="00EC2B09" w:rsidRPr="00DD6FC9" w:rsidRDefault="00390FA0" w:rsidP="00EC2B09">
            <w:pPr>
              <w:pStyle w:val="20"/>
              <w:tabs>
                <w:tab w:val="left" w:pos="708"/>
              </w:tabs>
              <w:spacing w:line="240" w:lineRule="auto"/>
              <w:ind w:left="0"/>
            </w:pPr>
            <w:r w:rsidRPr="00DD6FC9">
              <w:rPr>
                <w:b/>
              </w:rPr>
              <w:t>Миология</w:t>
            </w:r>
          </w:p>
          <w:p w:rsidR="003159C5" w:rsidRPr="00DD6FC9" w:rsidRDefault="00EC2B09" w:rsidP="00EC2B09">
            <w:pPr>
              <w:pStyle w:val="20"/>
              <w:tabs>
                <w:tab w:val="left" w:pos="708"/>
              </w:tabs>
              <w:spacing w:line="240" w:lineRule="auto"/>
              <w:ind w:left="0"/>
              <w:rPr>
                <w:b/>
              </w:rPr>
            </w:pPr>
            <w:r w:rsidRPr="00DD6FC9">
              <w:t>1.</w:t>
            </w:r>
            <w:r w:rsidR="00390FA0" w:rsidRPr="00DD6FC9">
              <w:t xml:space="preserve"> </w:t>
            </w:r>
            <w:r w:rsidRPr="00DD6FC9">
              <w:t>П</w:t>
            </w:r>
            <w:r w:rsidR="00390FA0" w:rsidRPr="00DD6FC9">
              <w:t>репарирование мышечного трупа.</w:t>
            </w:r>
          </w:p>
        </w:tc>
        <w:tc>
          <w:tcPr>
            <w:tcW w:w="1134" w:type="dxa"/>
            <w:tcBorders>
              <w:left w:val="single" w:sz="4" w:space="0" w:color="auto"/>
              <w:right w:val="single" w:sz="4" w:space="0" w:color="auto"/>
            </w:tcBorders>
            <w:shd w:val="clear" w:color="auto" w:fill="auto"/>
          </w:tcPr>
          <w:p w:rsidR="00390FA0" w:rsidRPr="00DD6FC9" w:rsidRDefault="00390FA0" w:rsidP="0073120F">
            <w:pPr>
              <w:pStyle w:val="20"/>
              <w:tabs>
                <w:tab w:val="left" w:pos="708"/>
              </w:tabs>
              <w:spacing w:line="240" w:lineRule="auto"/>
              <w:ind w:left="0"/>
            </w:pPr>
          </w:p>
          <w:p w:rsidR="00013725" w:rsidRPr="00AE66B0" w:rsidRDefault="00390FA0" w:rsidP="004F4839">
            <w:pPr>
              <w:pStyle w:val="20"/>
              <w:tabs>
                <w:tab w:val="left" w:pos="708"/>
              </w:tabs>
              <w:spacing w:line="240" w:lineRule="auto"/>
              <w:ind w:left="0"/>
              <w:rPr>
                <w:lang w:val="en-US"/>
              </w:rPr>
            </w:pPr>
            <w:r w:rsidRPr="00DD6FC9">
              <w:t xml:space="preserve">  </w:t>
            </w:r>
            <w:r w:rsidR="00C1242D" w:rsidRPr="00DD6FC9">
              <w:t xml:space="preserve"> </w:t>
            </w:r>
            <w:r w:rsidRPr="00DD6FC9">
              <w:t xml:space="preserve"> </w:t>
            </w:r>
            <w:r w:rsidR="004F4839">
              <w:rPr>
                <w:lang w:val="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3725" w:rsidRPr="00DD6FC9" w:rsidRDefault="0001372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C1242D" w:rsidRPr="00DD6FC9" w:rsidRDefault="00C1242D" w:rsidP="00BA094E"/>
          <w:p w:rsidR="00013725"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3E4BD5" w:rsidRPr="00DD6FC9" w:rsidTr="00EC2B09">
        <w:trPr>
          <w:trHeight w:val="705"/>
        </w:trPr>
        <w:tc>
          <w:tcPr>
            <w:tcW w:w="4219" w:type="dxa"/>
            <w:tcBorders>
              <w:left w:val="single" w:sz="4" w:space="0" w:color="auto"/>
              <w:right w:val="single" w:sz="4" w:space="0" w:color="auto"/>
            </w:tcBorders>
            <w:shd w:val="clear" w:color="auto" w:fill="auto"/>
          </w:tcPr>
          <w:p w:rsidR="003E4BD5" w:rsidRPr="00DD6FC9" w:rsidRDefault="003E4BD5" w:rsidP="00EC2B09">
            <w:pPr>
              <w:pStyle w:val="20"/>
              <w:tabs>
                <w:tab w:val="left" w:pos="708"/>
              </w:tabs>
              <w:spacing w:line="240" w:lineRule="auto"/>
              <w:ind w:left="0"/>
            </w:pPr>
            <w:r w:rsidRPr="00DD6FC9">
              <w:t>2. Подготовка к занятиям: изучение мышц и топографии  по трупу</w:t>
            </w:r>
            <w:r w:rsidR="00EC2B09" w:rsidRPr="00DD6FC9">
              <w:t>. (мышцы головы и шеи, мышцы туловища)</w:t>
            </w:r>
            <w:r w:rsidRPr="00DD6FC9">
              <w:t xml:space="preserve"> </w:t>
            </w:r>
          </w:p>
        </w:tc>
        <w:tc>
          <w:tcPr>
            <w:tcW w:w="1134" w:type="dxa"/>
            <w:tcBorders>
              <w:left w:val="single" w:sz="4" w:space="0" w:color="auto"/>
              <w:right w:val="single" w:sz="4" w:space="0" w:color="auto"/>
            </w:tcBorders>
            <w:shd w:val="clear" w:color="auto" w:fill="auto"/>
          </w:tcPr>
          <w:p w:rsidR="00AE66B0" w:rsidRPr="00F01ECB" w:rsidRDefault="00EC2B09" w:rsidP="00AE66B0">
            <w:pPr>
              <w:pStyle w:val="20"/>
              <w:tabs>
                <w:tab w:val="left" w:pos="708"/>
              </w:tabs>
              <w:spacing w:line="240" w:lineRule="auto"/>
              <w:ind w:left="0"/>
            </w:pPr>
            <w:r w:rsidRPr="00DD6FC9">
              <w:t xml:space="preserve">    </w:t>
            </w:r>
          </w:p>
          <w:p w:rsidR="003E4BD5" w:rsidRPr="00AE66B0" w:rsidRDefault="00AE66B0" w:rsidP="00AE66B0">
            <w:pPr>
              <w:pStyle w:val="20"/>
              <w:tabs>
                <w:tab w:val="left" w:pos="708"/>
              </w:tabs>
              <w:spacing w:line="240" w:lineRule="auto"/>
              <w:ind w:left="0"/>
              <w:rPr>
                <w:lang w:val="en-US"/>
              </w:rPr>
            </w:pPr>
            <w:r w:rsidRPr="00F01ECB">
              <w:t xml:space="preserve">    </w:t>
            </w:r>
            <w:r>
              <w:rPr>
                <w:lang w:val="en-US"/>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BD5" w:rsidRPr="00DD6FC9" w:rsidRDefault="003E4BD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E4BD5"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EC2B09" w:rsidRPr="00DD6FC9" w:rsidTr="00013725">
        <w:trPr>
          <w:trHeight w:val="159"/>
        </w:trPr>
        <w:tc>
          <w:tcPr>
            <w:tcW w:w="4219" w:type="dxa"/>
            <w:tcBorders>
              <w:left w:val="single" w:sz="4" w:space="0" w:color="auto"/>
              <w:right w:val="single" w:sz="4" w:space="0" w:color="auto"/>
            </w:tcBorders>
            <w:shd w:val="clear" w:color="auto" w:fill="auto"/>
          </w:tcPr>
          <w:p w:rsidR="00EC2B09" w:rsidRPr="00DD6FC9" w:rsidRDefault="00EC2B09" w:rsidP="00EC2B09">
            <w:pPr>
              <w:pStyle w:val="20"/>
              <w:tabs>
                <w:tab w:val="left" w:pos="708"/>
              </w:tabs>
              <w:spacing w:line="240" w:lineRule="auto"/>
              <w:ind w:left="0"/>
            </w:pPr>
            <w:r w:rsidRPr="00DD6FC9">
              <w:t>3. . Подготовка к занятиям: изучение мышц и топографии  по трупу. (мышцы  верхней и нижней конечностей)</w:t>
            </w:r>
          </w:p>
        </w:tc>
        <w:tc>
          <w:tcPr>
            <w:tcW w:w="1134" w:type="dxa"/>
            <w:tcBorders>
              <w:left w:val="single" w:sz="4" w:space="0" w:color="auto"/>
              <w:right w:val="single" w:sz="4" w:space="0" w:color="auto"/>
            </w:tcBorders>
            <w:shd w:val="clear" w:color="auto" w:fill="auto"/>
          </w:tcPr>
          <w:p w:rsidR="00AE66B0" w:rsidRDefault="00EC2B09" w:rsidP="00AE66B0">
            <w:pPr>
              <w:pStyle w:val="20"/>
              <w:tabs>
                <w:tab w:val="left" w:pos="708"/>
              </w:tabs>
              <w:spacing w:line="240" w:lineRule="auto"/>
              <w:ind w:left="0"/>
              <w:rPr>
                <w:lang w:val="en-US"/>
              </w:rPr>
            </w:pPr>
            <w:r w:rsidRPr="00DD6FC9">
              <w:t xml:space="preserve">   </w:t>
            </w:r>
          </w:p>
          <w:p w:rsidR="00EC2B09" w:rsidRPr="00AE66B0" w:rsidRDefault="00AE66B0" w:rsidP="00AE66B0">
            <w:pPr>
              <w:pStyle w:val="20"/>
              <w:tabs>
                <w:tab w:val="left" w:pos="708"/>
              </w:tabs>
              <w:spacing w:line="240" w:lineRule="auto"/>
              <w:ind w:left="0"/>
              <w:rPr>
                <w:lang w:val="en-US"/>
              </w:rPr>
            </w:pPr>
            <w:r>
              <w:rPr>
                <w:lang w:val="en-US"/>
              </w:rPr>
              <w:t xml:space="preserve">    </w:t>
            </w:r>
            <w:r w:rsidR="00EC2B09" w:rsidRPr="00DD6FC9">
              <w:t xml:space="preserve"> </w:t>
            </w:r>
            <w:r>
              <w:rPr>
                <w:lang w:val="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C2B09" w:rsidRPr="00DD6FC9" w:rsidRDefault="00EC2B0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EC2B09"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013725" w:rsidRPr="00DD6FC9" w:rsidTr="00650324">
        <w:trPr>
          <w:trHeight w:val="2040"/>
        </w:trPr>
        <w:tc>
          <w:tcPr>
            <w:tcW w:w="4219" w:type="dxa"/>
            <w:tcBorders>
              <w:left w:val="single" w:sz="4" w:space="0" w:color="auto"/>
              <w:right w:val="single" w:sz="4" w:space="0" w:color="auto"/>
            </w:tcBorders>
            <w:shd w:val="clear" w:color="auto" w:fill="auto"/>
          </w:tcPr>
          <w:p w:rsidR="00650324" w:rsidRPr="00DD6FC9" w:rsidRDefault="00013725" w:rsidP="003159C5">
            <w:pPr>
              <w:pStyle w:val="20"/>
              <w:tabs>
                <w:tab w:val="left" w:pos="708"/>
              </w:tabs>
              <w:spacing w:line="240" w:lineRule="auto"/>
              <w:ind w:left="0"/>
              <w:rPr>
                <w:b/>
              </w:rPr>
            </w:pPr>
            <w:r w:rsidRPr="00DD6FC9">
              <w:rPr>
                <w:b/>
              </w:rPr>
              <w:t xml:space="preserve">Раздел </w:t>
            </w:r>
            <w:r w:rsidR="003159C5" w:rsidRPr="00DD6FC9">
              <w:rPr>
                <w:b/>
              </w:rPr>
              <w:t>4.</w:t>
            </w:r>
          </w:p>
          <w:p w:rsidR="00650324" w:rsidRPr="00DD6FC9" w:rsidRDefault="00650324" w:rsidP="00650324">
            <w:pPr>
              <w:pStyle w:val="20"/>
              <w:tabs>
                <w:tab w:val="left" w:pos="708"/>
              </w:tabs>
              <w:spacing w:line="240" w:lineRule="auto"/>
              <w:ind w:left="0"/>
              <w:rPr>
                <w:b/>
              </w:rPr>
            </w:pPr>
            <w:r w:rsidRPr="00DD6FC9">
              <w:rPr>
                <w:b/>
              </w:rPr>
              <w:t xml:space="preserve"> Спланхнология</w:t>
            </w:r>
          </w:p>
          <w:p w:rsidR="00650324" w:rsidRPr="00DD6FC9" w:rsidRDefault="00650324" w:rsidP="00650324">
            <w:pPr>
              <w:pStyle w:val="20"/>
              <w:tabs>
                <w:tab w:val="left" w:pos="708"/>
              </w:tabs>
              <w:spacing w:line="240" w:lineRule="auto"/>
              <w:ind w:left="0"/>
            </w:pPr>
            <w:r w:rsidRPr="00DD6FC9">
              <w:t>1.Подготовка к занятиям: изучение функциональной анатомии</w:t>
            </w:r>
            <w:r w:rsidR="0093506E" w:rsidRPr="00DD6FC9">
              <w:t>, топографии</w:t>
            </w:r>
            <w:r w:rsidRPr="00DD6FC9">
              <w:t xml:space="preserve"> органов- пищеварительной, дыхательной, мочеполовой систем по препаратам, муляжам, таблицам.  </w:t>
            </w:r>
          </w:p>
        </w:tc>
        <w:tc>
          <w:tcPr>
            <w:tcW w:w="1134" w:type="dxa"/>
            <w:tcBorders>
              <w:left w:val="single" w:sz="4" w:space="0" w:color="auto"/>
              <w:right w:val="single" w:sz="4" w:space="0" w:color="auto"/>
            </w:tcBorders>
            <w:shd w:val="clear" w:color="auto" w:fill="auto"/>
          </w:tcPr>
          <w:p w:rsidR="00A01B99" w:rsidRPr="00DD6FC9" w:rsidRDefault="00A01B99" w:rsidP="0073120F">
            <w:pPr>
              <w:pStyle w:val="20"/>
              <w:tabs>
                <w:tab w:val="left" w:pos="708"/>
              </w:tabs>
              <w:spacing w:line="240" w:lineRule="auto"/>
              <w:ind w:left="0"/>
            </w:pPr>
          </w:p>
          <w:p w:rsidR="00A01B99" w:rsidRPr="00DD6FC9" w:rsidRDefault="00A01B99" w:rsidP="0073120F">
            <w:pPr>
              <w:pStyle w:val="20"/>
              <w:tabs>
                <w:tab w:val="left" w:pos="708"/>
              </w:tabs>
              <w:spacing w:line="240" w:lineRule="auto"/>
              <w:ind w:left="0"/>
            </w:pPr>
          </w:p>
          <w:p w:rsidR="00A01B99" w:rsidRPr="00DD6FC9" w:rsidRDefault="00A01B99" w:rsidP="0073120F">
            <w:pPr>
              <w:pStyle w:val="20"/>
              <w:tabs>
                <w:tab w:val="left" w:pos="708"/>
              </w:tabs>
              <w:spacing w:line="240" w:lineRule="auto"/>
              <w:ind w:left="0"/>
            </w:pPr>
          </w:p>
          <w:p w:rsidR="00013725" w:rsidRPr="004F4839" w:rsidRDefault="00A01B99" w:rsidP="004F4839">
            <w:pPr>
              <w:pStyle w:val="20"/>
              <w:tabs>
                <w:tab w:val="left" w:pos="708"/>
              </w:tabs>
              <w:spacing w:line="240" w:lineRule="auto"/>
              <w:ind w:left="0"/>
              <w:rPr>
                <w:lang w:val="en-US"/>
              </w:rPr>
            </w:pPr>
            <w:r w:rsidRPr="00DD6FC9">
              <w:t xml:space="preserve">   </w:t>
            </w:r>
            <w:r w:rsidR="004F4839">
              <w:rPr>
                <w:lang w:val="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3725" w:rsidRPr="00DD6FC9" w:rsidRDefault="0001372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1A4789" w:rsidRPr="00DD6FC9" w:rsidRDefault="001A4789" w:rsidP="00BA094E"/>
          <w:p w:rsidR="001A4789" w:rsidRPr="00DD6FC9" w:rsidRDefault="001A4789" w:rsidP="00BA094E"/>
          <w:p w:rsidR="00013725" w:rsidRPr="00DD6FC9" w:rsidRDefault="00800425" w:rsidP="00E55857">
            <w:r w:rsidRPr="00DD6FC9">
              <w:t xml:space="preserve">ОК </w:t>
            </w:r>
            <w:r>
              <w:t>1</w:t>
            </w:r>
            <w:r w:rsidRPr="00DD6FC9">
              <w:t>, ОК</w:t>
            </w:r>
            <w:r>
              <w:t>5</w:t>
            </w:r>
            <w:r w:rsidR="00E55857">
              <w:t>, ОПК-1,</w:t>
            </w:r>
            <w:r>
              <w:t xml:space="preserve"> О</w:t>
            </w:r>
            <w:r w:rsidRPr="00DD6FC9">
              <w:t xml:space="preserve">ПК </w:t>
            </w:r>
            <w:r>
              <w:t>4</w:t>
            </w:r>
            <w:r w:rsidRPr="00DD6FC9">
              <w:t xml:space="preserve">, </w:t>
            </w:r>
            <w:r>
              <w:t>О</w:t>
            </w:r>
            <w:r w:rsidRPr="00DD6FC9">
              <w:t>ПК</w:t>
            </w:r>
            <w:r>
              <w:t xml:space="preserve"> -7</w:t>
            </w:r>
          </w:p>
        </w:tc>
      </w:tr>
      <w:tr w:rsidR="00650324" w:rsidRPr="00DD6FC9" w:rsidTr="00650324">
        <w:trPr>
          <w:trHeight w:val="795"/>
        </w:trPr>
        <w:tc>
          <w:tcPr>
            <w:tcW w:w="4219" w:type="dxa"/>
            <w:tcBorders>
              <w:left w:val="single" w:sz="4" w:space="0" w:color="auto"/>
              <w:right w:val="single" w:sz="4" w:space="0" w:color="auto"/>
            </w:tcBorders>
            <w:shd w:val="clear" w:color="auto" w:fill="auto"/>
          </w:tcPr>
          <w:p w:rsidR="00650324" w:rsidRPr="00DD6FC9" w:rsidRDefault="00650324" w:rsidP="00650324">
            <w:pPr>
              <w:pStyle w:val="20"/>
              <w:tabs>
                <w:tab w:val="left" w:pos="708"/>
              </w:tabs>
              <w:spacing w:line="240" w:lineRule="auto"/>
              <w:ind w:left="0"/>
              <w:rPr>
                <w:b/>
              </w:rPr>
            </w:pPr>
            <w:r w:rsidRPr="00DD6FC9">
              <w:t xml:space="preserve">2.Написание конспектов: развитие пищеварительной системы (возможные аномалии) </w:t>
            </w:r>
          </w:p>
        </w:tc>
        <w:tc>
          <w:tcPr>
            <w:tcW w:w="1134" w:type="dxa"/>
            <w:tcBorders>
              <w:left w:val="single" w:sz="4" w:space="0" w:color="auto"/>
              <w:right w:val="single" w:sz="4" w:space="0" w:color="auto"/>
            </w:tcBorders>
            <w:shd w:val="clear" w:color="auto" w:fill="auto"/>
          </w:tcPr>
          <w:p w:rsidR="00650324" w:rsidRPr="00C26F69" w:rsidRDefault="00E36F67" w:rsidP="00C26F69">
            <w:pPr>
              <w:pStyle w:val="20"/>
              <w:tabs>
                <w:tab w:val="left" w:pos="708"/>
              </w:tabs>
              <w:spacing w:line="240" w:lineRule="auto"/>
              <w:ind w:left="0"/>
              <w:rPr>
                <w:lang w:val="en-US"/>
              </w:rPr>
            </w:pPr>
            <w:r w:rsidRPr="00DD6FC9">
              <w:t xml:space="preserve">  </w:t>
            </w:r>
            <w:r w:rsidR="00A01B99" w:rsidRPr="00DD6FC9">
              <w:t xml:space="preserve"> </w:t>
            </w:r>
            <w:r w:rsidR="00C26F6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0324" w:rsidRPr="00DD6FC9" w:rsidRDefault="00650324"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650324"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650324" w:rsidRPr="00DD6FC9" w:rsidTr="003159C5">
        <w:trPr>
          <w:trHeight w:val="1035"/>
        </w:trPr>
        <w:tc>
          <w:tcPr>
            <w:tcW w:w="4219" w:type="dxa"/>
            <w:tcBorders>
              <w:left w:val="single" w:sz="4" w:space="0" w:color="auto"/>
              <w:right w:val="single" w:sz="4" w:space="0" w:color="auto"/>
            </w:tcBorders>
            <w:shd w:val="clear" w:color="auto" w:fill="auto"/>
          </w:tcPr>
          <w:p w:rsidR="00650324" w:rsidRPr="00DD6FC9" w:rsidRDefault="00650324" w:rsidP="00650324">
            <w:pPr>
              <w:pStyle w:val="20"/>
              <w:tabs>
                <w:tab w:val="left" w:pos="708"/>
              </w:tabs>
              <w:spacing w:line="240" w:lineRule="auto"/>
              <w:ind w:left="0"/>
            </w:pPr>
            <w:r w:rsidRPr="00DD6FC9">
              <w:t>3.Препарирование: препарирование органокомплексов, разрезы отдельных органов.</w:t>
            </w:r>
            <w:r w:rsidR="00A01B99" w:rsidRPr="00DD6FC9">
              <w:t xml:space="preserve"> (пищеварительной, дыхательной, мочеполовой систем)  </w:t>
            </w:r>
          </w:p>
        </w:tc>
        <w:tc>
          <w:tcPr>
            <w:tcW w:w="1134" w:type="dxa"/>
            <w:tcBorders>
              <w:left w:val="single" w:sz="4" w:space="0" w:color="auto"/>
              <w:right w:val="single" w:sz="4" w:space="0" w:color="auto"/>
            </w:tcBorders>
            <w:shd w:val="clear" w:color="auto" w:fill="auto"/>
          </w:tcPr>
          <w:p w:rsidR="00A01B99" w:rsidRPr="00DD6FC9" w:rsidRDefault="00A01B99" w:rsidP="0073120F">
            <w:pPr>
              <w:pStyle w:val="20"/>
              <w:tabs>
                <w:tab w:val="left" w:pos="708"/>
              </w:tabs>
              <w:spacing w:line="240" w:lineRule="auto"/>
              <w:ind w:left="0"/>
            </w:pPr>
            <w:r w:rsidRPr="00DD6FC9">
              <w:t xml:space="preserve">   </w:t>
            </w:r>
          </w:p>
          <w:p w:rsidR="00650324" w:rsidRPr="004F4839" w:rsidRDefault="00A01B99" w:rsidP="004F4839">
            <w:pPr>
              <w:pStyle w:val="20"/>
              <w:tabs>
                <w:tab w:val="left" w:pos="708"/>
              </w:tabs>
              <w:spacing w:line="240" w:lineRule="auto"/>
              <w:ind w:left="0"/>
              <w:rPr>
                <w:lang w:val="en-US"/>
              </w:rPr>
            </w:pPr>
            <w:r w:rsidRPr="00DD6FC9">
              <w:t xml:space="preserve">    </w:t>
            </w:r>
            <w:r w:rsidR="004F483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0324" w:rsidRPr="00DD6FC9" w:rsidRDefault="00650324"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650324"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3159C5" w:rsidRPr="00DD6FC9" w:rsidTr="00E36F67">
        <w:trPr>
          <w:trHeight w:val="1995"/>
        </w:trPr>
        <w:tc>
          <w:tcPr>
            <w:tcW w:w="4219" w:type="dxa"/>
            <w:tcBorders>
              <w:left w:val="single" w:sz="4" w:space="0" w:color="auto"/>
              <w:right w:val="single" w:sz="4" w:space="0" w:color="auto"/>
            </w:tcBorders>
            <w:shd w:val="clear" w:color="auto" w:fill="auto"/>
          </w:tcPr>
          <w:p w:rsidR="003159C5" w:rsidRPr="00DD6FC9" w:rsidRDefault="003159C5" w:rsidP="003159C5">
            <w:pPr>
              <w:pStyle w:val="20"/>
              <w:tabs>
                <w:tab w:val="left" w:pos="708"/>
              </w:tabs>
              <w:spacing w:line="240" w:lineRule="auto"/>
              <w:ind w:left="0"/>
              <w:rPr>
                <w:b/>
              </w:rPr>
            </w:pPr>
            <w:r w:rsidRPr="00DD6FC9">
              <w:rPr>
                <w:b/>
              </w:rPr>
              <w:t>Раздел 5.</w:t>
            </w:r>
          </w:p>
          <w:p w:rsidR="0093506E" w:rsidRPr="00DD6FC9" w:rsidRDefault="0093506E" w:rsidP="003159C5">
            <w:pPr>
              <w:pStyle w:val="20"/>
              <w:tabs>
                <w:tab w:val="left" w:pos="708"/>
              </w:tabs>
              <w:spacing w:line="240" w:lineRule="auto"/>
              <w:ind w:left="0"/>
              <w:rPr>
                <w:b/>
              </w:rPr>
            </w:pPr>
            <w:r w:rsidRPr="00DD6FC9">
              <w:rPr>
                <w:b/>
              </w:rPr>
              <w:t>Органы иммуной системы и кроветворения</w:t>
            </w:r>
          </w:p>
          <w:p w:rsidR="0093506E" w:rsidRPr="00DD6FC9" w:rsidRDefault="0093506E" w:rsidP="0093506E">
            <w:pPr>
              <w:pStyle w:val="20"/>
              <w:tabs>
                <w:tab w:val="left" w:pos="708"/>
              </w:tabs>
              <w:spacing w:line="240" w:lineRule="auto"/>
              <w:ind w:left="0"/>
            </w:pPr>
            <w:r w:rsidRPr="00DD6FC9">
              <w:t>1. Подготовка к занятиям: изучение анатомии вилочковой железы, селезенки, лимфатических узлов, миндалин по препаратам</w:t>
            </w:r>
          </w:p>
        </w:tc>
        <w:tc>
          <w:tcPr>
            <w:tcW w:w="1134" w:type="dxa"/>
            <w:tcBorders>
              <w:left w:val="single" w:sz="4" w:space="0" w:color="auto"/>
              <w:right w:val="single" w:sz="4" w:space="0" w:color="auto"/>
            </w:tcBorders>
            <w:shd w:val="clear" w:color="auto" w:fill="auto"/>
          </w:tcPr>
          <w:p w:rsidR="003159C5" w:rsidRPr="00DD6FC9" w:rsidRDefault="003159C5" w:rsidP="0073120F">
            <w:pPr>
              <w:pStyle w:val="20"/>
              <w:tabs>
                <w:tab w:val="left" w:pos="708"/>
              </w:tabs>
              <w:spacing w:line="240" w:lineRule="auto"/>
              <w:ind w:left="0"/>
            </w:pPr>
          </w:p>
          <w:p w:rsidR="00856F29" w:rsidRPr="00DD6FC9" w:rsidRDefault="00856F29" w:rsidP="0073120F">
            <w:pPr>
              <w:pStyle w:val="20"/>
              <w:tabs>
                <w:tab w:val="left" w:pos="708"/>
              </w:tabs>
              <w:spacing w:line="240" w:lineRule="auto"/>
              <w:ind w:left="0"/>
            </w:pPr>
          </w:p>
          <w:p w:rsidR="00856F29" w:rsidRPr="00DD6FC9" w:rsidRDefault="00856F29" w:rsidP="0073120F">
            <w:pPr>
              <w:pStyle w:val="20"/>
              <w:tabs>
                <w:tab w:val="left" w:pos="708"/>
              </w:tabs>
              <w:spacing w:line="240" w:lineRule="auto"/>
              <w:ind w:left="0"/>
            </w:pPr>
          </w:p>
          <w:p w:rsidR="00856F29" w:rsidRPr="004F4839" w:rsidRDefault="00856F29" w:rsidP="004F4839">
            <w:pPr>
              <w:pStyle w:val="20"/>
              <w:tabs>
                <w:tab w:val="left" w:pos="708"/>
              </w:tabs>
              <w:spacing w:line="240" w:lineRule="auto"/>
              <w:ind w:left="0"/>
              <w:rPr>
                <w:lang w:val="en-US"/>
              </w:rPr>
            </w:pPr>
            <w:r w:rsidRPr="00DD6FC9">
              <w:t xml:space="preserve">   </w:t>
            </w:r>
            <w:r w:rsidR="004F483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59C5" w:rsidRPr="00DD6FC9" w:rsidRDefault="003159C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1A4789" w:rsidRPr="00DD6FC9" w:rsidRDefault="001A4789" w:rsidP="00BA094E"/>
          <w:p w:rsidR="001A4789" w:rsidRPr="00DD6FC9" w:rsidRDefault="001A4789" w:rsidP="00BA094E"/>
          <w:p w:rsidR="003159C5"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E36F67" w:rsidRPr="00DD6FC9" w:rsidTr="00E36F67">
        <w:trPr>
          <w:trHeight w:val="575"/>
        </w:trPr>
        <w:tc>
          <w:tcPr>
            <w:tcW w:w="4219" w:type="dxa"/>
            <w:tcBorders>
              <w:left w:val="single" w:sz="4" w:space="0" w:color="auto"/>
              <w:right w:val="single" w:sz="4" w:space="0" w:color="auto"/>
            </w:tcBorders>
            <w:shd w:val="clear" w:color="auto" w:fill="auto"/>
          </w:tcPr>
          <w:p w:rsidR="00E36F67" w:rsidRPr="00DD6FC9" w:rsidRDefault="00E36F67" w:rsidP="0093506E">
            <w:pPr>
              <w:pStyle w:val="20"/>
              <w:tabs>
                <w:tab w:val="left" w:pos="708"/>
              </w:tabs>
              <w:spacing w:line="240" w:lineRule="auto"/>
              <w:ind w:left="0"/>
              <w:rPr>
                <w:b/>
              </w:rPr>
            </w:pPr>
            <w:r w:rsidRPr="00DD6FC9">
              <w:t>2.Написание УИРС: Красный костный мозг, строение и функции</w:t>
            </w:r>
          </w:p>
        </w:tc>
        <w:tc>
          <w:tcPr>
            <w:tcW w:w="1134" w:type="dxa"/>
            <w:tcBorders>
              <w:left w:val="single" w:sz="4" w:space="0" w:color="auto"/>
              <w:right w:val="single" w:sz="4" w:space="0" w:color="auto"/>
            </w:tcBorders>
            <w:shd w:val="clear" w:color="auto" w:fill="auto"/>
          </w:tcPr>
          <w:p w:rsidR="00E36F67" w:rsidRPr="00DD6FC9" w:rsidRDefault="00856F2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6F67" w:rsidRPr="00DD6FC9" w:rsidRDefault="00E36F6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E36F67"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E36F67" w:rsidRPr="00DD6FC9" w:rsidTr="00856F29">
        <w:trPr>
          <w:trHeight w:val="1125"/>
        </w:trPr>
        <w:tc>
          <w:tcPr>
            <w:tcW w:w="4219" w:type="dxa"/>
            <w:tcBorders>
              <w:left w:val="single" w:sz="4" w:space="0" w:color="auto"/>
              <w:right w:val="single" w:sz="4" w:space="0" w:color="auto"/>
            </w:tcBorders>
            <w:shd w:val="clear" w:color="auto" w:fill="auto"/>
          </w:tcPr>
          <w:p w:rsidR="00E36F67" w:rsidRPr="00DD6FC9" w:rsidRDefault="00E36F67" w:rsidP="0093506E">
            <w:pPr>
              <w:pStyle w:val="20"/>
              <w:tabs>
                <w:tab w:val="left" w:pos="708"/>
              </w:tabs>
              <w:spacing w:line="240" w:lineRule="auto"/>
              <w:ind w:left="0"/>
              <w:rPr>
                <w:b/>
              </w:rPr>
            </w:pPr>
            <w:r w:rsidRPr="00DD6FC9">
              <w:rPr>
                <w:b/>
              </w:rPr>
              <w:t>Лимфатическая система</w:t>
            </w:r>
          </w:p>
          <w:p w:rsidR="00E36F67" w:rsidRPr="00DD6FC9" w:rsidRDefault="00856F29" w:rsidP="0093506E">
            <w:pPr>
              <w:pStyle w:val="20"/>
              <w:tabs>
                <w:tab w:val="left" w:pos="708"/>
              </w:tabs>
              <w:spacing w:line="240" w:lineRule="auto"/>
              <w:ind w:left="0"/>
            </w:pPr>
            <w:r w:rsidRPr="00DD6FC9">
              <w:t>1. Подготовка к занятиям: изучение анатомии лимфатических сосудов и узлов частей тела по препаратам.</w:t>
            </w:r>
          </w:p>
        </w:tc>
        <w:tc>
          <w:tcPr>
            <w:tcW w:w="1134" w:type="dxa"/>
            <w:tcBorders>
              <w:left w:val="single" w:sz="4" w:space="0" w:color="auto"/>
              <w:right w:val="single" w:sz="4" w:space="0" w:color="auto"/>
            </w:tcBorders>
            <w:shd w:val="clear" w:color="auto" w:fill="auto"/>
          </w:tcPr>
          <w:p w:rsidR="00E36F67" w:rsidRPr="00DD6FC9" w:rsidRDefault="00E36F67" w:rsidP="0073120F">
            <w:pPr>
              <w:pStyle w:val="20"/>
              <w:tabs>
                <w:tab w:val="left" w:pos="708"/>
              </w:tabs>
              <w:spacing w:line="240" w:lineRule="auto"/>
              <w:ind w:left="0"/>
            </w:pPr>
          </w:p>
          <w:p w:rsidR="00856F29" w:rsidRPr="00DD6FC9" w:rsidRDefault="00856F2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6F67" w:rsidRPr="00DD6FC9" w:rsidRDefault="00E36F6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E36F67"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856F29" w:rsidRPr="00DD6FC9" w:rsidTr="00E36F67">
        <w:trPr>
          <w:trHeight w:val="738"/>
        </w:trPr>
        <w:tc>
          <w:tcPr>
            <w:tcW w:w="4219" w:type="dxa"/>
            <w:tcBorders>
              <w:left w:val="single" w:sz="4" w:space="0" w:color="auto"/>
              <w:right w:val="single" w:sz="4" w:space="0" w:color="auto"/>
            </w:tcBorders>
            <w:shd w:val="clear" w:color="auto" w:fill="auto"/>
          </w:tcPr>
          <w:p w:rsidR="00856F29" w:rsidRPr="00DD6FC9" w:rsidRDefault="00856F29" w:rsidP="0093506E">
            <w:pPr>
              <w:pStyle w:val="20"/>
              <w:tabs>
                <w:tab w:val="left" w:pos="142"/>
              </w:tabs>
              <w:spacing w:line="240" w:lineRule="auto"/>
              <w:ind w:left="0"/>
              <w:rPr>
                <w:b/>
              </w:rPr>
            </w:pPr>
            <w:r w:rsidRPr="00DD6FC9">
              <w:t>1.Написание УИРС: Строение и функции лимфатической системы</w:t>
            </w:r>
          </w:p>
        </w:tc>
        <w:tc>
          <w:tcPr>
            <w:tcW w:w="1134" w:type="dxa"/>
            <w:tcBorders>
              <w:left w:val="single" w:sz="4" w:space="0" w:color="auto"/>
              <w:right w:val="single" w:sz="4" w:space="0" w:color="auto"/>
            </w:tcBorders>
            <w:shd w:val="clear" w:color="auto" w:fill="auto"/>
          </w:tcPr>
          <w:p w:rsidR="00856F29" w:rsidRPr="00C26F69" w:rsidRDefault="00856F29" w:rsidP="00C26F69">
            <w:pPr>
              <w:pStyle w:val="20"/>
              <w:tabs>
                <w:tab w:val="left" w:pos="708"/>
              </w:tabs>
              <w:spacing w:line="240" w:lineRule="auto"/>
              <w:ind w:left="0"/>
              <w:rPr>
                <w:lang w:val="en-US"/>
              </w:rPr>
            </w:pPr>
            <w:r w:rsidRPr="00DD6FC9">
              <w:t xml:space="preserve">   </w:t>
            </w:r>
            <w:r w:rsidR="00C26F6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56F29" w:rsidRPr="00DD6FC9" w:rsidRDefault="00856F2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856F29"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E36F67" w:rsidRPr="00DD6FC9" w:rsidTr="00E36F67">
        <w:trPr>
          <w:trHeight w:val="1155"/>
        </w:trPr>
        <w:tc>
          <w:tcPr>
            <w:tcW w:w="4219" w:type="dxa"/>
            <w:tcBorders>
              <w:left w:val="single" w:sz="4" w:space="0" w:color="auto"/>
              <w:right w:val="single" w:sz="4" w:space="0" w:color="auto"/>
            </w:tcBorders>
            <w:shd w:val="clear" w:color="auto" w:fill="auto"/>
          </w:tcPr>
          <w:p w:rsidR="00E36F67" w:rsidRPr="00DD6FC9" w:rsidRDefault="00E36F67" w:rsidP="0093506E">
            <w:pPr>
              <w:pStyle w:val="20"/>
              <w:tabs>
                <w:tab w:val="left" w:pos="142"/>
              </w:tabs>
              <w:spacing w:line="240" w:lineRule="auto"/>
              <w:ind w:left="0"/>
              <w:rPr>
                <w:b/>
              </w:rPr>
            </w:pPr>
            <w:r w:rsidRPr="00DD6FC9">
              <w:rPr>
                <w:b/>
              </w:rPr>
              <w:t xml:space="preserve">Эндокринные железы </w:t>
            </w:r>
          </w:p>
          <w:p w:rsidR="00E36F67" w:rsidRPr="00DD6FC9" w:rsidRDefault="00E36F67" w:rsidP="0093506E">
            <w:pPr>
              <w:pStyle w:val="20"/>
              <w:tabs>
                <w:tab w:val="left" w:pos="142"/>
              </w:tabs>
              <w:spacing w:line="240" w:lineRule="auto"/>
              <w:ind w:left="0"/>
            </w:pPr>
            <w:r w:rsidRPr="00DD6FC9">
              <w:t>1.Подготовка к занятиям: изучение анатомии, топографии функций желез внутренней секреции по препаратам.</w:t>
            </w:r>
          </w:p>
        </w:tc>
        <w:tc>
          <w:tcPr>
            <w:tcW w:w="1134" w:type="dxa"/>
            <w:tcBorders>
              <w:left w:val="single" w:sz="4" w:space="0" w:color="auto"/>
              <w:right w:val="single" w:sz="4" w:space="0" w:color="auto"/>
            </w:tcBorders>
            <w:shd w:val="clear" w:color="auto" w:fill="auto"/>
          </w:tcPr>
          <w:p w:rsidR="00E36F67" w:rsidRPr="00DD6FC9" w:rsidRDefault="00E36F67" w:rsidP="0073120F">
            <w:pPr>
              <w:pStyle w:val="20"/>
              <w:tabs>
                <w:tab w:val="left" w:pos="708"/>
              </w:tabs>
              <w:spacing w:line="240" w:lineRule="auto"/>
              <w:ind w:left="0"/>
            </w:pPr>
          </w:p>
          <w:p w:rsidR="00856F29" w:rsidRPr="00DD6FC9" w:rsidRDefault="00856F29" w:rsidP="0073120F">
            <w:pPr>
              <w:pStyle w:val="20"/>
              <w:tabs>
                <w:tab w:val="left" w:pos="708"/>
              </w:tabs>
              <w:spacing w:line="240" w:lineRule="auto"/>
              <w:ind w:left="0"/>
            </w:pPr>
            <w:r w:rsidRPr="00DD6FC9">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6F67" w:rsidRPr="00DD6FC9" w:rsidRDefault="00E36F6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E36F67"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E36F67" w:rsidRPr="00DD6FC9" w:rsidTr="003159C5">
        <w:trPr>
          <w:trHeight w:val="1170"/>
        </w:trPr>
        <w:tc>
          <w:tcPr>
            <w:tcW w:w="4219" w:type="dxa"/>
            <w:tcBorders>
              <w:left w:val="single" w:sz="4" w:space="0" w:color="auto"/>
              <w:right w:val="single" w:sz="4" w:space="0" w:color="auto"/>
            </w:tcBorders>
            <w:shd w:val="clear" w:color="auto" w:fill="auto"/>
          </w:tcPr>
          <w:p w:rsidR="00E36F67" w:rsidRPr="00DD6FC9" w:rsidRDefault="00E36F67" w:rsidP="00F30D97">
            <w:pPr>
              <w:pStyle w:val="20"/>
              <w:tabs>
                <w:tab w:val="left" w:pos="142"/>
              </w:tabs>
              <w:spacing w:line="240" w:lineRule="auto"/>
              <w:ind w:left="0"/>
              <w:rPr>
                <w:b/>
              </w:rPr>
            </w:pPr>
            <w:r w:rsidRPr="00DD6FC9">
              <w:t xml:space="preserve">2. Написание </w:t>
            </w:r>
            <w:r w:rsidR="00F30D97">
              <w:t>УИРС</w:t>
            </w:r>
            <w:r w:rsidRPr="00DD6FC9">
              <w:t xml:space="preserve">: Анатомия щитовидной железы, основные функции щитовидной железы. </w:t>
            </w:r>
          </w:p>
        </w:tc>
        <w:tc>
          <w:tcPr>
            <w:tcW w:w="1134" w:type="dxa"/>
            <w:tcBorders>
              <w:left w:val="single" w:sz="4" w:space="0" w:color="auto"/>
              <w:right w:val="single" w:sz="4" w:space="0" w:color="auto"/>
            </w:tcBorders>
            <w:shd w:val="clear" w:color="auto" w:fill="auto"/>
          </w:tcPr>
          <w:p w:rsidR="00E36F67" w:rsidRPr="00DD6FC9" w:rsidRDefault="00856F29" w:rsidP="0073120F">
            <w:pPr>
              <w:pStyle w:val="20"/>
              <w:tabs>
                <w:tab w:val="left" w:pos="708"/>
              </w:tabs>
              <w:spacing w:line="240" w:lineRule="auto"/>
              <w:ind w:left="0"/>
            </w:pPr>
            <w:r w:rsidRPr="00DD6FC9">
              <w:t xml:space="preserve">  </w:t>
            </w:r>
          </w:p>
          <w:p w:rsidR="00856F29" w:rsidRPr="00DD6FC9" w:rsidRDefault="00856F29"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6F67" w:rsidRPr="00DD6FC9" w:rsidRDefault="00E36F6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E36F67"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159C5" w:rsidRPr="00DD6FC9" w:rsidTr="00CF50A9">
        <w:trPr>
          <w:trHeight w:val="1485"/>
        </w:trPr>
        <w:tc>
          <w:tcPr>
            <w:tcW w:w="4219" w:type="dxa"/>
            <w:tcBorders>
              <w:left w:val="single" w:sz="4" w:space="0" w:color="auto"/>
              <w:right w:val="single" w:sz="4" w:space="0" w:color="auto"/>
            </w:tcBorders>
            <w:shd w:val="clear" w:color="auto" w:fill="auto"/>
          </w:tcPr>
          <w:p w:rsidR="003159C5" w:rsidRPr="00DD6FC9" w:rsidRDefault="003159C5" w:rsidP="00CF50A9">
            <w:pPr>
              <w:pStyle w:val="20"/>
              <w:spacing w:line="240" w:lineRule="auto"/>
              <w:ind w:left="0"/>
              <w:rPr>
                <w:b/>
              </w:rPr>
            </w:pPr>
            <w:r w:rsidRPr="00DD6FC9">
              <w:rPr>
                <w:b/>
              </w:rPr>
              <w:t>Раздел 6.</w:t>
            </w:r>
          </w:p>
          <w:p w:rsidR="00E36F67" w:rsidRPr="00DD6FC9" w:rsidRDefault="00E36F67" w:rsidP="00CF50A9">
            <w:pPr>
              <w:pStyle w:val="20"/>
              <w:tabs>
                <w:tab w:val="left" w:pos="708"/>
              </w:tabs>
              <w:spacing w:line="240" w:lineRule="auto"/>
              <w:ind w:left="0"/>
              <w:rPr>
                <w:b/>
              </w:rPr>
            </w:pPr>
            <w:r w:rsidRPr="00DD6FC9">
              <w:rPr>
                <w:b/>
              </w:rPr>
              <w:t xml:space="preserve">Ангиология </w:t>
            </w:r>
          </w:p>
          <w:p w:rsidR="00CF50A9" w:rsidRPr="00DD6FC9" w:rsidRDefault="00E36F67" w:rsidP="00141788">
            <w:pPr>
              <w:pStyle w:val="20"/>
              <w:numPr>
                <w:ilvl w:val="0"/>
                <w:numId w:val="19"/>
              </w:numPr>
              <w:tabs>
                <w:tab w:val="left" w:pos="284"/>
              </w:tabs>
              <w:spacing w:line="240" w:lineRule="auto"/>
              <w:ind w:left="0" w:firstLine="0"/>
            </w:pPr>
            <w:r w:rsidRPr="00DD6FC9">
              <w:t>Подготовка к занятиям: изучение анатомии, топографии функций</w:t>
            </w:r>
            <w:r w:rsidR="00CF50A9" w:rsidRPr="00DD6FC9">
              <w:t xml:space="preserve"> сердца</w:t>
            </w:r>
            <w:r w:rsidR="00141788" w:rsidRPr="00DD6FC9">
              <w:t xml:space="preserve"> по препаратам</w:t>
            </w:r>
            <w:r w:rsidR="00CF50A9" w:rsidRPr="00DD6FC9">
              <w:t xml:space="preserve"> </w:t>
            </w:r>
          </w:p>
        </w:tc>
        <w:tc>
          <w:tcPr>
            <w:tcW w:w="1134" w:type="dxa"/>
            <w:tcBorders>
              <w:left w:val="single" w:sz="4" w:space="0" w:color="auto"/>
              <w:right w:val="single" w:sz="4" w:space="0" w:color="auto"/>
            </w:tcBorders>
            <w:shd w:val="clear" w:color="auto" w:fill="auto"/>
          </w:tcPr>
          <w:p w:rsidR="00141788" w:rsidRPr="00DD6FC9" w:rsidRDefault="00141788" w:rsidP="0073120F">
            <w:pPr>
              <w:pStyle w:val="20"/>
              <w:tabs>
                <w:tab w:val="left" w:pos="708"/>
              </w:tabs>
              <w:spacing w:line="240" w:lineRule="auto"/>
              <w:ind w:left="0"/>
            </w:pPr>
          </w:p>
          <w:p w:rsidR="00141788" w:rsidRPr="00DD6FC9" w:rsidRDefault="00141788" w:rsidP="0073120F">
            <w:pPr>
              <w:pStyle w:val="20"/>
              <w:tabs>
                <w:tab w:val="left" w:pos="708"/>
              </w:tabs>
              <w:spacing w:line="240" w:lineRule="auto"/>
              <w:ind w:left="0"/>
            </w:pPr>
          </w:p>
          <w:p w:rsidR="003159C5" w:rsidRPr="00DD6FC9" w:rsidRDefault="00141788" w:rsidP="00141788">
            <w:pPr>
              <w:pStyle w:val="20"/>
              <w:tabs>
                <w:tab w:val="left" w:pos="708"/>
              </w:tabs>
              <w:spacing w:line="240" w:lineRule="auto"/>
              <w:ind w:left="0"/>
            </w:pPr>
            <w:r w:rsidRPr="00DD6FC9">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59C5" w:rsidRPr="00DD6FC9" w:rsidRDefault="003159C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1A4789" w:rsidRPr="00DD6FC9" w:rsidRDefault="001A4789" w:rsidP="00BA094E"/>
          <w:p w:rsidR="003159C5"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CF50A9" w:rsidRPr="00DD6FC9" w:rsidTr="00CF50A9">
        <w:trPr>
          <w:trHeight w:val="1140"/>
        </w:trPr>
        <w:tc>
          <w:tcPr>
            <w:tcW w:w="4219" w:type="dxa"/>
            <w:tcBorders>
              <w:left w:val="single" w:sz="4" w:space="0" w:color="auto"/>
              <w:right w:val="single" w:sz="4" w:space="0" w:color="auto"/>
            </w:tcBorders>
            <w:shd w:val="clear" w:color="auto" w:fill="auto"/>
          </w:tcPr>
          <w:p w:rsidR="00CF50A9" w:rsidRPr="00DD6FC9" w:rsidRDefault="00CF50A9" w:rsidP="00F30D97">
            <w:pPr>
              <w:pStyle w:val="af"/>
              <w:numPr>
                <w:ilvl w:val="0"/>
                <w:numId w:val="19"/>
              </w:numPr>
              <w:tabs>
                <w:tab w:val="left" w:pos="284"/>
              </w:tabs>
              <w:ind w:left="0" w:firstLine="0"/>
              <w:rPr>
                <w:rFonts w:ascii="Times New Roman" w:hAnsi="Times New Roman"/>
                <w:b/>
                <w:sz w:val="24"/>
                <w:szCs w:val="24"/>
              </w:rPr>
            </w:pPr>
            <w:r w:rsidRPr="00DD6FC9">
              <w:rPr>
                <w:rFonts w:ascii="Times New Roman" w:eastAsia="Times New Roman" w:hAnsi="Times New Roman"/>
                <w:sz w:val="24"/>
                <w:szCs w:val="24"/>
              </w:rPr>
              <w:t>Подготовка к занятиям: изучение анатомии, топографии артерий и их ветвей</w:t>
            </w:r>
            <w:r w:rsidR="00141788" w:rsidRPr="00DD6FC9">
              <w:rPr>
                <w:rFonts w:ascii="Times New Roman" w:eastAsia="Times New Roman" w:hAnsi="Times New Roman"/>
                <w:sz w:val="24"/>
                <w:szCs w:val="24"/>
              </w:rPr>
              <w:t xml:space="preserve"> по сосудистому трупу.</w:t>
            </w:r>
          </w:p>
        </w:tc>
        <w:tc>
          <w:tcPr>
            <w:tcW w:w="1134" w:type="dxa"/>
            <w:tcBorders>
              <w:left w:val="single" w:sz="4" w:space="0" w:color="auto"/>
              <w:right w:val="single" w:sz="4" w:space="0" w:color="auto"/>
            </w:tcBorders>
            <w:shd w:val="clear" w:color="auto" w:fill="auto"/>
          </w:tcPr>
          <w:p w:rsidR="00141788" w:rsidRPr="00DD6FC9" w:rsidRDefault="00141788" w:rsidP="0073120F">
            <w:pPr>
              <w:pStyle w:val="20"/>
              <w:tabs>
                <w:tab w:val="left" w:pos="708"/>
              </w:tabs>
              <w:spacing w:line="240" w:lineRule="auto"/>
              <w:ind w:left="0"/>
            </w:pPr>
          </w:p>
          <w:p w:rsidR="00CF50A9" w:rsidRPr="004F4839" w:rsidRDefault="00141788" w:rsidP="004F4839">
            <w:pPr>
              <w:pStyle w:val="20"/>
              <w:tabs>
                <w:tab w:val="left" w:pos="708"/>
              </w:tabs>
              <w:spacing w:line="240" w:lineRule="auto"/>
              <w:ind w:left="0"/>
              <w:rPr>
                <w:lang w:val="en-US"/>
              </w:rPr>
            </w:pPr>
            <w:r w:rsidRPr="00DD6FC9">
              <w:t xml:space="preserve">   </w:t>
            </w:r>
            <w:r w:rsidR="00921913" w:rsidRPr="00DD6FC9">
              <w:t xml:space="preserve"> </w:t>
            </w:r>
            <w:r w:rsidR="004F483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F50A9" w:rsidRPr="00DD6FC9" w:rsidRDefault="00CF50A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CF50A9"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CF50A9" w:rsidRPr="00DD6FC9" w:rsidTr="00CF50A9">
        <w:trPr>
          <w:trHeight w:val="213"/>
        </w:trPr>
        <w:tc>
          <w:tcPr>
            <w:tcW w:w="4219" w:type="dxa"/>
            <w:tcBorders>
              <w:left w:val="single" w:sz="4" w:space="0" w:color="auto"/>
              <w:right w:val="single" w:sz="4" w:space="0" w:color="auto"/>
            </w:tcBorders>
            <w:shd w:val="clear" w:color="auto" w:fill="auto"/>
          </w:tcPr>
          <w:p w:rsidR="00CF50A9" w:rsidRPr="00DD6FC9" w:rsidRDefault="00CF50A9" w:rsidP="00F30D97">
            <w:pPr>
              <w:pStyle w:val="af"/>
              <w:numPr>
                <w:ilvl w:val="0"/>
                <w:numId w:val="19"/>
              </w:numPr>
              <w:tabs>
                <w:tab w:val="left" w:pos="284"/>
              </w:tabs>
              <w:ind w:left="0" w:firstLine="0"/>
              <w:rPr>
                <w:rFonts w:ascii="Times New Roman" w:eastAsia="Times New Roman" w:hAnsi="Times New Roman"/>
                <w:sz w:val="24"/>
                <w:szCs w:val="24"/>
              </w:rPr>
            </w:pPr>
            <w:r w:rsidRPr="00DD6FC9">
              <w:rPr>
                <w:rFonts w:ascii="Times New Roman" w:eastAsia="Times New Roman" w:hAnsi="Times New Roman"/>
                <w:sz w:val="24"/>
                <w:szCs w:val="24"/>
              </w:rPr>
              <w:t xml:space="preserve">Подготовка к занятиям: изучение анатомии, топографии </w:t>
            </w:r>
            <w:r w:rsidR="00F30D97">
              <w:rPr>
                <w:rFonts w:ascii="Times New Roman" w:eastAsia="Times New Roman" w:hAnsi="Times New Roman"/>
                <w:sz w:val="24"/>
                <w:szCs w:val="24"/>
              </w:rPr>
              <w:t xml:space="preserve"> вен и </w:t>
            </w:r>
            <w:r w:rsidRPr="00DD6FC9">
              <w:rPr>
                <w:rFonts w:ascii="Times New Roman" w:eastAsia="Times New Roman" w:hAnsi="Times New Roman"/>
                <w:sz w:val="24"/>
                <w:szCs w:val="24"/>
              </w:rPr>
              <w:t xml:space="preserve"> их ветвей, порто- и кава-кавальных анастомозов</w:t>
            </w:r>
          </w:p>
        </w:tc>
        <w:tc>
          <w:tcPr>
            <w:tcW w:w="1134" w:type="dxa"/>
            <w:tcBorders>
              <w:left w:val="single" w:sz="4" w:space="0" w:color="auto"/>
              <w:right w:val="single" w:sz="4" w:space="0" w:color="auto"/>
            </w:tcBorders>
            <w:shd w:val="clear" w:color="auto" w:fill="auto"/>
          </w:tcPr>
          <w:p w:rsidR="00141788" w:rsidRPr="00DD6FC9" w:rsidRDefault="00141788" w:rsidP="0073120F">
            <w:pPr>
              <w:pStyle w:val="20"/>
              <w:tabs>
                <w:tab w:val="left" w:pos="708"/>
              </w:tabs>
              <w:spacing w:line="240" w:lineRule="auto"/>
              <w:ind w:left="0"/>
            </w:pPr>
          </w:p>
          <w:p w:rsidR="00CF50A9" w:rsidRPr="004F4839" w:rsidRDefault="00141788" w:rsidP="004F4839">
            <w:pPr>
              <w:pStyle w:val="20"/>
              <w:tabs>
                <w:tab w:val="left" w:pos="708"/>
              </w:tabs>
              <w:spacing w:line="240" w:lineRule="auto"/>
              <w:ind w:left="0"/>
              <w:rPr>
                <w:lang w:val="en-US"/>
              </w:rPr>
            </w:pPr>
            <w:r w:rsidRPr="00DD6FC9">
              <w:t xml:space="preserve">    </w:t>
            </w:r>
            <w:r w:rsidR="004F483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F50A9" w:rsidRPr="00DD6FC9" w:rsidRDefault="00CF50A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CF50A9"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CF50A9" w:rsidRPr="00DD6FC9" w:rsidTr="00CF50A9">
        <w:trPr>
          <w:trHeight w:val="255"/>
        </w:trPr>
        <w:tc>
          <w:tcPr>
            <w:tcW w:w="4219" w:type="dxa"/>
            <w:tcBorders>
              <w:left w:val="single" w:sz="4" w:space="0" w:color="auto"/>
              <w:right w:val="single" w:sz="4" w:space="0" w:color="auto"/>
            </w:tcBorders>
            <w:shd w:val="clear" w:color="auto" w:fill="auto"/>
          </w:tcPr>
          <w:p w:rsidR="00CF50A9" w:rsidRPr="00DD6FC9" w:rsidRDefault="00CF50A9" w:rsidP="00CF50A9">
            <w:pPr>
              <w:pStyle w:val="20"/>
              <w:tabs>
                <w:tab w:val="left" w:pos="708"/>
              </w:tabs>
              <w:spacing w:line="240" w:lineRule="auto"/>
              <w:ind w:left="0"/>
            </w:pPr>
            <w:r w:rsidRPr="00DD6FC9">
              <w:t>4.  Написание УИРС:</w:t>
            </w:r>
            <w:r w:rsidR="00141788" w:rsidRPr="00DD6FC9">
              <w:t xml:space="preserve"> Врожденные пороки сердца.</w:t>
            </w:r>
          </w:p>
        </w:tc>
        <w:tc>
          <w:tcPr>
            <w:tcW w:w="1134" w:type="dxa"/>
            <w:tcBorders>
              <w:left w:val="single" w:sz="4" w:space="0" w:color="auto"/>
              <w:right w:val="single" w:sz="4" w:space="0" w:color="auto"/>
            </w:tcBorders>
            <w:shd w:val="clear" w:color="auto" w:fill="auto"/>
          </w:tcPr>
          <w:p w:rsidR="00CF50A9" w:rsidRPr="00DD6FC9" w:rsidRDefault="00141788"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F50A9" w:rsidRPr="00DD6FC9" w:rsidRDefault="00CF50A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CF50A9"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CF50A9" w:rsidRPr="00DD6FC9" w:rsidTr="00CF50A9">
        <w:trPr>
          <w:trHeight w:val="300"/>
        </w:trPr>
        <w:tc>
          <w:tcPr>
            <w:tcW w:w="4219" w:type="dxa"/>
            <w:tcBorders>
              <w:left w:val="single" w:sz="4" w:space="0" w:color="auto"/>
              <w:right w:val="single" w:sz="4" w:space="0" w:color="auto"/>
            </w:tcBorders>
            <w:shd w:val="clear" w:color="auto" w:fill="auto"/>
          </w:tcPr>
          <w:p w:rsidR="00CF50A9" w:rsidRPr="00DD6FC9" w:rsidRDefault="00CF50A9" w:rsidP="00141788">
            <w:pPr>
              <w:pStyle w:val="20"/>
              <w:tabs>
                <w:tab w:val="left" w:pos="708"/>
              </w:tabs>
              <w:spacing w:line="240" w:lineRule="auto"/>
              <w:ind w:left="0"/>
            </w:pPr>
            <w:r w:rsidRPr="00DD6FC9">
              <w:t>5.Написание конспектов:</w:t>
            </w:r>
            <w:r w:rsidR="00141788" w:rsidRPr="00DD6FC9">
              <w:t xml:space="preserve"> Проводящая система сердца.</w:t>
            </w:r>
          </w:p>
        </w:tc>
        <w:tc>
          <w:tcPr>
            <w:tcW w:w="1134" w:type="dxa"/>
            <w:tcBorders>
              <w:left w:val="single" w:sz="4" w:space="0" w:color="auto"/>
              <w:right w:val="single" w:sz="4" w:space="0" w:color="auto"/>
            </w:tcBorders>
            <w:shd w:val="clear" w:color="auto" w:fill="auto"/>
          </w:tcPr>
          <w:p w:rsidR="00CF50A9" w:rsidRPr="00DD6FC9" w:rsidRDefault="00141788" w:rsidP="0073120F">
            <w:pPr>
              <w:pStyle w:val="20"/>
              <w:tabs>
                <w:tab w:val="left" w:pos="708"/>
              </w:tabs>
              <w:spacing w:line="240" w:lineRule="auto"/>
              <w:ind w:left="0"/>
            </w:pPr>
            <w:r w:rsidRPr="00DD6FC9">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F50A9" w:rsidRPr="00DD6FC9" w:rsidRDefault="00CF50A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CF50A9"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CF50A9" w:rsidRPr="00DD6FC9" w:rsidTr="00141788">
        <w:trPr>
          <w:trHeight w:val="581"/>
        </w:trPr>
        <w:tc>
          <w:tcPr>
            <w:tcW w:w="4219" w:type="dxa"/>
            <w:tcBorders>
              <w:left w:val="single" w:sz="4" w:space="0" w:color="auto"/>
              <w:right w:val="single" w:sz="4" w:space="0" w:color="auto"/>
            </w:tcBorders>
            <w:shd w:val="clear" w:color="auto" w:fill="auto"/>
          </w:tcPr>
          <w:p w:rsidR="00CF50A9" w:rsidRPr="00DD6FC9" w:rsidRDefault="00CF50A9" w:rsidP="00CF50A9">
            <w:pPr>
              <w:pStyle w:val="20"/>
              <w:tabs>
                <w:tab w:val="left" w:pos="708"/>
              </w:tabs>
              <w:spacing w:line="240" w:lineRule="auto"/>
              <w:ind w:left="0"/>
            </w:pPr>
            <w:r w:rsidRPr="00DD6FC9">
              <w:t>6.Препарирование  сердца, сосудистого трупа.</w:t>
            </w:r>
          </w:p>
        </w:tc>
        <w:tc>
          <w:tcPr>
            <w:tcW w:w="1134" w:type="dxa"/>
            <w:tcBorders>
              <w:left w:val="single" w:sz="4" w:space="0" w:color="auto"/>
              <w:right w:val="single" w:sz="4" w:space="0" w:color="auto"/>
            </w:tcBorders>
            <w:shd w:val="clear" w:color="auto" w:fill="auto"/>
          </w:tcPr>
          <w:p w:rsidR="00CF50A9" w:rsidRPr="004F4839" w:rsidRDefault="00141788" w:rsidP="004F4839">
            <w:pPr>
              <w:pStyle w:val="20"/>
              <w:tabs>
                <w:tab w:val="left" w:pos="708"/>
              </w:tabs>
              <w:spacing w:line="240" w:lineRule="auto"/>
              <w:ind w:left="0"/>
              <w:rPr>
                <w:lang w:val="en-US"/>
              </w:rPr>
            </w:pPr>
            <w:r w:rsidRPr="00DD6FC9">
              <w:t xml:space="preserve">    </w:t>
            </w:r>
            <w:r w:rsidR="004F4839">
              <w:rPr>
                <w:lang w:val="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F50A9" w:rsidRPr="00DD6FC9" w:rsidRDefault="00CF50A9"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CF50A9"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159C5" w:rsidRPr="00DD6FC9" w:rsidTr="00321F27">
        <w:trPr>
          <w:trHeight w:val="1770"/>
        </w:trPr>
        <w:tc>
          <w:tcPr>
            <w:tcW w:w="4219" w:type="dxa"/>
            <w:tcBorders>
              <w:left w:val="single" w:sz="4" w:space="0" w:color="auto"/>
              <w:right w:val="single" w:sz="4" w:space="0" w:color="auto"/>
            </w:tcBorders>
            <w:shd w:val="clear" w:color="auto" w:fill="auto"/>
          </w:tcPr>
          <w:p w:rsidR="003159C5" w:rsidRPr="00DD6FC9" w:rsidRDefault="003159C5" w:rsidP="003159C5">
            <w:pPr>
              <w:pStyle w:val="20"/>
              <w:tabs>
                <w:tab w:val="left" w:pos="708"/>
              </w:tabs>
              <w:spacing w:line="240" w:lineRule="auto"/>
              <w:ind w:left="0"/>
              <w:rPr>
                <w:b/>
              </w:rPr>
            </w:pPr>
            <w:r w:rsidRPr="00DD6FC9">
              <w:rPr>
                <w:b/>
              </w:rPr>
              <w:t>Раздел 7.</w:t>
            </w:r>
          </w:p>
          <w:p w:rsidR="00321F27" w:rsidRPr="00DD6FC9" w:rsidRDefault="00321F27" w:rsidP="003159C5">
            <w:pPr>
              <w:pStyle w:val="20"/>
              <w:tabs>
                <w:tab w:val="left" w:pos="708"/>
              </w:tabs>
              <w:spacing w:line="240" w:lineRule="auto"/>
              <w:ind w:left="0"/>
              <w:rPr>
                <w:b/>
              </w:rPr>
            </w:pPr>
            <w:r w:rsidRPr="00DD6FC9">
              <w:rPr>
                <w:b/>
              </w:rPr>
              <w:t>Анатомия ЦНС (спинной и головной мозг)</w:t>
            </w:r>
          </w:p>
          <w:p w:rsidR="00321F27" w:rsidRPr="00DD6FC9" w:rsidRDefault="00321F27" w:rsidP="003159C5">
            <w:pPr>
              <w:pStyle w:val="20"/>
              <w:tabs>
                <w:tab w:val="left" w:pos="708"/>
              </w:tabs>
              <w:spacing w:line="240" w:lineRule="auto"/>
              <w:ind w:left="0"/>
            </w:pPr>
            <w:r w:rsidRPr="00DD6FC9">
              <w:t>1.Подготовка к занятиям: изучение анатомии, топографии</w:t>
            </w:r>
            <w:r w:rsidR="00C2010B" w:rsidRPr="00DD6FC9">
              <w:t>,</w:t>
            </w:r>
            <w:r w:rsidRPr="00DD6FC9">
              <w:t xml:space="preserve"> функций спинного мозга</w:t>
            </w:r>
            <w:r w:rsidR="00921913" w:rsidRPr="00DD6FC9">
              <w:t xml:space="preserve"> и его оболочек по препаратам.</w:t>
            </w:r>
          </w:p>
        </w:tc>
        <w:tc>
          <w:tcPr>
            <w:tcW w:w="1134" w:type="dxa"/>
            <w:tcBorders>
              <w:left w:val="single" w:sz="4" w:space="0" w:color="auto"/>
              <w:right w:val="single" w:sz="4" w:space="0" w:color="auto"/>
            </w:tcBorders>
            <w:shd w:val="clear" w:color="auto" w:fill="auto"/>
          </w:tcPr>
          <w:p w:rsidR="00C2010B" w:rsidRPr="00DD6FC9" w:rsidRDefault="00C2010B" w:rsidP="0073120F">
            <w:pPr>
              <w:pStyle w:val="20"/>
              <w:tabs>
                <w:tab w:val="left" w:pos="708"/>
              </w:tabs>
              <w:spacing w:line="240" w:lineRule="auto"/>
              <w:ind w:left="0"/>
            </w:pPr>
          </w:p>
          <w:p w:rsidR="00C2010B" w:rsidRPr="00DD6FC9" w:rsidRDefault="00C2010B" w:rsidP="0073120F">
            <w:pPr>
              <w:pStyle w:val="20"/>
              <w:tabs>
                <w:tab w:val="left" w:pos="708"/>
              </w:tabs>
              <w:spacing w:line="240" w:lineRule="auto"/>
              <w:ind w:left="0"/>
            </w:pPr>
          </w:p>
          <w:p w:rsidR="003159C5" w:rsidRPr="00DD6FC9" w:rsidRDefault="00C2010B" w:rsidP="0073120F">
            <w:pPr>
              <w:pStyle w:val="20"/>
              <w:tabs>
                <w:tab w:val="left" w:pos="708"/>
              </w:tabs>
              <w:spacing w:line="240" w:lineRule="auto"/>
              <w:ind w:left="0"/>
            </w:pPr>
            <w:r w:rsidRPr="00DD6FC9">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59C5" w:rsidRPr="00DD6FC9" w:rsidRDefault="003159C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1A4789" w:rsidRPr="00DD6FC9" w:rsidRDefault="001A4789" w:rsidP="00BA094E"/>
          <w:p w:rsidR="003159C5"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21F27" w:rsidRPr="00DD6FC9" w:rsidTr="00321F27">
        <w:trPr>
          <w:trHeight w:val="780"/>
        </w:trPr>
        <w:tc>
          <w:tcPr>
            <w:tcW w:w="4219" w:type="dxa"/>
            <w:tcBorders>
              <w:left w:val="single" w:sz="4" w:space="0" w:color="auto"/>
              <w:right w:val="single" w:sz="4" w:space="0" w:color="auto"/>
            </w:tcBorders>
            <w:shd w:val="clear" w:color="auto" w:fill="auto"/>
          </w:tcPr>
          <w:p w:rsidR="00321F27" w:rsidRPr="00DD6FC9" w:rsidRDefault="00321F27" w:rsidP="00F30D97">
            <w:pPr>
              <w:pStyle w:val="20"/>
              <w:tabs>
                <w:tab w:val="left" w:pos="708"/>
              </w:tabs>
              <w:spacing w:line="240" w:lineRule="auto"/>
              <w:ind w:left="0"/>
              <w:rPr>
                <w:b/>
              </w:rPr>
            </w:pPr>
            <w:r w:rsidRPr="00DD6FC9">
              <w:t>2. Подготовка к занятиям: изучение анатомии,  головного  мозга</w:t>
            </w:r>
            <w:r w:rsidR="00921913" w:rsidRPr="00DD6FC9">
              <w:t xml:space="preserve"> и его оболочек по препаратам.</w:t>
            </w:r>
          </w:p>
        </w:tc>
        <w:tc>
          <w:tcPr>
            <w:tcW w:w="1134" w:type="dxa"/>
            <w:tcBorders>
              <w:left w:val="single" w:sz="4" w:space="0" w:color="auto"/>
              <w:right w:val="single" w:sz="4" w:space="0" w:color="auto"/>
            </w:tcBorders>
            <w:shd w:val="clear" w:color="auto" w:fill="auto"/>
          </w:tcPr>
          <w:p w:rsidR="00C2010B" w:rsidRPr="00DD6FC9" w:rsidRDefault="00C2010B" w:rsidP="0073120F">
            <w:pPr>
              <w:pStyle w:val="20"/>
              <w:tabs>
                <w:tab w:val="left" w:pos="708"/>
              </w:tabs>
              <w:spacing w:line="240" w:lineRule="auto"/>
              <w:ind w:left="0"/>
            </w:pPr>
          </w:p>
          <w:p w:rsidR="00321F27" w:rsidRPr="00C26F69" w:rsidRDefault="005A1DDC" w:rsidP="00C26F69">
            <w:pPr>
              <w:pStyle w:val="20"/>
              <w:tabs>
                <w:tab w:val="left" w:pos="708"/>
              </w:tabs>
              <w:spacing w:line="240" w:lineRule="auto"/>
              <w:ind w:left="0"/>
              <w:rPr>
                <w:lang w:val="en-US"/>
              </w:rPr>
            </w:pPr>
            <w:r w:rsidRPr="00DD6FC9">
              <w:t xml:space="preserve">   </w:t>
            </w:r>
            <w:r w:rsidR="00C26F69">
              <w:rPr>
                <w:lang w:val="en-US"/>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1F27" w:rsidRPr="00DD6FC9" w:rsidRDefault="00321F2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321F27"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321F27" w:rsidRPr="00DD6FC9" w:rsidTr="00321F27">
        <w:trPr>
          <w:trHeight w:val="255"/>
        </w:trPr>
        <w:tc>
          <w:tcPr>
            <w:tcW w:w="4219" w:type="dxa"/>
            <w:tcBorders>
              <w:left w:val="single" w:sz="4" w:space="0" w:color="auto"/>
              <w:right w:val="single" w:sz="4" w:space="0" w:color="auto"/>
            </w:tcBorders>
            <w:shd w:val="clear" w:color="auto" w:fill="auto"/>
          </w:tcPr>
          <w:p w:rsidR="00321F27" w:rsidRPr="00DD6FC9" w:rsidRDefault="00321F27" w:rsidP="003159C5">
            <w:pPr>
              <w:pStyle w:val="20"/>
              <w:tabs>
                <w:tab w:val="left" w:pos="708"/>
              </w:tabs>
              <w:spacing w:line="240" w:lineRule="auto"/>
              <w:ind w:left="0"/>
            </w:pPr>
            <w:r w:rsidRPr="00DD6FC9">
              <w:t>3.Написание УИРС:</w:t>
            </w:r>
            <w:r w:rsidR="00921913" w:rsidRPr="00DD6FC9">
              <w:t xml:space="preserve"> Современные представления о лимбической сисеме</w:t>
            </w:r>
          </w:p>
        </w:tc>
        <w:tc>
          <w:tcPr>
            <w:tcW w:w="1134" w:type="dxa"/>
            <w:tcBorders>
              <w:left w:val="single" w:sz="4" w:space="0" w:color="auto"/>
              <w:right w:val="single" w:sz="4" w:space="0" w:color="auto"/>
            </w:tcBorders>
            <w:shd w:val="clear" w:color="auto" w:fill="auto"/>
          </w:tcPr>
          <w:p w:rsidR="00321F27" w:rsidRPr="00C26F69" w:rsidRDefault="00C2010B" w:rsidP="00C26F69">
            <w:pPr>
              <w:pStyle w:val="20"/>
              <w:tabs>
                <w:tab w:val="left" w:pos="708"/>
              </w:tabs>
              <w:spacing w:line="240" w:lineRule="auto"/>
              <w:ind w:left="0"/>
              <w:rPr>
                <w:lang w:val="en-US"/>
              </w:rPr>
            </w:pPr>
            <w:r w:rsidRPr="00DD6FC9">
              <w:t xml:space="preserve">    </w:t>
            </w:r>
            <w:r w:rsidR="00C26F6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1F27" w:rsidRPr="00DD6FC9" w:rsidRDefault="00321F2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21F27"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21F27" w:rsidRPr="00DD6FC9" w:rsidTr="003159C5">
        <w:trPr>
          <w:trHeight w:val="660"/>
        </w:trPr>
        <w:tc>
          <w:tcPr>
            <w:tcW w:w="4219" w:type="dxa"/>
            <w:tcBorders>
              <w:left w:val="single" w:sz="4" w:space="0" w:color="auto"/>
              <w:right w:val="single" w:sz="4" w:space="0" w:color="auto"/>
            </w:tcBorders>
            <w:shd w:val="clear" w:color="auto" w:fill="auto"/>
          </w:tcPr>
          <w:p w:rsidR="00321F27" w:rsidRPr="00DD6FC9" w:rsidRDefault="00321F27" w:rsidP="00921913">
            <w:pPr>
              <w:pStyle w:val="20"/>
              <w:tabs>
                <w:tab w:val="left" w:pos="708"/>
              </w:tabs>
              <w:spacing w:line="240" w:lineRule="auto"/>
              <w:ind w:left="0"/>
            </w:pPr>
            <w:r w:rsidRPr="00DD6FC9">
              <w:t>4.Препарирование</w:t>
            </w:r>
            <w:r w:rsidR="00921913" w:rsidRPr="00DD6FC9">
              <w:t>: разрезы препаратов мозга.</w:t>
            </w:r>
          </w:p>
        </w:tc>
        <w:tc>
          <w:tcPr>
            <w:tcW w:w="1134" w:type="dxa"/>
            <w:tcBorders>
              <w:left w:val="single" w:sz="4" w:space="0" w:color="auto"/>
              <w:right w:val="single" w:sz="4" w:space="0" w:color="auto"/>
            </w:tcBorders>
            <w:shd w:val="clear" w:color="auto" w:fill="auto"/>
          </w:tcPr>
          <w:p w:rsidR="00321F27" w:rsidRPr="00C26F69" w:rsidRDefault="00C2010B" w:rsidP="00C26F69">
            <w:pPr>
              <w:pStyle w:val="20"/>
              <w:tabs>
                <w:tab w:val="left" w:pos="708"/>
              </w:tabs>
              <w:spacing w:line="240" w:lineRule="auto"/>
              <w:ind w:left="0"/>
              <w:rPr>
                <w:lang w:val="en-US"/>
              </w:rPr>
            </w:pPr>
            <w:r w:rsidRPr="00DD6FC9">
              <w:t xml:space="preserve">    </w:t>
            </w:r>
            <w:r w:rsidR="00C26F6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1F27" w:rsidRPr="00DD6FC9" w:rsidRDefault="00321F2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21F27" w:rsidRPr="00DD6FC9" w:rsidRDefault="00800425" w:rsidP="00BA094E">
            <w:r w:rsidRPr="00DD6FC9">
              <w:t xml:space="preserve">ОК </w:t>
            </w:r>
            <w:r>
              <w:t>1</w:t>
            </w:r>
            <w:r w:rsidRPr="00DD6FC9">
              <w:t>, ОК</w:t>
            </w:r>
            <w:r>
              <w:t>5</w:t>
            </w:r>
            <w:r w:rsidRPr="00DD6FC9">
              <w:t>,</w:t>
            </w:r>
            <w:r w:rsidR="00E55857">
              <w:t xml:space="preserve"> ОПК-1,</w:t>
            </w:r>
            <w:r>
              <w:t xml:space="preserve"> О</w:t>
            </w:r>
            <w:r w:rsidRPr="00DD6FC9">
              <w:t xml:space="preserve">ПК </w:t>
            </w:r>
            <w:r>
              <w:t>4</w:t>
            </w:r>
            <w:r w:rsidRPr="00DD6FC9">
              <w:t xml:space="preserve">, </w:t>
            </w:r>
            <w:r>
              <w:t>О</w:t>
            </w:r>
            <w:r w:rsidRPr="00DD6FC9">
              <w:t>ПК</w:t>
            </w:r>
            <w:r>
              <w:t xml:space="preserve"> -7</w:t>
            </w:r>
          </w:p>
        </w:tc>
      </w:tr>
      <w:tr w:rsidR="003159C5" w:rsidRPr="00DD6FC9" w:rsidTr="00321F27">
        <w:trPr>
          <w:trHeight w:val="1980"/>
        </w:trPr>
        <w:tc>
          <w:tcPr>
            <w:tcW w:w="4219" w:type="dxa"/>
            <w:tcBorders>
              <w:left w:val="single" w:sz="4" w:space="0" w:color="auto"/>
              <w:right w:val="single" w:sz="4" w:space="0" w:color="auto"/>
            </w:tcBorders>
            <w:shd w:val="clear" w:color="auto" w:fill="auto"/>
          </w:tcPr>
          <w:p w:rsidR="003159C5" w:rsidRPr="00DD6FC9" w:rsidRDefault="003159C5" w:rsidP="003159C5">
            <w:pPr>
              <w:pStyle w:val="20"/>
              <w:tabs>
                <w:tab w:val="left" w:pos="708"/>
              </w:tabs>
              <w:spacing w:line="240" w:lineRule="auto"/>
              <w:ind w:left="0"/>
              <w:rPr>
                <w:b/>
              </w:rPr>
            </w:pPr>
            <w:r w:rsidRPr="00DD6FC9">
              <w:rPr>
                <w:b/>
              </w:rPr>
              <w:t>Раздел  8.</w:t>
            </w:r>
          </w:p>
          <w:p w:rsidR="00321F27" w:rsidRPr="00DD6FC9" w:rsidRDefault="00321F27" w:rsidP="003159C5">
            <w:pPr>
              <w:pStyle w:val="20"/>
              <w:tabs>
                <w:tab w:val="left" w:pos="708"/>
              </w:tabs>
              <w:spacing w:line="240" w:lineRule="auto"/>
              <w:ind w:left="0"/>
              <w:rPr>
                <w:b/>
              </w:rPr>
            </w:pPr>
            <w:r w:rsidRPr="00DD6FC9">
              <w:rPr>
                <w:b/>
              </w:rPr>
              <w:t>Анатомия ПНС (черепные, спинномозговые нервы, вегетативная нервная система)</w:t>
            </w:r>
          </w:p>
          <w:p w:rsidR="00321F27" w:rsidRPr="00DD6FC9" w:rsidRDefault="00321F27" w:rsidP="00C2010B">
            <w:pPr>
              <w:pStyle w:val="20"/>
              <w:tabs>
                <w:tab w:val="left" w:pos="708"/>
              </w:tabs>
              <w:spacing w:after="0" w:line="240" w:lineRule="auto"/>
              <w:ind w:left="0"/>
              <w:rPr>
                <w:b/>
              </w:rPr>
            </w:pPr>
            <w:r w:rsidRPr="00DD6FC9">
              <w:t xml:space="preserve"> 1.Подготовка к занятиям: изучение анатомии, топографии</w:t>
            </w:r>
            <w:r w:rsidR="00C2010B" w:rsidRPr="00DD6FC9">
              <w:t xml:space="preserve"> черепных  нервов и их ветвей </w:t>
            </w:r>
            <w:r w:rsidRPr="00DD6FC9">
              <w:t xml:space="preserve"> </w:t>
            </w:r>
            <w:r w:rsidR="00921913" w:rsidRPr="00DD6FC9">
              <w:t xml:space="preserve"> </w:t>
            </w:r>
            <w:r w:rsidRPr="00DD6FC9">
              <w:t xml:space="preserve"> </w:t>
            </w:r>
            <w:r w:rsidR="00921913" w:rsidRPr="00DD6FC9">
              <w:t xml:space="preserve"> </w:t>
            </w:r>
          </w:p>
        </w:tc>
        <w:tc>
          <w:tcPr>
            <w:tcW w:w="1134" w:type="dxa"/>
            <w:tcBorders>
              <w:left w:val="single" w:sz="4" w:space="0" w:color="auto"/>
              <w:right w:val="single" w:sz="4" w:space="0" w:color="auto"/>
            </w:tcBorders>
            <w:shd w:val="clear" w:color="auto" w:fill="auto"/>
          </w:tcPr>
          <w:p w:rsidR="005A1DDC" w:rsidRPr="00DD6FC9" w:rsidRDefault="005A1DDC" w:rsidP="0073120F">
            <w:pPr>
              <w:pStyle w:val="20"/>
              <w:tabs>
                <w:tab w:val="left" w:pos="708"/>
              </w:tabs>
              <w:spacing w:line="240" w:lineRule="auto"/>
              <w:ind w:left="0"/>
            </w:pPr>
          </w:p>
          <w:p w:rsidR="005A1DDC" w:rsidRPr="00DD6FC9" w:rsidRDefault="005A1DDC" w:rsidP="0073120F">
            <w:pPr>
              <w:pStyle w:val="20"/>
              <w:tabs>
                <w:tab w:val="left" w:pos="708"/>
              </w:tabs>
              <w:spacing w:line="240" w:lineRule="auto"/>
              <w:ind w:left="0"/>
            </w:pPr>
          </w:p>
          <w:p w:rsidR="005A1DDC" w:rsidRPr="00DD6FC9" w:rsidRDefault="005A1DDC" w:rsidP="0073120F">
            <w:pPr>
              <w:pStyle w:val="20"/>
              <w:tabs>
                <w:tab w:val="left" w:pos="708"/>
              </w:tabs>
              <w:spacing w:line="240" w:lineRule="auto"/>
              <w:ind w:left="0"/>
            </w:pPr>
            <w:r w:rsidRPr="00DD6FC9">
              <w:t xml:space="preserve">  </w:t>
            </w:r>
          </w:p>
          <w:p w:rsidR="003159C5" w:rsidRPr="00DD6FC9" w:rsidRDefault="005A1DDC" w:rsidP="0073120F">
            <w:pPr>
              <w:pStyle w:val="20"/>
              <w:tabs>
                <w:tab w:val="left" w:pos="708"/>
              </w:tabs>
              <w:spacing w:line="240" w:lineRule="auto"/>
              <w:ind w:left="0"/>
            </w:pPr>
            <w:r w:rsidRPr="00DD6FC9">
              <w:t xml:space="preserve">   </w:t>
            </w:r>
            <w:r w:rsidR="00C2010B" w:rsidRPr="00DD6FC9">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59C5" w:rsidRPr="00DD6FC9" w:rsidRDefault="003159C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1A4789" w:rsidRPr="00DD6FC9" w:rsidRDefault="001A4789" w:rsidP="00BA094E"/>
          <w:p w:rsidR="001A4789" w:rsidRPr="00DD6FC9" w:rsidRDefault="001A4789" w:rsidP="00BA094E"/>
          <w:p w:rsidR="001A4789" w:rsidRPr="00DD6FC9" w:rsidRDefault="001A4789" w:rsidP="00BA094E"/>
          <w:p w:rsidR="003159C5"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321F27" w:rsidRPr="00DD6FC9" w:rsidTr="005A1DDC">
        <w:trPr>
          <w:trHeight w:val="738"/>
        </w:trPr>
        <w:tc>
          <w:tcPr>
            <w:tcW w:w="4219" w:type="dxa"/>
            <w:tcBorders>
              <w:left w:val="single" w:sz="4" w:space="0" w:color="auto"/>
              <w:right w:val="single" w:sz="4" w:space="0" w:color="auto"/>
            </w:tcBorders>
            <w:shd w:val="clear" w:color="auto" w:fill="auto"/>
          </w:tcPr>
          <w:p w:rsidR="00321F27" w:rsidRPr="00DD6FC9" w:rsidRDefault="00321F27" w:rsidP="00C2010B">
            <w:pPr>
              <w:pStyle w:val="20"/>
              <w:tabs>
                <w:tab w:val="left" w:pos="708"/>
              </w:tabs>
              <w:spacing w:after="0" w:line="240" w:lineRule="auto"/>
              <w:ind w:left="0"/>
              <w:rPr>
                <w:b/>
              </w:rPr>
            </w:pPr>
            <w:r w:rsidRPr="00DD6FC9">
              <w:t xml:space="preserve">2. Подготовка к занятиям: изучение анатомии, топографии </w:t>
            </w:r>
            <w:r w:rsidR="00C2010B" w:rsidRPr="00DD6FC9">
              <w:t xml:space="preserve">спинномозговых нервов и их ветвей </w:t>
            </w:r>
          </w:p>
        </w:tc>
        <w:tc>
          <w:tcPr>
            <w:tcW w:w="1134" w:type="dxa"/>
            <w:tcBorders>
              <w:left w:val="single" w:sz="4" w:space="0" w:color="auto"/>
              <w:right w:val="single" w:sz="4" w:space="0" w:color="auto"/>
            </w:tcBorders>
            <w:shd w:val="clear" w:color="auto" w:fill="auto"/>
          </w:tcPr>
          <w:p w:rsidR="005A1DDC" w:rsidRPr="00DD6FC9" w:rsidRDefault="005A1DDC" w:rsidP="0073120F">
            <w:pPr>
              <w:pStyle w:val="20"/>
              <w:tabs>
                <w:tab w:val="left" w:pos="708"/>
              </w:tabs>
              <w:spacing w:line="240" w:lineRule="auto"/>
              <w:ind w:left="0"/>
            </w:pPr>
          </w:p>
          <w:p w:rsidR="00321F27" w:rsidRPr="00DD6FC9" w:rsidRDefault="00C2010B" w:rsidP="0073120F">
            <w:pPr>
              <w:pStyle w:val="20"/>
              <w:tabs>
                <w:tab w:val="left" w:pos="708"/>
              </w:tabs>
              <w:spacing w:line="240" w:lineRule="auto"/>
              <w:ind w:left="0"/>
            </w:pPr>
            <w:r w:rsidRPr="00DD6FC9">
              <w:t xml:space="preserve">  </w:t>
            </w:r>
            <w:r w:rsidR="005A1DDC" w:rsidRPr="00DD6FC9">
              <w:t xml:space="preserve"> </w:t>
            </w:r>
            <w:r w:rsidRPr="00DD6FC9">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1F27" w:rsidRPr="00DD6FC9" w:rsidRDefault="00321F2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321F27"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5A1DDC" w:rsidRPr="00DD6FC9" w:rsidTr="00321F27">
        <w:trPr>
          <w:trHeight w:val="765"/>
        </w:trPr>
        <w:tc>
          <w:tcPr>
            <w:tcW w:w="4219" w:type="dxa"/>
            <w:tcBorders>
              <w:left w:val="single" w:sz="4" w:space="0" w:color="auto"/>
              <w:right w:val="single" w:sz="4" w:space="0" w:color="auto"/>
            </w:tcBorders>
            <w:shd w:val="clear" w:color="auto" w:fill="auto"/>
          </w:tcPr>
          <w:p w:rsidR="005A1DDC" w:rsidRPr="00DD6FC9" w:rsidRDefault="005A1DDC" w:rsidP="005A1DDC">
            <w:pPr>
              <w:pStyle w:val="20"/>
              <w:tabs>
                <w:tab w:val="left" w:pos="708"/>
              </w:tabs>
              <w:spacing w:after="0" w:line="240" w:lineRule="auto"/>
              <w:ind w:left="0"/>
            </w:pPr>
            <w:r w:rsidRPr="00DD6FC9">
              <w:t xml:space="preserve"> 3. Подготовка к занятиям: изучение анатомии, топографии вегетативной нервной системы ее  ветвей.</w:t>
            </w:r>
          </w:p>
        </w:tc>
        <w:tc>
          <w:tcPr>
            <w:tcW w:w="1134" w:type="dxa"/>
            <w:tcBorders>
              <w:left w:val="single" w:sz="4" w:space="0" w:color="auto"/>
              <w:right w:val="single" w:sz="4" w:space="0" w:color="auto"/>
            </w:tcBorders>
            <w:shd w:val="clear" w:color="auto" w:fill="auto"/>
          </w:tcPr>
          <w:p w:rsidR="005A1DDC" w:rsidRPr="00DD6FC9" w:rsidRDefault="005A1DDC" w:rsidP="0073120F">
            <w:pPr>
              <w:pStyle w:val="20"/>
              <w:tabs>
                <w:tab w:val="left" w:pos="708"/>
              </w:tabs>
              <w:spacing w:line="240" w:lineRule="auto"/>
              <w:ind w:left="0"/>
            </w:pPr>
          </w:p>
          <w:p w:rsidR="005A1DDC" w:rsidRPr="00DD6FC9" w:rsidRDefault="005A1DDC" w:rsidP="005A1DDC">
            <w:pPr>
              <w:pStyle w:val="20"/>
              <w:tabs>
                <w:tab w:val="left" w:pos="708"/>
              </w:tabs>
              <w:spacing w:line="240" w:lineRule="auto"/>
              <w:ind w:left="0"/>
            </w:pPr>
            <w:r w:rsidRPr="00DD6FC9">
              <w:t xml:space="preserve">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1DDC" w:rsidRPr="00DD6FC9" w:rsidRDefault="005A1DDC"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1A4789" w:rsidRPr="00DD6FC9" w:rsidRDefault="001A4789" w:rsidP="00BA094E"/>
          <w:p w:rsidR="005A1DDC"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321F27" w:rsidRPr="00DD6FC9" w:rsidTr="00321F27">
        <w:trPr>
          <w:trHeight w:val="255"/>
        </w:trPr>
        <w:tc>
          <w:tcPr>
            <w:tcW w:w="4219" w:type="dxa"/>
            <w:tcBorders>
              <w:left w:val="single" w:sz="4" w:space="0" w:color="auto"/>
              <w:right w:val="single" w:sz="4" w:space="0" w:color="auto"/>
            </w:tcBorders>
            <w:shd w:val="clear" w:color="auto" w:fill="auto"/>
          </w:tcPr>
          <w:p w:rsidR="00321F27" w:rsidRPr="00DD6FC9" w:rsidRDefault="005A1DDC" w:rsidP="00921913">
            <w:pPr>
              <w:pStyle w:val="20"/>
              <w:tabs>
                <w:tab w:val="left" w:pos="708"/>
              </w:tabs>
              <w:spacing w:after="0" w:line="240" w:lineRule="auto"/>
              <w:ind w:left="0"/>
            </w:pPr>
            <w:r w:rsidRPr="00DD6FC9">
              <w:t>4</w:t>
            </w:r>
            <w:r w:rsidR="00321F27" w:rsidRPr="00DD6FC9">
              <w:t xml:space="preserve">.Написание </w:t>
            </w:r>
            <w:r w:rsidR="00921913" w:rsidRPr="00DD6FC9">
              <w:t xml:space="preserve"> конспектов</w:t>
            </w:r>
            <w:r w:rsidR="00321F27" w:rsidRPr="00DD6FC9">
              <w:t>:</w:t>
            </w:r>
            <w:r w:rsidR="00921913" w:rsidRPr="00DD6FC9">
              <w:t xml:space="preserve"> вегетативная нервная система</w:t>
            </w:r>
          </w:p>
        </w:tc>
        <w:tc>
          <w:tcPr>
            <w:tcW w:w="1134" w:type="dxa"/>
            <w:tcBorders>
              <w:left w:val="single" w:sz="4" w:space="0" w:color="auto"/>
              <w:right w:val="single" w:sz="4" w:space="0" w:color="auto"/>
            </w:tcBorders>
            <w:shd w:val="clear" w:color="auto" w:fill="auto"/>
          </w:tcPr>
          <w:p w:rsidR="00321F27" w:rsidRPr="00C26F69" w:rsidRDefault="00921913" w:rsidP="00C26F69">
            <w:pPr>
              <w:pStyle w:val="20"/>
              <w:tabs>
                <w:tab w:val="left" w:pos="708"/>
              </w:tabs>
              <w:spacing w:line="240" w:lineRule="auto"/>
              <w:ind w:left="0"/>
              <w:rPr>
                <w:lang w:val="en-US"/>
              </w:rPr>
            </w:pPr>
            <w:r w:rsidRPr="00DD6FC9">
              <w:t xml:space="preserve">   </w:t>
            </w:r>
            <w:r w:rsidR="00C26F69">
              <w:rPr>
                <w:lang w:val="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1F27" w:rsidRPr="00DD6FC9" w:rsidRDefault="00321F2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21F27"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321F27" w:rsidRPr="00DD6FC9" w:rsidTr="003159C5">
        <w:trPr>
          <w:trHeight w:val="240"/>
        </w:trPr>
        <w:tc>
          <w:tcPr>
            <w:tcW w:w="4219" w:type="dxa"/>
            <w:tcBorders>
              <w:left w:val="single" w:sz="4" w:space="0" w:color="auto"/>
              <w:right w:val="single" w:sz="4" w:space="0" w:color="auto"/>
            </w:tcBorders>
            <w:shd w:val="clear" w:color="auto" w:fill="auto"/>
          </w:tcPr>
          <w:p w:rsidR="00321F27" w:rsidRPr="00DD6FC9" w:rsidRDefault="005A1DDC" w:rsidP="00921913">
            <w:pPr>
              <w:pStyle w:val="20"/>
              <w:tabs>
                <w:tab w:val="left" w:pos="708"/>
              </w:tabs>
              <w:spacing w:after="0" w:line="240" w:lineRule="auto"/>
              <w:ind w:left="0"/>
            </w:pPr>
            <w:r w:rsidRPr="00DD6FC9">
              <w:t>5</w:t>
            </w:r>
            <w:r w:rsidR="00321F27" w:rsidRPr="00DD6FC9">
              <w:t>.Препарирование</w:t>
            </w:r>
            <w:r w:rsidR="00921913" w:rsidRPr="00DD6FC9">
              <w:t xml:space="preserve">: </w:t>
            </w:r>
            <w:r w:rsidR="00C2010B" w:rsidRPr="00DD6FC9">
              <w:t>основных нервных сплетений и их ветвей.</w:t>
            </w:r>
          </w:p>
        </w:tc>
        <w:tc>
          <w:tcPr>
            <w:tcW w:w="1134" w:type="dxa"/>
            <w:tcBorders>
              <w:left w:val="single" w:sz="4" w:space="0" w:color="auto"/>
              <w:right w:val="single" w:sz="4" w:space="0" w:color="auto"/>
            </w:tcBorders>
            <w:shd w:val="clear" w:color="auto" w:fill="auto"/>
          </w:tcPr>
          <w:p w:rsidR="00321F27" w:rsidRPr="00C26F69" w:rsidRDefault="00C2010B" w:rsidP="00C26F69">
            <w:pPr>
              <w:pStyle w:val="20"/>
              <w:tabs>
                <w:tab w:val="left" w:pos="708"/>
              </w:tabs>
              <w:spacing w:line="240" w:lineRule="auto"/>
              <w:ind w:left="0"/>
              <w:rPr>
                <w:lang w:val="en-US"/>
              </w:rPr>
            </w:pPr>
            <w:r w:rsidRPr="00DD6FC9">
              <w:t xml:space="preserve">   </w:t>
            </w:r>
            <w:r w:rsidR="00C26F69">
              <w:rPr>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21F27" w:rsidRPr="00DD6FC9" w:rsidRDefault="00321F27"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321F27"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3159C5" w:rsidRPr="00DD6FC9" w:rsidTr="005A1DDC">
        <w:trPr>
          <w:trHeight w:val="698"/>
        </w:trPr>
        <w:tc>
          <w:tcPr>
            <w:tcW w:w="4219" w:type="dxa"/>
            <w:tcBorders>
              <w:left w:val="single" w:sz="4" w:space="0" w:color="auto"/>
              <w:right w:val="single" w:sz="4" w:space="0" w:color="auto"/>
            </w:tcBorders>
            <w:shd w:val="clear" w:color="auto" w:fill="auto"/>
          </w:tcPr>
          <w:p w:rsidR="003159C5" w:rsidRPr="00DD6FC9" w:rsidRDefault="003159C5" w:rsidP="003159C5">
            <w:pPr>
              <w:pStyle w:val="20"/>
              <w:tabs>
                <w:tab w:val="left" w:pos="708"/>
              </w:tabs>
              <w:spacing w:line="240" w:lineRule="auto"/>
              <w:ind w:left="0"/>
              <w:rPr>
                <w:b/>
              </w:rPr>
            </w:pPr>
            <w:r w:rsidRPr="00DD6FC9">
              <w:rPr>
                <w:b/>
              </w:rPr>
              <w:t>Раздел  9.</w:t>
            </w:r>
          </w:p>
          <w:p w:rsidR="00321F27" w:rsidRPr="00DD6FC9" w:rsidRDefault="00321F27" w:rsidP="003159C5">
            <w:pPr>
              <w:pStyle w:val="20"/>
              <w:tabs>
                <w:tab w:val="left" w:pos="708"/>
              </w:tabs>
              <w:spacing w:line="240" w:lineRule="auto"/>
              <w:ind w:left="0"/>
              <w:rPr>
                <w:b/>
              </w:rPr>
            </w:pPr>
            <w:r w:rsidRPr="00DD6FC9">
              <w:rPr>
                <w:b/>
              </w:rPr>
              <w:t>Эстезиология (орган зрения, орган слуха, органы обоняния и вкуса. Анализаторы)</w:t>
            </w:r>
          </w:p>
          <w:p w:rsidR="00921913" w:rsidRPr="00DD6FC9" w:rsidRDefault="00921913" w:rsidP="00921913">
            <w:pPr>
              <w:pStyle w:val="20"/>
              <w:numPr>
                <w:ilvl w:val="0"/>
                <w:numId w:val="21"/>
              </w:numPr>
              <w:tabs>
                <w:tab w:val="left" w:pos="708"/>
              </w:tabs>
              <w:spacing w:line="240" w:lineRule="auto"/>
            </w:pPr>
            <w:r w:rsidRPr="00DD6FC9">
              <w:t>Подготовка к занятиям: изучение анатомии, топографии</w:t>
            </w:r>
            <w:r w:rsidR="00C2010B" w:rsidRPr="00DD6FC9">
              <w:t>,</w:t>
            </w:r>
            <w:r w:rsidRPr="00DD6FC9">
              <w:t xml:space="preserve"> функций</w:t>
            </w:r>
            <w:r w:rsidR="00C2010B" w:rsidRPr="00DD6FC9">
              <w:t xml:space="preserve"> органа </w:t>
            </w:r>
            <w:r w:rsidRPr="00DD6FC9">
              <w:t xml:space="preserve"> </w:t>
            </w:r>
            <w:r w:rsidR="00C2010B" w:rsidRPr="00DD6FC9">
              <w:t>зрения и слуха</w:t>
            </w:r>
            <w:r w:rsidRPr="00DD6FC9">
              <w:t xml:space="preserve"> </w:t>
            </w:r>
          </w:p>
        </w:tc>
        <w:tc>
          <w:tcPr>
            <w:tcW w:w="1134" w:type="dxa"/>
            <w:tcBorders>
              <w:left w:val="single" w:sz="4" w:space="0" w:color="auto"/>
              <w:right w:val="single" w:sz="4" w:space="0" w:color="auto"/>
            </w:tcBorders>
            <w:shd w:val="clear" w:color="auto" w:fill="auto"/>
          </w:tcPr>
          <w:p w:rsidR="00C2010B" w:rsidRPr="00DD6FC9" w:rsidRDefault="00C2010B" w:rsidP="0073120F">
            <w:pPr>
              <w:pStyle w:val="20"/>
              <w:tabs>
                <w:tab w:val="left" w:pos="708"/>
              </w:tabs>
              <w:spacing w:line="240" w:lineRule="auto"/>
              <w:ind w:left="0"/>
            </w:pPr>
          </w:p>
          <w:p w:rsidR="00C2010B" w:rsidRPr="00DD6FC9" w:rsidRDefault="00C2010B" w:rsidP="0073120F">
            <w:pPr>
              <w:pStyle w:val="20"/>
              <w:tabs>
                <w:tab w:val="left" w:pos="708"/>
              </w:tabs>
              <w:spacing w:line="240" w:lineRule="auto"/>
              <w:ind w:left="0"/>
            </w:pPr>
          </w:p>
          <w:p w:rsidR="00C2010B" w:rsidRPr="00DD6FC9" w:rsidRDefault="00C2010B" w:rsidP="0073120F">
            <w:pPr>
              <w:pStyle w:val="20"/>
              <w:tabs>
                <w:tab w:val="left" w:pos="708"/>
              </w:tabs>
              <w:spacing w:line="240" w:lineRule="auto"/>
              <w:ind w:left="0"/>
            </w:pPr>
          </w:p>
          <w:p w:rsidR="003159C5" w:rsidRPr="00DD6FC9" w:rsidRDefault="00C2010B" w:rsidP="0073120F">
            <w:pPr>
              <w:pStyle w:val="20"/>
              <w:tabs>
                <w:tab w:val="left" w:pos="708"/>
              </w:tabs>
              <w:spacing w:line="240" w:lineRule="auto"/>
              <w:ind w:left="0"/>
            </w:pPr>
            <w:r w:rsidRPr="00DD6FC9">
              <w:t xml:space="preserve">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159C5" w:rsidRPr="00DD6FC9" w:rsidRDefault="003159C5"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043A8B" w:rsidRPr="00DD6FC9" w:rsidRDefault="00043A8B" w:rsidP="00BA094E"/>
          <w:p w:rsidR="00043A8B" w:rsidRPr="00DD6FC9" w:rsidRDefault="00043A8B" w:rsidP="00BA094E"/>
          <w:p w:rsidR="00043A8B" w:rsidRPr="00DD6FC9" w:rsidRDefault="00043A8B" w:rsidP="00BA094E"/>
          <w:p w:rsidR="003159C5"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921913" w:rsidRPr="00DD6FC9" w:rsidTr="00C2010B">
        <w:trPr>
          <w:trHeight w:val="300"/>
        </w:trPr>
        <w:tc>
          <w:tcPr>
            <w:tcW w:w="4219" w:type="dxa"/>
            <w:tcBorders>
              <w:left w:val="single" w:sz="4" w:space="0" w:color="auto"/>
              <w:right w:val="single" w:sz="4" w:space="0" w:color="auto"/>
            </w:tcBorders>
            <w:shd w:val="clear" w:color="auto" w:fill="auto"/>
          </w:tcPr>
          <w:p w:rsidR="00921913" w:rsidRPr="00DD6FC9" w:rsidRDefault="00921913" w:rsidP="00921913">
            <w:pPr>
              <w:pStyle w:val="20"/>
              <w:numPr>
                <w:ilvl w:val="0"/>
                <w:numId w:val="21"/>
              </w:numPr>
              <w:tabs>
                <w:tab w:val="left" w:pos="708"/>
              </w:tabs>
              <w:spacing w:line="240" w:lineRule="auto"/>
              <w:rPr>
                <w:b/>
              </w:rPr>
            </w:pPr>
            <w:r w:rsidRPr="00DD6FC9">
              <w:t>Препарирование</w:t>
            </w:r>
            <w:r w:rsidR="00C2010B" w:rsidRPr="00DD6FC9">
              <w:t>: разрезы препаратов глаз.</w:t>
            </w:r>
          </w:p>
        </w:tc>
        <w:tc>
          <w:tcPr>
            <w:tcW w:w="1134" w:type="dxa"/>
            <w:tcBorders>
              <w:left w:val="single" w:sz="4" w:space="0" w:color="auto"/>
              <w:right w:val="single" w:sz="4" w:space="0" w:color="auto"/>
            </w:tcBorders>
            <w:shd w:val="clear" w:color="auto" w:fill="auto"/>
          </w:tcPr>
          <w:p w:rsidR="00921913" w:rsidRPr="00C26F69" w:rsidRDefault="00C2010B" w:rsidP="00C26F69">
            <w:pPr>
              <w:pStyle w:val="20"/>
              <w:tabs>
                <w:tab w:val="left" w:pos="708"/>
              </w:tabs>
              <w:spacing w:line="240" w:lineRule="auto"/>
              <w:ind w:left="0"/>
              <w:rPr>
                <w:lang w:val="en-US"/>
              </w:rPr>
            </w:pPr>
            <w:r w:rsidRPr="00DD6FC9">
              <w:t xml:space="preserve">   </w:t>
            </w:r>
            <w:r w:rsidR="00C26F69">
              <w:rPr>
                <w:lang w:val="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21913" w:rsidRPr="00DD6FC9" w:rsidRDefault="00921913"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043A8B"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r w:rsidR="00C2010B" w:rsidRPr="00DD6FC9" w:rsidTr="003159C5">
        <w:trPr>
          <w:trHeight w:val="645"/>
        </w:trPr>
        <w:tc>
          <w:tcPr>
            <w:tcW w:w="4219" w:type="dxa"/>
            <w:tcBorders>
              <w:left w:val="single" w:sz="4" w:space="0" w:color="auto"/>
              <w:right w:val="single" w:sz="4" w:space="0" w:color="auto"/>
            </w:tcBorders>
            <w:shd w:val="clear" w:color="auto" w:fill="auto"/>
          </w:tcPr>
          <w:p w:rsidR="00C2010B" w:rsidRPr="00DD6FC9" w:rsidRDefault="00C2010B" w:rsidP="00043A8B">
            <w:pPr>
              <w:pStyle w:val="20"/>
              <w:numPr>
                <w:ilvl w:val="0"/>
                <w:numId w:val="21"/>
              </w:numPr>
              <w:tabs>
                <w:tab w:val="left" w:pos="708"/>
              </w:tabs>
              <w:spacing w:line="240" w:lineRule="auto"/>
            </w:pPr>
            <w:r w:rsidRPr="00DD6FC9">
              <w:t>Написание конспектов</w:t>
            </w:r>
            <w:r w:rsidR="00043A8B" w:rsidRPr="00DD6FC9">
              <w:t>: Светопреломляющие среды глаза</w:t>
            </w:r>
          </w:p>
        </w:tc>
        <w:tc>
          <w:tcPr>
            <w:tcW w:w="1134" w:type="dxa"/>
            <w:tcBorders>
              <w:left w:val="single" w:sz="4" w:space="0" w:color="auto"/>
              <w:right w:val="single" w:sz="4" w:space="0" w:color="auto"/>
            </w:tcBorders>
            <w:shd w:val="clear" w:color="auto" w:fill="auto"/>
          </w:tcPr>
          <w:p w:rsidR="00C2010B" w:rsidRPr="00C26F69" w:rsidRDefault="00C2010B" w:rsidP="00C26F69">
            <w:pPr>
              <w:pStyle w:val="20"/>
              <w:tabs>
                <w:tab w:val="left" w:pos="708"/>
              </w:tabs>
              <w:spacing w:line="240" w:lineRule="auto"/>
              <w:ind w:left="0"/>
              <w:rPr>
                <w:lang w:val="en-US"/>
              </w:rPr>
            </w:pPr>
            <w:r w:rsidRPr="00DD6FC9">
              <w:t xml:space="preserve"> </w:t>
            </w:r>
            <w:r w:rsidR="001A4789" w:rsidRPr="00DD6FC9">
              <w:t xml:space="preserve">  </w:t>
            </w:r>
            <w:r w:rsidR="00C26F69">
              <w:rPr>
                <w:lang w:val="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010B" w:rsidRPr="00DD6FC9" w:rsidRDefault="00C2010B" w:rsidP="0073120F">
            <w:pPr>
              <w:pStyle w:val="20"/>
              <w:tabs>
                <w:tab w:val="left" w:pos="708"/>
              </w:tabs>
              <w:spacing w:line="240" w:lineRule="auto"/>
              <w:ind w:left="0"/>
            </w:pPr>
          </w:p>
        </w:tc>
        <w:tc>
          <w:tcPr>
            <w:tcW w:w="1843" w:type="dxa"/>
            <w:tcBorders>
              <w:top w:val="single" w:sz="4" w:space="0" w:color="auto"/>
              <w:left w:val="single" w:sz="4" w:space="0" w:color="auto"/>
              <w:bottom w:val="single" w:sz="4" w:space="0" w:color="auto"/>
              <w:right w:val="single" w:sz="4" w:space="0" w:color="auto"/>
            </w:tcBorders>
          </w:tcPr>
          <w:p w:rsidR="00C2010B" w:rsidRPr="00DD6FC9" w:rsidRDefault="00800425" w:rsidP="00BA094E">
            <w:r w:rsidRPr="00DD6FC9">
              <w:t xml:space="preserve">ОК </w:t>
            </w:r>
            <w:r>
              <w:t>1</w:t>
            </w:r>
            <w:r w:rsidRPr="00DD6FC9">
              <w:t>, ОК</w:t>
            </w:r>
            <w:r>
              <w:t>5</w:t>
            </w:r>
            <w:r w:rsidRPr="00DD6FC9">
              <w:t>,</w:t>
            </w:r>
            <w:r>
              <w:t xml:space="preserve"> </w:t>
            </w:r>
            <w:r w:rsidR="00E55857">
              <w:t>ОПК-1,</w:t>
            </w:r>
            <w:r>
              <w:t>О</w:t>
            </w:r>
            <w:r w:rsidRPr="00DD6FC9">
              <w:t xml:space="preserve">ПК </w:t>
            </w:r>
            <w:r>
              <w:t>4</w:t>
            </w:r>
            <w:r w:rsidRPr="00DD6FC9">
              <w:t xml:space="preserve">, </w:t>
            </w:r>
            <w:r>
              <w:t>О</w:t>
            </w:r>
            <w:r w:rsidRPr="00DD6FC9">
              <w:t>ПК</w:t>
            </w:r>
            <w:r>
              <w:t xml:space="preserve"> -7</w:t>
            </w:r>
          </w:p>
        </w:tc>
      </w:tr>
    </w:tbl>
    <w:p w:rsidR="007063F8" w:rsidRPr="00DD6FC9" w:rsidRDefault="007063F8" w:rsidP="00800425">
      <w:pPr>
        <w:pStyle w:val="30"/>
        <w:suppressAutoHyphens w:val="0"/>
        <w:spacing w:after="0"/>
        <w:ind w:left="0"/>
        <w:rPr>
          <w:b/>
          <w:sz w:val="24"/>
          <w:szCs w:val="24"/>
        </w:rPr>
      </w:pPr>
    </w:p>
    <w:p w:rsidR="00216ACD" w:rsidRPr="00DD6FC9" w:rsidRDefault="00216ACD" w:rsidP="000C0316">
      <w:pPr>
        <w:pStyle w:val="30"/>
        <w:suppressAutoHyphens w:val="0"/>
        <w:spacing w:after="0"/>
        <w:ind w:left="360"/>
        <w:rPr>
          <w:b/>
          <w:sz w:val="24"/>
          <w:szCs w:val="24"/>
        </w:rPr>
      </w:pPr>
    </w:p>
    <w:p w:rsidR="00013725" w:rsidRPr="00DD6FC9" w:rsidRDefault="00013725" w:rsidP="00650324">
      <w:pPr>
        <w:pStyle w:val="af"/>
        <w:numPr>
          <w:ilvl w:val="0"/>
          <w:numId w:val="17"/>
        </w:numPr>
        <w:tabs>
          <w:tab w:val="left" w:pos="0"/>
          <w:tab w:val="left" w:pos="709"/>
          <w:tab w:val="right" w:leader="underscore" w:pos="8505"/>
        </w:tabs>
        <w:suppressAutoHyphens w:val="0"/>
        <w:jc w:val="both"/>
        <w:rPr>
          <w:rFonts w:ascii="Times New Roman" w:hAnsi="Times New Roman"/>
          <w:b/>
          <w:bCs/>
          <w:i/>
          <w:sz w:val="24"/>
          <w:szCs w:val="24"/>
        </w:rPr>
      </w:pPr>
      <w:r w:rsidRPr="00DD6FC9">
        <w:rPr>
          <w:rFonts w:ascii="Times New Roman" w:hAnsi="Times New Roman"/>
          <w:b/>
          <w:bCs/>
          <w:sz w:val="24"/>
          <w:szCs w:val="24"/>
        </w:rPr>
        <w:t>Планируемые уровни сформированности компетенции у студентов</w:t>
      </w:r>
      <w:r w:rsidR="00AF624A" w:rsidRPr="00DD6FC9">
        <w:rPr>
          <w:rStyle w:val="afb"/>
          <w:rFonts w:ascii="Times New Roman" w:hAnsi="Times New Roman"/>
          <w:b/>
          <w:bCs/>
          <w:sz w:val="24"/>
          <w:szCs w:val="24"/>
        </w:rPr>
        <w:footnoteReference w:id="2"/>
      </w:r>
      <w:r w:rsidRPr="00DD6FC9">
        <w:rPr>
          <w:rFonts w:ascii="Times New Roman" w:hAnsi="Times New Roman"/>
          <w:b/>
          <w:bCs/>
          <w:sz w:val="24"/>
          <w:szCs w:val="24"/>
        </w:rPr>
        <w:t xml:space="preserve"> </w:t>
      </w:r>
      <w:r w:rsidR="00AF624A" w:rsidRPr="00DD6FC9">
        <w:rPr>
          <w:rFonts w:ascii="Times New Roman" w:hAnsi="Times New Roman"/>
          <w:bCs/>
          <w:i/>
          <w:sz w:val="24"/>
          <w:szCs w:val="24"/>
        </w:rPr>
        <w:t>(по каждой компетенции, формируемой на дисциплине (см. п.1 «Цели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84"/>
        <w:gridCol w:w="1985"/>
        <w:gridCol w:w="3969"/>
      </w:tblGrid>
      <w:tr w:rsidR="00013725" w:rsidRPr="00DD6FC9" w:rsidTr="00B04B37">
        <w:trPr>
          <w:trHeight w:val="352"/>
        </w:trPr>
        <w:tc>
          <w:tcPr>
            <w:tcW w:w="2093" w:type="dxa"/>
          </w:tcPr>
          <w:p w:rsidR="00013725" w:rsidRPr="00DD6FC9" w:rsidRDefault="00013725" w:rsidP="00BA094E">
            <w:pPr>
              <w:pStyle w:val="Default"/>
              <w:rPr>
                <w:b/>
                <w:bCs/>
              </w:rPr>
            </w:pPr>
            <w:r w:rsidRPr="00DD6FC9">
              <w:rPr>
                <w:b/>
                <w:bCs/>
              </w:rPr>
              <w:t xml:space="preserve">Ступени уровней освоения компетенции </w:t>
            </w:r>
          </w:p>
        </w:tc>
        <w:tc>
          <w:tcPr>
            <w:tcW w:w="3969" w:type="dxa"/>
            <w:gridSpan w:val="2"/>
          </w:tcPr>
          <w:p w:rsidR="00013725" w:rsidRPr="00DD6FC9" w:rsidRDefault="00013725" w:rsidP="00BA094E">
            <w:pPr>
              <w:pStyle w:val="Default"/>
              <w:rPr>
                <w:b/>
                <w:bCs/>
              </w:rPr>
            </w:pPr>
            <w:r w:rsidRPr="00DD6FC9">
              <w:rPr>
                <w:b/>
                <w:bCs/>
              </w:rPr>
              <w:t>Содержательное описание уровня</w:t>
            </w:r>
          </w:p>
        </w:tc>
        <w:tc>
          <w:tcPr>
            <w:tcW w:w="3969" w:type="dxa"/>
          </w:tcPr>
          <w:p w:rsidR="00013725" w:rsidRPr="00DD6FC9" w:rsidRDefault="00013725" w:rsidP="00BA094E">
            <w:pPr>
              <w:pStyle w:val="Default"/>
            </w:pPr>
            <w:r w:rsidRPr="00DD6FC9">
              <w:rPr>
                <w:b/>
                <w:bCs/>
              </w:rPr>
              <w:t xml:space="preserve">Отличительные признаки </w:t>
            </w:r>
          </w:p>
        </w:tc>
      </w:tr>
      <w:tr w:rsidR="00013725" w:rsidRPr="00DD6FC9" w:rsidTr="00B04B37">
        <w:trPr>
          <w:trHeight w:val="352"/>
        </w:trPr>
        <w:tc>
          <w:tcPr>
            <w:tcW w:w="2093" w:type="dxa"/>
          </w:tcPr>
          <w:p w:rsidR="00013725" w:rsidRPr="00DD6FC9" w:rsidRDefault="00013725" w:rsidP="00BA094E">
            <w:pPr>
              <w:pStyle w:val="Default"/>
              <w:jc w:val="center"/>
              <w:rPr>
                <w:b/>
              </w:rPr>
            </w:pPr>
            <w:r w:rsidRPr="00DD6FC9">
              <w:rPr>
                <w:b/>
              </w:rPr>
              <w:t>1</w:t>
            </w:r>
          </w:p>
        </w:tc>
        <w:tc>
          <w:tcPr>
            <w:tcW w:w="3969" w:type="dxa"/>
            <w:gridSpan w:val="2"/>
          </w:tcPr>
          <w:p w:rsidR="00013725" w:rsidRPr="00DD6FC9" w:rsidRDefault="00013725" w:rsidP="00BA094E">
            <w:pPr>
              <w:pStyle w:val="Default"/>
              <w:jc w:val="center"/>
              <w:rPr>
                <w:b/>
              </w:rPr>
            </w:pPr>
            <w:r w:rsidRPr="00DD6FC9">
              <w:rPr>
                <w:b/>
              </w:rPr>
              <w:t>2</w:t>
            </w:r>
          </w:p>
        </w:tc>
        <w:tc>
          <w:tcPr>
            <w:tcW w:w="3969" w:type="dxa"/>
          </w:tcPr>
          <w:p w:rsidR="00013725" w:rsidRPr="00DD6FC9" w:rsidRDefault="00013725" w:rsidP="00BA094E">
            <w:pPr>
              <w:pStyle w:val="Default"/>
              <w:jc w:val="center"/>
              <w:rPr>
                <w:b/>
                <w:bCs/>
              </w:rPr>
            </w:pPr>
            <w:r w:rsidRPr="00DD6FC9">
              <w:rPr>
                <w:b/>
                <w:bCs/>
              </w:rPr>
              <w:t>3</w:t>
            </w:r>
          </w:p>
        </w:tc>
      </w:tr>
      <w:tr w:rsidR="00AF624A" w:rsidRPr="00DD6FC9" w:rsidTr="00BA094E">
        <w:trPr>
          <w:trHeight w:val="352"/>
        </w:trPr>
        <w:tc>
          <w:tcPr>
            <w:tcW w:w="10031" w:type="dxa"/>
            <w:gridSpan w:val="4"/>
          </w:tcPr>
          <w:p w:rsidR="00AF624A" w:rsidRPr="00460083" w:rsidRDefault="00AF624A" w:rsidP="00AF624A">
            <w:pPr>
              <w:pStyle w:val="Default"/>
              <w:rPr>
                <w:b/>
                <w:bCs/>
              </w:rPr>
            </w:pPr>
            <w:r w:rsidRPr="00DD6FC9">
              <w:rPr>
                <w:b/>
                <w:bCs/>
              </w:rPr>
              <w:t>ОК</w:t>
            </w:r>
            <w:r w:rsidR="00460083">
              <w:rPr>
                <w:b/>
                <w:bCs/>
                <w:vertAlign w:val="subscript"/>
              </w:rPr>
              <w:t xml:space="preserve"> </w:t>
            </w:r>
            <w:r w:rsidR="00460083" w:rsidRPr="00460083">
              <w:rPr>
                <w:b/>
                <w:bCs/>
              </w:rPr>
              <w:t>1</w:t>
            </w:r>
            <w:r w:rsidR="00460083">
              <w:rPr>
                <w:b/>
                <w:bCs/>
              </w:rPr>
              <w:t>, ОК-5,ОПК1, ОПК4,ОПК7</w:t>
            </w:r>
          </w:p>
        </w:tc>
      </w:tr>
      <w:tr w:rsidR="00013725" w:rsidRPr="00DD6FC9" w:rsidTr="00B04B37">
        <w:trPr>
          <w:trHeight w:val="733"/>
        </w:trPr>
        <w:tc>
          <w:tcPr>
            <w:tcW w:w="2093" w:type="dxa"/>
          </w:tcPr>
          <w:p w:rsidR="00013725" w:rsidRPr="00DD6FC9" w:rsidRDefault="00013725" w:rsidP="00BA094E">
            <w:pPr>
              <w:pStyle w:val="Default"/>
              <w:rPr>
                <w:b/>
                <w:bCs/>
              </w:rPr>
            </w:pPr>
            <w:r w:rsidRPr="00DD6FC9">
              <w:rPr>
                <w:b/>
                <w:bCs/>
              </w:rPr>
              <w:t xml:space="preserve">Пороговый </w:t>
            </w:r>
          </w:p>
          <w:p w:rsidR="00013725" w:rsidRPr="00DD6FC9" w:rsidRDefault="00013725" w:rsidP="00E55857">
            <w:pPr>
              <w:pStyle w:val="Default"/>
            </w:pPr>
            <w:r w:rsidRPr="00DD6FC9">
              <w:rPr>
                <w:spacing w:val="-2"/>
              </w:rPr>
              <w:t>(как обязательный для всех студентов</w:t>
            </w:r>
            <w:r w:rsidR="00E55857">
              <w:rPr>
                <w:spacing w:val="-2"/>
              </w:rPr>
              <w:t xml:space="preserve"> 2курса педиатрического факультета  </w:t>
            </w:r>
            <w:r w:rsidRPr="00DD6FC9">
              <w:rPr>
                <w:spacing w:val="-2"/>
              </w:rPr>
              <w:t xml:space="preserve">по завершении освоения </w:t>
            </w:r>
            <w:r w:rsidR="00E55857">
              <w:rPr>
                <w:spacing w:val="-2"/>
              </w:rPr>
              <w:t xml:space="preserve"> курса анатомии человека</w:t>
            </w:r>
            <w:r w:rsidRPr="00DD6FC9">
              <w:rPr>
                <w:spacing w:val="-2"/>
              </w:rPr>
              <w:t>)</w:t>
            </w:r>
          </w:p>
        </w:tc>
        <w:tc>
          <w:tcPr>
            <w:tcW w:w="3969" w:type="dxa"/>
            <w:gridSpan w:val="2"/>
          </w:tcPr>
          <w:p w:rsidR="00DE5039" w:rsidRDefault="00013725" w:rsidP="00DE5039">
            <w:pPr>
              <w:rPr>
                <w:sz w:val="28"/>
                <w:szCs w:val="28"/>
              </w:rPr>
            </w:pPr>
            <w:r w:rsidRPr="00B04B37">
              <w:rPr>
                <w:b/>
                <w:sz w:val="28"/>
                <w:szCs w:val="28"/>
              </w:rPr>
              <w:t>Знает</w:t>
            </w:r>
            <w:r w:rsidR="00DE5039">
              <w:rPr>
                <w:sz w:val="28"/>
                <w:szCs w:val="28"/>
              </w:rPr>
              <w:t xml:space="preserve"> </w:t>
            </w:r>
            <w:r w:rsidR="00DE5039" w:rsidRPr="00F52E19">
              <w:rPr>
                <w:sz w:val="28"/>
                <w:szCs w:val="28"/>
              </w:rPr>
              <w:t>строени</w:t>
            </w:r>
            <w:r w:rsidR="00B04B37">
              <w:rPr>
                <w:sz w:val="28"/>
                <w:szCs w:val="28"/>
              </w:rPr>
              <w:t>е</w:t>
            </w:r>
            <w:r w:rsidR="00DE5039" w:rsidRPr="00F52E19">
              <w:rPr>
                <w:sz w:val="28"/>
                <w:szCs w:val="28"/>
              </w:rPr>
              <w:t>, функци</w:t>
            </w:r>
            <w:r w:rsidR="00B04B37">
              <w:rPr>
                <w:sz w:val="28"/>
                <w:szCs w:val="28"/>
              </w:rPr>
              <w:t>и</w:t>
            </w:r>
            <w:r w:rsidR="00DE5039" w:rsidRPr="00F52E19">
              <w:rPr>
                <w:sz w:val="28"/>
                <w:szCs w:val="28"/>
              </w:rPr>
              <w:t xml:space="preserve"> и топографи</w:t>
            </w:r>
            <w:r w:rsidR="00B04B37">
              <w:rPr>
                <w:sz w:val="28"/>
                <w:szCs w:val="28"/>
              </w:rPr>
              <w:t xml:space="preserve">ю </w:t>
            </w:r>
            <w:r w:rsidR="00DE5039" w:rsidRPr="00F52E19">
              <w:rPr>
                <w:sz w:val="28"/>
                <w:szCs w:val="28"/>
              </w:rPr>
              <w:t>органов человеческого тела</w:t>
            </w:r>
            <w:r w:rsidR="00DE5039">
              <w:rPr>
                <w:sz w:val="28"/>
                <w:szCs w:val="28"/>
              </w:rPr>
              <w:t>,</w:t>
            </w:r>
            <w:r w:rsidR="00DE5039" w:rsidRPr="002E373A">
              <w:rPr>
                <w:sz w:val="28"/>
                <w:szCs w:val="28"/>
              </w:rPr>
              <w:t xml:space="preserve"> основы анатомической терминологии в русском и латинском эквивалентах</w:t>
            </w:r>
          </w:p>
          <w:p w:rsidR="00013725" w:rsidRPr="00DD6FC9" w:rsidRDefault="00013725" w:rsidP="00BA094E">
            <w:pPr>
              <w:tabs>
                <w:tab w:val="num" w:pos="0"/>
                <w:tab w:val="left" w:pos="1418"/>
                <w:tab w:val="right" w:leader="underscore" w:pos="8505"/>
              </w:tabs>
              <w:spacing w:before="20" w:after="20"/>
              <w:jc w:val="both"/>
            </w:pPr>
          </w:p>
          <w:p w:rsidR="00013725" w:rsidRPr="00DD6FC9" w:rsidRDefault="00013725" w:rsidP="00BA094E">
            <w:pPr>
              <w:tabs>
                <w:tab w:val="num" w:pos="0"/>
                <w:tab w:val="left" w:pos="1418"/>
                <w:tab w:val="right" w:leader="underscore" w:pos="8505"/>
              </w:tabs>
              <w:spacing w:before="20" w:after="20"/>
              <w:jc w:val="both"/>
            </w:pPr>
          </w:p>
          <w:p w:rsidR="00013725" w:rsidRPr="00DD6FC9" w:rsidRDefault="00013725" w:rsidP="00BA094E">
            <w:pPr>
              <w:tabs>
                <w:tab w:val="num" w:pos="0"/>
                <w:tab w:val="left" w:pos="1418"/>
                <w:tab w:val="right" w:leader="underscore" w:pos="8505"/>
              </w:tabs>
              <w:spacing w:before="20" w:after="20"/>
              <w:jc w:val="both"/>
            </w:pPr>
          </w:p>
          <w:p w:rsidR="00DE5039" w:rsidRPr="002E373A" w:rsidRDefault="00013725" w:rsidP="00DE5039">
            <w:pPr>
              <w:rPr>
                <w:sz w:val="28"/>
                <w:szCs w:val="28"/>
              </w:rPr>
            </w:pPr>
            <w:r w:rsidRPr="00B04B37">
              <w:rPr>
                <w:b/>
                <w:sz w:val="28"/>
                <w:szCs w:val="28"/>
              </w:rPr>
              <w:t>Умеет</w:t>
            </w:r>
            <w:r w:rsidR="00DE5039">
              <w:rPr>
                <w:sz w:val="28"/>
                <w:szCs w:val="28"/>
              </w:rPr>
              <w:t xml:space="preserve"> показать на препаратах </w:t>
            </w:r>
            <w:r w:rsidR="00DE5039" w:rsidRPr="002E373A">
              <w:rPr>
                <w:sz w:val="28"/>
                <w:szCs w:val="28"/>
              </w:rPr>
              <w:t>основные детали строения и топографии органов и частей организма у взрослого человека, детей</w:t>
            </w:r>
            <w:r w:rsidR="00B04B37">
              <w:rPr>
                <w:sz w:val="28"/>
                <w:szCs w:val="28"/>
              </w:rPr>
              <w:t>.</w:t>
            </w:r>
            <w:r w:rsidR="00DE5039" w:rsidRPr="002E373A">
              <w:rPr>
                <w:sz w:val="28"/>
                <w:szCs w:val="28"/>
              </w:rPr>
              <w:t xml:space="preserve"> </w:t>
            </w:r>
            <w:r w:rsidR="00B04B37">
              <w:rPr>
                <w:sz w:val="28"/>
                <w:szCs w:val="28"/>
              </w:rPr>
              <w:t xml:space="preserve"> </w:t>
            </w:r>
            <w:r w:rsidR="00DE5039" w:rsidRPr="002E373A">
              <w:rPr>
                <w:sz w:val="28"/>
                <w:szCs w:val="28"/>
              </w:rPr>
              <w:t xml:space="preserve"> </w:t>
            </w:r>
            <w:r w:rsidR="00B04B37">
              <w:rPr>
                <w:sz w:val="28"/>
                <w:szCs w:val="28"/>
              </w:rPr>
              <w:t xml:space="preserve"> </w:t>
            </w:r>
          </w:p>
          <w:p w:rsidR="00B04B37" w:rsidRDefault="00B04B37" w:rsidP="00B04B37">
            <w:pPr>
              <w:rPr>
                <w:b/>
                <w:sz w:val="28"/>
                <w:szCs w:val="28"/>
              </w:rPr>
            </w:pPr>
          </w:p>
          <w:p w:rsidR="00B04B37" w:rsidRPr="002E373A" w:rsidRDefault="00013725" w:rsidP="00B04B37">
            <w:pPr>
              <w:rPr>
                <w:sz w:val="28"/>
                <w:szCs w:val="28"/>
              </w:rPr>
            </w:pPr>
            <w:r w:rsidRPr="00B04B37">
              <w:rPr>
                <w:b/>
                <w:sz w:val="28"/>
                <w:szCs w:val="28"/>
              </w:rPr>
              <w:t>Владе</w:t>
            </w:r>
            <w:r w:rsidR="00B04B37" w:rsidRPr="00B04B37">
              <w:rPr>
                <w:b/>
                <w:sz w:val="28"/>
                <w:szCs w:val="28"/>
              </w:rPr>
              <w:t>ет</w:t>
            </w:r>
            <w:r w:rsidR="00B04B37">
              <w:rPr>
                <w:sz w:val="28"/>
                <w:szCs w:val="28"/>
              </w:rPr>
              <w:t xml:space="preserve"> </w:t>
            </w:r>
            <w:r w:rsidR="00B04B37" w:rsidRPr="002E373A">
              <w:rPr>
                <w:sz w:val="28"/>
                <w:szCs w:val="28"/>
              </w:rPr>
              <w:t>правил</w:t>
            </w:r>
            <w:r w:rsidR="00B04B37">
              <w:rPr>
                <w:sz w:val="28"/>
                <w:szCs w:val="28"/>
              </w:rPr>
              <w:t>ами</w:t>
            </w:r>
            <w:r w:rsidR="00B04B37" w:rsidRPr="002E373A">
              <w:rPr>
                <w:sz w:val="28"/>
                <w:szCs w:val="28"/>
              </w:rPr>
              <w:t xml:space="preserve"> пользова</w:t>
            </w:r>
            <w:r w:rsidR="00B04B37">
              <w:rPr>
                <w:sz w:val="28"/>
                <w:szCs w:val="28"/>
              </w:rPr>
              <w:t>ния</w:t>
            </w:r>
            <w:r w:rsidR="00B04B37" w:rsidRPr="002E373A">
              <w:rPr>
                <w:sz w:val="28"/>
                <w:szCs w:val="28"/>
              </w:rPr>
              <w:t xml:space="preserve"> анатомическими инструментами (пинцетом, скальпелем )</w:t>
            </w:r>
            <w:r w:rsidR="00B04B37">
              <w:rPr>
                <w:sz w:val="28"/>
                <w:szCs w:val="28"/>
              </w:rPr>
              <w:t>,</w:t>
            </w:r>
          </w:p>
          <w:p w:rsidR="00B04B37" w:rsidRPr="002E373A" w:rsidRDefault="00B04B37" w:rsidP="00B04B37">
            <w:pPr>
              <w:rPr>
                <w:sz w:val="28"/>
                <w:szCs w:val="28"/>
              </w:rPr>
            </w:pPr>
            <w:r>
              <w:rPr>
                <w:sz w:val="28"/>
                <w:szCs w:val="28"/>
              </w:rPr>
              <w:t>Н</w:t>
            </w:r>
            <w:r w:rsidRPr="002E373A">
              <w:rPr>
                <w:sz w:val="28"/>
                <w:szCs w:val="28"/>
              </w:rPr>
              <w:t>аходит</w:t>
            </w:r>
            <w:r>
              <w:rPr>
                <w:sz w:val="28"/>
                <w:szCs w:val="28"/>
              </w:rPr>
              <w:t xml:space="preserve">  </w:t>
            </w:r>
            <w:r w:rsidRPr="002E373A">
              <w:rPr>
                <w:sz w:val="28"/>
                <w:szCs w:val="28"/>
              </w:rPr>
              <w:t xml:space="preserve"> и показыва</w:t>
            </w:r>
            <w:r>
              <w:rPr>
                <w:sz w:val="28"/>
                <w:szCs w:val="28"/>
              </w:rPr>
              <w:t>ет</w:t>
            </w:r>
            <w:r w:rsidRPr="002E373A">
              <w:rPr>
                <w:sz w:val="28"/>
                <w:szCs w:val="28"/>
              </w:rPr>
              <w:t xml:space="preserve"> на анатомических препаратах органы, их части, детали строения, правильно называ</w:t>
            </w:r>
            <w:r>
              <w:rPr>
                <w:sz w:val="28"/>
                <w:szCs w:val="28"/>
              </w:rPr>
              <w:t>ет</w:t>
            </w:r>
            <w:r w:rsidRPr="002E373A">
              <w:rPr>
                <w:sz w:val="28"/>
                <w:szCs w:val="28"/>
              </w:rPr>
              <w:t xml:space="preserve"> по-русски и по-латыни;</w:t>
            </w:r>
          </w:p>
          <w:p w:rsidR="00B04B37" w:rsidRDefault="00B04B37" w:rsidP="00B04B37">
            <w:pPr>
              <w:rPr>
                <w:sz w:val="28"/>
                <w:szCs w:val="28"/>
              </w:rPr>
            </w:pPr>
          </w:p>
          <w:p w:rsidR="00B04B37" w:rsidRDefault="00B04B37" w:rsidP="00B04B37">
            <w:pPr>
              <w:rPr>
                <w:sz w:val="28"/>
                <w:szCs w:val="28"/>
              </w:rPr>
            </w:pPr>
          </w:p>
          <w:p w:rsidR="00B04B37" w:rsidRDefault="00B04B37" w:rsidP="00B04B37">
            <w:pPr>
              <w:rPr>
                <w:sz w:val="28"/>
                <w:szCs w:val="28"/>
              </w:rPr>
            </w:pPr>
          </w:p>
          <w:p w:rsidR="00B04B37" w:rsidRDefault="00B04B37" w:rsidP="00B04B37">
            <w:pPr>
              <w:rPr>
                <w:sz w:val="28"/>
                <w:szCs w:val="28"/>
              </w:rPr>
            </w:pPr>
          </w:p>
          <w:p w:rsidR="00B04B37" w:rsidRPr="002E373A" w:rsidRDefault="00B04B37" w:rsidP="00B04B37">
            <w:pPr>
              <w:rPr>
                <w:sz w:val="28"/>
                <w:szCs w:val="28"/>
              </w:rPr>
            </w:pPr>
          </w:p>
          <w:p w:rsidR="00013725" w:rsidRPr="00DD6FC9" w:rsidRDefault="00013725" w:rsidP="00460083">
            <w:pPr>
              <w:tabs>
                <w:tab w:val="num" w:pos="0"/>
                <w:tab w:val="left" w:pos="1418"/>
                <w:tab w:val="right" w:leader="underscore" w:pos="8505"/>
              </w:tabs>
              <w:spacing w:before="20" w:after="20"/>
              <w:jc w:val="both"/>
            </w:pPr>
          </w:p>
        </w:tc>
        <w:tc>
          <w:tcPr>
            <w:tcW w:w="3969" w:type="dxa"/>
          </w:tcPr>
          <w:p w:rsidR="00DE5039" w:rsidRDefault="00DE5039" w:rsidP="00DE5039">
            <w:pPr>
              <w:rPr>
                <w:sz w:val="28"/>
                <w:szCs w:val="28"/>
              </w:rPr>
            </w:pPr>
          </w:p>
          <w:p w:rsidR="00013725" w:rsidRPr="00DD6FC9" w:rsidRDefault="00013725" w:rsidP="00BA094E">
            <w:pPr>
              <w:pStyle w:val="Default"/>
            </w:pPr>
            <w:r w:rsidRPr="00DD6FC9">
              <w:t xml:space="preserve"> </w:t>
            </w:r>
          </w:p>
        </w:tc>
      </w:tr>
      <w:tr w:rsidR="00013725" w:rsidRPr="00DD6FC9" w:rsidTr="00B04B37">
        <w:trPr>
          <w:trHeight w:val="732"/>
        </w:trPr>
        <w:tc>
          <w:tcPr>
            <w:tcW w:w="2093" w:type="dxa"/>
          </w:tcPr>
          <w:p w:rsidR="00013725" w:rsidRPr="00DD6FC9" w:rsidRDefault="00013725" w:rsidP="00BA094E">
            <w:pPr>
              <w:pStyle w:val="Default"/>
            </w:pPr>
            <w:r w:rsidRPr="00DD6FC9">
              <w:rPr>
                <w:b/>
                <w:bCs/>
              </w:rPr>
              <w:t xml:space="preserve">Продвинутый </w:t>
            </w:r>
          </w:p>
        </w:tc>
        <w:tc>
          <w:tcPr>
            <w:tcW w:w="3969" w:type="dxa"/>
            <w:gridSpan w:val="2"/>
          </w:tcPr>
          <w:p w:rsidR="00B04B37" w:rsidRPr="00F52E19" w:rsidRDefault="00460083" w:rsidP="00B04B37">
            <w:pPr>
              <w:rPr>
                <w:sz w:val="28"/>
                <w:szCs w:val="28"/>
              </w:rPr>
            </w:pPr>
            <w:r w:rsidRPr="00460083">
              <w:rPr>
                <w:b/>
                <w:sz w:val="28"/>
                <w:szCs w:val="28"/>
              </w:rPr>
              <w:t>Знает</w:t>
            </w:r>
            <w:r>
              <w:rPr>
                <w:sz w:val="28"/>
                <w:szCs w:val="28"/>
              </w:rPr>
              <w:t xml:space="preserve"> анатомо- </w:t>
            </w:r>
            <w:r w:rsidR="00B04B37" w:rsidRPr="00F52E19">
              <w:rPr>
                <w:sz w:val="28"/>
                <w:szCs w:val="28"/>
              </w:rPr>
              <w:t xml:space="preserve">топографические взаимоотношения органов, индивидуальные и возрастные особенности строения организма,  </w:t>
            </w:r>
          </w:p>
          <w:p w:rsidR="00B04B37" w:rsidRPr="00F52E19" w:rsidRDefault="00B04B37" w:rsidP="00B04B37">
            <w:pPr>
              <w:rPr>
                <w:sz w:val="28"/>
                <w:szCs w:val="28"/>
              </w:rPr>
            </w:pPr>
            <w:r w:rsidRPr="00F52E19">
              <w:rPr>
                <w:sz w:val="28"/>
                <w:szCs w:val="28"/>
              </w:rPr>
              <w:t xml:space="preserve"> взаимозависимост</w:t>
            </w:r>
            <w:r w:rsidR="00460083">
              <w:rPr>
                <w:sz w:val="28"/>
                <w:szCs w:val="28"/>
              </w:rPr>
              <w:t xml:space="preserve">ь </w:t>
            </w:r>
            <w:r w:rsidRPr="00F52E19">
              <w:rPr>
                <w:sz w:val="28"/>
                <w:szCs w:val="28"/>
              </w:rPr>
              <w:t>и единств</w:t>
            </w:r>
            <w:r w:rsidR="00460083">
              <w:rPr>
                <w:sz w:val="28"/>
                <w:szCs w:val="28"/>
              </w:rPr>
              <w:t>а</w:t>
            </w:r>
            <w:r w:rsidRPr="00F52E19">
              <w:rPr>
                <w:sz w:val="28"/>
                <w:szCs w:val="28"/>
              </w:rPr>
              <w:t xml:space="preserve"> структуры и функции</w:t>
            </w:r>
            <w:r w:rsidR="00460083">
              <w:rPr>
                <w:sz w:val="28"/>
                <w:szCs w:val="28"/>
              </w:rPr>
              <w:t>,</w:t>
            </w:r>
            <w:r w:rsidRPr="00F52E19">
              <w:rPr>
                <w:sz w:val="28"/>
                <w:szCs w:val="28"/>
              </w:rPr>
              <w:t xml:space="preserve"> как отдельных органов, так и организма в целом, о взаимосвязи организма с изменяющимися условиями окружающей среды, влиянии экологических, генетических факторов, характера труда, профессии, физической культуры и социальных условий на развитие и строение организма;</w:t>
            </w:r>
          </w:p>
          <w:p w:rsidR="00B04B37" w:rsidRDefault="00B04B37" w:rsidP="00B04B37">
            <w:pPr>
              <w:rPr>
                <w:sz w:val="28"/>
                <w:szCs w:val="28"/>
              </w:rPr>
            </w:pPr>
          </w:p>
          <w:p w:rsidR="00B04B37" w:rsidRPr="00460083" w:rsidRDefault="00460083" w:rsidP="00B04B37">
            <w:pPr>
              <w:rPr>
                <w:b/>
                <w:sz w:val="28"/>
                <w:szCs w:val="28"/>
              </w:rPr>
            </w:pPr>
            <w:r w:rsidRPr="00460083">
              <w:rPr>
                <w:b/>
                <w:sz w:val="28"/>
                <w:szCs w:val="28"/>
              </w:rPr>
              <w:t>Умеет</w:t>
            </w:r>
          </w:p>
          <w:p w:rsidR="00B04B37" w:rsidRDefault="00B04B37" w:rsidP="00B04B37">
            <w:pPr>
              <w:rPr>
                <w:sz w:val="28"/>
                <w:szCs w:val="28"/>
              </w:rPr>
            </w:pPr>
            <w:r w:rsidRPr="002E373A">
              <w:rPr>
                <w:sz w:val="28"/>
                <w:szCs w:val="28"/>
              </w:rPr>
              <w:t>находить и выделять методом препарирования мышцы и фасции, крупные сосуды, нервы, протоки желез, отдельные органы;</w:t>
            </w:r>
          </w:p>
          <w:p w:rsidR="00677890" w:rsidRDefault="00677890" w:rsidP="00B04B37">
            <w:pPr>
              <w:rPr>
                <w:sz w:val="28"/>
                <w:szCs w:val="28"/>
              </w:rPr>
            </w:pPr>
          </w:p>
          <w:p w:rsidR="00677890" w:rsidRPr="00677890" w:rsidRDefault="00460083" w:rsidP="00677890">
            <w:pPr>
              <w:rPr>
                <w:sz w:val="28"/>
                <w:szCs w:val="28"/>
              </w:rPr>
            </w:pPr>
            <w:r>
              <w:rPr>
                <w:b/>
                <w:sz w:val="28"/>
                <w:szCs w:val="28"/>
              </w:rPr>
              <w:t>В</w:t>
            </w:r>
            <w:r w:rsidRPr="00460083">
              <w:rPr>
                <w:b/>
                <w:sz w:val="28"/>
                <w:szCs w:val="28"/>
              </w:rPr>
              <w:t>ладеет</w:t>
            </w:r>
            <w:r w:rsidR="00677890">
              <w:rPr>
                <w:b/>
                <w:sz w:val="28"/>
                <w:szCs w:val="28"/>
              </w:rPr>
              <w:t xml:space="preserve"> </w:t>
            </w:r>
            <w:r w:rsidR="00677890" w:rsidRPr="00677890">
              <w:rPr>
                <w:sz w:val="28"/>
                <w:szCs w:val="28"/>
              </w:rPr>
              <w:t>методами пре</w:t>
            </w:r>
            <w:r w:rsidR="00677890">
              <w:rPr>
                <w:sz w:val="28"/>
                <w:szCs w:val="28"/>
              </w:rPr>
              <w:t xml:space="preserve">паровки, </w:t>
            </w:r>
            <w:r w:rsidR="00677890" w:rsidRPr="002E373A">
              <w:rPr>
                <w:sz w:val="28"/>
                <w:szCs w:val="28"/>
              </w:rPr>
              <w:t>находить и прощупывать на теле живого человека основные костные и мышечные ориентиры, правильно называть и демонстрировать движения суставов в теле человека; наносить проекцию основных сосудисто-нервных пучков областей тела человека;</w:t>
            </w:r>
          </w:p>
          <w:p w:rsidR="00460083" w:rsidRPr="00460083" w:rsidRDefault="00460083" w:rsidP="00B04B37">
            <w:pPr>
              <w:rPr>
                <w:b/>
                <w:sz w:val="28"/>
                <w:szCs w:val="28"/>
              </w:rPr>
            </w:pPr>
          </w:p>
          <w:p w:rsidR="00013725" w:rsidRPr="00DD6FC9" w:rsidRDefault="00013725" w:rsidP="00BA094E">
            <w:pPr>
              <w:tabs>
                <w:tab w:val="num" w:pos="0"/>
                <w:tab w:val="left" w:pos="1418"/>
                <w:tab w:val="right" w:leader="underscore" w:pos="8505"/>
              </w:tabs>
              <w:spacing w:before="20" w:after="20"/>
              <w:jc w:val="both"/>
            </w:pPr>
          </w:p>
        </w:tc>
        <w:tc>
          <w:tcPr>
            <w:tcW w:w="3969" w:type="dxa"/>
          </w:tcPr>
          <w:p w:rsidR="00013725" w:rsidRPr="00DD6FC9" w:rsidRDefault="00013725" w:rsidP="00BA094E">
            <w:pPr>
              <w:pStyle w:val="Default"/>
            </w:pPr>
          </w:p>
        </w:tc>
      </w:tr>
      <w:tr w:rsidR="00013725" w:rsidRPr="00DD6FC9" w:rsidTr="00B04B37">
        <w:trPr>
          <w:trHeight w:val="732"/>
        </w:trPr>
        <w:tc>
          <w:tcPr>
            <w:tcW w:w="2093" w:type="dxa"/>
          </w:tcPr>
          <w:p w:rsidR="00013725" w:rsidRPr="00DD6FC9" w:rsidRDefault="00013725" w:rsidP="00BA094E">
            <w:pPr>
              <w:pStyle w:val="Default"/>
              <w:rPr>
                <w:b/>
                <w:bCs/>
              </w:rPr>
            </w:pPr>
            <w:r w:rsidRPr="00DD6FC9">
              <w:rPr>
                <w:b/>
                <w:bCs/>
              </w:rPr>
              <w:t>Высокий</w:t>
            </w:r>
          </w:p>
        </w:tc>
        <w:tc>
          <w:tcPr>
            <w:tcW w:w="3969" w:type="dxa"/>
            <w:gridSpan w:val="2"/>
          </w:tcPr>
          <w:p w:rsidR="00460083" w:rsidRPr="00F52E19" w:rsidRDefault="00061FFD" w:rsidP="00460083">
            <w:pPr>
              <w:rPr>
                <w:sz w:val="28"/>
                <w:szCs w:val="28"/>
              </w:rPr>
            </w:pPr>
            <w:r>
              <w:rPr>
                <w:b/>
                <w:sz w:val="28"/>
                <w:szCs w:val="28"/>
              </w:rPr>
              <w:t xml:space="preserve">Знать </w:t>
            </w:r>
            <w:r w:rsidR="00460083" w:rsidRPr="00F52E19">
              <w:rPr>
                <w:sz w:val="28"/>
                <w:szCs w:val="28"/>
              </w:rPr>
              <w:t xml:space="preserve"> ориентироваться в сложном строении тела человека, безошибочно и точно находить и определять места расположения и проекции органов и их частей на поверхности тела, т.е. владению «анатомическим материалом» для понимания патологии, диагностики и лечения;</w:t>
            </w:r>
          </w:p>
          <w:p w:rsidR="00677890" w:rsidRPr="00F52E19" w:rsidRDefault="00677890" w:rsidP="00460083">
            <w:pPr>
              <w:rPr>
                <w:sz w:val="28"/>
                <w:szCs w:val="28"/>
              </w:rPr>
            </w:pPr>
          </w:p>
          <w:p w:rsidR="00677890" w:rsidRPr="002E373A" w:rsidRDefault="00460083" w:rsidP="00677890">
            <w:pPr>
              <w:rPr>
                <w:sz w:val="28"/>
                <w:szCs w:val="28"/>
              </w:rPr>
            </w:pPr>
            <w:r w:rsidRPr="00460083">
              <w:rPr>
                <w:b/>
                <w:sz w:val="28"/>
                <w:szCs w:val="28"/>
              </w:rPr>
              <w:t>Умеет</w:t>
            </w:r>
            <w:r>
              <w:rPr>
                <w:b/>
                <w:sz w:val="28"/>
                <w:szCs w:val="28"/>
              </w:rPr>
              <w:t xml:space="preserve"> </w:t>
            </w:r>
            <w:r w:rsidR="00677890">
              <w:rPr>
                <w:b/>
                <w:sz w:val="28"/>
                <w:szCs w:val="28"/>
              </w:rPr>
              <w:t xml:space="preserve"> </w:t>
            </w:r>
            <w:r w:rsidR="00677890" w:rsidRPr="002E373A">
              <w:rPr>
                <w:sz w:val="28"/>
                <w:szCs w:val="28"/>
              </w:rPr>
              <w:t>находить и показывать на рентгеновских снимках, компьютерных и магнитно-резонансных томограммах органы и основные детали их строения;</w:t>
            </w:r>
          </w:p>
          <w:p w:rsidR="00677890" w:rsidRPr="00F52E19" w:rsidRDefault="00677890" w:rsidP="00677890">
            <w:pPr>
              <w:rPr>
                <w:sz w:val="28"/>
                <w:szCs w:val="28"/>
              </w:rPr>
            </w:pPr>
            <w:r w:rsidRPr="00061FFD">
              <w:rPr>
                <w:b/>
                <w:sz w:val="28"/>
                <w:szCs w:val="28"/>
              </w:rPr>
              <w:t>Владеет</w:t>
            </w:r>
            <w:r>
              <w:rPr>
                <w:sz w:val="28"/>
                <w:szCs w:val="28"/>
              </w:rPr>
              <w:t xml:space="preserve"> </w:t>
            </w:r>
            <w:r w:rsidRPr="00F52E19">
              <w:rPr>
                <w:sz w:val="28"/>
                <w:szCs w:val="28"/>
              </w:rPr>
              <w:t>комплексн</w:t>
            </w:r>
            <w:r>
              <w:rPr>
                <w:sz w:val="28"/>
                <w:szCs w:val="28"/>
              </w:rPr>
              <w:t xml:space="preserve">ым </w:t>
            </w:r>
            <w:r w:rsidRPr="00F52E19">
              <w:rPr>
                <w:sz w:val="28"/>
                <w:szCs w:val="28"/>
              </w:rPr>
              <w:t>подход</w:t>
            </w:r>
            <w:r>
              <w:rPr>
                <w:sz w:val="28"/>
                <w:szCs w:val="28"/>
              </w:rPr>
              <w:t>ом</w:t>
            </w:r>
            <w:r w:rsidRPr="00F52E19">
              <w:rPr>
                <w:sz w:val="28"/>
                <w:szCs w:val="28"/>
              </w:rPr>
              <w:t xml:space="preserve"> при изучении анатомии и топографии органов и их систем; синтетического понимания строения тела человека в целом как взаимосвязи отдельных частей организма; </w:t>
            </w:r>
          </w:p>
          <w:p w:rsidR="00677890" w:rsidRDefault="00677890" w:rsidP="00677890">
            <w:pPr>
              <w:rPr>
                <w:sz w:val="28"/>
                <w:szCs w:val="28"/>
              </w:rPr>
            </w:pPr>
            <w:r w:rsidRPr="00F52E19">
              <w:rPr>
                <w:sz w:val="28"/>
                <w:szCs w:val="28"/>
              </w:rPr>
              <w:t>представлени</w:t>
            </w:r>
            <w:r>
              <w:rPr>
                <w:sz w:val="28"/>
                <w:szCs w:val="28"/>
              </w:rPr>
              <w:t>ями</w:t>
            </w:r>
            <w:r w:rsidRPr="00F52E19">
              <w:rPr>
                <w:sz w:val="28"/>
                <w:szCs w:val="28"/>
              </w:rPr>
              <w:t xml:space="preserve"> о значении фундаментальных исследований анатомической науки для прикладной и теоретической медицины;</w:t>
            </w:r>
          </w:p>
          <w:p w:rsidR="00013725" w:rsidRPr="00DD6FC9" w:rsidRDefault="00013725" w:rsidP="00677890"/>
        </w:tc>
        <w:tc>
          <w:tcPr>
            <w:tcW w:w="3969" w:type="dxa"/>
          </w:tcPr>
          <w:p w:rsidR="00013725" w:rsidRPr="00DD6FC9" w:rsidRDefault="00013725" w:rsidP="00BA094E">
            <w:pPr>
              <w:pStyle w:val="Default"/>
              <w:rPr>
                <w:b/>
                <w:bCs/>
              </w:rPr>
            </w:pPr>
            <w:r w:rsidRPr="00DD6FC9">
              <w:t xml:space="preserve"> </w:t>
            </w:r>
          </w:p>
        </w:tc>
      </w:tr>
      <w:tr w:rsidR="00AF624A" w:rsidRPr="00DD6FC9" w:rsidTr="00AF624A">
        <w:trPr>
          <w:trHeight w:val="359"/>
        </w:trPr>
        <w:tc>
          <w:tcPr>
            <w:tcW w:w="10031" w:type="dxa"/>
            <w:gridSpan w:val="4"/>
          </w:tcPr>
          <w:p w:rsidR="00AF624A" w:rsidRPr="00DD6FC9" w:rsidRDefault="00AF624A" w:rsidP="00AF624A">
            <w:pPr>
              <w:pStyle w:val="Default"/>
              <w:rPr>
                <w:b/>
                <w:bCs/>
                <w:lang w:val="en-US"/>
              </w:rPr>
            </w:pPr>
            <w:r w:rsidRPr="00DD6FC9">
              <w:rPr>
                <w:b/>
                <w:bCs/>
              </w:rPr>
              <w:t xml:space="preserve">ПК </w:t>
            </w:r>
            <w:r w:rsidRPr="00DD6FC9">
              <w:rPr>
                <w:b/>
                <w:bCs/>
                <w:lang w:val="en-US"/>
              </w:rPr>
              <w:t>n</w:t>
            </w:r>
          </w:p>
        </w:tc>
      </w:tr>
      <w:tr w:rsidR="00AF624A" w:rsidRPr="00DD6FC9" w:rsidTr="00AF624A">
        <w:trPr>
          <w:trHeight w:val="422"/>
        </w:trPr>
        <w:tc>
          <w:tcPr>
            <w:tcW w:w="2093" w:type="dxa"/>
          </w:tcPr>
          <w:p w:rsidR="00AF624A" w:rsidRPr="00DD6FC9" w:rsidRDefault="00AF624A" w:rsidP="00AF624A">
            <w:pPr>
              <w:pStyle w:val="Default"/>
              <w:rPr>
                <w:b/>
                <w:bCs/>
              </w:rPr>
            </w:pPr>
            <w:r w:rsidRPr="00DD6FC9">
              <w:rPr>
                <w:b/>
                <w:bCs/>
              </w:rPr>
              <w:t>Пороговый</w:t>
            </w:r>
          </w:p>
        </w:tc>
        <w:tc>
          <w:tcPr>
            <w:tcW w:w="1984" w:type="dxa"/>
          </w:tcPr>
          <w:p w:rsidR="00AF624A" w:rsidRPr="00DD6FC9" w:rsidRDefault="00AF624A" w:rsidP="00AF624A">
            <w:pPr>
              <w:tabs>
                <w:tab w:val="num" w:pos="0"/>
                <w:tab w:val="left" w:pos="1418"/>
                <w:tab w:val="right" w:leader="underscore" w:pos="8505"/>
              </w:tabs>
              <w:jc w:val="both"/>
            </w:pPr>
          </w:p>
        </w:tc>
        <w:tc>
          <w:tcPr>
            <w:tcW w:w="5954" w:type="dxa"/>
            <w:gridSpan w:val="2"/>
          </w:tcPr>
          <w:p w:rsidR="00AF624A" w:rsidRPr="00DD6FC9" w:rsidRDefault="00AF624A" w:rsidP="00AF624A">
            <w:pPr>
              <w:pStyle w:val="Default"/>
              <w:rPr>
                <w:b/>
                <w:bCs/>
              </w:rPr>
            </w:pPr>
          </w:p>
        </w:tc>
      </w:tr>
      <w:tr w:rsidR="00AF624A" w:rsidRPr="00DD6FC9" w:rsidTr="00AF624A">
        <w:trPr>
          <w:trHeight w:val="422"/>
        </w:trPr>
        <w:tc>
          <w:tcPr>
            <w:tcW w:w="2093" w:type="dxa"/>
          </w:tcPr>
          <w:p w:rsidR="00AF624A" w:rsidRPr="00DD6FC9" w:rsidRDefault="00AF624A" w:rsidP="00AF624A">
            <w:pPr>
              <w:pStyle w:val="Default"/>
              <w:rPr>
                <w:b/>
                <w:bCs/>
              </w:rPr>
            </w:pPr>
            <w:r w:rsidRPr="00DD6FC9">
              <w:rPr>
                <w:b/>
                <w:bCs/>
              </w:rPr>
              <w:t>Продвинутый</w:t>
            </w:r>
          </w:p>
        </w:tc>
        <w:tc>
          <w:tcPr>
            <w:tcW w:w="1984" w:type="dxa"/>
          </w:tcPr>
          <w:p w:rsidR="00AF624A" w:rsidRPr="00DD6FC9" w:rsidRDefault="00AF624A" w:rsidP="00AF624A">
            <w:pPr>
              <w:tabs>
                <w:tab w:val="num" w:pos="0"/>
                <w:tab w:val="left" w:pos="1418"/>
                <w:tab w:val="right" w:leader="underscore" w:pos="8505"/>
              </w:tabs>
              <w:jc w:val="both"/>
            </w:pPr>
          </w:p>
        </w:tc>
        <w:tc>
          <w:tcPr>
            <w:tcW w:w="5954" w:type="dxa"/>
            <w:gridSpan w:val="2"/>
          </w:tcPr>
          <w:p w:rsidR="00AF624A" w:rsidRPr="00DD6FC9" w:rsidRDefault="00AF624A" w:rsidP="00AF624A">
            <w:pPr>
              <w:pStyle w:val="Default"/>
              <w:rPr>
                <w:b/>
                <w:bCs/>
              </w:rPr>
            </w:pPr>
          </w:p>
        </w:tc>
      </w:tr>
      <w:tr w:rsidR="00AF624A" w:rsidRPr="00DD6FC9" w:rsidTr="00AF624A">
        <w:trPr>
          <w:trHeight w:val="422"/>
        </w:trPr>
        <w:tc>
          <w:tcPr>
            <w:tcW w:w="2093" w:type="dxa"/>
          </w:tcPr>
          <w:p w:rsidR="00AF624A" w:rsidRPr="00DD6FC9" w:rsidRDefault="00AF624A" w:rsidP="00A36B14">
            <w:pPr>
              <w:pStyle w:val="Default"/>
              <w:rPr>
                <w:b/>
                <w:bCs/>
              </w:rPr>
            </w:pPr>
            <w:r w:rsidRPr="00DD6FC9">
              <w:rPr>
                <w:b/>
                <w:bCs/>
              </w:rPr>
              <w:t>Высокий</w:t>
            </w:r>
            <w:r w:rsidR="00A36B14" w:rsidRPr="00DD6FC9">
              <w:rPr>
                <w:b/>
                <w:bCs/>
              </w:rPr>
              <w:t xml:space="preserve"> </w:t>
            </w:r>
          </w:p>
        </w:tc>
        <w:tc>
          <w:tcPr>
            <w:tcW w:w="1984" w:type="dxa"/>
          </w:tcPr>
          <w:p w:rsidR="00AF624A" w:rsidRPr="00DD6FC9" w:rsidRDefault="00AF624A" w:rsidP="00AF624A">
            <w:pPr>
              <w:tabs>
                <w:tab w:val="num" w:pos="0"/>
                <w:tab w:val="left" w:pos="1418"/>
                <w:tab w:val="right" w:leader="underscore" w:pos="8505"/>
              </w:tabs>
              <w:jc w:val="both"/>
            </w:pPr>
          </w:p>
        </w:tc>
        <w:tc>
          <w:tcPr>
            <w:tcW w:w="5954" w:type="dxa"/>
            <w:gridSpan w:val="2"/>
          </w:tcPr>
          <w:p w:rsidR="00AF624A" w:rsidRPr="00DD6FC9" w:rsidRDefault="00AF624A" w:rsidP="00AF624A">
            <w:pPr>
              <w:pStyle w:val="Default"/>
              <w:rPr>
                <w:b/>
                <w:bCs/>
              </w:rPr>
            </w:pPr>
          </w:p>
        </w:tc>
      </w:tr>
    </w:tbl>
    <w:p w:rsidR="00013725" w:rsidRPr="00DD6FC9" w:rsidRDefault="00013725" w:rsidP="00AF624A">
      <w:pPr>
        <w:pStyle w:val="20"/>
        <w:suppressAutoHyphens w:val="0"/>
        <w:spacing w:after="0" w:line="240" w:lineRule="auto"/>
        <w:ind w:left="360"/>
        <w:rPr>
          <w:b/>
        </w:rPr>
      </w:pPr>
    </w:p>
    <w:p w:rsidR="00AF624A" w:rsidRPr="00DD6FC9" w:rsidRDefault="00AF624A" w:rsidP="00AF624A">
      <w:pPr>
        <w:ind w:firstLine="709"/>
        <w:jc w:val="both"/>
        <w:rPr>
          <w:i/>
        </w:rPr>
      </w:pPr>
      <w:r w:rsidRPr="00DD6FC9">
        <w:rPr>
          <w:i/>
        </w:rPr>
        <w:t>Столбец 2 заполняется согласно Требованиям к результатам освоения дисциплины,, сформулированным в п.3. (знать, уметь, владеть).</w:t>
      </w:r>
    </w:p>
    <w:p w:rsidR="00AF624A" w:rsidRPr="00DD6FC9" w:rsidRDefault="00AF624A" w:rsidP="00AF624A">
      <w:pPr>
        <w:ind w:firstLine="709"/>
        <w:jc w:val="both"/>
        <w:rPr>
          <w:i/>
        </w:rPr>
      </w:pPr>
      <w:r w:rsidRPr="00DD6FC9">
        <w:rPr>
          <w:i/>
        </w:rPr>
        <w:t>В столбце 3 признаки уровня должны быть сформулированы так, чтобы в дальнейшем этот признак можно было выявить и оценить с помощью контрольно-измерительных материалов в рамках текущего, рубежного и итогового контроля.</w:t>
      </w:r>
    </w:p>
    <w:p w:rsidR="007063F8" w:rsidRPr="00DD6FC9" w:rsidRDefault="007063F8" w:rsidP="0073403A">
      <w:pPr>
        <w:pStyle w:val="20"/>
        <w:suppressAutoHyphens w:val="0"/>
        <w:spacing w:after="0" w:line="240" w:lineRule="auto"/>
        <w:ind w:left="0"/>
        <w:rPr>
          <w:b/>
        </w:rPr>
      </w:pPr>
    </w:p>
    <w:p w:rsidR="007063F8" w:rsidRPr="00DD6FC9" w:rsidRDefault="007063F8" w:rsidP="00AF624A">
      <w:pPr>
        <w:pStyle w:val="20"/>
        <w:suppressAutoHyphens w:val="0"/>
        <w:spacing w:after="0" w:line="240" w:lineRule="auto"/>
        <w:ind w:left="360"/>
        <w:rPr>
          <w:b/>
        </w:rPr>
      </w:pPr>
    </w:p>
    <w:p w:rsidR="007063F8" w:rsidRPr="00DD6FC9" w:rsidRDefault="007063F8" w:rsidP="00650324">
      <w:pPr>
        <w:pStyle w:val="20"/>
        <w:numPr>
          <w:ilvl w:val="0"/>
          <w:numId w:val="17"/>
        </w:numPr>
        <w:suppressAutoHyphens w:val="0"/>
        <w:spacing w:after="0" w:line="240" w:lineRule="auto"/>
        <w:ind w:hanging="578"/>
        <w:rPr>
          <w:b/>
        </w:rPr>
      </w:pPr>
      <w:r w:rsidRPr="00DD6FC9">
        <w:rPr>
          <w:b/>
          <w:bCs/>
        </w:rPr>
        <w:t>Оценка результативности обучения</w:t>
      </w:r>
      <w:r w:rsidRPr="00DD6FC9">
        <w:rPr>
          <w:b/>
        </w:rPr>
        <w:t xml:space="preserve"> </w:t>
      </w:r>
    </w:p>
    <w:p w:rsidR="006B2F1E" w:rsidRPr="00DD6FC9" w:rsidRDefault="006B2F1E" w:rsidP="00AF624A">
      <w:pPr>
        <w:pStyle w:val="20"/>
        <w:suppressAutoHyphens w:val="0"/>
        <w:spacing w:after="0" w:line="240" w:lineRule="auto"/>
        <w:ind w:left="360"/>
        <w:rPr>
          <w:b/>
        </w:rPr>
      </w:pPr>
    </w:p>
    <w:p w:rsidR="000C0316" w:rsidRDefault="000C0316" w:rsidP="00650324">
      <w:pPr>
        <w:pStyle w:val="20"/>
        <w:numPr>
          <w:ilvl w:val="1"/>
          <w:numId w:val="17"/>
        </w:numPr>
        <w:suppressAutoHyphens w:val="0"/>
        <w:spacing w:after="0" w:line="240" w:lineRule="auto"/>
        <w:rPr>
          <w:b/>
        </w:rPr>
      </w:pPr>
      <w:r w:rsidRPr="00DD6FC9">
        <w:rPr>
          <w:b/>
        </w:rPr>
        <w:t>Организация текущего, промежуточного и итогового контроля знаний.</w:t>
      </w:r>
    </w:p>
    <w:p w:rsidR="00665BBD" w:rsidRPr="00DD6FC9" w:rsidRDefault="00665BBD" w:rsidP="00665BBD">
      <w:pPr>
        <w:pStyle w:val="20"/>
        <w:suppressAutoHyphens w:val="0"/>
        <w:spacing w:after="0" w:line="240" w:lineRule="auto"/>
        <w:ind w:left="144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842"/>
        <w:gridCol w:w="1276"/>
        <w:gridCol w:w="1418"/>
      </w:tblGrid>
      <w:tr w:rsidR="000C0316" w:rsidRPr="00DD6FC9" w:rsidTr="00800425">
        <w:trPr>
          <w:cantSplit/>
          <w:trHeight w:val="32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DD6FC9" w:rsidRDefault="000C0316" w:rsidP="00BA094E">
            <w:pPr>
              <w:pStyle w:val="20"/>
              <w:spacing w:line="240" w:lineRule="auto"/>
              <w:ind w:left="0"/>
              <w:jc w:val="center"/>
              <w:rPr>
                <w:b/>
              </w:rPr>
            </w:pPr>
            <w:r w:rsidRPr="00DD6FC9">
              <w:rPr>
                <w:b/>
              </w:rPr>
              <w:t>Раздел или тема</w:t>
            </w:r>
          </w:p>
        </w:tc>
        <w:tc>
          <w:tcPr>
            <w:tcW w:w="4536" w:type="dxa"/>
            <w:gridSpan w:val="3"/>
            <w:tcBorders>
              <w:top w:val="single" w:sz="4" w:space="0" w:color="auto"/>
              <w:left w:val="single" w:sz="4" w:space="0" w:color="auto"/>
              <w:bottom w:val="single" w:sz="4" w:space="0" w:color="auto"/>
              <w:right w:val="single" w:sz="4" w:space="0" w:color="auto"/>
            </w:tcBorders>
          </w:tcPr>
          <w:p w:rsidR="000C0316" w:rsidRPr="00DD6FC9" w:rsidRDefault="000C0316" w:rsidP="00BA094E">
            <w:pPr>
              <w:pStyle w:val="20"/>
              <w:spacing w:line="240" w:lineRule="auto"/>
              <w:ind w:left="0"/>
              <w:jc w:val="center"/>
              <w:rPr>
                <w:b/>
              </w:rPr>
            </w:pPr>
            <w:r w:rsidRPr="00DD6FC9">
              <w:rPr>
                <w:b/>
              </w:rPr>
              <w:t>Виды и формы контроля</w:t>
            </w:r>
          </w:p>
        </w:tc>
      </w:tr>
      <w:tr w:rsidR="000C0316" w:rsidRPr="00DD6FC9" w:rsidTr="00DF5C68">
        <w:trPr>
          <w:cantSplit/>
          <w:trHeight w:val="103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800425" w:rsidRDefault="00800425" w:rsidP="00BA094E">
            <w:pPr>
              <w:pStyle w:val="20"/>
              <w:spacing w:line="240" w:lineRule="auto"/>
              <w:ind w:left="0"/>
              <w:jc w:val="center"/>
              <w:rPr>
                <w:b/>
              </w:rPr>
            </w:pPr>
          </w:p>
          <w:p w:rsidR="000C0316" w:rsidRPr="00DD6FC9" w:rsidRDefault="00665BBD" w:rsidP="00BA094E">
            <w:pPr>
              <w:pStyle w:val="20"/>
              <w:spacing w:line="240" w:lineRule="auto"/>
              <w:ind w:left="0"/>
              <w:jc w:val="center"/>
              <w:rPr>
                <w:b/>
              </w:rPr>
            </w:pPr>
            <w:r>
              <w:rPr>
                <w:b/>
                <w:sz w:val="28"/>
                <w:szCs w:val="28"/>
              </w:rPr>
              <w:t>1</w:t>
            </w:r>
            <w:r w:rsidR="00800425">
              <w:rPr>
                <w:b/>
                <w:sz w:val="40"/>
              </w:rPr>
              <w:t>-</w:t>
            </w:r>
            <w:r w:rsidR="00800425">
              <w:rPr>
                <w:b/>
              </w:rPr>
              <w:t>ый семестр</w:t>
            </w:r>
          </w:p>
        </w:tc>
        <w:tc>
          <w:tcPr>
            <w:tcW w:w="1842" w:type="dxa"/>
            <w:tcBorders>
              <w:top w:val="single" w:sz="4" w:space="0" w:color="auto"/>
              <w:left w:val="single" w:sz="4" w:space="0" w:color="auto"/>
              <w:right w:val="single" w:sz="4" w:space="0" w:color="auto"/>
            </w:tcBorders>
          </w:tcPr>
          <w:p w:rsidR="000C0316" w:rsidRPr="00DD6FC9" w:rsidRDefault="000C0316" w:rsidP="00800425">
            <w:pPr>
              <w:pStyle w:val="20"/>
              <w:spacing w:line="240" w:lineRule="auto"/>
              <w:ind w:left="0"/>
              <w:jc w:val="center"/>
            </w:pPr>
            <w:r w:rsidRPr="00DD6FC9">
              <w:rPr>
                <w:b/>
              </w:rPr>
              <w:t>текущий</w:t>
            </w:r>
          </w:p>
        </w:tc>
        <w:tc>
          <w:tcPr>
            <w:tcW w:w="1276" w:type="dxa"/>
            <w:tcBorders>
              <w:top w:val="single" w:sz="4" w:space="0" w:color="auto"/>
              <w:left w:val="single" w:sz="4" w:space="0" w:color="auto"/>
              <w:right w:val="single" w:sz="4" w:space="0" w:color="auto"/>
            </w:tcBorders>
          </w:tcPr>
          <w:p w:rsidR="000C0316" w:rsidRPr="00DD6FC9" w:rsidRDefault="000C0316" w:rsidP="00800425">
            <w:pPr>
              <w:pStyle w:val="20"/>
              <w:spacing w:line="240" w:lineRule="auto"/>
              <w:ind w:left="0"/>
              <w:jc w:val="center"/>
            </w:pPr>
            <w:r w:rsidRPr="00DD6FC9">
              <w:rPr>
                <w:b/>
              </w:rPr>
              <w:t>промежуточный</w:t>
            </w:r>
          </w:p>
        </w:tc>
        <w:tc>
          <w:tcPr>
            <w:tcW w:w="1418" w:type="dxa"/>
            <w:tcBorders>
              <w:top w:val="single" w:sz="4" w:space="0" w:color="auto"/>
              <w:left w:val="single" w:sz="4" w:space="0" w:color="auto"/>
              <w:right w:val="single" w:sz="4" w:space="0" w:color="auto"/>
            </w:tcBorders>
          </w:tcPr>
          <w:p w:rsidR="000C0316" w:rsidRPr="00DD6FC9" w:rsidRDefault="000C0316" w:rsidP="00800425">
            <w:pPr>
              <w:pStyle w:val="20"/>
              <w:ind w:left="0"/>
              <w:jc w:val="center"/>
              <w:rPr>
                <w:b/>
              </w:rPr>
            </w:pPr>
            <w:r w:rsidRPr="00DD6FC9">
              <w:rPr>
                <w:b/>
              </w:rPr>
              <w:t>итоговый</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DF5C68" w:rsidRDefault="00061FFD" w:rsidP="00DF5C68">
            <w:pPr>
              <w:pStyle w:val="20"/>
              <w:numPr>
                <w:ilvl w:val="0"/>
                <w:numId w:val="43"/>
              </w:numPr>
              <w:tabs>
                <w:tab w:val="left" w:pos="2085"/>
              </w:tabs>
              <w:spacing w:after="0" w:line="240" w:lineRule="auto"/>
              <w:rPr>
                <w:b/>
                <w:sz w:val="28"/>
                <w:szCs w:val="28"/>
              </w:rPr>
            </w:pPr>
            <w:r>
              <w:rPr>
                <w:b/>
                <w:sz w:val="28"/>
                <w:szCs w:val="28"/>
              </w:rPr>
              <w:t>О</w:t>
            </w:r>
            <w:r w:rsidR="00DF5C68" w:rsidRPr="00DF5C68">
              <w:rPr>
                <w:b/>
                <w:sz w:val="28"/>
                <w:szCs w:val="28"/>
              </w:rPr>
              <w:t>стеология</w:t>
            </w:r>
            <w:r w:rsidR="00DF5C68" w:rsidRPr="00DF5C68">
              <w:rPr>
                <w:b/>
                <w:sz w:val="28"/>
                <w:szCs w:val="28"/>
              </w:rPr>
              <w:tab/>
            </w:r>
          </w:p>
        </w:tc>
        <w:tc>
          <w:tcPr>
            <w:tcW w:w="1842" w:type="dxa"/>
            <w:tcBorders>
              <w:left w:val="single" w:sz="4" w:space="0" w:color="auto"/>
              <w:right w:val="single" w:sz="4" w:space="0" w:color="auto"/>
            </w:tcBorders>
          </w:tcPr>
          <w:p w:rsidR="000C0316" w:rsidRPr="00DD6FC9" w:rsidRDefault="00DF5C68" w:rsidP="00DF5C68">
            <w:pPr>
              <w:pStyle w:val="20"/>
              <w:spacing w:after="0"/>
              <w:ind w:left="0"/>
            </w:pPr>
            <w:r>
              <w:t xml:space="preserve"> Т, СЗ,П</w:t>
            </w:r>
          </w:p>
        </w:tc>
        <w:tc>
          <w:tcPr>
            <w:tcW w:w="1276" w:type="dxa"/>
            <w:tcBorders>
              <w:left w:val="single" w:sz="4" w:space="0" w:color="auto"/>
              <w:right w:val="single" w:sz="4" w:space="0" w:color="auto"/>
            </w:tcBorders>
          </w:tcPr>
          <w:p w:rsidR="000C0316" w:rsidRPr="00DD6FC9" w:rsidRDefault="00DF5C68" w:rsidP="00DF5C68">
            <w:pPr>
              <w:pStyle w:val="20"/>
              <w:spacing w:after="0"/>
              <w:ind w:left="0"/>
            </w:pPr>
            <w:r>
              <w:t xml:space="preserve">   Т, СЗ.</w:t>
            </w:r>
          </w:p>
        </w:tc>
        <w:tc>
          <w:tcPr>
            <w:tcW w:w="1418" w:type="dxa"/>
            <w:tcBorders>
              <w:left w:val="single" w:sz="4" w:space="0" w:color="auto"/>
              <w:right w:val="single" w:sz="4" w:space="0" w:color="auto"/>
            </w:tcBorders>
          </w:tcPr>
          <w:p w:rsidR="000C0316" w:rsidRPr="00DD6FC9" w:rsidRDefault="00DF5C68" w:rsidP="00DF5C68">
            <w:pPr>
              <w:pStyle w:val="20"/>
              <w:spacing w:after="0"/>
              <w:ind w:left="0"/>
            </w:pPr>
            <w:r>
              <w:t>Кл</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DF5C68" w:rsidRDefault="00061FFD" w:rsidP="00DF5C68">
            <w:pPr>
              <w:pStyle w:val="20"/>
              <w:numPr>
                <w:ilvl w:val="0"/>
                <w:numId w:val="43"/>
              </w:numPr>
              <w:spacing w:after="0" w:line="240" w:lineRule="auto"/>
              <w:rPr>
                <w:b/>
                <w:sz w:val="28"/>
                <w:szCs w:val="28"/>
              </w:rPr>
            </w:pPr>
            <w:r>
              <w:rPr>
                <w:b/>
                <w:sz w:val="28"/>
                <w:szCs w:val="28"/>
              </w:rPr>
              <w:t>А</w:t>
            </w:r>
            <w:r w:rsidR="00DF5C68" w:rsidRPr="00DF5C68">
              <w:rPr>
                <w:b/>
                <w:sz w:val="28"/>
                <w:szCs w:val="28"/>
              </w:rPr>
              <w:t>ртросиндесмология</w:t>
            </w:r>
          </w:p>
        </w:tc>
        <w:tc>
          <w:tcPr>
            <w:tcW w:w="1842" w:type="dxa"/>
            <w:tcBorders>
              <w:left w:val="single" w:sz="4" w:space="0" w:color="auto"/>
              <w:right w:val="single" w:sz="4" w:space="0" w:color="auto"/>
            </w:tcBorders>
          </w:tcPr>
          <w:p w:rsidR="000C0316" w:rsidRPr="00DD6FC9" w:rsidRDefault="00DF5C68" w:rsidP="00DF5C68">
            <w:pPr>
              <w:pStyle w:val="20"/>
              <w:spacing w:after="0"/>
              <w:ind w:left="0"/>
            </w:pPr>
            <w:r>
              <w:t xml:space="preserve"> Т, СЗ, П</w:t>
            </w:r>
          </w:p>
        </w:tc>
        <w:tc>
          <w:tcPr>
            <w:tcW w:w="1276" w:type="dxa"/>
            <w:tcBorders>
              <w:left w:val="single" w:sz="4" w:space="0" w:color="auto"/>
              <w:right w:val="single" w:sz="4" w:space="0" w:color="auto"/>
            </w:tcBorders>
          </w:tcPr>
          <w:p w:rsidR="000C0316" w:rsidRPr="00DD6FC9" w:rsidRDefault="00DF5C68" w:rsidP="000C0316">
            <w:pPr>
              <w:pStyle w:val="20"/>
              <w:spacing w:after="0"/>
              <w:ind w:left="0"/>
              <w:jc w:val="center"/>
            </w:pPr>
            <w:r>
              <w:t>Т, СЗ.</w:t>
            </w:r>
          </w:p>
        </w:tc>
        <w:tc>
          <w:tcPr>
            <w:tcW w:w="1418" w:type="dxa"/>
            <w:tcBorders>
              <w:left w:val="single" w:sz="4" w:space="0" w:color="auto"/>
              <w:right w:val="single" w:sz="4" w:space="0" w:color="auto"/>
            </w:tcBorders>
          </w:tcPr>
          <w:p w:rsidR="000C0316" w:rsidRPr="00DD6FC9" w:rsidRDefault="00DF5C68" w:rsidP="00DF5C68">
            <w:pPr>
              <w:pStyle w:val="20"/>
              <w:spacing w:after="0"/>
              <w:ind w:left="0"/>
            </w:pPr>
            <w:r>
              <w:t xml:space="preserve"> Кл</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DF5C68" w:rsidRDefault="00061FFD" w:rsidP="00DF5C68">
            <w:pPr>
              <w:pStyle w:val="20"/>
              <w:numPr>
                <w:ilvl w:val="0"/>
                <w:numId w:val="43"/>
              </w:numPr>
              <w:spacing w:after="0" w:line="240" w:lineRule="auto"/>
              <w:rPr>
                <w:b/>
                <w:sz w:val="28"/>
                <w:szCs w:val="28"/>
              </w:rPr>
            </w:pPr>
            <w:r>
              <w:rPr>
                <w:b/>
                <w:sz w:val="28"/>
                <w:szCs w:val="28"/>
              </w:rPr>
              <w:t>М</w:t>
            </w:r>
            <w:r w:rsidR="00DF5C68" w:rsidRPr="00DF5C68">
              <w:rPr>
                <w:b/>
                <w:sz w:val="28"/>
                <w:szCs w:val="28"/>
              </w:rPr>
              <w:t>иология</w:t>
            </w:r>
          </w:p>
        </w:tc>
        <w:tc>
          <w:tcPr>
            <w:tcW w:w="1842" w:type="dxa"/>
            <w:tcBorders>
              <w:left w:val="single" w:sz="4" w:space="0" w:color="auto"/>
              <w:right w:val="single" w:sz="4" w:space="0" w:color="auto"/>
            </w:tcBorders>
          </w:tcPr>
          <w:p w:rsidR="000C0316" w:rsidRPr="00DD6FC9" w:rsidRDefault="00DF5C68" w:rsidP="00DF5C68">
            <w:pPr>
              <w:pStyle w:val="20"/>
              <w:spacing w:after="0"/>
              <w:ind w:left="0"/>
            </w:pPr>
            <w:r>
              <w:t xml:space="preserve">  Т, СЗ, П</w:t>
            </w:r>
          </w:p>
        </w:tc>
        <w:tc>
          <w:tcPr>
            <w:tcW w:w="1276" w:type="dxa"/>
            <w:tcBorders>
              <w:left w:val="single" w:sz="4" w:space="0" w:color="auto"/>
              <w:right w:val="single" w:sz="4" w:space="0" w:color="auto"/>
            </w:tcBorders>
          </w:tcPr>
          <w:p w:rsidR="000C0316" w:rsidRPr="00DD6FC9" w:rsidRDefault="00DF5C68" w:rsidP="00DF5C68">
            <w:pPr>
              <w:pStyle w:val="20"/>
              <w:spacing w:after="0"/>
              <w:ind w:left="0"/>
            </w:pPr>
            <w:r>
              <w:t xml:space="preserve">   Т, СЗ</w:t>
            </w:r>
          </w:p>
        </w:tc>
        <w:tc>
          <w:tcPr>
            <w:tcW w:w="1418" w:type="dxa"/>
            <w:tcBorders>
              <w:left w:val="single" w:sz="4" w:space="0" w:color="auto"/>
              <w:right w:val="single" w:sz="4" w:space="0" w:color="auto"/>
            </w:tcBorders>
          </w:tcPr>
          <w:p w:rsidR="000C0316" w:rsidRPr="00DD6FC9" w:rsidRDefault="00DF5C68" w:rsidP="00DF5C68">
            <w:pPr>
              <w:pStyle w:val="20"/>
              <w:spacing w:after="0"/>
              <w:ind w:left="0"/>
            </w:pPr>
            <w:r>
              <w:t xml:space="preserve"> Кл</w:t>
            </w:r>
          </w:p>
        </w:tc>
      </w:tr>
      <w:tr w:rsidR="000C0316"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C0316" w:rsidRPr="00DF5C68" w:rsidRDefault="00DF5C68" w:rsidP="00DF5C68">
            <w:pPr>
              <w:pStyle w:val="20"/>
              <w:spacing w:line="240" w:lineRule="auto"/>
              <w:ind w:left="0"/>
              <w:rPr>
                <w:b/>
                <w:sz w:val="28"/>
                <w:szCs w:val="28"/>
              </w:rPr>
            </w:pPr>
            <w:r w:rsidRPr="00DF5C68">
              <w:rPr>
                <w:b/>
                <w:sz w:val="28"/>
                <w:szCs w:val="28"/>
              </w:rPr>
              <w:t xml:space="preserve">                            2- семестр</w:t>
            </w:r>
          </w:p>
        </w:tc>
        <w:tc>
          <w:tcPr>
            <w:tcW w:w="1842" w:type="dxa"/>
            <w:tcBorders>
              <w:left w:val="single" w:sz="4" w:space="0" w:color="auto"/>
              <w:right w:val="single" w:sz="4" w:space="0" w:color="auto"/>
            </w:tcBorders>
          </w:tcPr>
          <w:p w:rsidR="000C0316" w:rsidRPr="00DD6FC9" w:rsidRDefault="000C0316" w:rsidP="00BA094E">
            <w:pPr>
              <w:pStyle w:val="20"/>
              <w:spacing w:line="240" w:lineRule="auto"/>
              <w:ind w:left="0"/>
              <w:jc w:val="center"/>
            </w:pPr>
          </w:p>
        </w:tc>
        <w:tc>
          <w:tcPr>
            <w:tcW w:w="1276" w:type="dxa"/>
            <w:tcBorders>
              <w:left w:val="single" w:sz="4" w:space="0" w:color="auto"/>
              <w:right w:val="single" w:sz="4" w:space="0" w:color="auto"/>
            </w:tcBorders>
          </w:tcPr>
          <w:p w:rsidR="000C0316" w:rsidRPr="00DD6FC9" w:rsidRDefault="000C0316" w:rsidP="00BA094E">
            <w:pPr>
              <w:pStyle w:val="20"/>
              <w:spacing w:line="240" w:lineRule="auto"/>
              <w:ind w:left="0"/>
              <w:jc w:val="center"/>
            </w:pPr>
          </w:p>
        </w:tc>
        <w:tc>
          <w:tcPr>
            <w:tcW w:w="1418" w:type="dxa"/>
            <w:tcBorders>
              <w:left w:val="single" w:sz="4" w:space="0" w:color="auto"/>
              <w:right w:val="single" w:sz="4" w:space="0" w:color="auto"/>
            </w:tcBorders>
          </w:tcPr>
          <w:p w:rsidR="000C0316" w:rsidRPr="00DD6FC9" w:rsidRDefault="000C0316" w:rsidP="00BA094E">
            <w:pPr>
              <w:pStyle w:val="20"/>
              <w:spacing w:line="240" w:lineRule="auto"/>
              <w:ind w:left="0"/>
              <w:jc w:val="center"/>
            </w:pP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DF5C68" w:rsidRDefault="00DF5C68" w:rsidP="00DF5C68">
            <w:pPr>
              <w:pStyle w:val="20"/>
              <w:numPr>
                <w:ilvl w:val="0"/>
                <w:numId w:val="44"/>
              </w:numPr>
              <w:spacing w:line="240" w:lineRule="auto"/>
              <w:rPr>
                <w:b/>
                <w:sz w:val="28"/>
                <w:szCs w:val="28"/>
              </w:rPr>
            </w:pPr>
            <w:r>
              <w:rPr>
                <w:b/>
                <w:sz w:val="28"/>
                <w:szCs w:val="28"/>
              </w:rPr>
              <w:t xml:space="preserve"> спланхнология</w:t>
            </w:r>
          </w:p>
        </w:tc>
        <w:tc>
          <w:tcPr>
            <w:tcW w:w="1842" w:type="dxa"/>
            <w:tcBorders>
              <w:left w:val="single" w:sz="4" w:space="0" w:color="auto"/>
              <w:right w:val="single" w:sz="4" w:space="0" w:color="auto"/>
            </w:tcBorders>
          </w:tcPr>
          <w:p w:rsidR="00DF5C68" w:rsidRPr="00DD6FC9" w:rsidRDefault="00665BBD" w:rsidP="00665BBD">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665BBD" w:rsidP="00BA094E">
            <w:pPr>
              <w:pStyle w:val="20"/>
              <w:spacing w:line="240" w:lineRule="auto"/>
              <w:ind w:left="0"/>
              <w:jc w:val="center"/>
            </w:pPr>
            <w:r>
              <w:t>Т, Р, СЗ</w:t>
            </w:r>
          </w:p>
        </w:tc>
        <w:tc>
          <w:tcPr>
            <w:tcW w:w="1418" w:type="dxa"/>
            <w:tcBorders>
              <w:left w:val="single" w:sz="4" w:space="0" w:color="auto"/>
              <w:right w:val="single" w:sz="4" w:space="0" w:color="auto"/>
            </w:tcBorders>
          </w:tcPr>
          <w:p w:rsidR="00DF5C68" w:rsidRPr="00DD6FC9" w:rsidRDefault="00665BBD" w:rsidP="00665BBD">
            <w:pPr>
              <w:pStyle w:val="20"/>
              <w:spacing w:line="240" w:lineRule="auto"/>
              <w:ind w:left="0"/>
            </w:pPr>
            <w:r>
              <w:t xml:space="preserve">   Кл</w:t>
            </w: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DF5C68" w:rsidRDefault="00410327" w:rsidP="00DF5C68">
            <w:pPr>
              <w:pStyle w:val="20"/>
              <w:numPr>
                <w:ilvl w:val="0"/>
                <w:numId w:val="44"/>
              </w:numPr>
              <w:spacing w:line="240" w:lineRule="auto"/>
              <w:rPr>
                <w:b/>
                <w:sz w:val="28"/>
                <w:szCs w:val="28"/>
              </w:rPr>
            </w:pPr>
            <w:r>
              <w:rPr>
                <w:b/>
                <w:sz w:val="28"/>
                <w:szCs w:val="28"/>
              </w:rPr>
              <w:t xml:space="preserve">органы иммунной и лимфатической  системы </w:t>
            </w:r>
          </w:p>
        </w:tc>
        <w:tc>
          <w:tcPr>
            <w:tcW w:w="1842" w:type="dxa"/>
            <w:tcBorders>
              <w:left w:val="single" w:sz="4" w:space="0" w:color="auto"/>
              <w:right w:val="single" w:sz="4" w:space="0" w:color="auto"/>
            </w:tcBorders>
          </w:tcPr>
          <w:p w:rsidR="00DF5C68" w:rsidRPr="00DD6FC9" w:rsidRDefault="00410327" w:rsidP="00410327">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410327" w:rsidP="00410327">
            <w:pPr>
              <w:pStyle w:val="20"/>
              <w:spacing w:line="240" w:lineRule="auto"/>
              <w:ind w:left="0"/>
              <w:jc w:val="center"/>
            </w:pPr>
            <w:r>
              <w:t>Т, Р, СЗ.</w:t>
            </w:r>
          </w:p>
        </w:tc>
        <w:tc>
          <w:tcPr>
            <w:tcW w:w="1418"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w:t>
            </w:r>
            <w:r w:rsidR="00410327">
              <w:t>Кл</w:t>
            </w: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DF5C68" w:rsidRDefault="00410327" w:rsidP="00410327">
            <w:pPr>
              <w:pStyle w:val="20"/>
              <w:numPr>
                <w:ilvl w:val="0"/>
                <w:numId w:val="44"/>
              </w:numPr>
              <w:spacing w:line="240" w:lineRule="auto"/>
              <w:rPr>
                <w:b/>
                <w:sz w:val="28"/>
                <w:szCs w:val="28"/>
              </w:rPr>
            </w:pPr>
            <w:r>
              <w:rPr>
                <w:b/>
                <w:sz w:val="28"/>
                <w:szCs w:val="28"/>
              </w:rPr>
              <w:t>ангиология</w:t>
            </w:r>
          </w:p>
        </w:tc>
        <w:tc>
          <w:tcPr>
            <w:tcW w:w="1842" w:type="dxa"/>
            <w:tcBorders>
              <w:left w:val="single" w:sz="4" w:space="0" w:color="auto"/>
              <w:right w:val="single" w:sz="4" w:space="0" w:color="auto"/>
            </w:tcBorders>
          </w:tcPr>
          <w:p w:rsidR="00DF5C68" w:rsidRPr="00DD6FC9" w:rsidRDefault="0073403A" w:rsidP="0073403A">
            <w:pPr>
              <w:pStyle w:val="20"/>
              <w:spacing w:line="240" w:lineRule="auto"/>
              <w:ind w:left="0"/>
            </w:pPr>
            <w:r>
              <w:t>Т, СЗ,П</w:t>
            </w:r>
          </w:p>
        </w:tc>
        <w:tc>
          <w:tcPr>
            <w:tcW w:w="1276"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Т, Р, СЗ</w:t>
            </w:r>
          </w:p>
        </w:tc>
        <w:tc>
          <w:tcPr>
            <w:tcW w:w="1418"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Кл</w:t>
            </w: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DF5C68" w:rsidRDefault="0073403A" w:rsidP="0073403A">
            <w:pPr>
              <w:pStyle w:val="20"/>
              <w:spacing w:line="240" w:lineRule="auto"/>
              <w:ind w:left="420"/>
              <w:rPr>
                <w:b/>
                <w:sz w:val="28"/>
                <w:szCs w:val="28"/>
              </w:rPr>
            </w:pPr>
            <w:r>
              <w:rPr>
                <w:b/>
                <w:sz w:val="28"/>
                <w:szCs w:val="28"/>
              </w:rPr>
              <w:t xml:space="preserve">                     3-семестр</w:t>
            </w:r>
          </w:p>
        </w:tc>
        <w:tc>
          <w:tcPr>
            <w:tcW w:w="1842" w:type="dxa"/>
            <w:tcBorders>
              <w:left w:val="single" w:sz="4" w:space="0" w:color="auto"/>
              <w:right w:val="single" w:sz="4" w:space="0" w:color="auto"/>
            </w:tcBorders>
          </w:tcPr>
          <w:p w:rsidR="00DF5C68" w:rsidRPr="00DD6FC9" w:rsidRDefault="00DF5C68" w:rsidP="00BA094E">
            <w:pPr>
              <w:pStyle w:val="20"/>
              <w:spacing w:line="240" w:lineRule="auto"/>
              <w:ind w:left="0"/>
              <w:jc w:val="center"/>
            </w:pPr>
          </w:p>
        </w:tc>
        <w:tc>
          <w:tcPr>
            <w:tcW w:w="1276" w:type="dxa"/>
            <w:tcBorders>
              <w:left w:val="single" w:sz="4" w:space="0" w:color="auto"/>
              <w:right w:val="single" w:sz="4" w:space="0" w:color="auto"/>
            </w:tcBorders>
          </w:tcPr>
          <w:p w:rsidR="00DF5C68" w:rsidRPr="00DD6FC9" w:rsidRDefault="00DF5C68" w:rsidP="00BA094E">
            <w:pPr>
              <w:pStyle w:val="20"/>
              <w:spacing w:line="240" w:lineRule="auto"/>
              <w:ind w:left="0"/>
              <w:jc w:val="center"/>
            </w:pPr>
          </w:p>
        </w:tc>
        <w:tc>
          <w:tcPr>
            <w:tcW w:w="1418" w:type="dxa"/>
            <w:tcBorders>
              <w:left w:val="single" w:sz="4" w:space="0" w:color="auto"/>
              <w:right w:val="single" w:sz="4" w:space="0" w:color="auto"/>
            </w:tcBorders>
          </w:tcPr>
          <w:p w:rsidR="00DF5C68" w:rsidRPr="00DD6FC9" w:rsidRDefault="00DF5C68" w:rsidP="00BA094E">
            <w:pPr>
              <w:pStyle w:val="20"/>
              <w:spacing w:line="240" w:lineRule="auto"/>
              <w:ind w:left="0"/>
              <w:jc w:val="center"/>
            </w:pPr>
          </w:p>
        </w:tc>
      </w:tr>
      <w:tr w:rsidR="00DF5C68"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DF5C68" w:rsidRDefault="0073403A" w:rsidP="0073403A">
            <w:pPr>
              <w:pStyle w:val="20"/>
              <w:numPr>
                <w:ilvl w:val="0"/>
                <w:numId w:val="45"/>
              </w:numPr>
              <w:spacing w:line="240" w:lineRule="auto"/>
              <w:rPr>
                <w:b/>
                <w:sz w:val="28"/>
                <w:szCs w:val="28"/>
              </w:rPr>
            </w:pPr>
            <w:r>
              <w:rPr>
                <w:b/>
                <w:sz w:val="28"/>
                <w:szCs w:val="28"/>
              </w:rPr>
              <w:t xml:space="preserve">ЦНС       </w:t>
            </w:r>
          </w:p>
        </w:tc>
        <w:tc>
          <w:tcPr>
            <w:tcW w:w="1842" w:type="dxa"/>
            <w:tcBorders>
              <w:left w:val="single" w:sz="4" w:space="0" w:color="auto"/>
              <w:right w:val="single" w:sz="4" w:space="0" w:color="auto"/>
            </w:tcBorders>
          </w:tcPr>
          <w:p w:rsidR="00DF5C68" w:rsidRPr="00DD6FC9" w:rsidRDefault="0073403A" w:rsidP="0073403A">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73403A" w:rsidP="0073403A">
            <w:pPr>
              <w:pStyle w:val="20"/>
              <w:spacing w:line="240" w:lineRule="auto"/>
              <w:ind w:left="0"/>
            </w:pPr>
            <w:r>
              <w:t>Т, Р, СЗ</w:t>
            </w:r>
          </w:p>
        </w:tc>
        <w:tc>
          <w:tcPr>
            <w:tcW w:w="1418"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Кл</w:t>
            </w:r>
          </w:p>
        </w:tc>
      </w:tr>
      <w:tr w:rsidR="00DF5C68" w:rsidRPr="00DD6FC9" w:rsidTr="0073403A">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F5C68" w:rsidRPr="00DF5C68" w:rsidRDefault="0073403A" w:rsidP="0073403A">
            <w:pPr>
              <w:pStyle w:val="20"/>
              <w:numPr>
                <w:ilvl w:val="0"/>
                <w:numId w:val="45"/>
              </w:numPr>
              <w:spacing w:line="240" w:lineRule="auto"/>
              <w:rPr>
                <w:b/>
                <w:sz w:val="28"/>
                <w:szCs w:val="28"/>
              </w:rPr>
            </w:pPr>
            <w:r>
              <w:rPr>
                <w:b/>
                <w:sz w:val="28"/>
                <w:szCs w:val="28"/>
              </w:rPr>
              <w:t>ВНС</w:t>
            </w:r>
          </w:p>
        </w:tc>
        <w:tc>
          <w:tcPr>
            <w:tcW w:w="1842" w:type="dxa"/>
            <w:tcBorders>
              <w:left w:val="single" w:sz="4" w:space="0" w:color="auto"/>
              <w:right w:val="single" w:sz="4" w:space="0" w:color="auto"/>
            </w:tcBorders>
          </w:tcPr>
          <w:p w:rsidR="00DF5C68" w:rsidRPr="00DD6FC9" w:rsidRDefault="0073403A" w:rsidP="0073403A">
            <w:pPr>
              <w:pStyle w:val="20"/>
              <w:spacing w:line="240" w:lineRule="auto"/>
              <w:ind w:left="0"/>
            </w:pPr>
            <w:r>
              <w:t>Т, Сз. П</w:t>
            </w:r>
          </w:p>
        </w:tc>
        <w:tc>
          <w:tcPr>
            <w:tcW w:w="1276" w:type="dxa"/>
            <w:tcBorders>
              <w:left w:val="single" w:sz="4" w:space="0" w:color="auto"/>
              <w:right w:val="single" w:sz="4" w:space="0" w:color="auto"/>
            </w:tcBorders>
          </w:tcPr>
          <w:p w:rsidR="00DF5C68" w:rsidRPr="00DD6FC9" w:rsidRDefault="0073403A" w:rsidP="0073403A">
            <w:pPr>
              <w:pStyle w:val="20"/>
              <w:spacing w:line="240" w:lineRule="auto"/>
              <w:ind w:left="0"/>
            </w:pPr>
            <w:r>
              <w:t>Т, Р, СЗ</w:t>
            </w:r>
          </w:p>
        </w:tc>
        <w:tc>
          <w:tcPr>
            <w:tcW w:w="1418" w:type="dxa"/>
            <w:tcBorders>
              <w:left w:val="single" w:sz="4" w:space="0" w:color="auto"/>
              <w:right w:val="single" w:sz="4" w:space="0" w:color="auto"/>
            </w:tcBorders>
          </w:tcPr>
          <w:p w:rsidR="00DF5C68" w:rsidRPr="00DD6FC9" w:rsidRDefault="0073403A" w:rsidP="0073403A">
            <w:pPr>
              <w:pStyle w:val="20"/>
              <w:spacing w:line="240" w:lineRule="auto"/>
              <w:ind w:left="0"/>
            </w:pPr>
            <w:r>
              <w:t xml:space="preserve">    Кл</w:t>
            </w:r>
          </w:p>
        </w:tc>
      </w:tr>
      <w:tr w:rsidR="0073403A" w:rsidRPr="00DD6FC9" w:rsidTr="00DF5C68">
        <w:trPr>
          <w:cantSplit/>
          <w:trHeight w:val="6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3403A" w:rsidRDefault="0073403A" w:rsidP="0073403A">
            <w:pPr>
              <w:pStyle w:val="20"/>
              <w:numPr>
                <w:ilvl w:val="0"/>
                <w:numId w:val="45"/>
              </w:numPr>
              <w:spacing w:line="240" w:lineRule="auto"/>
              <w:rPr>
                <w:b/>
                <w:sz w:val="28"/>
                <w:szCs w:val="28"/>
              </w:rPr>
            </w:pPr>
            <w:r>
              <w:rPr>
                <w:b/>
                <w:sz w:val="28"/>
                <w:szCs w:val="28"/>
              </w:rPr>
              <w:t>эстезиология</w:t>
            </w:r>
          </w:p>
        </w:tc>
        <w:tc>
          <w:tcPr>
            <w:tcW w:w="1842" w:type="dxa"/>
            <w:tcBorders>
              <w:left w:val="single" w:sz="4" w:space="0" w:color="auto"/>
              <w:bottom w:val="single" w:sz="4" w:space="0" w:color="auto"/>
              <w:right w:val="single" w:sz="4" w:space="0" w:color="auto"/>
            </w:tcBorders>
          </w:tcPr>
          <w:p w:rsidR="0073403A" w:rsidRDefault="00665BBD" w:rsidP="0073403A">
            <w:pPr>
              <w:pStyle w:val="20"/>
              <w:spacing w:line="240" w:lineRule="auto"/>
              <w:ind w:left="0"/>
            </w:pPr>
            <w:r>
              <w:t>Т,СЗ, П</w:t>
            </w:r>
          </w:p>
        </w:tc>
        <w:tc>
          <w:tcPr>
            <w:tcW w:w="1276" w:type="dxa"/>
            <w:tcBorders>
              <w:left w:val="single" w:sz="4" w:space="0" w:color="auto"/>
              <w:bottom w:val="single" w:sz="4" w:space="0" w:color="auto"/>
              <w:right w:val="single" w:sz="4" w:space="0" w:color="auto"/>
            </w:tcBorders>
          </w:tcPr>
          <w:p w:rsidR="0073403A" w:rsidRDefault="00665BBD" w:rsidP="0073403A">
            <w:pPr>
              <w:pStyle w:val="20"/>
              <w:spacing w:line="240" w:lineRule="auto"/>
              <w:ind w:left="0"/>
            </w:pPr>
            <w:r>
              <w:t>Т,Р, СЗ</w:t>
            </w:r>
          </w:p>
        </w:tc>
        <w:tc>
          <w:tcPr>
            <w:tcW w:w="1418" w:type="dxa"/>
            <w:tcBorders>
              <w:left w:val="single" w:sz="4" w:space="0" w:color="auto"/>
              <w:bottom w:val="single" w:sz="4" w:space="0" w:color="auto"/>
              <w:right w:val="single" w:sz="4" w:space="0" w:color="auto"/>
            </w:tcBorders>
          </w:tcPr>
          <w:p w:rsidR="0073403A" w:rsidRDefault="00665BBD" w:rsidP="0073403A">
            <w:pPr>
              <w:pStyle w:val="20"/>
              <w:spacing w:line="240" w:lineRule="auto"/>
              <w:ind w:left="0"/>
            </w:pPr>
            <w:r>
              <w:t xml:space="preserve">    Кл</w:t>
            </w:r>
          </w:p>
        </w:tc>
      </w:tr>
    </w:tbl>
    <w:p w:rsidR="000C0316" w:rsidRPr="00DD6FC9" w:rsidRDefault="00A36B14" w:rsidP="00A36B14">
      <w:pPr>
        <w:pStyle w:val="20"/>
        <w:spacing w:line="240" w:lineRule="auto"/>
        <w:ind w:left="0"/>
        <w:rPr>
          <w:i/>
        </w:rPr>
      </w:pPr>
      <w:r w:rsidRPr="00DD6FC9">
        <w:rPr>
          <w:i/>
        </w:rPr>
        <w:t>Формы контроля:</w:t>
      </w:r>
      <w:r w:rsidR="000C0316" w:rsidRPr="00DD6FC9">
        <w:rPr>
          <w:i/>
        </w:rPr>
        <w:t xml:space="preserve"> </w:t>
      </w:r>
      <w:r w:rsidRPr="00DD6FC9">
        <w:rPr>
          <w:i/>
        </w:rPr>
        <w:t xml:space="preserve">тестирование Т; письменная работа П; защита лабораторных работ Л; курсовая работа Кр; коллоквиум Кл; контрольная работа К; зачет З; экзамен Э; выступление на семинаре С; </w:t>
      </w:r>
      <w:r w:rsidR="004874BF" w:rsidRPr="00DD6FC9">
        <w:rPr>
          <w:bCs/>
          <w:i/>
        </w:rPr>
        <w:t>компетентностно-</w:t>
      </w:r>
      <w:r w:rsidR="00DF5C68">
        <w:rPr>
          <w:bCs/>
          <w:i/>
        </w:rPr>
        <w:t xml:space="preserve"> </w:t>
      </w:r>
      <w:r w:rsidR="004874BF" w:rsidRPr="00DD6FC9">
        <w:rPr>
          <w:bCs/>
          <w:i/>
        </w:rPr>
        <w:t>ориентированные задания - КОЗ,  понятийно-терминологическая карта - ПТК, ситуационные задачи - СЗ,</w:t>
      </w:r>
      <w:r w:rsidRPr="00DD6FC9">
        <w:rPr>
          <w:i/>
        </w:rPr>
        <w:t>; сдача переводов текстов СТ; реферат Р.</w:t>
      </w:r>
    </w:p>
    <w:p w:rsidR="004874BF" w:rsidRPr="00DD6FC9" w:rsidRDefault="004874BF" w:rsidP="00A36B14">
      <w:pPr>
        <w:pStyle w:val="20"/>
        <w:spacing w:line="240" w:lineRule="auto"/>
        <w:ind w:left="0"/>
        <w:rPr>
          <w:i/>
        </w:rPr>
      </w:pPr>
    </w:p>
    <w:p w:rsidR="0036611B" w:rsidRPr="00DD6FC9" w:rsidRDefault="0036611B" w:rsidP="00C96E88">
      <w:pPr>
        <w:pStyle w:val="20"/>
        <w:tabs>
          <w:tab w:val="left" w:pos="708"/>
        </w:tabs>
        <w:spacing w:line="240" w:lineRule="auto"/>
        <w:ind w:left="360"/>
        <w:rPr>
          <w:b/>
        </w:rPr>
      </w:pPr>
    </w:p>
    <w:p w:rsidR="00F47209" w:rsidRPr="00DD6FC9" w:rsidRDefault="00F47209" w:rsidP="000D1864">
      <w:pPr>
        <w:pStyle w:val="20"/>
        <w:tabs>
          <w:tab w:val="left" w:pos="708"/>
        </w:tabs>
        <w:spacing w:line="240" w:lineRule="auto"/>
        <w:ind w:left="0"/>
        <w:rPr>
          <w:b/>
        </w:rPr>
      </w:pPr>
    </w:p>
    <w:p w:rsidR="00146C3E" w:rsidRPr="00DD6FC9" w:rsidRDefault="00F84173" w:rsidP="000D1864">
      <w:pPr>
        <w:pStyle w:val="20"/>
        <w:tabs>
          <w:tab w:val="left" w:pos="708"/>
        </w:tabs>
        <w:spacing w:line="240" w:lineRule="auto"/>
        <w:ind w:left="0"/>
      </w:pPr>
      <w:r w:rsidRPr="00DD6FC9">
        <w:rPr>
          <w:b/>
        </w:rPr>
        <w:t xml:space="preserve"> </w:t>
      </w:r>
      <w:r w:rsidR="007063F8" w:rsidRPr="00DD6FC9">
        <w:rPr>
          <w:b/>
        </w:rPr>
        <w:t>8</w:t>
      </w:r>
      <w:r w:rsidR="000C0316" w:rsidRPr="00DD6FC9">
        <w:rPr>
          <w:b/>
        </w:rPr>
        <w:t>.3.</w:t>
      </w:r>
      <w:r w:rsidRPr="00DD6FC9">
        <w:rPr>
          <w:b/>
        </w:rPr>
        <w:t xml:space="preserve">  Примерная тематика рефератов:</w:t>
      </w:r>
      <w:r w:rsidR="005A422C" w:rsidRPr="00DD6FC9">
        <w:t xml:space="preserve"> </w:t>
      </w:r>
    </w:p>
    <w:p w:rsidR="00146C3E" w:rsidRPr="00DD6FC9" w:rsidRDefault="00146C3E" w:rsidP="000D1864">
      <w:pPr>
        <w:pStyle w:val="20"/>
        <w:tabs>
          <w:tab w:val="left" w:pos="708"/>
        </w:tabs>
        <w:spacing w:line="240" w:lineRule="auto"/>
        <w:ind w:left="0"/>
      </w:pPr>
      <w:r w:rsidRPr="00DD6FC9">
        <w:t xml:space="preserve">-  </w:t>
      </w:r>
      <w:r w:rsidR="005A422C" w:rsidRPr="00DD6FC9">
        <w:t>Развитие костей, виды окостенения.</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Аномалии скелета конечностей. </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Развитие и аномалии черепа. </w:t>
      </w:r>
    </w:p>
    <w:p w:rsidR="00146C3E" w:rsidRPr="00DD6FC9" w:rsidRDefault="00146C3E" w:rsidP="000D1864">
      <w:pPr>
        <w:pStyle w:val="20"/>
        <w:tabs>
          <w:tab w:val="left" w:pos="708"/>
        </w:tabs>
        <w:spacing w:line="240" w:lineRule="auto"/>
        <w:ind w:left="0"/>
      </w:pPr>
      <w:r w:rsidRPr="00DD6FC9">
        <w:t xml:space="preserve">- </w:t>
      </w:r>
      <w:r w:rsidR="005A422C" w:rsidRPr="00DD6FC9">
        <w:t>Развитие дыхательной системы.</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Развитие </w:t>
      </w:r>
      <w:r w:rsidRPr="00DD6FC9">
        <w:t>центральной нервной системы</w:t>
      </w:r>
      <w:r w:rsidR="005A422C" w:rsidRPr="00DD6FC9">
        <w:t xml:space="preserve">. </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Врожденные пороки сердца. </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Возрастные особенности строения и топографии сердца. </w:t>
      </w:r>
    </w:p>
    <w:p w:rsidR="00146C3E" w:rsidRPr="00DD6FC9" w:rsidRDefault="00146C3E" w:rsidP="000D1864">
      <w:pPr>
        <w:pStyle w:val="20"/>
        <w:tabs>
          <w:tab w:val="left" w:pos="708"/>
        </w:tabs>
        <w:spacing w:line="240" w:lineRule="auto"/>
        <w:ind w:left="0"/>
      </w:pPr>
      <w:r w:rsidRPr="00DD6FC9">
        <w:t xml:space="preserve">- </w:t>
      </w:r>
      <w:r w:rsidR="005A422C" w:rsidRPr="00DD6FC9">
        <w:t>Ретикулярная формация.</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Современные представления о лимбической системе. </w:t>
      </w:r>
    </w:p>
    <w:p w:rsidR="00146C3E" w:rsidRPr="00DD6FC9" w:rsidRDefault="00146C3E" w:rsidP="000D1864">
      <w:pPr>
        <w:pStyle w:val="20"/>
        <w:tabs>
          <w:tab w:val="left" w:pos="708"/>
        </w:tabs>
        <w:spacing w:line="240" w:lineRule="auto"/>
        <w:ind w:left="0"/>
      </w:pPr>
      <w:r w:rsidRPr="00DD6FC9">
        <w:t xml:space="preserve">- </w:t>
      </w:r>
      <w:r w:rsidR="005A422C" w:rsidRPr="00DD6FC9">
        <w:t xml:space="preserve">Экстрапирамидная система и ее связи. </w:t>
      </w:r>
    </w:p>
    <w:p w:rsidR="00F84173" w:rsidRPr="00DD6FC9" w:rsidRDefault="00146C3E" w:rsidP="000D1864">
      <w:pPr>
        <w:pStyle w:val="20"/>
        <w:tabs>
          <w:tab w:val="left" w:pos="708"/>
        </w:tabs>
        <w:spacing w:line="240" w:lineRule="auto"/>
        <w:ind w:left="0"/>
      </w:pPr>
      <w:r w:rsidRPr="00DD6FC9">
        <w:t xml:space="preserve">- </w:t>
      </w:r>
      <w:r w:rsidR="005A422C" w:rsidRPr="00DD6FC9">
        <w:t>Современные представления о микроциркуляторном русле.</w:t>
      </w:r>
    </w:p>
    <w:p w:rsidR="00146C3E" w:rsidRPr="00DD6FC9" w:rsidRDefault="00146C3E" w:rsidP="000D1864">
      <w:pPr>
        <w:pStyle w:val="20"/>
        <w:tabs>
          <w:tab w:val="left" w:pos="708"/>
        </w:tabs>
        <w:spacing w:line="240" w:lineRule="auto"/>
        <w:ind w:left="0"/>
      </w:pPr>
      <w:r w:rsidRPr="00DD6FC9">
        <w:t xml:space="preserve">- Железы внутренней секреции </w:t>
      </w:r>
    </w:p>
    <w:p w:rsidR="00146C3E" w:rsidRPr="00DD6FC9" w:rsidRDefault="00146C3E" w:rsidP="000D1864">
      <w:pPr>
        <w:pStyle w:val="20"/>
        <w:tabs>
          <w:tab w:val="left" w:pos="708"/>
        </w:tabs>
        <w:spacing w:line="240" w:lineRule="auto"/>
        <w:ind w:left="0"/>
      </w:pPr>
      <w:r w:rsidRPr="00DD6FC9">
        <w:t>- Лимфатическая система</w:t>
      </w:r>
    </w:p>
    <w:p w:rsidR="00312DF0" w:rsidRPr="00DD6FC9" w:rsidRDefault="00312DF0" w:rsidP="000D1864">
      <w:pPr>
        <w:pStyle w:val="20"/>
        <w:tabs>
          <w:tab w:val="left" w:pos="708"/>
        </w:tabs>
        <w:spacing w:line="240" w:lineRule="auto"/>
        <w:ind w:left="0"/>
        <w:rPr>
          <w:b/>
        </w:rPr>
      </w:pPr>
    </w:p>
    <w:p w:rsidR="00312DF0" w:rsidRPr="00DD6FC9" w:rsidRDefault="00312DF0" w:rsidP="00312DF0">
      <w:pPr>
        <w:pStyle w:val="20"/>
        <w:tabs>
          <w:tab w:val="left" w:pos="708"/>
        </w:tabs>
        <w:spacing w:line="240" w:lineRule="auto"/>
        <w:ind w:left="0"/>
        <w:rPr>
          <w:b/>
        </w:rPr>
      </w:pPr>
      <w:r w:rsidRPr="00DD6FC9">
        <w:rPr>
          <w:b/>
        </w:rPr>
        <w:t xml:space="preserve"> </w:t>
      </w:r>
      <w:r w:rsidR="007063F8" w:rsidRPr="00DD6FC9">
        <w:rPr>
          <w:b/>
        </w:rPr>
        <w:t>8</w:t>
      </w:r>
      <w:r w:rsidR="000C0316" w:rsidRPr="00DD6FC9">
        <w:rPr>
          <w:b/>
        </w:rPr>
        <w:t>.4.</w:t>
      </w:r>
      <w:r w:rsidRPr="00DD6FC9">
        <w:rPr>
          <w:b/>
        </w:rPr>
        <w:t xml:space="preserve"> </w:t>
      </w:r>
      <w:r w:rsidR="00A36B14" w:rsidRPr="00DD6FC9">
        <w:rPr>
          <w:b/>
        </w:rPr>
        <w:t xml:space="preserve">Контрольно-измерительные материалы </w:t>
      </w:r>
      <w:r w:rsidRPr="00DD6FC9">
        <w:rPr>
          <w:b/>
        </w:rPr>
        <w:t>для проведения текущего контроля и промежуточной</w:t>
      </w:r>
      <w:r w:rsidR="000C0316" w:rsidRPr="00DD6FC9">
        <w:rPr>
          <w:b/>
        </w:rPr>
        <w:t xml:space="preserve"> </w:t>
      </w:r>
      <w:r w:rsidRPr="00DD6FC9">
        <w:rPr>
          <w:b/>
        </w:rPr>
        <w:t>аттестации по итог</w:t>
      </w:r>
      <w:r w:rsidR="000C0316" w:rsidRPr="00DD6FC9">
        <w:rPr>
          <w:b/>
        </w:rPr>
        <w:t>а</w:t>
      </w:r>
      <w:r w:rsidRPr="00DD6FC9">
        <w:rPr>
          <w:b/>
        </w:rPr>
        <w:t>м освоения дисциплины:</w:t>
      </w:r>
    </w:p>
    <w:tbl>
      <w:tblPr>
        <w:tblStyle w:val="af8"/>
        <w:tblW w:w="0" w:type="auto"/>
        <w:tblLook w:val="04A0"/>
      </w:tblPr>
      <w:tblGrid>
        <w:gridCol w:w="1793"/>
        <w:gridCol w:w="1473"/>
        <w:gridCol w:w="1678"/>
        <w:gridCol w:w="2246"/>
        <w:gridCol w:w="1473"/>
        <w:gridCol w:w="1473"/>
      </w:tblGrid>
      <w:tr w:rsidR="00366102" w:rsidRPr="00DD6FC9" w:rsidTr="00E26B13">
        <w:trPr>
          <w:trHeight w:val="1139"/>
        </w:trPr>
        <w:tc>
          <w:tcPr>
            <w:tcW w:w="2064" w:type="dxa"/>
          </w:tcPr>
          <w:p w:rsidR="00366102" w:rsidRPr="00DD6FC9" w:rsidRDefault="00366102" w:rsidP="00366102">
            <w:pPr>
              <w:pStyle w:val="20"/>
              <w:tabs>
                <w:tab w:val="left" w:pos="708"/>
              </w:tabs>
              <w:spacing w:after="0" w:line="240" w:lineRule="auto"/>
              <w:ind w:left="0"/>
              <w:rPr>
                <w:b/>
              </w:rPr>
            </w:pPr>
          </w:p>
        </w:tc>
        <w:tc>
          <w:tcPr>
            <w:tcW w:w="1623" w:type="dxa"/>
          </w:tcPr>
          <w:p w:rsidR="00366102" w:rsidRPr="00DD6FC9" w:rsidRDefault="00366102" w:rsidP="00366102">
            <w:pPr>
              <w:pStyle w:val="20"/>
              <w:tabs>
                <w:tab w:val="left" w:pos="708"/>
              </w:tabs>
              <w:spacing w:after="0" w:line="240" w:lineRule="auto"/>
              <w:ind w:left="0"/>
              <w:rPr>
                <w:b/>
              </w:rPr>
            </w:pPr>
            <w:r w:rsidRPr="00DD6FC9">
              <w:rPr>
                <w:b/>
              </w:rPr>
              <w:t>Задания в тестовой форме</w:t>
            </w:r>
          </w:p>
          <w:p w:rsidR="00366102" w:rsidRPr="00DD6FC9" w:rsidRDefault="00366102" w:rsidP="00366102">
            <w:pPr>
              <w:pStyle w:val="20"/>
              <w:tabs>
                <w:tab w:val="left" w:pos="708"/>
              </w:tabs>
              <w:spacing w:after="0" w:line="240" w:lineRule="auto"/>
              <w:ind w:left="0"/>
              <w:rPr>
                <w:b/>
              </w:rPr>
            </w:pPr>
            <w:r w:rsidRPr="00DD6FC9">
              <w:rPr>
                <w:b/>
              </w:rPr>
              <w:t>(количество)</w:t>
            </w:r>
          </w:p>
        </w:tc>
        <w:tc>
          <w:tcPr>
            <w:tcW w:w="1853" w:type="dxa"/>
          </w:tcPr>
          <w:p w:rsidR="00366102" w:rsidRPr="00DD6FC9" w:rsidRDefault="00366102" w:rsidP="00366102">
            <w:pPr>
              <w:pStyle w:val="20"/>
              <w:tabs>
                <w:tab w:val="left" w:pos="708"/>
              </w:tabs>
              <w:spacing w:after="0" w:line="240" w:lineRule="auto"/>
              <w:ind w:left="0"/>
              <w:rPr>
                <w:b/>
              </w:rPr>
            </w:pPr>
            <w:r w:rsidRPr="00DD6FC9">
              <w:rPr>
                <w:b/>
              </w:rPr>
              <w:t>Ситуационные задачи</w:t>
            </w:r>
          </w:p>
          <w:p w:rsidR="00366102" w:rsidRPr="00DD6FC9" w:rsidRDefault="00366102" w:rsidP="00366102">
            <w:pPr>
              <w:pStyle w:val="20"/>
              <w:tabs>
                <w:tab w:val="left" w:pos="708"/>
              </w:tabs>
              <w:spacing w:after="0" w:line="240" w:lineRule="auto"/>
              <w:ind w:left="0"/>
              <w:rPr>
                <w:b/>
              </w:rPr>
            </w:pPr>
            <w:r w:rsidRPr="00DD6FC9">
              <w:rPr>
                <w:b/>
              </w:rPr>
              <w:t>(количество)</w:t>
            </w:r>
          </w:p>
        </w:tc>
        <w:tc>
          <w:tcPr>
            <w:tcW w:w="1634" w:type="dxa"/>
          </w:tcPr>
          <w:p w:rsidR="00366102" w:rsidRPr="00DD6FC9" w:rsidRDefault="00BD5AAA" w:rsidP="00366102">
            <w:pPr>
              <w:pStyle w:val="20"/>
              <w:tabs>
                <w:tab w:val="left" w:pos="708"/>
              </w:tabs>
              <w:spacing w:after="0" w:line="240" w:lineRule="auto"/>
              <w:ind w:left="0"/>
              <w:rPr>
                <w:b/>
              </w:rPr>
            </w:pPr>
            <w:r>
              <w:rPr>
                <w:b/>
              </w:rPr>
              <w:t>Вопросы/ задания</w:t>
            </w:r>
            <w:r w:rsidR="00366102" w:rsidRPr="00DD6FC9">
              <w:rPr>
                <w:b/>
              </w:rPr>
              <w:t>(количество)</w:t>
            </w:r>
          </w:p>
        </w:tc>
        <w:tc>
          <w:tcPr>
            <w:tcW w:w="1623" w:type="dxa"/>
          </w:tcPr>
          <w:p w:rsidR="00366102" w:rsidRPr="00DD6FC9" w:rsidRDefault="00366102" w:rsidP="00366102">
            <w:pPr>
              <w:pStyle w:val="20"/>
              <w:tabs>
                <w:tab w:val="left" w:pos="708"/>
              </w:tabs>
              <w:spacing w:after="0" w:line="240" w:lineRule="auto"/>
              <w:ind w:left="0"/>
              <w:rPr>
                <w:b/>
              </w:rPr>
            </w:pPr>
            <w:r w:rsidRPr="00DD6FC9">
              <w:rPr>
                <w:b/>
              </w:rPr>
              <w:t>Умения/</w:t>
            </w:r>
          </w:p>
          <w:p w:rsidR="00366102" w:rsidRPr="00DD6FC9" w:rsidRDefault="00366102" w:rsidP="00366102">
            <w:pPr>
              <w:pStyle w:val="20"/>
              <w:tabs>
                <w:tab w:val="left" w:pos="708"/>
              </w:tabs>
              <w:spacing w:after="0" w:line="240" w:lineRule="auto"/>
              <w:ind w:left="0"/>
              <w:rPr>
                <w:b/>
              </w:rPr>
            </w:pPr>
            <w:r w:rsidRPr="00DD6FC9">
              <w:rPr>
                <w:b/>
              </w:rPr>
              <w:t>навыки (количество)</w:t>
            </w:r>
          </w:p>
        </w:tc>
        <w:tc>
          <w:tcPr>
            <w:tcW w:w="1623" w:type="dxa"/>
          </w:tcPr>
          <w:p w:rsidR="00366102" w:rsidRPr="00DD6FC9" w:rsidRDefault="00366102" w:rsidP="00366102">
            <w:pPr>
              <w:pStyle w:val="20"/>
              <w:tabs>
                <w:tab w:val="left" w:pos="708"/>
              </w:tabs>
              <w:spacing w:after="0" w:line="240" w:lineRule="auto"/>
              <w:ind w:left="0"/>
              <w:rPr>
                <w:b/>
              </w:rPr>
            </w:pPr>
            <w:r w:rsidRPr="00DD6FC9">
              <w:rPr>
                <w:b/>
              </w:rPr>
              <w:t>Билеты (количество)</w:t>
            </w:r>
          </w:p>
        </w:tc>
      </w:tr>
      <w:tr w:rsidR="00366102" w:rsidRPr="00DD6FC9" w:rsidTr="007063F8">
        <w:tc>
          <w:tcPr>
            <w:tcW w:w="2064" w:type="dxa"/>
          </w:tcPr>
          <w:p w:rsidR="00366102" w:rsidRPr="00DD6FC9" w:rsidRDefault="00366102" w:rsidP="00366102">
            <w:pPr>
              <w:pStyle w:val="20"/>
              <w:tabs>
                <w:tab w:val="left" w:pos="708"/>
              </w:tabs>
              <w:spacing w:after="0" w:line="240" w:lineRule="auto"/>
              <w:ind w:left="0"/>
              <w:rPr>
                <w:b/>
              </w:rPr>
            </w:pPr>
            <w:r w:rsidRPr="00DD6FC9">
              <w:rPr>
                <w:b/>
              </w:rPr>
              <w:t>Текущий контроль</w:t>
            </w:r>
          </w:p>
        </w:tc>
        <w:tc>
          <w:tcPr>
            <w:tcW w:w="1623" w:type="dxa"/>
          </w:tcPr>
          <w:p w:rsidR="00366102" w:rsidRPr="00DD6FC9" w:rsidRDefault="007C0AC0" w:rsidP="00BD5AAA">
            <w:pPr>
              <w:pStyle w:val="20"/>
              <w:tabs>
                <w:tab w:val="left" w:pos="708"/>
              </w:tabs>
              <w:spacing w:after="0" w:line="240" w:lineRule="auto"/>
              <w:ind w:left="0"/>
              <w:rPr>
                <w:b/>
              </w:rPr>
            </w:pPr>
            <w:r w:rsidRPr="00DD6FC9">
              <w:rPr>
                <w:b/>
              </w:rPr>
              <w:t xml:space="preserve">   </w:t>
            </w:r>
            <w:r w:rsidR="00E26B13">
              <w:rPr>
                <w:b/>
              </w:rPr>
              <w:t>25</w:t>
            </w:r>
          </w:p>
        </w:tc>
        <w:tc>
          <w:tcPr>
            <w:tcW w:w="1853" w:type="dxa"/>
          </w:tcPr>
          <w:p w:rsidR="00366102" w:rsidRPr="00DD6FC9" w:rsidRDefault="007C0AC0" w:rsidP="00E26B13">
            <w:pPr>
              <w:pStyle w:val="20"/>
              <w:tabs>
                <w:tab w:val="left" w:pos="708"/>
              </w:tabs>
              <w:spacing w:after="0" w:line="240" w:lineRule="auto"/>
              <w:ind w:left="0"/>
              <w:rPr>
                <w:b/>
              </w:rPr>
            </w:pPr>
            <w:r w:rsidRPr="00DD6FC9">
              <w:rPr>
                <w:b/>
              </w:rPr>
              <w:t xml:space="preserve"> </w:t>
            </w:r>
            <w:r w:rsidR="00E26B13">
              <w:rPr>
                <w:b/>
              </w:rPr>
              <w:t xml:space="preserve">    </w:t>
            </w:r>
            <w:r w:rsidR="00BD5AAA">
              <w:rPr>
                <w:b/>
              </w:rPr>
              <w:t>2</w:t>
            </w:r>
            <w:r w:rsidR="00E26B13">
              <w:rPr>
                <w:b/>
              </w:rPr>
              <w:t>5</w:t>
            </w:r>
          </w:p>
        </w:tc>
        <w:tc>
          <w:tcPr>
            <w:tcW w:w="1634" w:type="dxa"/>
          </w:tcPr>
          <w:p w:rsidR="00366102" w:rsidRPr="00DD6FC9" w:rsidRDefault="007C0AC0" w:rsidP="00BD5AAA">
            <w:pPr>
              <w:pStyle w:val="20"/>
              <w:tabs>
                <w:tab w:val="left" w:pos="708"/>
              </w:tabs>
              <w:spacing w:after="0" w:line="240" w:lineRule="auto"/>
              <w:ind w:left="0"/>
              <w:rPr>
                <w:b/>
              </w:rPr>
            </w:pPr>
            <w:r w:rsidRPr="00DD6FC9">
              <w:rPr>
                <w:b/>
              </w:rPr>
              <w:t xml:space="preserve">  </w:t>
            </w:r>
            <w:r w:rsidR="00E26B13">
              <w:rPr>
                <w:b/>
              </w:rPr>
              <w:t xml:space="preserve">   </w:t>
            </w:r>
            <w:r w:rsidR="00BD5AAA">
              <w:rPr>
                <w:b/>
              </w:rPr>
              <w:t>5</w:t>
            </w:r>
          </w:p>
        </w:tc>
        <w:tc>
          <w:tcPr>
            <w:tcW w:w="1623" w:type="dxa"/>
          </w:tcPr>
          <w:p w:rsidR="00366102" w:rsidRPr="00DD6FC9" w:rsidRDefault="00366102" w:rsidP="00366102">
            <w:pPr>
              <w:pStyle w:val="20"/>
              <w:tabs>
                <w:tab w:val="left" w:pos="708"/>
              </w:tabs>
              <w:spacing w:after="0" w:line="240" w:lineRule="auto"/>
              <w:ind w:left="0"/>
              <w:rPr>
                <w:b/>
              </w:rPr>
            </w:pPr>
          </w:p>
        </w:tc>
        <w:tc>
          <w:tcPr>
            <w:tcW w:w="1623" w:type="dxa"/>
          </w:tcPr>
          <w:p w:rsidR="00366102" w:rsidRPr="00DD6FC9" w:rsidRDefault="007C0AC0" w:rsidP="00E26B13">
            <w:pPr>
              <w:pStyle w:val="20"/>
              <w:tabs>
                <w:tab w:val="left" w:pos="708"/>
              </w:tabs>
              <w:spacing w:after="0" w:line="240" w:lineRule="auto"/>
              <w:ind w:left="0"/>
              <w:rPr>
                <w:b/>
              </w:rPr>
            </w:pPr>
            <w:r w:rsidRPr="00DD6FC9">
              <w:rPr>
                <w:b/>
              </w:rPr>
              <w:t xml:space="preserve">     5</w:t>
            </w:r>
            <w:r w:rsidR="00E26B13">
              <w:rPr>
                <w:b/>
              </w:rPr>
              <w:t xml:space="preserve"> </w:t>
            </w:r>
          </w:p>
        </w:tc>
      </w:tr>
      <w:tr w:rsidR="00366102" w:rsidRPr="00DD6FC9" w:rsidTr="007063F8">
        <w:tc>
          <w:tcPr>
            <w:tcW w:w="2064" w:type="dxa"/>
          </w:tcPr>
          <w:p w:rsidR="00366102" w:rsidRPr="00DD6FC9" w:rsidRDefault="00366102" w:rsidP="00366102">
            <w:pPr>
              <w:pStyle w:val="20"/>
              <w:tabs>
                <w:tab w:val="left" w:pos="708"/>
              </w:tabs>
              <w:spacing w:after="0" w:line="240" w:lineRule="auto"/>
              <w:ind w:left="0"/>
              <w:rPr>
                <w:b/>
              </w:rPr>
            </w:pPr>
            <w:r w:rsidRPr="00DD6FC9">
              <w:rPr>
                <w:b/>
              </w:rPr>
              <w:t>Промежуточная аттестация</w:t>
            </w:r>
          </w:p>
        </w:tc>
        <w:tc>
          <w:tcPr>
            <w:tcW w:w="1623" w:type="dxa"/>
          </w:tcPr>
          <w:p w:rsidR="00366102" w:rsidRPr="00DD6FC9" w:rsidRDefault="00E26B13" w:rsidP="00E26B13">
            <w:pPr>
              <w:pStyle w:val="20"/>
              <w:tabs>
                <w:tab w:val="left" w:pos="708"/>
              </w:tabs>
              <w:spacing w:after="0" w:line="240" w:lineRule="auto"/>
              <w:ind w:left="0"/>
              <w:rPr>
                <w:b/>
              </w:rPr>
            </w:pPr>
            <w:r>
              <w:rPr>
                <w:b/>
              </w:rPr>
              <w:t xml:space="preserve">    </w:t>
            </w:r>
          </w:p>
        </w:tc>
        <w:tc>
          <w:tcPr>
            <w:tcW w:w="1853" w:type="dxa"/>
          </w:tcPr>
          <w:p w:rsidR="00366102" w:rsidRPr="00DD6FC9" w:rsidRDefault="00E26B13" w:rsidP="00E26B13">
            <w:pPr>
              <w:pStyle w:val="20"/>
              <w:tabs>
                <w:tab w:val="left" w:pos="708"/>
              </w:tabs>
              <w:spacing w:after="0" w:line="240" w:lineRule="auto"/>
              <w:ind w:left="0"/>
              <w:rPr>
                <w:b/>
              </w:rPr>
            </w:pPr>
            <w:r>
              <w:rPr>
                <w:b/>
              </w:rPr>
              <w:t xml:space="preserve">   </w:t>
            </w:r>
          </w:p>
        </w:tc>
        <w:tc>
          <w:tcPr>
            <w:tcW w:w="1634" w:type="dxa"/>
          </w:tcPr>
          <w:p w:rsidR="00366102" w:rsidRPr="00DD6FC9" w:rsidRDefault="00366102" w:rsidP="00366102">
            <w:pPr>
              <w:pStyle w:val="20"/>
              <w:tabs>
                <w:tab w:val="left" w:pos="708"/>
              </w:tabs>
              <w:spacing w:after="0" w:line="240" w:lineRule="auto"/>
              <w:ind w:left="0"/>
              <w:rPr>
                <w:b/>
              </w:rPr>
            </w:pPr>
          </w:p>
        </w:tc>
        <w:tc>
          <w:tcPr>
            <w:tcW w:w="1623" w:type="dxa"/>
          </w:tcPr>
          <w:p w:rsidR="00366102" w:rsidRPr="00DD6FC9" w:rsidRDefault="00366102" w:rsidP="00366102">
            <w:pPr>
              <w:pStyle w:val="20"/>
              <w:tabs>
                <w:tab w:val="left" w:pos="708"/>
              </w:tabs>
              <w:spacing w:after="0" w:line="240" w:lineRule="auto"/>
              <w:ind w:left="0"/>
              <w:rPr>
                <w:b/>
              </w:rPr>
            </w:pPr>
          </w:p>
        </w:tc>
        <w:tc>
          <w:tcPr>
            <w:tcW w:w="1623" w:type="dxa"/>
          </w:tcPr>
          <w:p w:rsidR="00366102" w:rsidRPr="00DD6FC9" w:rsidRDefault="00366102" w:rsidP="00366102">
            <w:pPr>
              <w:pStyle w:val="20"/>
              <w:tabs>
                <w:tab w:val="left" w:pos="708"/>
              </w:tabs>
              <w:spacing w:after="0" w:line="240" w:lineRule="auto"/>
              <w:ind w:left="0"/>
              <w:rPr>
                <w:b/>
              </w:rPr>
            </w:pPr>
          </w:p>
        </w:tc>
      </w:tr>
      <w:tr w:rsidR="00366102" w:rsidRPr="00DD6FC9" w:rsidTr="007063F8">
        <w:tc>
          <w:tcPr>
            <w:tcW w:w="2064" w:type="dxa"/>
          </w:tcPr>
          <w:p w:rsidR="00366102" w:rsidRPr="00DD6FC9" w:rsidRDefault="00366102" w:rsidP="007063F8">
            <w:pPr>
              <w:pStyle w:val="20"/>
              <w:tabs>
                <w:tab w:val="left" w:pos="708"/>
              </w:tabs>
              <w:spacing w:after="0" w:line="240" w:lineRule="auto"/>
              <w:ind w:left="0"/>
              <w:rPr>
                <w:b/>
              </w:rPr>
            </w:pPr>
            <w:r w:rsidRPr="00DD6FC9">
              <w:rPr>
                <w:b/>
              </w:rPr>
              <w:t>Итоговая аттестация</w:t>
            </w:r>
            <w:r w:rsidR="007063F8" w:rsidRPr="00DD6FC9">
              <w:rPr>
                <w:b/>
              </w:rPr>
              <w:t xml:space="preserve"> </w:t>
            </w:r>
            <w:r w:rsidRPr="00DD6FC9">
              <w:rPr>
                <w:b/>
              </w:rPr>
              <w:t>(ИГА)</w:t>
            </w:r>
          </w:p>
        </w:tc>
        <w:tc>
          <w:tcPr>
            <w:tcW w:w="1623" w:type="dxa"/>
          </w:tcPr>
          <w:p w:rsidR="00366102" w:rsidRPr="00DD6FC9" w:rsidRDefault="00E26B13" w:rsidP="00366102">
            <w:pPr>
              <w:pStyle w:val="20"/>
              <w:tabs>
                <w:tab w:val="left" w:pos="708"/>
              </w:tabs>
              <w:spacing w:after="0" w:line="240" w:lineRule="auto"/>
              <w:ind w:left="0"/>
              <w:rPr>
                <w:b/>
              </w:rPr>
            </w:pPr>
            <w:r>
              <w:rPr>
                <w:b/>
              </w:rPr>
              <w:t xml:space="preserve">    </w:t>
            </w:r>
            <w:r w:rsidR="00BD5AAA">
              <w:rPr>
                <w:b/>
              </w:rPr>
              <w:t>25</w:t>
            </w:r>
          </w:p>
        </w:tc>
        <w:tc>
          <w:tcPr>
            <w:tcW w:w="1853" w:type="dxa"/>
          </w:tcPr>
          <w:p w:rsidR="00366102" w:rsidRPr="00DD6FC9" w:rsidRDefault="00BD5AAA" w:rsidP="00366102">
            <w:pPr>
              <w:pStyle w:val="20"/>
              <w:tabs>
                <w:tab w:val="left" w:pos="708"/>
              </w:tabs>
              <w:spacing w:after="0" w:line="240" w:lineRule="auto"/>
              <w:ind w:left="0"/>
              <w:rPr>
                <w:b/>
              </w:rPr>
            </w:pPr>
            <w:r>
              <w:rPr>
                <w:b/>
              </w:rPr>
              <w:t xml:space="preserve">       25</w:t>
            </w:r>
          </w:p>
        </w:tc>
        <w:tc>
          <w:tcPr>
            <w:tcW w:w="1634" w:type="dxa"/>
          </w:tcPr>
          <w:p w:rsidR="00366102" w:rsidRPr="00DD6FC9" w:rsidRDefault="00BD5AAA" w:rsidP="00366102">
            <w:pPr>
              <w:pStyle w:val="20"/>
              <w:tabs>
                <w:tab w:val="left" w:pos="708"/>
              </w:tabs>
              <w:spacing w:after="0" w:line="240" w:lineRule="auto"/>
              <w:ind w:left="0"/>
              <w:rPr>
                <w:b/>
              </w:rPr>
            </w:pPr>
            <w:r>
              <w:rPr>
                <w:b/>
              </w:rPr>
              <w:t xml:space="preserve">         5</w:t>
            </w:r>
          </w:p>
        </w:tc>
        <w:tc>
          <w:tcPr>
            <w:tcW w:w="1623" w:type="dxa"/>
          </w:tcPr>
          <w:p w:rsidR="00366102" w:rsidRPr="00DD6FC9" w:rsidRDefault="00366102" w:rsidP="00366102">
            <w:pPr>
              <w:pStyle w:val="20"/>
              <w:tabs>
                <w:tab w:val="left" w:pos="708"/>
              </w:tabs>
              <w:spacing w:after="0" w:line="240" w:lineRule="auto"/>
              <w:ind w:left="0"/>
              <w:rPr>
                <w:b/>
              </w:rPr>
            </w:pPr>
          </w:p>
        </w:tc>
        <w:tc>
          <w:tcPr>
            <w:tcW w:w="1623" w:type="dxa"/>
          </w:tcPr>
          <w:p w:rsidR="00366102" w:rsidRPr="00DD6FC9" w:rsidRDefault="00BD5AAA" w:rsidP="00366102">
            <w:pPr>
              <w:pStyle w:val="20"/>
              <w:tabs>
                <w:tab w:val="left" w:pos="708"/>
              </w:tabs>
              <w:spacing w:after="0" w:line="240" w:lineRule="auto"/>
              <w:ind w:left="0"/>
              <w:rPr>
                <w:b/>
              </w:rPr>
            </w:pPr>
            <w:r>
              <w:rPr>
                <w:b/>
              </w:rPr>
              <w:t xml:space="preserve">   10</w:t>
            </w:r>
          </w:p>
        </w:tc>
      </w:tr>
    </w:tbl>
    <w:p w:rsidR="0028285A" w:rsidRPr="00DD6FC9" w:rsidRDefault="0028285A" w:rsidP="000D1864">
      <w:pPr>
        <w:pStyle w:val="20"/>
        <w:tabs>
          <w:tab w:val="left" w:pos="708"/>
        </w:tabs>
        <w:spacing w:line="240" w:lineRule="auto"/>
        <w:ind w:left="0"/>
        <w:rPr>
          <w:b/>
        </w:rPr>
      </w:pPr>
    </w:p>
    <w:p w:rsidR="00366102" w:rsidRPr="00DD6FC9" w:rsidRDefault="00366102" w:rsidP="004769FC">
      <w:pPr>
        <w:pStyle w:val="20"/>
        <w:tabs>
          <w:tab w:val="left" w:pos="708"/>
        </w:tabs>
        <w:spacing w:after="0" w:line="240" w:lineRule="auto"/>
        <w:ind w:left="0"/>
        <w:rPr>
          <w:b/>
        </w:rPr>
      </w:pPr>
      <w:r w:rsidRPr="00DD6FC9">
        <w:rPr>
          <w:b/>
        </w:rPr>
        <w:t>Примеры заданий в тестовой форме:</w:t>
      </w:r>
    </w:p>
    <w:p w:rsidR="00B15397" w:rsidRPr="00DD6FC9" w:rsidRDefault="00B15397" w:rsidP="004769FC">
      <w:pPr>
        <w:pStyle w:val="20"/>
        <w:tabs>
          <w:tab w:val="left" w:pos="708"/>
        </w:tabs>
        <w:spacing w:after="0" w:line="240" w:lineRule="auto"/>
        <w:ind w:left="0"/>
        <w:rPr>
          <w:b/>
        </w:rPr>
      </w:pPr>
      <w:r w:rsidRPr="00DD6FC9">
        <w:rPr>
          <w:b/>
        </w:rPr>
        <w:t>Тест 1 .</w:t>
      </w:r>
      <w:r w:rsidRPr="00DD6FC9">
        <w:rPr>
          <w:b/>
        </w:rPr>
        <w:tab/>
      </w:r>
    </w:p>
    <w:p w:rsidR="00B15397" w:rsidRPr="00DD6FC9" w:rsidRDefault="00B15397" w:rsidP="004769FC">
      <w:pPr>
        <w:pStyle w:val="20"/>
        <w:tabs>
          <w:tab w:val="left" w:pos="708"/>
        </w:tabs>
        <w:spacing w:after="0" w:line="240" w:lineRule="auto"/>
        <w:ind w:left="0"/>
      </w:pPr>
      <w:r w:rsidRPr="00DD6FC9">
        <w:t xml:space="preserve">Какие анатомические образования располагаются на дистальном конце большеберцовой кости                             </w:t>
      </w:r>
    </w:p>
    <w:p w:rsidR="00B15397" w:rsidRPr="00DD6FC9" w:rsidRDefault="00B15397" w:rsidP="004769FC">
      <w:pPr>
        <w:pStyle w:val="20"/>
        <w:tabs>
          <w:tab w:val="left" w:pos="708"/>
        </w:tabs>
        <w:spacing w:after="0" w:line="240" w:lineRule="auto"/>
      </w:pPr>
      <w:r w:rsidRPr="00DD6FC9">
        <w:t xml:space="preserve">      а) бугристость большеберцовой кости       </w:t>
      </w:r>
    </w:p>
    <w:p w:rsidR="00B15397" w:rsidRPr="00DD6FC9" w:rsidRDefault="00B15397" w:rsidP="004769FC">
      <w:pPr>
        <w:pStyle w:val="20"/>
        <w:tabs>
          <w:tab w:val="left" w:pos="708"/>
        </w:tabs>
        <w:spacing w:after="0" w:line="240" w:lineRule="auto"/>
      </w:pPr>
      <w:r w:rsidRPr="00DD6FC9">
        <w:t xml:space="preserve">      б) медиальная лодыжка      </w:t>
      </w:r>
    </w:p>
    <w:p w:rsidR="00B15397" w:rsidRPr="00DD6FC9" w:rsidRDefault="00B15397" w:rsidP="004769FC">
      <w:pPr>
        <w:pStyle w:val="20"/>
        <w:tabs>
          <w:tab w:val="left" w:pos="708"/>
        </w:tabs>
        <w:spacing w:after="0" w:line="240" w:lineRule="auto"/>
      </w:pPr>
      <w:r w:rsidRPr="00DD6FC9">
        <w:t xml:space="preserve">      в) латеральная лодыжка     </w:t>
      </w:r>
    </w:p>
    <w:p w:rsidR="004769FC" w:rsidRPr="00DD6FC9" w:rsidRDefault="00B15397" w:rsidP="004769FC">
      <w:pPr>
        <w:pStyle w:val="20"/>
        <w:tabs>
          <w:tab w:val="left" w:pos="708"/>
        </w:tabs>
        <w:spacing w:after="0" w:line="240" w:lineRule="auto"/>
        <w:ind w:left="0"/>
      </w:pPr>
      <w:r w:rsidRPr="00DD6FC9">
        <w:t xml:space="preserve">           г) малоберцовая вырезка</w:t>
      </w:r>
    </w:p>
    <w:p w:rsidR="00B15397" w:rsidRPr="00DD6FC9" w:rsidRDefault="00B15397" w:rsidP="004769FC">
      <w:pPr>
        <w:pStyle w:val="20"/>
        <w:tabs>
          <w:tab w:val="left" w:pos="708"/>
        </w:tabs>
        <w:spacing w:after="0" w:line="240" w:lineRule="auto"/>
        <w:ind w:left="0"/>
      </w:pPr>
      <w:r w:rsidRPr="00DD6FC9">
        <w:t xml:space="preserve">       </w:t>
      </w:r>
    </w:p>
    <w:p w:rsidR="00B15397" w:rsidRPr="00DD6FC9" w:rsidRDefault="00B15397" w:rsidP="004769FC">
      <w:pPr>
        <w:pStyle w:val="20"/>
        <w:tabs>
          <w:tab w:val="left" w:pos="708"/>
        </w:tabs>
        <w:spacing w:after="0" w:line="240" w:lineRule="auto"/>
        <w:rPr>
          <w:b/>
        </w:rPr>
      </w:pPr>
      <w:r w:rsidRPr="00DD6FC9">
        <w:rPr>
          <w:b/>
        </w:rPr>
        <w:t>Тест 2.</w:t>
      </w:r>
      <w:r w:rsidRPr="00DD6FC9">
        <w:rPr>
          <w:b/>
        </w:rPr>
        <w:tab/>
      </w:r>
    </w:p>
    <w:p w:rsidR="00B15397" w:rsidRPr="00DD6FC9" w:rsidRDefault="00B15397" w:rsidP="004769FC">
      <w:pPr>
        <w:pStyle w:val="20"/>
        <w:tabs>
          <w:tab w:val="left" w:pos="708"/>
        </w:tabs>
        <w:spacing w:after="0" w:line="240" w:lineRule="auto"/>
      </w:pPr>
      <w:r w:rsidRPr="00DD6FC9">
        <w:t>Укажите, куда открывается апертура лобной пазухи:</w:t>
      </w:r>
    </w:p>
    <w:p w:rsidR="00B15397" w:rsidRPr="00DD6FC9" w:rsidRDefault="00B15397" w:rsidP="004769FC">
      <w:pPr>
        <w:pStyle w:val="20"/>
        <w:tabs>
          <w:tab w:val="left" w:pos="708"/>
        </w:tabs>
        <w:spacing w:after="0" w:line="240" w:lineRule="auto"/>
      </w:pPr>
      <w:r w:rsidRPr="00DD6FC9">
        <w:t xml:space="preserve">       а) в нижний носовой ход</w:t>
      </w:r>
    </w:p>
    <w:p w:rsidR="00B15397" w:rsidRPr="00DD6FC9" w:rsidRDefault="00B15397" w:rsidP="004769FC">
      <w:pPr>
        <w:pStyle w:val="20"/>
        <w:tabs>
          <w:tab w:val="left" w:pos="708"/>
        </w:tabs>
        <w:spacing w:after="0" w:line="240" w:lineRule="auto"/>
      </w:pPr>
      <w:r w:rsidRPr="00DD6FC9">
        <w:t xml:space="preserve">       б) в средний носовой ход</w:t>
      </w:r>
    </w:p>
    <w:p w:rsidR="00B15397" w:rsidRPr="00DD6FC9" w:rsidRDefault="00B15397" w:rsidP="004769FC">
      <w:pPr>
        <w:pStyle w:val="20"/>
        <w:tabs>
          <w:tab w:val="left" w:pos="708"/>
        </w:tabs>
        <w:spacing w:after="0" w:line="240" w:lineRule="auto"/>
      </w:pPr>
      <w:r w:rsidRPr="00DD6FC9">
        <w:t xml:space="preserve">       в) в верхний носовой ход </w:t>
      </w:r>
    </w:p>
    <w:p w:rsidR="00366102" w:rsidRPr="00DD6FC9" w:rsidRDefault="00B15397" w:rsidP="004769FC">
      <w:pPr>
        <w:pStyle w:val="20"/>
        <w:tabs>
          <w:tab w:val="left" w:pos="708"/>
        </w:tabs>
        <w:spacing w:after="0" w:line="240" w:lineRule="auto"/>
        <w:ind w:left="0"/>
      </w:pPr>
      <w:r w:rsidRPr="00DD6FC9">
        <w:t xml:space="preserve">            г) общий носовой ход</w:t>
      </w:r>
    </w:p>
    <w:p w:rsidR="00B15397" w:rsidRPr="00DD6FC9" w:rsidRDefault="00B15397" w:rsidP="004769FC">
      <w:pPr>
        <w:pStyle w:val="20"/>
        <w:tabs>
          <w:tab w:val="left" w:pos="708"/>
        </w:tabs>
        <w:spacing w:after="0" w:line="240" w:lineRule="auto"/>
        <w:ind w:left="0"/>
      </w:pPr>
    </w:p>
    <w:p w:rsidR="00B15397" w:rsidRPr="00DD6FC9" w:rsidRDefault="00B15397" w:rsidP="004769FC">
      <w:pPr>
        <w:pStyle w:val="20"/>
        <w:tabs>
          <w:tab w:val="left" w:pos="708"/>
        </w:tabs>
        <w:spacing w:after="0" w:line="240" w:lineRule="auto"/>
        <w:ind w:left="0"/>
        <w:rPr>
          <w:b/>
        </w:rPr>
      </w:pPr>
      <w:r w:rsidRPr="00DD6FC9">
        <w:rPr>
          <w:b/>
        </w:rPr>
        <w:t>Тест  3</w:t>
      </w:r>
      <w:r w:rsidRPr="00DD6FC9">
        <w:rPr>
          <w:b/>
        </w:rPr>
        <w:tab/>
      </w:r>
    </w:p>
    <w:p w:rsidR="00B15397" w:rsidRPr="00DD6FC9" w:rsidRDefault="00B15397" w:rsidP="004769FC">
      <w:pPr>
        <w:pStyle w:val="20"/>
        <w:tabs>
          <w:tab w:val="left" w:pos="708"/>
        </w:tabs>
        <w:spacing w:after="0" w:line="240" w:lineRule="auto"/>
        <w:ind w:left="0"/>
      </w:pPr>
    </w:p>
    <w:p w:rsidR="00B15397" w:rsidRPr="00DD6FC9" w:rsidRDefault="00B15397" w:rsidP="004769FC">
      <w:pPr>
        <w:pStyle w:val="20"/>
        <w:tabs>
          <w:tab w:val="left" w:pos="708"/>
        </w:tabs>
        <w:spacing w:after="0" w:line="240" w:lineRule="auto"/>
      </w:pPr>
      <w:r w:rsidRPr="00DD6FC9">
        <w:t xml:space="preserve">К каким суставам (по форме) относится плечелучевой сустав                </w:t>
      </w:r>
    </w:p>
    <w:p w:rsidR="00B15397" w:rsidRPr="00DD6FC9" w:rsidRDefault="00B15397" w:rsidP="004769FC">
      <w:pPr>
        <w:pStyle w:val="20"/>
        <w:tabs>
          <w:tab w:val="left" w:pos="708"/>
        </w:tabs>
        <w:spacing w:after="0" w:line="240" w:lineRule="auto"/>
      </w:pPr>
      <w:r w:rsidRPr="00DD6FC9">
        <w:t xml:space="preserve">      а) шаровидным        </w:t>
      </w:r>
    </w:p>
    <w:p w:rsidR="00B15397" w:rsidRPr="00DD6FC9" w:rsidRDefault="00B15397" w:rsidP="004769FC">
      <w:pPr>
        <w:pStyle w:val="20"/>
        <w:tabs>
          <w:tab w:val="left" w:pos="708"/>
        </w:tabs>
        <w:spacing w:after="0" w:line="240" w:lineRule="auto"/>
      </w:pPr>
      <w:r w:rsidRPr="00DD6FC9">
        <w:t xml:space="preserve">      б) блоковидным      </w:t>
      </w:r>
    </w:p>
    <w:p w:rsidR="00B15397" w:rsidRPr="00DD6FC9" w:rsidRDefault="00B15397" w:rsidP="004769FC">
      <w:pPr>
        <w:pStyle w:val="20"/>
        <w:tabs>
          <w:tab w:val="left" w:pos="708"/>
        </w:tabs>
        <w:spacing w:after="0" w:line="240" w:lineRule="auto"/>
      </w:pPr>
      <w:r w:rsidRPr="00DD6FC9">
        <w:t xml:space="preserve">      в) цилиндрическим       </w:t>
      </w:r>
    </w:p>
    <w:p w:rsidR="00B15397" w:rsidRPr="00DD6FC9" w:rsidRDefault="00B15397" w:rsidP="004769FC">
      <w:pPr>
        <w:pStyle w:val="20"/>
        <w:tabs>
          <w:tab w:val="left" w:pos="708"/>
        </w:tabs>
        <w:spacing w:after="0" w:line="240" w:lineRule="auto"/>
        <w:rPr>
          <w:b/>
        </w:rPr>
      </w:pPr>
      <w:r w:rsidRPr="00DD6FC9">
        <w:t xml:space="preserve">      г) седловидным</w:t>
      </w:r>
      <w:r w:rsidRPr="00DD6FC9">
        <w:rPr>
          <w:b/>
        </w:rPr>
        <w:t xml:space="preserve">       </w:t>
      </w:r>
      <w:r w:rsidRPr="00DD6FC9">
        <w:t xml:space="preserve"> </w:t>
      </w:r>
    </w:p>
    <w:p w:rsidR="00926EF8" w:rsidRPr="00DD6FC9" w:rsidRDefault="00B15397" w:rsidP="004769FC">
      <w:pPr>
        <w:pStyle w:val="20"/>
        <w:tabs>
          <w:tab w:val="left" w:pos="708"/>
        </w:tabs>
        <w:spacing w:after="0" w:line="240" w:lineRule="auto"/>
        <w:rPr>
          <w:b/>
        </w:rPr>
      </w:pPr>
      <w:r w:rsidRPr="00DD6FC9">
        <w:rPr>
          <w:b/>
        </w:rPr>
        <w:t>Тест 4</w:t>
      </w:r>
      <w:r w:rsidR="00926EF8" w:rsidRPr="00DD6FC9">
        <w:rPr>
          <w:b/>
        </w:rPr>
        <w:tab/>
      </w:r>
    </w:p>
    <w:p w:rsidR="00926EF8" w:rsidRPr="00DD6FC9" w:rsidRDefault="00926EF8" w:rsidP="004769FC">
      <w:pPr>
        <w:pStyle w:val="20"/>
        <w:tabs>
          <w:tab w:val="left" w:pos="708"/>
        </w:tabs>
        <w:spacing w:after="0" w:line="240" w:lineRule="auto"/>
      </w:pPr>
      <w:r w:rsidRPr="00DD6FC9">
        <w:t xml:space="preserve">Укажите сумки верхнего этажа брюшной полости            </w:t>
      </w:r>
    </w:p>
    <w:p w:rsidR="00926EF8" w:rsidRPr="00DD6FC9" w:rsidRDefault="00926EF8" w:rsidP="004769FC">
      <w:pPr>
        <w:pStyle w:val="20"/>
        <w:tabs>
          <w:tab w:val="left" w:pos="708"/>
        </w:tabs>
        <w:spacing w:after="0" w:line="240" w:lineRule="auto"/>
      </w:pPr>
      <w:r w:rsidRPr="00DD6FC9">
        <w:t xml:space="preserve">    а) преджелудочная     </w:t>
      </w:r>
    </w:p>
    <w:p w:rsidR="00926EF8" w:rsidRPr="00DD6FC9" w:rsidRDefault="00926EF8" w:rsidP="004769FC">
      <w:pPr>
        <w:pStyle w:val="20"/>
        <w:tabs>
          <w:tab w:val="left" w:pos="708"/>
        </w:tabs>
        <w:spacing w:after="0" w:line="240" w:lineRule="auto"/>
      </w:pPr>
      <w:r w:rsidRPr="00DD6FC9">
        <w:t xml:space="preserve">    б) пищеводная    </w:t>
      </w:r>
    </w:p>
    <w:p w:rsidR="00926EF8" w:rsidRPr="00DD6FC9" w:rsidRDefault="00926EF8" w:rsidP="004769FC">
      <w:pPr>
        <w:pStyle w:val="20"/>
        <w:tabs>
          <w:tab w:val="left" w:pos="708"/>
        </w:tabs>
        <w:spacing w:after="0" w:line="240" w:lineRule="auto"/>
      </w:pPr>
      <w:r w:rsidRPr="00DD6FC9">
        <w:t xml:space="preserve">    в) пупочная  </w:t>
      </w:r>
    </w:p>
    <w:p w:rsidR="00926EF8" w:rsidRPr="00DD6FC9" w:rsidRDefault="00926EF8" w:rsidP="004769FC">
      <w:pPr>
        <w:pStyle w:val="20"/>
        <w:tabs>
          <w:tab w:val="left" w:pos="708"/>
        </w:tabs>
        <w:spacing w:after="0" w:line="240" w:lineRule="auto"/>
      </w:pPr>
      <w:r w:rsidRPr="00DD6FC9">
        <w:t xml:space="preserve">    г) сальниковая    </w:t>
      </w:r>
    </w:p>
    <w:p w:rsidR="00926EF8" w:rsidRPr="00DD6FC9" w:rsidRDefault="00926EF8" w:rsidP="004769FC">
      <w:pPr>
        <w:pStyle w:val="20"/>
        <w:tabs>
          <w:tab w:val="left" w:pos="708"/>
        </w:tabs>
        <w:spacing w:after="0" w:line="240" w:lineRule="auto"/>
      </w:pPr>
      <w:r w:rsidRPr="00DD6FC9">
        <w:rPr>
          <w:b/>
        </w:rPr>
        <w:t xml:space="preserve">Тест 5 </w:t>
      </w:r>
      <w:r w:rsidRPr="00DD6FC9">
        <w:t xml:space="preserve">Укажите анатомические образования, относящиеся к гипоталамусу:                </w:t>
      </w:r>
    </w:p>
    <w:p w:rsidR="00926EF8" w:rsidRPr="00DD6FC9" w:rsidRDefault="00926EF8" w:rsidP="004769FC">
      <w:pPr>
        <w:pStyle w:val="20"/>
        <w:tabs>
          <w:tab w:val="left" w:pos="708"/>
        </w:tabs>
        <w:spacing w:after="0" w:line="240" w:lineRule="auto"/>
      </w:pPr>
      <w:r w:rsidRPr="00DD6FC9">
        <w:t xml:space="preserve">    а) серый бугор  </w:t>
      </w:r>
    </w:p>
    <w:p w:rsidR="00926EF8" w:rsidRPr="00DD6FC9" w:rsidRDefault="00926EF8" w:rsidP="004769FC">
      <w:pPr>
        <w:pStyle w:val="20"/>
        <w:tabs>
          <w:tab w:val="left" w:pos="708"/>
        </w:tabs>
        <w:spacing w:after="0" w:line="240" w:lineRule="auto"/>
      </w:pPr>
      <w:r w:rsidRPr="00DD6FC9">
        <w:t xml:space="preserve">    б) надзрительное ядро      </w:t>
      </w:r>
    </w:p>
    <w:p w:rsidR="00926EF8" w:rsidRPr="00DD6FC9" w:rsidRDefault="00926EF8" w:rsidP="004769FC">
      <w:pPr>
        <w:pStyle w:val="20"/>
        <w:tabs>
          <w:tab w:val="left" w:pos="708"/>
        </w:tabs>
        <w:spacing w:after="0" w:line="240" w:lineRule="auto"/>
      </w:pPr>
      <w:r w:rsidRPr="00DD6FC9">
        <w:t xml:space="preserve">    в) терминальная пластинка      </w:t>
      </w:r>
    </w:p>
    <w:p w:rsidR="003159C5" w:rsidRPr="00DD6FC9" w:rsidRDefault="00926EF8" w:rsidP="00ED082F">
      <w:pPr>
        <w:pStyle w:val="20"/>
        <w:tabs>
          <w:tab w:val="left" w:pos="708"/>
        </w:tabs>
        <w:spacing w:after="0" w:line="240" w:lineRule="auto"/>
      </w:pPr>
      <w:r w:rsidRPr="00DD6FC9">
        <w:t xml:space="preserve">    г) задняя спайка  </w:t>
      </w:r>
    </w:p>
    <w:p w:rsidR="00ED082F" w:rsidRDefault="00ED082F" w:rsidP="00ED082F">
      <w:pPr>
        <w:pStyle w:val="20"/>
        <w:tabs>
          <w:tab w:val="left" w:pos="708"/>
        </w:tabs>
        <w:spacing w:after="0" w:line="240" w:lineRule="auto"/>
      </w:pPr>
      <w:r>
        <w:t xml:space="preserve">    </w:t>
      </w:r>
      <w:r w:rsidR="004769FC" w:rsidRPr="00DD6FC9">
        <w:t>д) все правильно</w:t>
      </w:r>
    </w:p>
    <w:p w:rsidR="00E26B13" w:rsidRDefault="00E26B13" w:rsidP="00E26B13">
      <w:pPr>
        <w:pStyle w:val="20"/>
        <w:tabs>
          <w:tab w:val="left" w:pos="708"/>
        </w:tabs>
        <w:spacing w:after="0" w:line="240" w:lineRule="auto"/>
        <w:ind w:left="0"/>
      </w:pPr>
    </w:p>
    <w:p w:rsidR="00E26B13" w:rsidRPr="00BD5AAA" w:rsidRDefault="00E26B13" w:rsidP="00E26B13">
      <w:pPr>
        <w:pStyle w:val="20"/>
        <w:tabs>
          <w:tab w:val="left" w:pos="708"/>
        </w:tabs>
        <w:spacing w:after="0" w:line="240" w:lineRule="auto"/>
        <w:rPr>
          <w:b/>
          <w:i/>
          <w:sz w:val="28"/>
          <w:szCs w:val="28"/>
        </w:rPr>
      </w:pPr>
      <w:r w:rsidRPr="00BD5AAA">
        <w:rPr>
          <w:b/>
          <w:i/>
          <w:sz w:val="28"/>
          <w:szCs w:val="28"/>
        </w:rPr>
        <w:t>Примеры ситуационных задач</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b/>
          <w:sz w:val="28"/>
          <w:szCs w:val="28"/>
        </w:rPr>
      </w:pPr>
      <w:r w:rsidRPr="00BD5AAA">
        <w:rPr>
          <w:b/>
          <w:sz w:val="28"/>
          <w:szCs w:val="28"/>
        </w:rPr>
        <w:t xml:space="preserve">Задача №1   </w:t>
      </w:r>
    </w:p>
    <w:p w:rsidR="00E26B13" w:rsidRPr="00BD5AAA" w:rsidRDefault="00E26B13" w:rsidP="00E26B13">
      <w:pPr>
        <w:pStyle w:val="20"/>
        <w:tabs>
          <w:tab w:val="left" w:pos="708"/>
        </w:tabs>
        <w:spacing w:after="0" w:line="240" w:lineRule="auto"/>
        <w:rPr>
          <w:sz w:val="28"/>
          <w:szCs w:val="28"/>
        </w:rPr>
      </w:pPr>
      <w:r w:rsidRPr="00BD5AAA">
        <w:rPr>
          <w:sz w:val="28"/>
          <w:szCs w:val="28"/>
        </w:rPr>
        <w:t>У больного нарушена чувствительность кожи латеральной поверхности бедра (до уровня коленного сустава). Какой нерв иннервирует кожу данной области, ветвью какого сплетения он является?</w:t>
      </w:r>
    </w:p>
    <w:p w:rsidR="00E26B13" w:rsidRPr="00BD5AAA" w:rsidRDefault="00E26B13" w:rsidP="00E26B13">
      <w:pPr>
        <w:pStyle w:val="20"/>
        <w:tabs>
          <w:tab w:val="left" w:pos="708"/>
        </w:tabs>
        <w:spacing w:after="0" w:line="240" w:lineRule="auto"/>
        <w:rPr>
          <w:sz w:val="28"/>
          <w:szCs w:val="28"/>
        </w:rPr>
      </w:pPr>
      <w:r w:rsidRPr="00BD5AAA">
        <w:rPr>
          <w:sz w:val="28"/>
          <w:szCs w:val="28"/>
        </w:rPr>
        <w:t>Ответ. Латеральный кожный нерв бедра, является ветвью поясничного сплетения.</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b/>
          <w:sz w:val="28"/>
          <w:szCs w:val="28"/>
        </w:rPr>
      </w:pPr>
      <w:r w:rsidRPr="00BD5AAA">
        <w:rPr>
          <w:b/>
          <w:sz w:val="28"/>
          <w:szCs w:val="28"/>
        </w:rPr>
        <w:t>Задача №2</w:t>
      </w:r>
    </w:p>
    <w:p w:rsidR="00E26B13" w:rsidRPr="00BD5AAA" w:rsidRDefault="00E26B13" w:rsidP="00E26B13">
      <w:pPr>
        <w:pStyle w:val="20"/>
        <w:tabs>
          <w:tab w:val="left" w:pos="708"/>
        </w:tabs>
        <w:spacing w:after="0" w:line="240" w:lineRule="auto"/>
        <w:rPr>
          <w:sz w:val="28"/>
          <w:szCs w:val="28"/>
        </w:rPr>
      </w:pPr>
      <w:r w:rsidRPr="00BD5AAA">
        <w:rPr>
          <w:sz w:val="28"/>
          <w:szCs w:val="28"/>
        </w:rPr>
        <w:t xml:space="preserve">Какие нервы могут быть затронуты воспалительным процессом в области пещеристого синуса твердой оболочки головного мозга? В чем это может проявиться клинически? Дайте анатомическое обоснование. </w:t>
      </w:r>
    </w:p>
    <w:p w:rsidR="00E26B13" w:rsidRPr="00BD5AAA" w:rsidRDefault="00E26B13" w:rsidP="00E26B13">
      <w:pPr>
        <w:pStyle w:val="20"/>
        <w:tabs>
          <w:tab w:val="left" w:pos="708"/>
        </w:tabs>
        <w:spacing w:after="0" w:line="240" w:lineRule="auto"/>
        <w:rPr>
          <w:sz w:val="28"/>
          <w:szCs w:val="28"/>
        </w:rPr>
      </w:pPr>
      <w:r w:rsidRPr="00BD5AAA">
        <w:rPr>
          <w:sz w:val="28"/>
          <w:szCs w:val="28"/>
        </w:rPr>
        <w:t xml:space="preserve">Ответ: III- я пара, IV-я пара, I-я ветвь V-ой пары, VI-ая пара  нервов проходят в боковой стенке пещеристого синуса и могут быть вовлечены в воспалительный процесс. При этом может наступить  парез или паралич  мышц глазного яблока, нарушение чувствительности глаза, боли в глазном яблоке.  </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sz w:val="28"/>
          <w:szCs w:val="28"/>
        </w:rPr>
      </w:pPr>
      <w:r w:rsidRPr="00BD5AAA">
        <w:rPr>
          <w:b/>
          <w:sz w:val="28"/>
          <w:szCs w:val="28"/>
        </w:rPr>
        <w:t>Задача №3</w:t>
      </w:r>
      <w:r w:rsidRPr="00BD5AAA">
        <w:rPr>
          <w:sz w:val="28"/>
          <w:szCs w:val="28"/>
        </w:rPr>
        <w:t xml:space="preserve">                                                                                                                                                                                   У больного воспаление плевры, сопровождающееся выходом в плевральную полость воспалительной жидкости. В каком плевральном синусе в первую очередь она будет накапливаться? Дайте анатомическое обоснование.</w:t>
      </w:r>
    </w:p>
    <w:p w:rsidR="00E26B13" w:rsidRPr="00BD5AAA" w:rsidRDefault="00E26B13" w:rsidP="00E26B13">
      <w:pPr>
        <w:pStyle w:val="20"/>
        <w:tabs>
          <w:tab w:val="left" w:pos="708"/>
        </w:tabs>
        <w:spacing w:after="0" w:line="240" w:lineRule="auto"/>
        <w:rPr>
          <w:sz w:val="28"/>
          <w:szCs w:val="28"/>
        </w:rPr>
      </w:pPr>
      <w:r w:rsidRPr="00BD5AAA">
        <w:rPr>
          <w:sz w:val="28"/>
          <w:szCs w:val="28"/>
        </w:rPr>
        <w:t>Ответ: в реберно-диафрагмальном синусе, он самый глубокий и расположен ниже остальных</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b/>
          <w:sz w:val="28"/>
          <w:szCs w:val="28"/>
        </w:rPr>
      </w:pPr>
      <w:r w:rsidRPr="00BD5AAA">
        <w:rPr>
          <w:b/>
          <w:sz w:val="28"/>
          <w:szCs w:val="28"/>
        </w:rPr>
        <w:t>Задача №4</w:t>
      </w:r>
    </w:p>
    <w:p w:rsidR="00E26B13" w:rsidRPr="00BD5AAA" w:rsidRDefault="00E26B13" w:rsidP="00E26B13">
      <w:pPr>
        <w:pStyle w:val="20"/>
        <w:tabs>
          <w:tab w:val="left" w:pos="708"/>
        </w:tabs>
        <w:spacing w:after="0" w:line="240" w:lineRule="auto"/>
        <w:rPr>
          <w:sz w:val="28"/>
          <w:szCs w:val="28"/>
        </w:rPr>
      </w:pPr>
      <w:r w:rsidRPr="00BD5AAA">
        <w:rPr>
          <w:sz w:val="28"/>
          <w:szCs w:val="28"/>
        </w:rPr>
        <w:t xml:space="preserve"> Раздражение, какого отдела ВНС вызывает усиленное выделение жидкой слюны, понижает артериальное давление, замедляет сердечный ритм, усиливает перистальтику и вызывает спазмы кишечника?</w:t>
      </w:r>
    </w:p>
    <w:p w:rsidR="00E26B13" w:rsidRPr="00BD5AAA" w:rsidRDefault="00E26B13" w:rsidP="00E26B13">
      <w:pPr>
        <w:pStyle w:val="20"/>
        <w:tabs>
          <w:tab w:val="left" w:pos="708"/>
        </w:tabs>
        <w:spacing w:after="0" w:line="240" w:lineRule="auto"/>
        <w:rPr>
          <w:sz w:val="28"/>
          <w:szCs w:val="28"/>
        </w:rPr>
      </w:pPr>
      <w:r w:rsidRPr="00BD5AAA">
        <w:rPr>
          <w:sz w:val="28"/>
          <w:szCs w:val="28"/>
        </w:rPr>
        <w:t>Ответ: Парасимпатического отдела ВНС.</w:t>
      </w:r>
    </w:p>
    <w:p w:rsidR="00E26B13" w:rsidRPr="00BD5AAA" w:rsidRDefault="00E26B13" w:rsidP="00E26B13">
      <w:pPr>
        <w:pStyle w:val="20"/>
        <w:tabs>
          <w:tab w:val="left" w:pos="708"/>
        </w:tabs>
        <w:spacing w:after="0" w:line="240" w:lineRule="auto"/>
        <w:rPr>
          <w:sz w:val="28"/>
          <w:szCs w:val="28"/>
        </w:rPr>
      </w:pPr>
    </w:p>
    <w:p w:rsidR="00E26B13" w:rsidRPr="00BD5AAA" w:rsidRDefault="00E26B13" w:rsidP="00E26B13">
      <w:pPr>
        <w:pStyle w:val="20"/>
        <w:tabs>
          <w:tab w:val="left" w:pos="708"/>
        </w:tabs>
        <w:spacing w:after="0" w:line="240" w:lineRule="auto"/>
        <w:rPr>
          <w:b/>
          <w:sz w:val="28"/>
          <w:szCs w:val="28"/>
        </w:rPr>
      </w:pPr>
      <w:r w:rsidRPr="00BD5AAA">
        <w:rPr>
          <w:b/>
          <w:sz w:val="28"/>
          <w:szCs w:val="28"/>
        </w:rPr>
        <w:t>Задача№5</w:t>
      </w:r>
    </w:p>
    <w:p w:rsidR="00E26B13" w:rsidRPr="00BD5AAA" w:rsidRDefault="00E26B13" w:rsidP="00E26B13">
      <w:pPr>
        <w:pStyle w:val="20"/>
        <w:tabs>
          <w:tab w:val="left" w:pos="708"/>
        </w:tabs>
        <w:spacing w:after="0" w:line="240" w:lineRule="auto"/>
        <w:rPr>
          <w:sz w:val="28"/>
          <w:szCs w:val="28"/>
        </w:rPr>
      </w:pPr>
      <w:r w:rsidRPr="00BD5AAA">
        <w:rPr>
          <w:sz w:val="28"/>
          <w:szCs w:val="28"/>
        </w:rPr>
        <w:t>У больного черепно-мозговая травма. При поясничной пункции в спинномозговой жидкости выявлена кровь. В какое (или какие) пространство, скорее всего, произошло кровоизлияние? Дайте анатомическое обоснование.</w:t>
      </w:r>
    </w:p>
    <w:p w:rsidR="00E26B13" w:rsidRPr="00BD5AAA" w:rsidRDefault="00E26B13" w:rsidP="00E26B13">
      <w:pPr>
        <w:pStyle w:val="20"/>
        <w:tabs>
          <w:tab w:val="left" w:pos="708"/>
        </w:tabs>
        <w:spacing w:after="0" w:line="240" w:lineRule="auto"/>
        <w:rPr>
          <w:sz w:val="28"/>
          <w:szCs w:val="28"/>
        </w:rPr>
      </w:pPr>
      <w:r w:rsidRPr="00BD5AAA">
        <w:rPr>
          <w:sz w:val="28"/>
          <w:szCs w:val="28"/>
        </w:rPr>
        <w:t>Ответ: В субарахноидальное пространство головного и спинного мозга.</w:t>
      </w:r>
    </w:p>
    <w:p w:rsidR="00E26B13" w:rsidRPr="00BD5AAA" w:rsidRDefault="00E26B13" w:rsidP="00ED082F">
      <w:pPr>
        <w:pStyle w:val="20"/>
        <w:tabs>
          <w:tab w:val="left" w:pos="708"/>
        </w:tabs>
        <w:spacing w:after="0" w:line="240" w:lineRule="auto"/>
        <w:rPr>
          <w:sz w:val="28"/>
          <w:szCs w:val="28"/>
        </w:rPr>
      </w:pPr>
    </w:p>
    <w:p w:rsidR="00480B4F" w:rsidRPr="00BD5AAA" w:rsidRDefault="00480B4F" w:rsidP="00061FFD">
      <w:pPr>
        <w:pStyle w:val="20"/>
        <w:tabs>
          <w:tab w:val="left" w:pos="708"/>
        </w:tabs>
        <w:spacing w:after="0" w:line="240" w:lineRule="auto"/>
        <w:ind w:left="0"/>
        <w:rPr>
          <w:sz w:val="28"/>
          <w:szCs w:val="28"/>
        </w:rPr>
      </w:pPr>
    </w:p>
    <w:p w:rsidR="00480B4F" w:rsidRPr="00BD5AAA" w:rsidRDefault="00480B4F" w:rsidP="00480B4F">
      <w:pPr>
        <w:pStyle w:val="20"/>
        <w:tabs>
          <w:tab w:val="left" w:pos="708"/>
        </w:tabs>
        <w:spacing w:after="0" w:line="240" w:lineRule="auto"/>
        <w:rPr>
          <w:sz w:val="28"/>
          <w:szCs w:val="28"/>
        </w:rPr>
      </w:pPr>
    </w:p>
    <w:p w:rsidR="00BD5AAA" w:rsidRPr="00BD5AAA" w:rsidRDefault="00BD5AAA" w:rsidP="00BD5AAA">
      <w:pPr>
        <w:pStyle w:val="20"/>
        <w:tabs>
          <w:tab w:val="left" w:pos="708"/>
        </w:tabs>
        <w:spacing w:line="240" w:lineRule="auto"/>
        <w:ind w:left="0"/>
        <w:rPr>
          <w:b/>
          <w:sz w:val="28"/>
          <w:szCs w:val="28"/>
        </w:rPr>
      </w:pPr>
      <w:r w:rsidRPr="00BD5AAA">
        <w:rPr>
          <w:b/>
          <w:sz w:val="28"/>
          <w:szCs w:val="28"/>
        </w:rPr>
        <w:t>Примеры экзаменационных билетов</w:t>
      </w:r>
      <w:r>
        <w:rPr>
          <w:b/>
          <w:sz w:val="28"/>
          <w:szCs w:val="28"/>
        </w:rPr>
        <w:t>:</w:t>
      </w:r>
    </w:p>
    <w:p w:rsidR="00BD5AAA" w:rsidRPr="00BD5AAA" w:rsidRDefault="00BD5AAA" w:rsidP="00BD5AAA">
      <w:pPr>
        <w:spacing w:line="360" w:lineRule="auto"/>
        <w:rPr>
          <w:b/>
          <w:sz w:val="28"/>
          <w:szCs w:val="28"/>
        </w:rPr>
      </w:pPr>
      <w:r w:rsidRPr="00BD5AAA">
        <w:rPr>
          <w:b/>
          <w:sz w:val="28"/>
          <w:szCs w:val="28"/>
        </w:rPr>
        <w:t xml:space="preserve">                                          Билет №1</w:t>
      </w:r>
    </w:p>
    <w:p w:rsidR="00BD5AAA" w:rsidRDefault="00BD5AAA" w:rsidP="00BD5AAA">
      <w:pPr>
        <w:spacing w:line="360" w:lineRule="auto"/>
        <w:ind w:left="113"/>
        <w:rPr>
          <w:sz w:val="32"/>
          <w:szCs w:val="32"/>
        </w:rPr>
      </w:pPr>
      <w:r>
        <w:rPr>
          <w:sz w:val="32"/>
          <w:szCs w:val="32"/>
        </w:rPr>
        <w:t>1.</w:t>
      </w:r>
      <w:r w:rsidRPr="00066FBE">
        <w:rPr>
          <w:sz w:val="32"/>
          <w:szCs w:val="32"/>
        </w:rPr>
        <w:t>Основные методы изучения анатомии человека.</w:t>
      </w:r>
      <w:r>
        <w:rPr>
          <w:sz w:val="32"/>
          <w:szCs w:val="32"/>
        </w:rPr>
        <w:t xml:space="preserve">                                       2.</w:t>
      </w:r>
      <w:r w:rsidRPr="00066FBE">
        <w:rPr>
          <w:sz w:val="32"/>
          <w:szCs w:val="32"/>
        </w:rPr>
        <w:t>Мышцы живота, иннервация.</w:t>
      </w:r>
    </w:p>
    <w:p w:rsidR="00BD5AAA" w:rsidRDefault="00BD5AAA" w:rsidP="00BD5AAA">
      <w:pPr>
        <w:spacing w:line="360" w:lineRule="auto"/>
        <w:ind w:left="113"/>
        <w:rPr>
          <w:sz w:val="32"/>
          <w:szCs w:val="32"/>
        </w:rPr>
      </w:pPr>
      <w:r>
        <w:rPr>
          <w:sz w:val="32"/>
          <w:szCs w:val="32"/>
        </w:rPr>
        <w:t>3.</w:t>
      </w:r>
      <w:r w:rsidRPr="00066FBE">
        <w:rPr>
          <w:sz w:val="32"/>
          <w:szCs w:val="32"/>
        </w:rPr>
        <w:t>Толстая кишка, строение, отделы, отношение к брюшине.</w:t>
      </w:r>
    </w:p>
    <w:p w:rsidR="00BD5AAA" w:rsidRDefault="00BD5AAA" w:rsidP="00BD5AAA">
      <w:pPr>
        <w:spacing w:line="360" w:lineRule="auto"/>
        <w:ind w:left="113"/>
        <w:rPr>
          <w:sz w:val="32"/>
          <w:szCs w:val="32"/>
        </w:rPr>
      </w:pPr>
      <w:r>
        <w:rPr>
          <w:sz w:val="32"/>
          <w:szCs w:val="32"/>
        </w:rPr>
        <w:t>4.</w:t>
      </w:r>
      <w:r w:rsidRPr="00066FBE">
        <w:rPr>
          <w:sz w:val="32"/>
          <w:szCs w:val="32"/>
        </w:rPr>
        <w:t>Сердце, строение стенки.</w:t>
      </w:r>
    </w:p>
    <w:p w:rsidR="00BD5AAA" w:rsidRPr="00066FBE" w:rsidRDefault="00BD5AAA" w:rsidP="00BD5AAA">
      <w:pPr>
        <w:spacing w:line="360" w:lineRule="auto"/>
        <w:ind w:left="113"/>
        <w:rPr>
          <w:sz w:val="32"/>
          <w:szCs w:val="32"/>
        </w:rPr>
      </w:pPr>
      <w:r>
        <w:rPr>
          <w:sz w:val="32"/>
          <w:szCs w:val="32"/>
        </w:rPr>
        <w:t>5.</w:t>
      </w:r>
      <w:r w:rsidRPr="00066FBE">
        <w:rPr>
          <w:sz w:val="32"/>
          <w:szCs w:val="32"/>
        </w:rPr>
        <w:t>Четвертый желудочек, стенки, отверстия.</w:t>
      </w:r>
      <w:r>
        <w:rPr>
          <w:sz w:val="32"/>
          <w:szCs w:val="32"/>
        </w:rPr>
        <w:t xml:space="preserve">                              </w:t>
      </w:r>
    </w:p>
    <w:p w:rsidR="00BD5AAA" w:rsidRPr="00BD5AAA" w:rsidRDefault="00BD5AAA" w:rsidP="00BD5AAA">
      <w:pPr>
        <w:spacing w:line="360" w:lineRule="auto"/>
        <w:ind w:left="113"/>
        <w:rPr>
          <w:b/>
          <w:sz w:val="28"/>
          <w:szCs w:val="28"/>
        </w:rPr>
      </w:pPr>
      <w:r w:rsidRPr="00BD5AAA">
        <w:rPr>
          <w:b/>
          <w:sz w:val="28"/>
          <w:szCs w:val="28"/>
        </w:rPr>
        <w:t xml:space="preserve">                          </w:t>
      </w:r>
      <w:r>
        <w:rPr>
          <w:b/>
          <w:sz w:val="28"/>
          <w:szCs w:val="28"/>
        </w:rPr>
        <w:t xml:space="preserve">        </w:t>
      </w:r>
      <w:r w:rsidRPr="00BD5AAA">
        <w:rPr>
          <w:b/>
          <w:sz w:val="28"/>
          <w:szCs w:val="28"/>
        </w:rPr>
        <w:t xml:space="preserve">          Билет №2</w:t>
      </w:r>
    </w:p>
    <w:p w:rsidR="00BD5AAA" w:rsidRPr="00066FBE" w:rsidRDefault="00BD5AAA" w:rsidP="00BD5AAA">
      <w:pPr>
        <w:spacing w:line="360" w:lineRule="auto"/>
        <w:ind w:left="113"/>
        <w:rPr>
          <w:sz w:val="32"/>
          <w:szCs w:val="32"/>
        </w:rPr>
      </w:pPr>
      <w:r w:rsidRPr="00066FBE">
        <w:rPr>
          <w:sz w:val="32"/>
          <w:szCs w:val="32"/>
        </w:rPr>
        <w:t>1.Оси и плоскости в анатомии человека, типы конституции человека.</w:t>
      </w:r>
    </w:p>
    <w:p w:rsidR="00BD5AAA" w:rsidRDefault="00BD5AAA" w:rsidP="00BD5AAA">
      <w:pPr>
        <w:spacing w:line="360" w:lineRule="auto"/>
        <w:ind w:left="113"/>
        <w:rPr>
          <w:sz w:val="32"/>
          <w:szCs w:val="32"/>
        </w:rPr>
      </w:pPr>
      <w:r w:rsidRPr="00066FBE">
        <w:rPr>
          <w:sz w:val="32"/>
          <w:szCs w:val="32"/>
        </w:rPr>
        <w:t>2.Мышцы бедра, функции, иннервация.</w:t>
      </w:r>
    </w:p>
    <w:p w:rsidR="00BD5AAA" w:rsidRDefault="00BD5AAA" w:rsidP="00BD5AAA">
      <w:pPr>
        <w:spacing w:line="360" w:lineRule="auto"/>
        <w:ind w:left="113"/>
        <w:rPr>
          <w:sz w:val="32"/>
          <w:szCs w:val="32"/>
        </w:rPr>
      </w:pPr>
      <w:r>
        <w:rPr>
          <w:sz w:val="32"/>
          <w:szCs w:val="32"/>
        </w:rPr>
        <w:t>3.</w:t>
      </w:r>
      <w:r w:rsidRPr="00066FBE">
        <w:rPr>
          <w:sz w:val="32"/>
          <w:szCs w:val="32"/>
        </w:rPr>
        <w:t>Ротовая полость, стенки.</w:t>
      </w:r>
    </w:p>
    <w:p w:rsidR="00BD5AAA" w:rsidRDefault="00BD5AAA" w:rsidP="00BD5AAA">
      <w:pPr>
        <w:spacing w:line="360" w:lineRule="auto"/>
        <w:ind w:left="113"/>
        <w:rPr>
          <w:sz w:val="32"/>
          <w:szCs w:val="32"/>
        </w:rPr>
      </w:pPr>
      <w:r>
        <w:rPr>
          <w:sz w:val="32"/>
          <w:szCs w:val="32"/>
        </w:rPr>
        <w:t>4.</w:t>
      </w:r>
      <w:r w:rsidRPr="00066FBE">
        <w:rPr>
          <w:sz w:val="32"/>
          <w:szCs w:val="32"/>
        </w:rPr>
        <w:t>Мужской мочеиспускательный канал, части, сужения.</w:t>
      </w:r>
    </w:p>
    <w:p w:rsidR="00BD5AAA" w:rsidRDefault="00BD5AAA" w:rsidP="00BD5AAA">
      <w:pPr>
        <w:spacing w:line="360" w:lineRule="auto"/>
        <w:ind w:left="113"/>
        <w:rPr>
          <w:sz w:val="32"/>
          <w:szCs w:val="32"/>
        </w:rPr>
      </w:pPr>
      <w:r>
        <w:rPr>
          <w:sz w:val="32"/>
          <w:szCs w:val="32"/>
        </w:rPr>
        <w:t>5.</w:t>
      </w:r>
      <w:r w:rsidRPr="00066FBE">
        <w:rPr>
          <w:sz w:val="32"/>
          <w:szCs w:val="32"/>
        </w:rPr>
        <w:t>Спинной мозг, строение.</w:t>
      </w:r>
    </w:p>
    <w:p w:rsidR="00BD5AAA" w:rsidRPr="00066FBE" w:rsidRDefault="00BD5AAA" w:rsidP="00BD5AAA">
      <w:pPr>
        <w:spacing w:line="360" w:lineRule="auto"/>
        <w:ind w:left="113"/>
        <w:rPr>
          <w:b/>
          <w:sz w:val="32"/>
          <w:szCs w:val="32"/>
        </w:rPr>
      </w:pPr>
      <w:r>
        <w:rPr>
          <w:sz w:val="32"/>
          <w:szCs w:val="32"/>
        </w:rPr>
        <w:t xml:space="preserve">                          </w:t>
      </w:r>
      <w:r>
        <w:rPr>
          <w:b/>
          <w:sz w:val="32"/>
          <w:szCs w:val="32"/>
        </w:rPr>
        <w:t xml:space="preserve"> </w:t>
      </w:r>
    </w:p>
    <w:p w:rsidR="00BD5AAA" w:rsidRDefault="00BD5AAA" w:rsidP="00BD5AAA">
      <w:pPr>
        <w:spacing w:line="360" w:lineRule="auto"/>
        <w:ind w:left="113"/>
        <w:rPr>
          <w:b/>
          <w:sz w:val="32"/>
          <w:szCs w:val="32"/>
        </w:rPr>
      </w:pPr>
      <w:r w:rsidRPr="00066FBE">
        <w:rPr>
          <w:b/>
          <w:sz w:val="32"/>
          <w:szCs w:val="32"/>
        </w:rPr>
        <w:t xml:space="preserve">                  </w:t>
      </w:r>
      <w:r>
        <w:rPr>
          <w:b/>
          <w:sz w:val="32"/>
          <w:szCs w:val="32"/>
        </w:rPr>
        <w:t xml:space="preserve">                        Билет №3</w:t>
      </w:r>
    </w:p>
    <w:p w:rsidR="00BD5AAA" w:rsidRDefault="00BD5AAA" w:rsidP="00BD5AAA">
      <w:pPr>
        <w:spacing w:line="360" w:lineRule="auto"/>
        <w:ind w:left="113"/>
        <w:rPr>
          <w:sz w:val="32"/>
          <w:szCs w:val="32"/>
        </w:rPr>
      </w:pPr>
      <w:r>
        <w:rPr>
          <w:sz w:val="32"/>
          <w:szCs w:val="32"/>
        </w:rPr>
        <w:t>1.</w:t>
      </w:r>
      <w:r w:rsidRPr="00ED3C2A">
        <w:rPr>
          <w:sz w:val="32"/>
          <w:szCs w:val="32"/>
        </w:rPr>
        <w:t xml:space="preserve">Позвоночный столб, физиологические и патологические изгибы                                                                                                  позвоночника. </w:t>
      </w:r>
    </w:p>
    <w:p w:rsidR="00BD5AAA" w:rsidRDefault="00BD5AAA" w:rsidP="00BD5AAA">
      <w:pPr>
        <w:spacing w:line="360" w:lineRule="auto"/>
        <w:ind w:left="113"/>
        <w:rPr>
          <w:sz w:val="32"/>
          <w:szCs w:val="32"/>
        </w:rPr>
      </w:pPr>
      <w:r>
        <w:rPr>
          <w:sz w:val="32"/>
          <w:szCs w:val="32"/>
        </w:rPr>
        <w:t>2.</w:t>
      </w:r>
      <w:r w:rsidRPr="00ED3C2A">
        <w:rPr>
          <w:sz w:val="32"/>
          <w:szCs w:val="32"/>
        </w:rPr>
        <w:t>Мышцы мягкого неба и языка, их кровоснабжение.</w:t>
      </w:r>
    </w:p>
    <w:p w:rsidR="00BD5AAA" w:rsidRDefault="00BD5AAA" w:rsidP="00BD5AAA">
      <w:pPr>
        <w:spacing w:line="360" w:lineRule="auto"/>
        <w:ind w:left="113"/>
        <w:rPr>
          <w:sz w:val="32"/>
          <w:szCs w:val="32"/>
        </w:rPr>
      </w:pPr>
      <w:r>
        <w:rPr>
          <w:sz w:val="32"/>
          <w:szCs w:val="32"/>
        </w:rPr>
        <w:t>3.</w:t>
      </w:r>
      <w:r w:rsidRPr="00ED3C2A">
        <w:rPr>
          <w:sz w:val="32"/>
          <w:szCs w:val="32"/>
        </w:rPr>
        <w:t>Матка, маточные трубы, части, строение стенки, кровоснабжение.</w:t>
      </w:r>
    </w:p>
    <w:p w:rsidR="00BD5AAA" w:rsidRDefault="00BD5AAA" w:rsidP="00BD5AAA">
      <w:pPr>
        <w:spacing w:line="360" w:lineRule="auto"/>
        <w:ind w:left="113"/>
        <w:rPr>
          <w:sz w:val="32"/>
          <w:szCs w:val="32"/>
        </w:rPr>
      </w:pPr>
      <w:r>
        <w:rPr>
          <w:sz w:val="32"/>
          <w:szCs w:val="32"/>
        </w:rPr>
        <w:t>4.</w:t>
      </w:r>
      <w:r w:rsidRPr="00ED3C2A">
        <w:rPr>
          <w:sz w:val="32"/>
          <w:szCs w:val="32"/>
        </w:rPr>
        <w:t>Строение серого вещества спинного мозга. Оболочки спинного мозга.</w:t>
      </w:r>
    </w:p>
    <w:p w:rsidR="00BD5AAA" w:rsidRDefault="00BD5AAA" w:rsidP="00BD5AAA">
      <w:pPr>
        <w:spacing w:line="360" w:lineRule="auto"/>
        <w:ind w:left="113"/>
        <w:rPr>
          <w:sz w:val="32"/>
          <w:szCs w:val="32"/>
        </w:rPr>
      </w:pPr>
      <w:r>
        <w:rPr>
          <w:sz w:val="32"/>
          <w:szCs w:val="32"/>
        </w:rPr>
        <w:t>5.</w:t>
      </w:r>
      <w:r w:rsidRPr="00ED3C2A">
        <w:rPr>
          <w:sz w:val="32"/>
          <w:szCs w:val="32"/>
        </w:rPr>
        <w:t xml:space="preserve">Вегетативная нервная система. Центральный и периферический отделы. </w:t>
      </w:r>
    </w:p>
    <w:p w:rsidR="00366102" w:rsidRPr="00DD6FC9" w:rsidRDefault="00BD5AAA" w:rsidP="004769FC">
      <w:pPr>
        <w:pStyle w:val="20"/>
        <w:tabs>
          <w:tab w:val="left" w:pos="708"/>
        </w:tabs>
        <w:spacing w:after="0" w:line="240" w:lineRule="auto"/>
        <w:ind w:left="0"/>
      </w:pPr>
      <w:r>
        <w:t xml:space="preserve"> </w:t>
      </w:r>
    </w:p>
    <w:p w:rsidR="00C96E88" w:rsidRPr="00BD5AAA" w:rsidRDefault="00C96E88" w:rsidP="00BD5AAA">
      <w:pPr>
        <w:pStyle w:val="20"/>
        <w:tabs>
          <w:tab w:val="left" w:pos="708"/>
        </w:tabs>
        <w:spacing w:line="240" w:lineRule="auto"/>
        <w:ind w:left="0"/>
        <w:rPr>
          <w:b/>
          <w:sz w:val="28"/>
          <w:szCs w:val="28"/>
        </w:rPr>
      </w:pPr>
      <w:r w:rsidRPr="00BD5AAA">
        <w:rPr>
          <w:b/>
          <w:sz w:val="28"/>
          <w:szCs w:val="28"/>
        </w:rPr>
        <w:t>9.</w:t>
      </w:r>
      <w:r w:rsidR="00BD5AAA">
        <w:rPr>
          <w:b/>
          <w:sz w:val="28"/>
          <w:szCs w:val="28"/>
        </w:rPr>
        <w:t>1.</w:t>
      </w:r>
      <w:r w:rsidRPr="00BD5AAA">
        <w:rPr>
          <w:b/>
          <w:sz w:val="28"/>
          <w:szCs w:val="28"/>
        </w:rPr>
        <w:t>Учебно-методическое и информационное обеспечение дисциплины:</w:t>
      </w:r>
      <w:r w:rsidR="0036611B" w:rsidRPr="00BD5AAA">
        <w:rPr>
          <w:b/>
          <w:sz w:val="28"/>
          <w:szCs w:val="28"/>
        </w:rPr>
        <w:t xml:space="preserve"> </w:t>
      </w:r>
      <w:r w:rsidRPr="00BD5AAA">
        <w:rPr>
          <w:b/>
        </w:rPr>
        <w:t>Основная литература</w:t>
      </w:r>
    </w:p>
    <w:tbl>
      <w:tblPr>
        <w:tblW w:w="5000" w:type="pct"/>
        <w:jc w:val="center"/>
        <w:tblCellMar>
          <w:left w:w="0" w:type="dxa"/>
          <w:right w:w="0" w:type="dxa"/>
        </w:tblCellMar>
        <w:tblLook w:val="04A0"/>
      </w:tblPr>
      <w:tblGrid>
        <w:gridCol w:w="524"/>
        <w:gridCol w:w="8"/>
        <w:gridCol w:w="2751"/>
        <w:gridCol w:w="2075"/>
        <w:gridCol w:w="1766"/>
        <w:gridCol w:w="1591"/>
        <w:gridCol w:w="1215"/>
      </w:tblGrid>
      <w:tr w:rsidR="00C96E88" w:rsidRPr="00C96E88" w:rsidTr="009801D2">
        <w:trPr>
          <w:trHeight w:val="20"/>
          <w:jc w:val="center"/>
        </w:trPr>
        <w:tc>
          <w:tcPr>
            <w:tcW w:w="268" w:type="pct"/>
            <w:gridSpan w:val="2"/>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 п/п</w:t>
            </w:r>
          </w:p>
        </w:tc>
        <w:tc>
          <w:tcPr>
            <w:tcW w:w="1385"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Наименование</w:t>
            </w:r>
          </w:p>
        </w:tc>
        <w:tc>
          <w:tcPr>
            <w:tcW w:w="1045"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Автор (ы)</w:t>
            </w:r>
          </w:p>
        </w:tc>
        <w:tc>
          <w:tcPr>
            <w:tcW w:w="889"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Год, место издания</w:t>
            </w:r>
          </w:p>
        </w:tc>
        <w:tc>
          <w:tcPr>
            <w:tcW w:w="1413" w:type="pct"/>
            <w:gridSpan w:val="2"/>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Кол-во экземпляров</w:t>
            </w:r>
          </w:p>
        </w:tc>
      </w:tr>
      <w:tr w:rsidR="00C96E88" w:rsidRPr="00C96E88" w:rsidTr="009801D2">
        <w:trPr>
          <w:trHeight w:val="20"/>
          <w:jc w:val="center"/>
        </w:trPr>
        <w:tc>
          <w:tcPr>
            <w:tcW w:w="268" w:type="pct"/>
            <w:gridSpan w:val="2"/>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1385"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1045"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889"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80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в библиотеке</w:t>
            </w:r>
          </w:p>
        </w:tc>
        <w:tc>
          <w:tcPr>
            <w:tcW w:w="612"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на кафедре</w:t>
            </w:r>
          </w:p>
        </w:tc>
      </w:tr>
      <w:tr w:rsidR="00C96E88" w:rsidRPr="00C96E88" w:rsidTr="009801D2">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1</w:t>
            </w:r>
          </w:p>
        </w:tc>
        <w:tc>
          <w:tcPr>
            <w:tcW w:w="138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2</w:t>
            </w:r>
          </w:p>
        </w:tc>
        <w:tc>
          <w:tcPr>
            <w:tcW w:w="104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3</w:t>
            </w:r>
          </w:p>
        </w:tc>
        <w:tc>
          <w:tcPr>
            <w:tcW w:w="889"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4</w:t>
            </w:r>
          </w:p>
        </w:tc>
        <w:tc>
          <w:tcPr>
            <w:tcW w:w="80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5</w:t>
            </w:r>
          </w:p>
        </w:tc>
        <w:tc>
          <w:tcPr>
            <w:tcW w:w="612"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6</w:t>
            </w:r>
          </w:p>
        </w:tc>
      </w:tr>
      <w:tr w:rsidR="00C868ED" w:rsidRPr="00C96E88" w:rsidTr="009801D2">
        <w:trPr>
          <w:trHeight w:val="20"/>
          <w:jc w:val="center"/>
        </w:trPr>
        <w:tc>
          <w:tcPr>
            <w:tcW w:w="268" w:type="pct"/>
            <w:gridSpan w:val="2"/>
            <w:tcBorders>
              <w:top w:val="single" w:sz="4" w:space="0" w:color="auto"/>
              <w:left w:val="single" w:sz="4" w:space="0" w:color="auto"/>
              <w:bottom w:val="nil"/>
              <w:right w:val="nil"/>
            </w:tcBorders>
            <w:shd w:val="clear" w:color="auto" w:fill="FFFFFF"/>
          </w:tcPr>
          <w:p w:rsidR="00C868ED" w:rsidRPr="00C96E88" w:rsidRDefault="00C868ED" w:rsidP="009801D2">
            <w:pPr>
              <w:ind w:left="57" w:right="57"/>
              <w:rPr>
                <w:lang w:eastAsia="en-US"/>
              </w:rPr>
            </w:pPr>
            <w:r>
              <w:rPr>
                <w:lang w:eastAsia="en-US"/>
              </w:rPr>
              <w:t>1.</w:t>
            </w:r>
          </w:p>
        </w:tc>
        <w:tc>
          <w:tcPr>
            <w:tcW w:w="1385" w:type="pct"/>
            <w:tcBorders>
              <w:top w:val="single" w:sz="4" w:space="0" w:color="auto"/>
              <w:left w:val="single" w:sz="4" w:space="0" w:color="auto"/>
              <w:bottom w:val="nil"/>
              <w:right w:val="nil"/>
            </w:tcBorders>
            <w:shd w:val="clear" w:color="auto" w:fill="FFFFFF"/>
          </w:tcPr>
          <w:p w:rsidR="00C868ED" w:rsidRPr="00C96E88" w:rsidRDefault="00C868ED" w:rsidP="00C868ED">
            <w:pPr>
              <w:ind w:left="57" w:right="57"/>
              <w:rPr>
                <w:lang w:eastAsia="en-US"/>
              </w:rPr>
            </w:pPr>
            <w:r w:rsidRPr="00C868ED">
              <w:rPr>
                <w:lang w:eastAsia="en-US"/>
              </w:rPr>
              <w:t xml:space="preserve">Сапин М.Р, Анатомия человека. Том </w:t>
            </w:r>
            <w:r>
              <w:rPr>
                <w:lang w:val="en-US" w:eastAsia="en-US"/>
              </w:rPr>
              <w:t>I-</w:t>
            </w:r>
            <w:r w:rsidRPr="00C868ED">
              <w:rPr>
                <w:lang w:eastAsia="en-US"/>
              </w:rPr>
              <w:t xml:space="preserve">II./. </w:t>
            </w:r>
          </w:p>
        </w:tc>
        <w:tc>
          <w:tcPr>
            <w:tcW w:w="1045" w:type="pct"/>
            <w:tcBorders>
              <w:top w:val="single" w:sz="4" w:space="0" w:color="auto"/>
              <w:left w:val="single" w:sz="4" w:space="0" w:color="auto"/>
              <w:bottom w:val="nil"/>
              <w:right w:val="nil"/>
            </w:tcBorders>
            <w:shd w:val="clear" w:color="auto" w:fill="FFFFFF"/>
          </w:tcPr>
          <w:p w:rsidR="00C868ED" w:rsidRPr="00C96E88" w:rsidRDefault="00C868ED" w:rsidP="009801D2">
            <w:pPr>
              <w:ind w:right="57"/>
              <w:rPr>
                <w:lang w:eastAsia="en-US"/>
              </w:rPr>
            </w:pPr>
            <w:r w:rsidRPr="00C868ED">
              <w:rPr>
                <w:lang w:eastAsia="en-US"/>
              </w:rPr>
              <w:t>М.Р</w:t>
            </w:r>
            <w:r>
              <w:rPr>
                <w:lang w:eastAsia="en-US"/>
              </w:rPr>
              <w:t>.</w:t>
            </w:r>
            <w:r w:rsidRPr="00C868ED">
              <w:rPr>
                <w:lang w:eastAsia="en-US"/>
              </w:rPr>
              <w:t xml:space="preserve"> Сапин,  Д.Б. Никитюк, В.Н.    Николенко, С.В.Чава.//-</w:t>
            </w:r>
          </w:p>
        </w:tc>
        <w:tc>
          <w:tcPr>
            <w:tcW w:w="889" w:type="pct"/>
            <w:tcBorders>
              <w:top w:val="single" w:sz="4" w:space="0" w:color="auto"/>
              <w:left w:val="single" w:sz="4" w:space="0" w:color="auto"/>
              <w:bottom w:val="nil"/>
              <w:right w:val="nil"/>
            </w:tcBorders>
            <w:shd w:val="clear" w:color="auto" w:fill="FFFFFF"/>
          </w:tcPr>
          <w:p w:rsidR="00C868ED" w:rsidRPr="00C96E88" w:rsidRDefault="00C868ED" w:rsidP="009801D2">
            <w:pPr>
              <w:ind w:left="57" w:right="57"/>
              <w:rPr>
                <w:lang w:eastAsia="en-US"/>
              </w:rPr>
            </w:pPr>
            <w:r w:rsidRPr="00C868ED">
              <w:rPr>
                <w:lang w:eastAsia="en-US"/>
              </w:rPr>
              <w:t>М.: ГЭОТАР-Медиа,2012.-441с.:</w:t>
            </w:r>
          </w:p>
        </w:tc>
        <w:tc>
          <w:tcPr>
            <w:tcW w:w="801" w:type="pct"/>
            <w:tcBorders>
              <w:top w:val="single" w:sz="4" w:space="0" w:color="auto"/>
              <w:left w:val="single" w:sz="4" w:space="0" w:color="auto"/>
              <w:bottom w:val="nil"/>
              <w:right w:val="nil"/>
            </w:tcBorders>
            <w:shd w:val="clear" w:color="auto" w:fill="FFFFFF"/>
          </w:tcPr>
          <w:p w:rsidR="00C868ED" w:rsidRPr="00C96E88" w:rsidRDefault="00C868ED" w:rsidP="009801D2">
            <w:pPr>
              <w:ind w:left="57" w:right="57"/>
              <w:rPr>
                <w:lang w:eastAsia="en-US"/>
              </w:rPr>
            </w:pPr>
          </w:p>
        </w:tc>
        <w:tc>
          <w:tcPr>
            <w:tcW w:w="612" w:type="pct"/>
            <w:tcBorders>
              <w:top w:val="single" w:sz="4" w:space="0" w:color="auto"/>
              <w:left w:val="single" w:sz="4" w:space="0" w:color="auto"/>
              <w:bottom w:val="nil"/>
              <w:right w:val="single" w:sz="4" w:space="0" w:color="auto"/>
            </w:tcBorders>
            <w:shd w:val="clear" w:color="auto" w:fill="FFFFFF"/>
          </w:tcPr>
          <w:p w:rsidR="00C868ED" w:rsidRPr="00C96E88" w:rsidRDefault="00C868ED" w:rsidP="009801D2">
            <w:pPr>
              <w:ind w:left="57" w:right="57"/>
              <w:rPr>
                <w:lang w:eastAsia="en-US"/>
              </w:rPr>
            </w:pPr>
          </w:p>
        </w:tc>
      </w:tr>
      <w:tr w:rsidR="00C96E88" w:rsidRPr="00C96E88" w:rsidTr="009801D2">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1.</w:t>
            </w:r>
          </w:p>
        </w:tc>
        <w:tc>
          <w:tcPr>
            <w:tcW w:w="138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человека</w:t>
            </w:r>
          </w:p>
          <w:p w:rsidR="00C96E88" w:rsidRPr="00C96E88" w:rsidRDefault="00C96E88" w:rsidP="009801D2">
            <w:pPr>
              <w:ind w:left="57" w:right="57"/>
              <w:rPr>
                <w:lang w:eastAsia="en-US"/>
              </w:rPr>
            </w:pPr>
            <w:r w:rsidRPr="00C96E88">
              <w:rPr>
                <w:lang w:eastAsia="en-US"/>
              </w:rPr>
              <w:t xml:space="preserve"> в 2-х томах</w:t>
            </w:r>
          </w:p>
        </w:tc>
        <w:tc>
          <w:tcPr>
            <w:tcW w:w="104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right="57"/>
              <w:rPr>
                <w:lang w:eastAsia="en-US"/>
              </w:rPr>
            </w:pPr>
            <w:r w:rsidRPr="00C96E88">
              <w:rPr>
                <w:lang w:eastAsia="en-US"/>
              </w:rPr>
              <w:t>.М.Р.Сапин, Д.Б.Никитюк</w:t>
            </w:r>
          </w:p>
        </w:tc>
        <w:tc>
          <w:tcPr>
            <w:tcW w:w="889" w:type="pct"/>
            <w:tcBorders>
              <w:top w:val="single" w:sz="4" w:space="0" w:color="auto"/>
              <w:left w:val="single" w:sz="4" w:space="0" w:color="auto"/>
              <w:bottom w:val="nil"/>
              <w:right w:val="nil"/>
            </w:tcBorders>
            <w:shd w:val="clear" w:color="auto" w:fill="FFFFFF"/>
            <w:hideMark/>
          </w:tcPr>
          <w:p w:rsidR="00C96E88" w:rsidRPr="00C96E88" w:rsidRDefault="00C868ED" w:rsidP="009801D2">
            <w:pPr>
              <w:ind w:left="57" w:right="57"/>
              <w:rPr>
                <w:lang w:eastAsia="en-US"/>
              </w:rPr>
            </w:pPr>
            <w:r w:rsidRPr="00C96E88">
              <w:rPr>
                <w:lang w:eastAsia="en-US"/>
              </w:rPr>
              <w:t>ГЭОТАР-</w:t>
            </w:r>
            <w:r w:rsidR="00C96E88" w:rsidRPr="00C96E88">
              <w:rPr>
                <w:lang w:eastAsia="en-US"/>
              </w:rPr>
              <w:t>Медиа,2013</w:t>
            </w:r>
          </w:p>
        </w:tc>
        <w:tc>
          <w:tcPr>
            <w:tcW w:w="801" w:type="pct"/>
            <w:tcBorders>
              <w:top w:val="single" w:sz="4" w:space="0" w:color="auto"/>
              <w:left w:val="single" w:sz="4" w:space="0" w:color="auto"/>
              <w:bottom w:val="nil"/>
              <w:right w:val="nil"/>
            </w:tcBorders>
            <w:shd w:val="clear" w:color="auto" w:fill="FFFFFF"/>
          </w:tcPr>
          <w:p w:rsidR="00C96E88" w:rsidRPr="00C96E88" w:rsidRDefault="00C96E88" w:rsidP="009801D2">
            <w:pPr>
              <w:ind w:left="57" w:right="57"/>
              <w:rPr>
                <w:lang w:eastAsia="en-US"/>
              </w:rPr>
            </w:pPr>
          </w:p>
        </w:tc>
        <w:tc>
          <w:tcPr>
            <w:tcW w:w="612" w:type="pct"/>
            <w:tcBorders>
              <w:top w:val="single" w:sz="4" w:space="0" w:color="auto"/>
              <w:left w:val="single" w:sz="4" w:space="0" w:color="auto"/>
              <w:bottom w:val="nil"/>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9801D2">
        <w:trPr>
          <w:trHeight w:val="20"/>
          <w:jc w:val="center"/>
        </w:trPr>
        <w:tc>
          <w:tcPr>
            <w:tcW w:w="268" w:type="pct"/>
            <w:gridSpan w:val="2"/>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2.</w:t>
            </w:r>
          </w:p>
        </w:tc>
        <w:tc>
          <w:tcPr>
            <w:tcW w:w="138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человека</w:t>
            </w:r>
          </w:p>
          <w:p w:rsidR="00C96E88" w:rsidRPr="00C96E88" w:rsidRDefault="00C96E88" w:rsidP="009801D2">
            <w:pPr>
              <w:ind w:left="57" w:right="57"/>
              <w:rPr>
                <w:lang w:eastAsia="en-US"/>
              </w:rPr>
            </w:pPr>
            <w:r w:rsidRPr="00C96E88">
              <w:rPr>
                <w:lang w:eastAsia="en-US"/>
              </w:rPr>
              <w:t xml:space="preserve"> в 3-х томах</w:t>
            </w:r>
          </w:p>
        </w:tc>
        <w:tc>
          <w:tcPr>
            <w:tcW w:w="1045"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Михайлов С.С.</w:t>
            </w:r>
          </w:p>
        </w:tc>
        <w:tc>
          <w:tcPr>
            <w:tcW w:w="889" w:type="pct"/>
            <w:tcBorders>
              <w:top w:val="single" w:sz="4" w:space="0" w:color="auto"/>
              <w:left w:val="single" w:sz="4" w:space="0" w:color="auto"/>
              <w:bottom w:val="nil"/>
              <w:right w:val="nil"/>
            </w:tcBorders>
            <w:shd w:val="clear" w:color="auto" w:fill="FFFFFF"/>
            <w:hideMark/>
          </w:tcPr>
          <w:p w:rsidR="00C96E88" w:rsidRPr="00C96E88" w:rsidRDefault="00C868ED" w:rsidP="009801D2">
            <w:pPr>
              <w:ind w:left="57" w:right="57"/>
              <w:rPr>
                <w:lang w:eastAsia="en-US"/>
              </w:rPr>
            </w:pPr>
            <w:r w:rsidRPr="00C96E88">
              <w:rPr>
                <w:lang w:eastAsia="en-US"/>
              </w:rPr>
              <w:t>ГЭОТАР</w:t>
            </w:r>
            <w:r w:rsidR="00C96E88" w:rsidRPr="00C96E88">
              <w:rPr>
                <w:lang w:eastAsia="en-US"/>
              </w:rPr>
              <w:t>-Медиа,2011</w:t>
            </w:r>
          </w:p>
        </w:tc>
        <w:tc>
          <w:tcPr>
            <w:tcW w:w="801" w:type="pct"/>
            <w:tcBorders>
              <w:top w:val="single" w:sz="4" w:space="0" w:color="auto"/>
              <w:left w:val="single" w:sz="4" w:space="0" w:color="auto"/>
              <w:bottom w:val="nil"/>
              <w:right w:val="nil"/>
            </w:tcBorders>
            <w:shd w:val="clear" w:color="auto" w:fill="FFFFFF"/>
          </w:tcPr>
          <w:p w:rsidR="00C96E88" w:rsidRPr="00C96E88" w:rsidRDefault="00C96E88" w:rsidP="009801D2">
            <w:pPr>
              <w:ind w:left="57" w:right="57"/>
              <w:rPr>
                <w:lang w:eastAsia="en-US"/>
              </w:rPr>
            </w:pPr>
          </w:p>
        </w:tc>
        <w:tc>
          <w:tcPr>
            <w:tcW w:w="612" w:type="pct"/>
            <w:tcBorders>
              <w:top w:val="single" w:sz="4" w:space="0" w:color="auto"/>
              <w:left w:val="single" w:sz="4" w:space="0" w:color="auto"/>
              <w:bottom w:val="nil"/>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868ED">
        <w:trPr>
          <w:trHeight w:val="882"/>
          <w:jc w:val="center"/>
        </w:trPr>
        <w:tc>
          <w:tcPr>
            <w:tcW w:w="268" w:type="pct"/>
            <w:gridSpan w:val="2"/>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3.</w:t>
            </w:r>
          </w:p>
        </w:tc>
        <w:tc>
          <w:tcPr>
            <w:tcW w:w="1385"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по Пирогову</w:t>
            </w:r>
          </w:p>
          <w:p w:rsidR="00C96E88" w:rsidRPr="00C96E88" w:rsidRDefault="00C96E88" w:rsidP="009801D2">
            <w:pPr>
              <w:ind w:left="57" w:right="57"/>
              <w:rPr>
                <w:lang w:eastAsia="en-US"/>
              </w:rPr>
            </w:pPr>
            <w:r w:rsidRPr="00C96E88">
              <w:rPr>
                <w:lang w:eastAsia="en-US"/>
              </w:rPr>
              <w:t xml:space="preserve"> в 2-х томах</w:t>
            </w:r>
          </w:p>
        </w:tc>
        <w:tc>
          <w:tcPr>
            <w:tcW w:w="1045"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Шилкин В.В.</w:t>
            </w:r>
          </w:p>
        </w:tc>
        <w:tc>
          <w:tcPr>
            <w:tcW w:w="889" w:type="pct"/>
            <w:tcBorders>
              <w:top w:val="single" w:sz="4" w:space="0" w:color="auto"/>
              <w:left w:val="single" w:sz="4" w:space="0" w:color="auto"/>
              <w:bottom w:val="single" w:sz="4" w:space="0" w:color="auto"/>
              <w:right w:val="nil"/>
            </w:tcBorders>
            <w:shd w:val="clear" w:color="auto" w:fill="FFFFFF"/>
            <w:hideMark/>
          </w:tcPr>
          <w:p w:rsidR="00C96E88" w:rsidRPr="00C96E88" w:rsidRDefault="00C868ED" w:rsidP="009801D2">
            <w:pPr>
              <w:ind w:left="57" w:right="57"/>
              <w:rPr>
                <w:lang w:eastAsia="en-US"/>
              </w:rPr>
            </w:pPr>
            <w:r w:rsidRPr="00C96E88">
              <w:rPr>
                <w:lang w:eastAsia="en-US"/>
              </w:rPr>
              <w:t>ГЭОТАР</w:t>
            </w:r>
            <w:r w:rsidR="00C96E88" w:rsidRPr="00C96E88">
              <w:rPr>
                <w:lang w:eastAsia="en-US"/>
              </w:rPr>
              <w:t>-Медиа,2011</w:t>
            </w:r>
          </w:p>
        </w:tc>
        <w:tc>
          <w:tcPr>
            <w:tcW w:w="801"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980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60"/>
          <w:jc w:val="center"/>
        </w:trPr>
        <w:tc>
          <w:tcPr>
            <w:tcW w:w="264" w:type="pct"/>
          </w:tcPr>
          <w:p w:rsidR="00C96E88" w:rsidRPr="00C96E88" w:rsidRDefault="00C96E88" w:rsidP="009801D2">
            <w:pPr>
              <w:jc w:val="both"/>
            </w:pPr>
            <w:r w:rsidRPr="00C96E88">
              <w:t>4.</w:t>
            </w:r>
          </w:p>
        </w:tc>
        <w:tc>
          <w:tcPr>
            <w:tcW w:w="1388" w:type="pct"/>
            <w:gridSpan w:val="2"/>
          </w:tcPr>
          <w:p w:rsidR="00C96E88" w:rsidRPr="00C96E88" w:rsidRDefault="00C96E88" w:rsidP="009801D2">
            <w:pPr>
              <w:jc w:val="both"/>
            </w:pPr>
            <w:r w:rsidRPr="00C96E88">
              <w:t>Нормальная анатомия человека в 3-х томах</w:t>
            </w:r>
          </w:p>
        </w:tc>
        <w:tc>
          <w:tcPr>
            <w:tcW w:w="1045" w:type="pct"/>
          </w:tcPr>
          <w:p w:rsidR="00C96E88" w:rsidRPr="00C96E88" w:rsidRDefault="00C96E88" w:rsidP="009801D2">
            <w:pPr>
              <w:jc w:val="both"/>
            </w:pPr>
            <w:r w:rsidRPr="00C96E88">
              <w:t>Гайворонский  И.В.</w:t>
            </w:r>
          </w:p>
        </w:tc>
        <w:tc>
          <w:tcPr>
            <w:tcW w:w="889" w:type="pct"/>
          </w:tcPr>
          <w:p w:rsidR="00C96E88" w:rsidRPr="00C96E88" w:rsidRDefault="00C96E88" w:rsidP="009801D2">
            <w:pPr>
              <w:jc w:val="both"/>
            </w:pPr>
            <w:r w:rsidRPr="00C96E88">
              <w:t xml:space="preserve">СпецЛит, Санкт- Петербург, 2015 </w:t>
            </w:r>
          </w:p>
        </w:tc>
        <w:tc>
          <w:tcPr>
            <w:tcW w:w="801" w:type="pct"/>
          </w:tcPr>
          <w:p w:rsidR="00C96E88" w:rsidRPr="00C96E88" w:rsidRDefault="00C96E88" w:rsidP="009801D2">
            <w:pPr>
              <w:jc w:val="both"/>
            </w:pPr>
          </w:p>
        </w:tc>
        <w:tc>
          <w:tcPr>
            <w:tcW w:w="612" w:type="pct"/>
          </w:tcPr>
          <w:p w:rsidR="00C96E88" w:rsidRPr="00C96E88" w:rsidRDefault="00C96E88" w:rsidP="009801D2">
            <w:pPr>
              <w:jc w:val="both"/>
            </w:pPr>
          </w:p>
        </w:tc>
      </w:tr>
    </w:tbl>
    <w:p w:rsidR="00BD5AAA" w:rsidRDefault="00BD5AAA" w:rsidP="00BD5AAA">
      <w:pPr>
        <w:jc w:val="both"/>
      </w:pPr>
    </w:p>
    <w:p w:rsidR="00C96E88" w:rsidRPr="00BD5AAA" w:rsidRDefault="00BD5AAA" w:rsidP="00BD5AAA">
      <w:pPr>
        <w:jc w:val="both"/>
        <w:rPr>
          <w:b/>
        </w:rPr>
      </w:pPr>
      <w:r w:rsidRPr="00BD5AAA">
        <w:rPr>
          <w:b/>
        </w:rPr>
        <w:t>9</w:t>
      </w:r>
      <w:r w:rsidR="00C96E88" w:rsidRPr="00BD5AAA">
        <w:rPr>
          <w:b/>
        </w:rPr>
        <w:t>.2. Дополнительная литература</w:t>
      </w:r>
    </w:p>
    <w:p w:rsidR="00C96E88" w:rsidRPr="00BD5AAA" w:rsidRDefault="00C96E88" w:rsidP="00C96E88">
      <w:pPr>
        <w:ind w:firstLine="720"/>
        <w:jc w:val="both"/>
        <w:rPr>
          <w:b/>
        </w:rPr>
      </w:pPr>
    </w:p>
    <w:tbl>
      <w:tblPr>
        <w:tblW w:w="5000" w:type="pct"/>
        <w:jc w:val="center"/>
        <w:tblCellMar>
          <w:left w:w="0" w:type="dxa"/>
          <w:right w:w="0" w:type="dxa"/>
        </w:tblCellMar>
        <w:tblLook w:val="04A0"/>
      </w:tblPr>
      <w:tblGrid>
        <w:gridCol w:w="448"/>
        <w:gridCol w:w="2925"/>
        <w:gridCol w:w="2157"/>
        <w:gridCol w:w="1781"/>
        <w:gridCol w:w="1315"/>
        <w:gridCol w:w="1304"/>
      </w:tblGrid>
      <w:tr w:rsidR="00C96E88" w:rsidRPr="00C96E88" w:rsidTr="00C96E88">
        <w:trPr>
          <w:trHeight w:val="20"/>
          <w:tblHeader/>
          <w:jc w:val="center"/>
        </w:trPr>
        <w:tc>
          <w:tcPr>
            <w:tcW w:w="219"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 п/п</w:t>
            </w:r>
          </w:p>
        </w:tc>
        <w:tc>
          <w:tcPr>
            <w:tcW w:w="1481"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Наименование</w:t>
            </w:r>
          </w:p>
        </w:tc>
        <w:tc>
          <w:tcPr>
            <w:tcW w:w="1094"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Автор (ы)</w:t>
            </w:r>
          </w:p>
        </w:tc>
        <w:tc>
          <w:tcPr>
            <w:tcW w:w="872" w:type="pct"/>
            <w:vMerge w:val="restar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Год, место издания</w:t>
            </w:r>
          </w:p>
        </w:tc>
        <w:tc>
          <w:tcPr>
            <w:tcW w:w="1334" w:type="pct"/>
            <w:gridSpan w:val="2"/>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Кол-во экземпляров</w:t>
            </w:r>
          </w:p>
        </w:tc>
      </w:tr>
      <w:tr w:rsidR="00C96E88" w:rsidRPr="00C96E88" w:rsidTr="00C96E88">
        <w:trPr>
          <w:trHeight w:val="20"/>
          <w:tblHeader/>
          <w:jc w:val="center"/>
        </w:trPr>
        <w:tc>
          <w:tcPr>
            <w:tcW w:w="219"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1481" w:type="pct"/>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0" w:type="auto"/>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0" w:type="auto"/>
            <w:vMerge/>
            <w:tcBorders>
              <w:top w:val="single" w:sz="4" w:space="0" w:color="auto"/>
              <w:left w:val="single" w:sz="4" w:space="0" w:color="auto"/>
              <w:bottom w:val="nil"/>
              <w:right w:val="nil"/>
            </w:tcBorders>
            <w:vAlign w:val="center"/>
            <w:hideMark/>
          </w:tcPr>
          <w:p w:rsidR="00C96E88" w:rsidRPr="00C96E88" w:rsidRDefault="00C96E88" w:rsidP="009801D2">
            <w:pPr>
              <w:rPr>
                <w:lang w:eastAsia="en-US"/>
              </w:rPr>
            </w:pPr>
          </w:p>
        </w:tc>
        <w:tc>
          <w:tcPr>
            <w:tcW w:w="670"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в библиотеке</w:t>
            </w:r>
          </w:p>
        </w:tc>
        <w:tc>
          <w:tcPr>
            <w:tcW w:w="664"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на кафедре</w:t>
            </w:r>
          </w:p>
        </w:tc>
      </w:tr>
      <w:tr w:rsidR="00C96E88" w:rsidRPr="00C96E88" w:rsidTr="00C96E88">
        <w:trPr>
          <w:trHeight w:val="20"/>
          <w:jc w:val="center"/>
        </w:trPr>
        <w:tc>
          <w:tcPr>
            <w:tcW w:w="219"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1</w:t>
            </w:r>
          </w:p>
        </w:tc>
        <w:tc>
          <w:tcPr>
            <w:tcW w:w="148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2</w:t>
            </w:r>
          </w:p>
        </w:tc>
        <w:tc>
          <w:tcPr>
            <w:tcW w:w="1094"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3</w:t>
            </w:r>
          </w:p>
        </w:tc>
        <w:tc>
          <w:tcPr>
            <w:tcW w:w="87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4</w:t>
            </w:r>
          </w:p>
        </w:tc>
        <w:tc>
          <w:tcPr>
            <w:tcW w:w="670"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5</w:t>
            </w:r>
          </w:p>
        </w:tc>
        <w:tc>
          <w:tcPr>
            <w:tcW w:w="664" w:type="pct"/>
            <w:tcBorders>
              <w:top w:val="single" w:sz="4" w:space="0" w:color="auto"/>
              <w:left w:val="single" w:sz="4" w:space="0" w:color="auto"/>
              <w:bottom w:val="nil"/>
              <w:right w:val="single" w:sz="4" w:space="0" w:color="auto"/>
            </w:tcBorders>
            <w:shd w:val="clear" w:color="auto" w:fill="FFFFFF"/>
            <w:hideMark/>
          </w:tcPr>
          <w:p w:rsidR="00C96E88" w:rsidRPr="00C96E88" w:rsidRDefault="00C96E88" w:rsidP="009801D2">
            <w:pPr>
              <w:ind w:left="57" w:right="57"/>
              <w:rPr>
                <w:lang w:eastAsia="en-US"/>
              </w:rPr>
            </w:pPr>
            <w:r w:rsidRPr="00C96E88">
              <w:rPr>
                <w:lang w:eastAsia="en-US"/>
              </w:rPr>
              <w:t>6</w:t>
            </w:r>
          </w:p>
        </w:tc>
      </w:tr>
      <w:tr w:rsidR="00C96E88" w:rsidRPr="00C96E88" w:rsidTr="00C96E88">
        <w:trPr>
          <w:trHeight w:val="20"/>
          <w:jc w:val="center"/>
        </w:trPr>
        <w:tc>
          <w:tcPr>
            <w:tcW w:w="219"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1.</w:t>
            </w:r>
          </w:p>
        </w:tc>
        <w:tc>
          <w:tcPr>
            <w:tcW w:w="148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человека.</w:t>
            </w:r>
          </w:p>
          <w:p w:rsidR="00C96E88" w:rsidRPr="00C96E88" w:rsidRDefault="00C96E88" w:rsidP="009801D2">
            <w:pPr>
              <w:ind w:left="57" w:right="57"/>
              <w:rPr>
                <w:lang w:eastAsia="en-US"/>
              </w:rPr>
            </w:pPr>
            <w:r w:rsidRPr="00C96E88">
              <w:rPr>
                <w:lang w:eastAsia="en-US"/>
              </w:rPr>
              <w:t xml:space="preserve"> Атлас в 3-хтомах</w:t>
            </w:r>
          </w:p>
        </w:tc>
        <w:tc>
          <w:tcPr>
            <w:tcW w:w="1094"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Билич Г.Л.</w:t>
            </w:r>
          </w:p>
        </w:tc>
        <w:tc>
          <w:tcPr>
            <w:tcW w:w="87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Г</w:t>
            </w:r>
            <w:r w:rsidR="00C868ED" w:rsidRPr="00C96E88">
              <w:rPr>
                <w:lang w:eastAsia="en-US"/>
              </w:rPr>
              <w:t>ЭОТАР</w:t>
            </w:r>
            <w:r w:rsidRPr="00C96E88">
              <w:rPr>
                <w:lang w:eastAsia="en-US"/>
              </w:rPr>
              <w:t>-Медиа,2012</w:t>
            </w:r>
          </w:p>
        </w:tc>
        <w:tc>
          <w:tcPr>
            <w:tcW w:w="670" w:type="pct"/>
            <w:tcBorders>
              <w:top w:val="single" w:sz="4" w:space="0" w:color="auto"/>
              <w:left w:val="single" w:sz="4" w:space="0" w:color="auto"/>
              <w:bottom w:val="nil"/>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nil"/>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96E88">
        <w:trPr>
          <w:trHeight w:val="20"/>
          <w:jc w:val="center"/>
        </w:trPr>
        <w:tc>
          <w:tcPr>
            <w:tcW w:w="219"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2.</w:t>
            </w:r>
          </w:p>
        </w:tc>
        <w:tc>
          <w:tcPr>
            <w:tcW w:w="148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Атлас анатомии человека для стоматологов</w:t>
            </w:r>
          </w:p>
        </w:tc>
        <w:tc>
          <w:tcPr>
            <w:tcW w:w="1094"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Сапин М.Р.</w:t>
            </w:r>
          </w:p>
        </w:tc>
        <w:tc>
          <w:tcPr>
            <w:tcW w:w="87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Гэотар-Медиа,2009</w:t>
            </w:r>
          </w:p>
        </w:tc>
        <w:tc>
          <w:tcPr>
            <w:tcW w:w="670" w:type="pct"/>
            <w:tcBorders>
              <w:top w:val="single" w:sz="4" w:space="0" w:color="auto"/>
              <w:left w:val="single" w:sz="4" w:space="0" w:color="auto"/>
              <w:bottom w:val="nil"/>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nil"/>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96E88">
        <w:trPr>
          <w:trHeight w:val="20"/>
          <w:jc w:val="center"/>
        </w:trPr>
        <w:tc>
          <w:tcPr>
            <w:tcW w:w="219"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3.</w:t>
            </w:r>
          </w:p>
        </w:tc>
        <w:tc>
          <w:tcPr>
            <w:tcW w:w="1481"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Атлас лучевой анатомии человека</w:t>
            </w:r>
          </w:p>
        </w:tc>
        <w:tc>
          <w:tcPr>
            <w:tcW w:w="1094"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Филимонов В.И.</w:t>
            </w:r>
          </w:p>
        </w:tc>
        <w:tc>
          <w:tcPr>
            <w:tcW w:w="872" w:type="pct"/>
            <w:tcBorders>
              <w:top w:val="single" w:sz="4" w:space="0" w:color="auto"/>
              <w:left w:val="single" w:sz="4" w:space="0" w:color="auto"/>
              <w:bottom w:val="nil"/>
              <w:right w:val="nil"/>
            </w:tcBorders>
            <w:shd w:val="clear" w:color="auto" w:fill="FFFFFF"/>
            <w:hideMark/>
          </w:tcPr>
          <w:p w:rsidR="00C96E88" w:rsidRPr="00C96E88" w:rsidRDefault="00C96E88" w:rsidP="009801D2">
            <w:pPr>
              <w:ind w:left="57" w:right="57"/>
              <w:rPr>
                <w:lang w:eastAsia="en-US"/>
              </w:rPr>
            </w:pPr>
            <w:r w:rsidRPr="00C96E88">
              <w:rPr>
                <w:lang w:eastAsia="en-US"/>
              </w:rPr>
              <w:t>Г</w:t>
            </w:r>
            <w:r w:rsidR="00C868ED" w:rsidRPr="00C96E88">
              <w:rPr>
                <w:lang w:eastAsia="en-US"/>
              </w:rPr>
              <w:t>ЭОТАР</w:t>
            </w:r>
            <w:r w:rsidRPr="00C96E88">
              <w:rPr>
                <w:lang w:eastAsia="en-US"/>
              </w:rPr>
              <w:t>-Медиа,2010</w:t>
            </w:r>
          </w:p>
        </w:tc>
        <w:tc>
          <w:tcPr>
            <w:tcW w:w="670" w:type="pct"/>
            <w:tcBorders>
              <w:top w:val="single" w:sz="4" w:space="0" w:color="auto"/>
              <w:left w:val="single" w:sz="4" w:space="0" w:color="auto"/>
              <w:bottom w:val="nil"/>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nil"/>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96E88">
        <w:trPr>
          <w:trHeight w:val="825"/>
          <w:jc w:val="center"/>
        </w:trPr>
        <w:tc>
          <w:tcPr>
            <w:tcW w:w="219"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7.</w:t>
            </w:r>
          </w:p>
        </w:tc>
        <w:tc>
          <w:tcPr>
            <w:tcW w:w="1481"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Анатомия конечного мозга человека (лекция для студентов)</w:t>
            </w:r>
          </w:p>
        </w:tc>
        <w:tc>
          <w:tcPr>
            <w:tcW w:w="1094"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Гусейнов Т.С.</w:t>
            </w:r>
          </w:p>
        </w:tc>
        <w:tc>
          <w:tcPr>
            <w:tcW w:w="872"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r w:rsidRPr="00C96E88">
              <w:rPr>
                <w:lang w:eastAsia="en-US"/>
              </w:rPr>
              <w:t>Наука плюс</w:t>
            </w:r>
          </w:p>
          <w:p w:rsidR="00C96E88" w:rsidRPr="00C96E88" w:rsidRDefault="00C96E88" w:rsidP="009801D2">
            <w:pPr>
              <w:ind w:left="57" w:right="57"/>
              <w:rPr>
                <w:lang w:eastAsia="en-US"/>
              </w:rPr>
            </w:pPr>
            <w:r w:rsidRPr="00C96E88">
              <w:rPr>
                <w:lang w:eastAsia="en-US"/>
              </w:rPr>
              <w:t>Махачкала,2013</w:t>
            </w:r>
          </w:p>
          <w:p w:rsidR="00C96E88" w:rsidRPr="00C96E88" w:rsidRDefault="00C96E88" w:rsidP="009801D2">
            <w:pPr>
              <w:ind w:left="57" w:right="57"/>
              <w:rPr>
                <w:lang w:eastAsia="en-US"/>
              </w:rPr>
            </w:pPr>
          </w:p>
        </w:tc>
        <w:tc>
          <w:tcPr>
            <w:tcW w:w="670"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96E88">
        <w:trPr>
          <w:trHeight w:val="1065"/>
          <w:jc w:val="center"/>
        </w:trPr>
        <w:tc>
          <w:tcPr>
            <w:tcW w:w="219"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8.</w:t>
            </w:r>
          </w:p>
        </w:tc>
        <w:tc>
          <w:tcPr>
            <w:tcW w:w="1481"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Методические указания к практическим занятиям по анатомии человека ч.1</w:t>
            </w:r>
          </w:p>
        </w:tc>
        <w:tc>
          <w:tcPr>
            <w:tcW w:w="1094"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Гусейнов Т.С. и соавторы</w:t>
            </w:r>
          </w:p>
        </w:tc>
        <w:tc>
          <w:tcPr>
            <w:tcW w:w="872"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r w:rsidRPr="00C96E88">
              <w:rPr>
                <w:lang w:eastAsia="en-US"/>
              </w:rPr>
              <w:t>ИПЦ ДГМА</w:t>
            </w:r>
          </w:p>
          <w:p w:rsidR="00C96E88" w:rsidRPr="00C96E88" w:rsidRDefault="00C96E88" w:rsidP="009801D2">
            <w:pPr>
              <w:ind w:left="57" w:right="57"/>
              <w:rPr>
                <w:lang w:eastAsia="en-US"/>
              </w:rPr>
            </w:pPr>
            <w:r w:rsidRPr="00C96E88">
              <w:rPr>
                <w:lang w:eastAsia="en-US"/>
              </w:rPr>
              <w:t>Махачкала,2012</w:t>
            </w:r>
          </w:p>
          <w:p w:rsidR="00C96E88" w:rsidRPr="00C96E88" w:rsidRDefault="00C96E88" w:rsidP="009801D2">
            <w:pPr>
              <w:ind w:left="57" w:right="57"/>
              <w:rPr>
                <w:lang w:eastAsia="en-US"/>
              </w:rPr>
            </w:pPr>
          </w:p>
          <w:p w:rsidR="00C96E88" w:rsidRPr="00C96E88" w:rsidRDefault="00C96E88" w:rsidP="009801D2">
            <w:pPr>
              <w:ind w:left="57" w:right="57"/>
              <w:rPr>
                <w:lang w:eastAsia="en-US"/>
              </w:rPr>
            </w:pPr>
          </w:p>
        </w:tc>
        <w:tc>
          <w:tcPr>
            <w:tcW w:w="670"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96E88">
        <w:trPr>
          <w:trHeight w:val="1125"/>
          <w:jc w:val="center"/>
        </w:trPr>
        <w:tc>
          <w:tcPr>
            <w:tcW w:w="219"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9.</w:t>
            </w:r>
          </w:p>
        </w:tc>
        <w:tc>
          <w:tcPr>
            <w:tcW w:w="1481"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Методические указания к практическим заняти-ям по анатомии чело-века ч.2</w:t>
            </w:r>
          </w:p>
        </w:tc>
        <w:tc>
          <w:tcPr>
            <w:tcW w:w="1094"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Гусейнов Т.С. и соавторы</w:t>
            </w:r>
          </w:p>
        </w:tc>
        <w:tc>
          <w:tcPr>
            <w:tcW w:w="872"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r w:rsidRPr="00C96E88">
              <w:rPr>
                <w:lang w:eastAsia="en-US"/>
              </w:rPr>
              <w:t>ИПЦ ДГМА</w:t>
            </w:r>
          </w:p>
          <w:p w:rsidR="00C96E88" w:rsidRPr="00C96E88" w:rsidRDefault="00C96E88" w:rsidP="009801D2">
            <w:pPr>
              <w:ind w:left="57" w:right="57"/>
              <w:rPr>
                <w:lang w:eastAsia="en-US"/>
              </w:rPr>
            </w:pPr>
            <w:r w:rsidRPr="00C96E88">
              <w:rPr>
                <w:lang w:eastAsia="en-US"/>
              </w:rPr>
              <w:t>Махачкала,2013</w:t>
            </w:r>
          </w:p>
          <w:p w:rsidR="00C96E88" w:rsidRPr="00C96E88" w:rsidRDefault="00C96E88" w:rsidP="009801D2">
            <w:pPr>
              <w:ind w:left="57" w:right="57"/>
              <w:rPr>
                <w:lang w:eastAsia="en-US"/>
              </w:rPr>
            </w:pPr>
          </w:p>
          <w:p w:rsidR="00C96E88" w:rsidRPr="00C96E88" w:rsidRDefault="00C96E88" w:rsidP="009801D2">
            <w:pPr>
              <w:ind w:left="57" w:right="57"/>
              <w:rPr>
                <w:lang w:eastAsia="en-US"/>
              </w:rPr>
            </w:pPr>
          </w:p>
        </w:tc>
        <w:tc>
          <w:tcPr>
            <w:tcW w:w="670"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96E88">
        <w:trPr>
          <w:trHeight w:val="516"/>
          <w:jc w:val="center"/>
        </w:trPr>
        <w:tc>
          <w:tcPr>
            <w:tcW w:w="219"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10.</w:t>
            </w:r>
          </w:p>
        </w:tc>
        <w:tc>
          <w:tcPr>
            <w:tcW w:w="1481"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Учебно-методические аспекты лекций</w:t>
            </w:r>
          </w:p>
        </w:tc>
        <w:tc>
          <w:tcPr>
            <w:tcW w:w="1094" w:type="pct"/>
            <w:tcBorders>
              <w:top w:val="single" w:sz="4" w:space="0" w:color="auto"/>
              <w:left w:val="single" w:sz="4" w:space="0" w:color="auto"/>
              <w:bottom w:val="single" w:sz="4" w:space="0" w:color="auto"/>
              <w:right w:val="nil"/>
            </w:tcBorders>
            <w:shd w:val="clear" w:color="auto" w:fill="FFFFFF"/>
            <w:hideMark/>
          </w:tcPr>
          <w:p w:rsidR="00C96E88" w:rsidRPr="00C96E88" w:rsidRDefault="00C96E88" w:rsidP="009801D2">
            <w:pPr>
              <w:ind w:left="57" w:right="57"/>
              <w:rPr>
                <w:lang w:eastAsia="en-US"/>
              </w:rPr>
            </w:pPr>
            <w:r w:rsidRPr="00C96E88">
              <w:rPr>
                <w:lang w:eastAsia="en-US"/>
              </w:rPr>
              <w:t>Гусейнов Т.С.</w:t>
            </w:r>
          </w:p>
        </w:tc>
        <w:tc>
          <w:tcPr>
            <w:tcW w:w="872"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r w:rsidRPr="00C96E88">
              <w:rPr>
                <w:lang w:eastAsia="en-US"/>
              </w:rPr>
              <w:t>Наука плюс</w:t>
            </w:r>
          </w:p>
          <w:p w:rsidR="00C96E88" w:rsidRPr="00C96E88" w:rsidRDefault="00C96E88" w:rsidP="009801D2">
            <w:pPr>
              <w:ind w:left="57" w:right="57"/>
              <w:rPr>
                <w:lang w:eastAsia="en-US"/>
              </w:rPr>
            </w:pPr>
            <w:r w:rsidRPr="00C96E88">
              <w:rPr>
                <w:lang w:eastAsia="en-US"/>
              </w:rPr>
              <w:t>Махачкала,2013</w:t>
            </w:r>
          </w:p>
          <w:p w:rsidR="00C96E88" w:rsidRPr="00C96E88" w:rsidRDefault="00C96E88" w:rsidP="009801D2">
            <w:pPr>
              <w:ind w:left="57" w:right="57"/>
              <w:rPr>
                <w:lang w:eastAsia="en-US"/>
              </w:rPr>
            </w:pPr>
          </w:p>
        </w:tc>
        <w:tc>
          <w:tcPr>
            <w:tcW w:w="670"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C96E88" w:rsidRPr="00C96E88" w:rsidRDefault="00C96E88" w:rsidP="009801D2">
            <w:pPr>
              <w:ind w:left="57" w:right="57"/>
              <w:rPr>
                <w:lang w:eastAsia="en-US"/>
              </w:rPr>
            </w:pPr>
          </w:p>
        </w:tc>
      </w:tr>
      <w:tr w:rsidR="00C96E88" w:rsidRPr="00C96E88" w:rsidTr="00C96E88">
        <w:trPr>
          <w:trHeight w:val="516"/>
          <w:jc w:val="center"/>
        </w:trPr>
        <w:tc>
          <w:tcPr>
            <w:tcW w:w="219"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r>
              <w:rPr>
                <w:lang w:eastAsia="en-US"/>
              </w:rPr>
              <w:t>11.</w:t>
            </w:r>
          </w:p>
        </w:tc>
        <w:tc>
          <w:tcPr>
            <w:tcW w:w="1481"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C868ED">
            <w:pPr>
              <w:ind w:left="57" w:right="57"/>
              <w:rPr>
                <w:lang w:eastAsia="en-US"/>
              </w:rPr>
            </w:pPr>
            <w:r>
              <w:rPr>
                <w:lang w:eastAsia="en-US"/>
              </w:rPr>
              <w:t>Анатомия человека. Фотографический атлас.</w:t>
            </w:r>
            <w:r w:rsidR="00C868ED">
              <w:rPr>
                <w:lang w:eastAsia="en-US"/>
              </w:rPr>
              <w:t xml:space="preserve"> В 3 томах.</w:t>
            </w:r>
          </w:p>
        </w:tc>
        <w:tc>
          <w:tcPr>
            <w:tcW w:w="1094" w:type="pct"/>
            <w:tcBorders>
              <w:top w:val="single" w:sz="4" w:space="0" w:color="auto"/>
              <w:left w:val="single" w:sz="4" w:space="0" w:color="auto"/>
              <w:bottom w:val="single" w:sz="4" w:space="0" w:color="auto"/>
              <w:right w:val="nil"/>
            </w:tcBorders>
            <w:shd w:val="clear" w:color="auto" w:fill="FFFFFF"/>
          </w:tcPr>
          <w:p w:rsidR="00C96E88" w:rsidRPr="00C96E88" w:rsidRDefault="00C868ED" w:rsidP="009801D2">
            <w:pPr>
              <w:ind w:left="57" w:right="57"/>
              <w:rPr>
                <w:lang w:eastAsia="en-US"/>
              </w:rPr>
            </w:pPr>
            <w:r>
              <w:rPr>
                <w:lang w:eastAsia="en-US"/>
              </w:rPr>
              <w:t>Борзяк Э. И. , Г. фон Хагенс, Путалова И.Н.</w:t>
            </w:r>
          </w:p>
        </w:tc>
        <w:tc>
          <w:tcPr>
            <w:tcW w:w="872" w:type="pct"/>
            <w:tcBorders>
              <w:top w:val="single" w:sz="4" w:space="0" w:color="auto"/>
              <w:left w:val="single" w:sz="4" w:space="0" w:color="auto"/>
              <w:bottom w:val="single" w:sz="4" w:space="0" w:color="auto"/>
              <w:right w:val="nil"/>
            </w:tcBorders>
            <w:shd w:val="clear" w:color="auto" w:fill="FFFFFF"/>
          </w:tcPr>
          <w:p w:rsidR="00C96E88" w:rsidRPr="00C96E88" w:rsidRDefault="00C868ED" w:rsidP="009801D2">
            <w:pPr>
              <w:ind w:left="57" w:right="57"/>
              <w:rPr>
                <w:lang w:eastAsia="en-US"/>
              </w:rPr>
            </w:pPr>
            <w:r>
              <w:rPr>
                <w:lang w:eastAsia="en-US"/>
              </w:rPr>
              <w:t xml:space="preserve">ГЕОТАР медиа, 2014 </w:t>
            </w:r>
          </w:p>
        </w:tc>
        <w:tc>
          <w:tcPr>
            <w:tcW w:w="670" w:type="pct"/>
            <w:tcBorders>
              <w:top w:val="single" w:sz="4" w:space="0" w:color="auto"/>
              <w:left w:val="single" w:sz="4" w:space="0" w:color="auto"/>
              <w:bottom w:val="single" w:sz="4" w:space="0" w:color="auto"/>
              <w:right w:val="nil"/>
            </w:tcBorders>
            <w:shd w:val="clear" w:color="auto" w:fill="FFFFFF"/>
          </w:tcPr>
          <w:p w:rsidR="00C96E88" w:rsidRPr="00C96E88" w:rsidRDefault="00C96E88" w:rsidP="009801D2">
            <w:pPr>
              <w:ind w:left="57" w:right="57"/>
              <w:rPr>
                <w:lang w:eastAsia="en-US"/>
              </w:rPr>
            </w:pP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C96E88" w:rsidRPr="00C96E88" w:rsidRDefault="00C96E88" w:rsidP="009801D2">
            <w:pPr>
              <w:ind w:left="57" w:right="57"/>
              <w:rPr>
                <w:lang w:eastAsia="en-US"/>
              </w:rPr>
            </w:pPr>
          </w:p>
        </w:tc>
      </w:tr>
    </w:tbl>
    <w:p w:rsidR="0036611B" w:rsidRPr="00DD6FC9" w:rsidRDefault="000D1864" w:rsidP="004769FC">
      <w:r w:rsidRPr="00DD6FC9">
        <w:t xml:space="preserve">      </w:t>
      </w:r>
      <w:r w:rsidR="0036611B" w:rsidRPr="00DD6FC9">
        <w:t>а) основная литература:</w:t>
      </w:r>
    </w:p>
    <w:p w:rsidR="000D1864" w:rsidRPr="00DD6FC9" w:rsidRDefault="0036611B" w:rsidP="004769FC">
      <w:r w:rsidRPr="00DD6FC9">
        <w:t xml:space="preserve">     б)  дополнительная литература:</w:t>
      </w:r>
    </w:p>
    <w:p w:rsidR="0036611B" w:rsidRPr="00DD6FC9" w:rsidRDefault="000D1864" w:rsidP="004769FC">
      <w:pPr>
        <w:rPr>
          <w:color w:val="000000"/>
        </w:rPr>
      </w:pPr>
      <w:r w:rsidRPr="00DD6FC9">
        <w:t xml:space="preserve">  </w:t>
      </w:r>
      <w:r w:rsidR="00C868ED">
        <w:t xml:space="preserve"> </w:t>
      </w:r>
      <w:r w:rsidRPr="00DD6FC9">
        <w:t xml:space="preserve">  </w:t>
      </w:r>
      <w:r w:rsidR="0036611B" w:rsidRPr="00DD6FC9">
        <w:t>в</w:t>
      </w:r>
      <w:r w:rsidR="00312DF0" w:rsidRPr="00DD6FC9">
        <w:t>)</w:t>
      </w:r>
      <w:r w:rsidR="0036611B" w:rsidRPr="00DD6FC9">
        <w:t xml:space="preserve"> программное обеспечение: </w:t>
      </w:r>
    </w:p>
    <w:p w:rsidR="00192149" w:rsidRPr="00DD6FC9" w:rsidRDefault="0036611B" w:rsidP="004769FC">
      <w:pPr>
        <w:jc w:val="both"/>
      </w:pPr>
      <w:r w:rsidRPr="00DD6FC9">
        <w:t xml:space="preserve"> </w:t>
      </w:r>
      <w:r w:rsidR="000D1864" w:rsidRPr="00DD6FC9">
        <w:t xml:space="preserve"> </w:t>
      </w:r>
      <w:r w:rsidR="00C868ED">
        <w:t xml:space="preserve"> </w:t>
      </w:r>
      <w:r w:rsidR="000D1864" w:rsidRPr="00DD6FC9">
        <w:t xml:space="preserve">  </w:t>
      </w:r>
      <w:r w:rsidRPr="00DD6FC9">
        <w:t>г) базы данных, информационно-справочные системы –</w:t>
      </w:r>
    </w:p>
    <w:p w:rsidR="00192149" w:rsidRPr="00DD6FC9" w:rsidRDefault="00192149" w:rsidP="004769FC">
      <w:pPr>
        <w:jc w:val="both"/>
      </w:pPr>
    </w:p>
    <w:p w:rsidR="00480B4F" w:rsidRPr="000D2B83" w:rsidRDefault="007063F8" w:rsidP="00480B4F">
      <w:pPr>
        <w:jc w:val="both"/>
        <w:rPr>
          <w:b/>
        </w:rPr>
      </w:pPr>
      <w:r w:rsidRPr="00DD6FC9">
        <w:t>10</w:t>
      </w:r>
      <w:r w:rsidR="0036611B" w:rsidRPr="00DD6FC9">
        <w:t xml:space="preserve">. </w:t>
      </w:r>
      <w:r w:rsidR="00480B4F">
        <w:t xml:space="preserve">  </w:t>
      </w:r>
      <w:r w:rsidR="00480B4F" w:rsidRPr="000D2B83">
        <w:rPr>
          <w:b/>
          <w:bCs/>
        </w:rPr>
        <w:t>Материально-техническое обеспечение дисциплины</w:t>
      </w:r>
    </w:p>
    <w:p w:rsidR="00480B4F" w:rsidRPr="00480B4F" w:rsidRDefault="00480B4F" w:rsidP="00480B4F">
      <w:pPr>
        <w:rPr>
          <w:bCs/>
        </w:rPr>
      </w:pPr>
    </w:p>
    <w:p w:rsidR="00480B4F" w:rsidRPr="00480B4F" w:rsidRDefault="00480B4F" w:rsidP="00480B4F">
      <w:pPr>
        <w:rPr>
          <w:bCs/>
        </w:rPr>
      </w:pPr>
      <w:r w:rsidRPr="00480B4F">
        <w:rPr>
          <w:bCs/>
        </w:rPr>
        <w:t>1. Анатомический музей-</w:t>
      </w:r>
      <w:r>
        <w:rPr>
          <w:bCs/>
        </w:rPr>
        <w:t xml:space="preserve"> </w:t>
      </w:r>
      <w:r w:rsidRPr="00480B4F">
        <w:rPr>
          <w:bCs/>
        </w:rPr>
        <w:t xml:space="preserve">174м2, </w:t>
      </w:r>
      <w:r>
        <w:rPr>
          <w:bCs/>
        </w:rPr>
        <w:t xml:space="preserve"> </w:t>
      </w:r>
      <w:r w:rsidRPr="00480B4F">
        <w:rPr>
          <w:bCs/>
        </w:rPr>
        <w:t>более 1500 препаратов.</w:t>
      </w:r>
    </w:p>
    <w:p w:rsidR="00480B4F" w:rsidRPr="00480B4F" w:rsidRDefault="00480B4F" w:rsidP="00480B4F">
      <w:pPr>
        <w:rPr>
          <w:bCs/>
        </w:rPr>
      </w:pPr>
      <w:r w:rsidRPr="00480B4F">
        <w:rPr>
          <w:bCs/>
        </w:rPr>
        <w:t>2. Морг -                            96</w:t>
      </w:r>
      <w:r>
        <w:rPr>
          <w:bCs/>
        </w:rPr>
        <w:t xml:space="preserve"> </w:t>
      </w:r>
      <w:r w:rsidRPr="00480B4F">
        <w:rPr>
          <w:bCs/>
        </w:rPr>
        <w:t xml:space="preserve">м2, </w:t>
      </w:r>
      <w:r>
        <w:rPr>
          <w:bCs/>
        </w:rPr>
        <w:t xml:space="preserve"> </w:t>
      </w:r>
      <w:r w:rsidRPr="00480B4F">
        <w:rPr>
          <w:bCs/>
        </w:rPr>
        <w:t>около 40 трупов.</w:t>
      </w:r>
    </w:p>
    <w:p w:rsidR="00480B4F" w:rsidRPr="00480B4F" w:rsidRDefault="00480B4F" w:rsidP="00480B4F">
      <w:pPr>
        <w:rPr>
          <w:bCs/>
        </w:rPr>
      </w:pPr>
      <w:r w:rsidRPr="00480B4F">
        <w:rPr>
          <w:bCs/>
        </w:rPr>
        <w:t>3. Учебная комната -        10 с общей площадью 290м2.</w:t>
      </w:r>
    </w:p>
    <w:p w:rsidR="00480B4F" w:rsidRPr="00480B4F" w:rsidRDefault="00480B4F" w:rsidP="00480B4F">
      <w:pPr>
        <w:rPr>
          <w:bCs/>
        </w:rPr>
      </w:pPr>
      <w:r w:rsidRPr="00480B4F">
        <w:rPr>
          <w:bCs/>
        </w:rPr>
        <w:t>4. Секционная комната -               30м2</w:t>
      </w:r>
    </w:p>
    <w:p w:rsidR="00480B4F" w:rsidRPr="00480B4F" w:rsidRDefault="00480B4F" w:rsidP="00480B4F">
      <w:pPr>
        <w:rPr>
          <w:bCs/>
        </w:rPr>
      </w:pPr>
      <w:r w:rsidRPr="00480B4F">
        <w:rPr>
          <w:bCs/>
        </w:rPr>
        <w:t>(комната практических навыков, учебные комплексы).</w:t>
      </w:r>
    </w:p>
    <w:p w:rsidR="00480B4F" w:rsidRPr="00480B4F" w:rsidRDefault="00480B4F" w:rsidP="00480B4F">
      <w:pPr>
        <w:rPr>
          <w:bCs/>
        </w:rPr>
      </w:pPr>
      <w:r w:rsidRPr="00480B4F">
        <w:rPr>
          <w:bCs/>
        </w:rPr>
        <w:t>5. Костная комната -                        14м2</w:t>
      </w:r>
    </w:p>
    <w:p w:rsidR="00480B4F" w:rsidRPr="00480B4F" w:rsidRDefault="00480B4F" w:rsidP="00480B4F">
      <w:pPr>
        <w:rPr>
          <w:bCs/>
        </w:rPr>
      </w:pPr>
      <w:r w:rsidRPr="00480B4F">
        <w:rPr>
          <w:bCs/>
        </w:rPr>
        <w:t>6. Фотолаборатория -                       9м2</w:t>
      </w:r>
    </w:p>
    <w:p w:rsidR="00480B4F" w:rsidRPr="00480B4F" w:rsidRDefault="00480B4F" w:rsidP="00480B4F">
      <w:pPr>
        <w:rPr>
          <w:bCs/>
        </w:rPr>
      </w:pPr>
      <w:r w:rsidRPr="00480B4F">
        <w:rPr>
          <w:bCs/>
        </w:rPr>
        <w:t>7. Кабинет зав. каф. -                       14м2</w:t>
      </w:r>
    </w:p>
    <w:p w:rsidR="00480B4F" w:rsidRPr="00480B4F" w:rsidRDefault="00480B4F" w:rsidP="00480B4F">
      <w:pPr>
        <w:rPr>
          <w:bCs/>
        </w:rPr>
      </w:pPr>
      <w:r w:rsidRPr="00480B4F">
        <w:rPr>
          <w:bCs/>
        </w:rPr>
        <w:t>8. Доцентская -                                 14м2</w:t>
      </w:r>
    </w:p>
    <w:p w:rsidR="00480B4F" w:rsidRPr="00480B4F" w:rsidRDefault="00480B4F" w:rsidP="00480B4F">
      <w:pPr>
        <w:rPr>
          <w:bCs/>
        </w:rPr>
      </w:pPr>
      <w:r w:rsidRPr="00480B4F">
        <w:rPr>
          <w:bCs/>
        </w:rPr>
        <w:t>9. Ассистентская -                            50м2</w:t>
      </w:r>
    </w:p>
    <w:p w:rsidR="00480B4F" w:rsidRPr="00480B4F" w:rsidRDefault="00480B4F" w:rsidP="00480B4F">
      <w:pPr>
        <w:rPr>
          <w:bCs/>
        </w:rPr>
      </w:pPr>
      <w:r w:rsidRPr="00480B4F">
        <w:rPr>
          <w:bCs/>
        </w:rPr>
        <w:t>10. Аспирантская -                           18м2</w:t>
      </w:r>
    </w:p>
    <w:p w:rsidR="00480B4F" w:rsidRPr="00480B4F" w:rsidRDefault="00480B4F" w:rsidP="00480B4F">
      <w:pPr>
        <w:rPr>
          <w:bCs/>
        </w:rPr>
      </w:pPr>
      <w:r w:rsidRPr="00480B4F">
        <w:rPr>
          <w:bCs/>
        </w:rPr>
        <w:t>11. Гистологическая лабор.-            15м2</w:t>
      </w:r>
    </w:p>
    <w:p w:rsidR="00480B4F" w:rsidRPr="00480B4F" w:rsidRDefault="00480B4F" w:rsidP="00480B4F">
      <w:pPr>
        <w:rPr>
          <w:bCs/>
        </w:rPr>
      </w:pPr>
      <w:r w:rsidRPr="00480B4F">
        <w:rPr>
          <w:bCs/>
        </w:rPr>
        <w:t>12. Экспериментальная -                  23м2</w:t>
      </w:r>
    </w:p>
    <w:p w:rsidR="00480B4F" w:rsidRPr="00480B4F" w:rsidRDefault="00480B4F" w:rsidP="00480B4F">
      <w:pPr>
        <w:rPr>
          <w:bCs/>
        </w:rPr>
      </w:pPr>
      <w:r w:rsidRPr="00480B4F">
        <w:rPr>
          <w:bCs/>
        </w:rPr>
        <w:t>13. Инъекционная -                           20м2</w:t>
      </w:r>
    </w:p>
    <w:p w:rsidR="00480B4F" w:rsidRPr="00480B4F" w:rsidRDefault="00480B4F" w:rsidP="00480B4F">
      <w:pPr>
        <w:rPr>
          <w:bCs/>
        </w:rPr>
      </w:pPr>
      <w:r w:rsidRPr="00480B4F">
        <w:rPr>
          <w:bCs/>
        </w:rPr>
        <w:t>14. Хозяйственная -                           60м2</w:t>
      </w:r>
    </w:p>
    <w:p w:rsidR="00480B4F" w:rsidRPr="00480B4F" w:rsidRDefault="00480B4F" w:rsidP="00480B4F">
      <w:pPr>
        <w:rPr>
          <w:bCs/>
        </w:rPr>
      </w:pPr>
      <w:r w:rsidRPr="00480B4F">
        <w:rPr>
          <w:bCs/>
        </w:rPr>
        <w:t>15. Модели, муляжи, планшеты-     250экз.</w:t>
      </w:r>
    </w:p>
    <w:p w:rsidR="00480B4F" w:rsidRPr="00480B4F" w:rsidRDefault="00480B4F" w:rsidP="00480B4F">
      <w:pPr>
        <w:rPr>
          <w:bCs/>
        </w:rPr>
      </w:pPr>
      <w:r w:rsidRPr="00480B4F">
        <w:rPr>
          <w:bCs/>
        </w:rPr>
        <w:t>16. Таблицы, схемы, рисунки, ГЛС- 1350экз.</w:t>
      </w:r>
    </w:p>
    <w:p w:rsidR="00480B4F" w:rsidRPr="00480B4F" w:rsidRDefault="00480B4F" w:rsidP="00480B4F">
      <w:pPr>
        <w:rPr>
          <w:bCs/>
        </w:rPr>
      </w:pPr>
      <w:r w:rsidRPr="00480B4F">
        <w:rPr>
          <w:bCs/>
        </w:rPr>
        <w:t>17. Слайды                              1600экз.</w:t>
      </w:r>
    </w:p>
    <w:p w:rsidR="00480B4F" w:rsidRPr="00480B4F" w:rsidRDefault="00480B4F" w:rsidP="00480B4F">
      <w:pPr>
        <w:rPr>
          <w:bCs/>
        </w:rPr>
      </w:pPr>
      <w:r w:rsidRPr="00480B4F">
        <w:rPr>
          <w:bCs/>
        </w:rPr>
        <w:t>18. Микроскопы -                              9шт</w:t>
      </w:r>
    </w:p>
    <w:p w:rsidR="00480B4F" w:rsidRPr="00480B4F" w:rsidRDefault="00480B4F" w:rsidP="00480B4F">
      <w:pPr>
        <w:rPr>
          <w:bCs/>
        </w:rPr>
      </w:pPr>
      <w:r w:rsidRPr="00480B4F">
        <w:rPr>
          <w:bCs/>
        </w:rPr>
        <w:t>19. Мультимедийная установка –    1</w:t>
      </w:r>
    </w:p>
    <w:p w:rsidR="00480B4F" w:rsidRPr="00480B4F" w:rsidRDefault="00480B4F" w:rsidP="00480B4F">
      <w:pPr>
        <w:rPr>
          <w:bCs/>
        </w:rPr>
      </w:pPr>
      <w:r w:rsidRPr="00480B4F">
        <w:rPr>
          <w:bCs/>
        </w:rPr>
        <w:t>20. Компьютеры -                              2</w:t>
      </w:r>
    </w:p>
    <w:p w:rsidR="00480B4F" w:rsidRPr="00480B4F" w:rsidRDefault="00480B4F" w:rsidP="00480B4F">
      <w:pPr>
        <w:rPr>
          <w:bCs/>
        </w:rPr>
      </w:pPr>
      <w:r w:rsidRPr="00480B4F">
        <w:rPr>
          <w:bCs/>
        </w:rPr>
        <w:t xml:space="preserve">21. Кинопроектор              </w:t>
      </w:r>
      <w:r>
        <w:rPr>
          <w:bCs/>
        </w:rPr>
        <w:t xml:space="preserve">              </w:t>
      </w:r>
      <w:r w:rsidRPr="00480B4F">
        <w:rPr>
          <w:bCs/>
        </w:rPr>
        <w:t xml:space="preserve">  2</w:t>
      </w:r>
    </w:p>
    <w:p w:rsidR="00480B4F" w:rsidRPr="00480B4F" w:rsidRDefault="00480B4F" w:rsidP="00480B4F">
      <w:pPr>
        <w:rPr>
          <w:bCs/>
        </w:rPr>
      </w:pPr>
      <w:r w:rsidRPr="00480B4F">
        <w:rPr>
          <w:bCs/>
        </w:rPr>
        <w:t>22. Учебно-метод. литература-      43(издана)</w:t>
      </w:r>
    </w:p>
    <w:p w:rsidR="00480B4F" w:rsidRPr="00480B4F" w:rsidRDefault="00480B4F" w:rsidP="00480B4F">
      <w:pPr>
        <w:rPr>
          <w:bCs/>
        </w:rPr>
      </w:pPr>
      <w:r w:rsidRPr="00480B4F">
        <w:rPr>
          <w:bCs/>
        </w:rPr>
        <w:t>23. Лекции для студентов-              27 тем (изданы)</w:t>
      </w:r>
    </w:p>
    <w:p w:rsidR="00480B4F" w:rsidRPr="00480B4F" w:rsidRDefault="00480B4F" w:rsidP="00480B4F">
      <w:pPr>
        <w:rPr>
          <w:bCs/>
        </w:rPr>
      </w:pPr>
      <w:r w:rsidRPr="00480B4F">
        <w:rPr>
          <w:bCs/>
        </w:rPr>
        <w:t>24. Гриф «УМО МЗ РФ»-               5 пособий</w:t>
      </w:r>
    </w:p>
    <w:p w:rsidR="00480B4F" w:rsidRPr="00480B4F" w:rsidRDefault="00480B4F" w:rsidP="00480B4F">
      <w:pPr>
        <w:rPr>
          <w:bCs/>
        </w:rPr>
      </w:pPr>
      <w:r w:rsidRPr="00480B4F">
        <w:rPr>
          <w:bCs/>
        </w:rPr>
        <w:t>25. Органы для введения практических занятий</w:t>
      </w:r>
      <w:r>
        <w:rPr>
          <w:bCs/>
        </w:rPr>
        <w:t xml:space="preserve"> </w:t>
      </w:r>
      <w:r w:rsidRPr="00480B4F">
        <w:rPr>
          <w:bCs/>
        </w:rPr>
        <w:t>- к каждой теме</w:t>
      </w:r>
    </w:p>
    <w:p w:rsidR="00480B4F" w:rsidRPr="00480B4F" w:rsidRDefault="00480B4F" w:rsidP="00480B4F">
      <w:pPr>
        <w:rPr>
          <w:bCs/>
        </w:rPr>
      </w:pPr>
      <w:r w:rsidRPr="00480B4F">
        <w:rPr>
          <w:bCs/>
        </w:rPr>
        <w:t xml:space="preserve">26. </w:t>
      </w:r>
      <w:r>
        <w:rPr>
          <w:bCs/>
        </w:rPr>
        <w:t>П</w:t>
      </w:r>
      <w:r w:rsidRPr="00480B4F">
        <w:rPr>
          <w:bCs/>
        </w:rPr>
        <w:t>репарированные трупы-    12</w:t>
      </w:r>
    </w:p>
    <w:p w:rsidR="00480B4F" w:rsidRPr="00480B4F" w:rsidRDefault="00480B4F" w:rsidP="00480B4F">
      <w:pPr>
        <w:rPr>
          <w:bCs/>
        </w:rPr>
      </w:pPr>
      <w:r w:rsidRPr="00480B4F">
        <w:rPr>
          <w:bCs/>
        </w:rPr>
        <w:t>27. Скелеты-                                    14</w:t>
      </w:r>
    </w:p>
    <w:p w:rsidR="00480B4F" w:rsidRPr="00480B4F" w:rsidRDefault="00480B4F" w:rsidP="00480B4F">
      <w:pPr>
        <w:rPr>
          <w:bCs/>
        </w:rPr>
      </w:pPr>
      <w:r w:rsidRPr="00480B4F">
        <w:rPr>
          <w:bCs/>
        </w:rPr>
        <w:t>28. Электростенды-                         18</w:t>
      </w:r>
    </w:p>
    <w:p w:rsidR="00480B4F" w:rsidRPr="00480B4F" w:rsidRDefault="00480B4F" w:rsidP="00480B4F">
      <w:pPr>
        <w:rPr>
          <w:bCs/>
        </w:rPr>
      </w:pPr>
      <w:r w:rsidRPr="00480B4F">
        <w:rPr>
          <w:bCs/>
        </w:rPr>
        <w:t>29. Учебные стенды и стенды по истории- 40</w:t>
      </w:r>
    </w:p>
    <w:p w:rsidR="00480B4F" w:rsidRPr="00480B4F" w:rsidRDefault="00480B4F" w:rsidP="00480B4F">
      <w:pPr>
        <w:rPr>
          <w:bCs/>
        </w:rPr>
      </w:pPr>
      <w:r w:rsidRPr="00480B4F">
        <w:rPr>
          <w:bCs/>
        </w:rPr>
        <w:t>30. Учебные альбомы-                    28</w:t>
      </w:r>
    </w:p>
    <w:p w:rsidR="00480B4F" w:rsidRDefault="00480B4F" w:rsidP="00480B4F">
      <w:pPr>
        <w:rPr>
          <w:bCs/>
        </w:rPr>
      </w:pPr>
      <w:r w:rsidRPr="00480B4F">
        <w:rPr>
          <w:bCs/>
        </w:rPr>
        <w:t>31. Череп-                                         34</w:t>
      </w:r>
    </w:p>
    <w:p w:rsidR="00480B4F" w:rsidRDefault="00480B4F" w:rsidP="00480B4F">
      <w:pPr>
        <w:rPr>
          <w:bCs/>
        </w:rPr>
      </w:pPr>
    </w:p>
    <w:p w:rsidR="000D2B83" w:rsidRDefault="000D2B83" w:rsidP="00480B4F">
      <w:pPr>
        <w:rPr>
          <w:bCs/>
        </w:rPr>
      </w:pPr>
    </w:p>
    <w:p w:rsidR="00480B4F" w:rsidRDefault="00480B4F" w:rsidP="00480B4F">
      <w:pPr>
        <w:rPr>
          <w:bCs/>
        </w:rPr>
      </w:pPr>
    </w:p>
    <w:p w:rsidR="005B20E6" w:rsidRPr="00C96E88" w:rsidRDefault="00480B4F" w:rsidP="00480B4F">
      <w:pPr>
        <w:rPr>
          <w:b/>
        </w:rPr>
      </w:pPr>
      <w:r w:rsidRPr="00C96E88">
        <w:rPr>
          <w:b/>
          <w:bCs/>
        </w:rPr>
        <w:t xml:space="preserve">                         </w:t>
      </w:r>
      <w:r w:rsidR="005B20E6" w:rsidRPr="00C96E88">
        <w:rPr>
          <w:b/>
        </w:rPr>
        <w:t>Приложение</w:t>
      </w:r>
      <w:r w:rsidR="003B0DC0" w:rsidRPr="00C96E88">
        <w:rPr>
          <w:b/>
        </w:rPr>
        <w:t xml:space="preserve"> 1</w:t>
      </w:r>
    </w:p>
    <w:p w:rsidR="005B20E6" w:rsidRPr="00DD6FC9" w:rsidRDefault="005B20E6" w:rsidP="004769FC">
      <w:pPr>
        <w:jc w:val="center"/>
      </w:pPr>
    </w:p>
    <w:p w:rsidR="005B20E6" w:rsidRPr="00DD6FC9" w:rsidRDefault="005B20E6" w:rsidP="004769FC">
      <w:pPr>
        <w:jc w:val="center"/>
      </w:pPr>
      <w:r w:rsidRPr="00DD6FC9">
        <w:t xml:space="preserve">ПРОТОКОЛ СОГЛАСОВАНИЯ РАБОЧЕЙ ПРОГРАММЫ С ДРУГИМИ ДИСЦИПЛИНАМИ СПЕЦИАЛЬНОСТИ </w:t>
      </w:r>
    </w:p>
    <w:p w:rsidR="005B20E6" w:rsidRPr="00DD6FC9" w:rsidRDefault="005B20E6" w:rsidP="005B20E6">
      <w:pPr>
        <w:jc w:val="center"/>
      </w:pPr>
      <w:r w:rsidRPr="00DD6FC9">
        <w:t>НА 20__/___учебный год</w:t>
      </w:r>
    </w:p>
    <w:p w:rsidR="00F47209" w:rsidRPr="00DD6FC9" w:rsidRDefault="00F47209" w:rsidP="005B20E6">
      <w:pPr>
        <w:jc w:val="center"/>
      </w:pPr>
    </w:p>
    <w:tbl>
      <w:tblPr>
        <w:tblW w:w="0" w:type="auto"/>
        <w:tblLook w:val="00A0"/>
      </w:tblPr>
      <w:tblGrid>
        <w:gridCol w:w="2983"/>
        <w:gridCol w:w="1094"/>
        <w:gridCol w:w="3234"/>
        <w:gridCol w:w="2825"/>
      </w:tblGrid>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Наименование дисциплин</w:t>
            </w:r>
            <w:r w:rsidR="00C116BF" w:rsidRPr="00DD6FC9">
              <w:t>.</w:t>
            </w:r>
            <w:r w:rsidRPr="00DD6FC9">
              <w:t xml:space="preserve"> изучение которых опирается на данную дисциплину</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Кафедра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Предложения об изменениях в пропорциях материала, порядка изложения и т.д.</w:t>
            </w: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r w:rsidRPr="00DD6FC9">
              <w:t>Принятое решение (протокол, №, дата) кафедрой, разработавшей программу</w:t>
            </w:r>
          </w:p>
        </w:tc>
      </w:tr>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p w:rsidR="005B20E6" w:rsidRPr="00DD6FC9" w:rsidRDefault="005B20E6">
            <w:pPr>
              <w:jc w:val="center"/>
            </w:pPr>
          </w:p>
          <w:p w:rsidR="005B20E6" w:rsidRPr="00DD6FC9" w:rsidRDefault="005B20E6">
            <w:pPr>
              <w:jc w:val="cente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r>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p w:rsidR="005B20E6" w:rsidRPr="00DD6FC9" w:rsidRDefault="005B20E6">
            <w:pPr>
              <w:jc w:val="center"/>
            </w:pPr>
          </w:p>
          <w:p w:rsidR="005B20E6" w:rsidRPr="00DD6FC9" w:rsidRDefault="005B20E6">
            <w:pPr>
              <w:jc w:val="cente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r>
      <w:tr w:rsidR="005B20E6" w:rsidRPr="00DD6FC9">
        <w:tc>
          <w:tcPr>
            <w:tcW w:w="2988"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p w:rsidR="005B20E6" w:rsidRPr="00DD6FC9" w:rsidRDefault="005B20E6">
            <w:pPr>
              <w:jc w:val="center"/>
            </w:pPr>
          </w:p>
          <w:p w:rsidR="005B20E6" w:rsidRPr="00DD6FC9" w:rsidRDefault="005B20E6">
            <w:pPr>
              <w:jc w:val="cente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c>
          <w:tcPr>
            <w:tcW w:w="2829" w:type="dxa"/>
            <w:tcBorders>
              <w:top w:val="single" w:sz="4" w:space="0" w:color="auto"/>
              <w:left w:val="single" w:sz="4" w:space="0" w:color="auto"/>
              <w:bottom w:val="single" w:sz="4" w:space="0" w:color="auto"/>
              <w:right w:val="single" w:sz="4" w:space="0" w:color="auto"/>
            </w:tcBorders>
            <w:shd w:val="clear" w:color="auto" w:fill="auto"/>
          </w:tcPr>
          <w:p w:rsidR="005B20E6" w:rsidRPr="00DD6FC9" w:rsidRDefault="005B20E6">
            <w:pPr>
              <w:jc w:val="center"/>
            </w:pPr>
          </w:p>
        </w:tc>
      </w:tr>
    </w:tbl>
    <w:p w:rsidR="003B0DC0" w:rsidRPr="00DD6FC9" w:rsidRDefault="003B0DC0" w:rsidP="003B0DC0">
      <w:pPr>
        <w:ind w:right="-335"/>
        <w:jc w:val="center"/>
      </w:pPr>
    </w:p>
    <w:p w:rsidR="003B0DC0" w:rsidRPr="00DD6FC9" w:rsidRDefault="00F47209" w:rsidP="00F47209">
      <w:pPr>
        <w:jc w:val="right"/>
        <w:rPr>
          <w:b/>
        </w:rPr>
      </w:pPr>
      <w:r w:rsidRPr="00DD6FC9">
        <w:rPr>
          <w:b/>
        </w:rPr>
        <w:br w:type="page"/>
      </w:r>
      <w:r w:rsidR="003B0DC0" w:rsidRPr="00DD6FC9">
        <w:rPr>
          <w:b/>
        </w:rPr>
        <w:t>Приложение 2</w:t>
      </w:r>
    </w:p>
    <w:p w:rsidR="003B0DC0" w:rsidRPr="00DD6FC9" w:rsidRDefault="003B0DC0" w:rsidP="003B0DC0">
      <w:pPr>
        <w:ind w:right="-335"/>
        <w:jc w:val="center"/>
        <w:rPr>
          <w:b/>
        </w:rPr>
      </w:pPr>
    </w:p>
    <w:p w:rsidR="003B0DC0" w:rsidRPr="00DD6FC9" w:rsidRDefault="003B0DC0" w:rsidP="003B0DC0">
      <w:pPr>
        <w:ind w:right="-335"/>
        <w:jc w:val="center"/>
        <w:rPr>
          <w:b/>
        </w:rPr>
      </w:pPr>
    </w:p>
    <w:p w:rsidR="003B0DC0" w:rsidRPr="00DD6FC9" w:rsidRDefault="003B0DC0" w:rsidP="003B0DC0">
      <w:pPr>
        <w:ind w:right="-335"/>
        <w:jc w:val="center"/>
        <w:rPr>
          <w:b/>
        </w:rPr>
      </w:pPr>
    </w:p>
    <w:p w:rsidR="003B0DC0" w:rsidRPr="00DD6FC9" w:rsidRDefault="003B0DC0" w:rsidP="003B0DC0">
      <w:pPr>
        <w:ind w:right="-335"/>
        <w:jc w:val="center"/>
        <w:rPr>
          <w:b/>
        </w:rPr>
      </w:pPr>
      <w:r w:rsidRPr="00DD6FC9">
        <w:rPr>
          <w:b/>
        </w:rPr>
        <w:t xml:space="preserve">Дополнения и изменения </w:t>
      </w:r>
    </w:p>
    <w:p w:rsidR="003B0DC0" w:rsidRPr="00DD6FC9" w:rsidRDefault="003B0DC0" w:rsidP="003B0DC0">
      <w:pPr>
        <w:ind w:right="-335"/>
        <w:jc w:val="center"/>
        <w:rPr>
          <w:b/>
        </w:rPr>
      </w:pPr>
      <w:r w:rsidRPr="00DD6FC9">
        <w:rPr>
          <w:b/>
        </w:rPr>
        <w:t>в рабочей программе</w:t>
      </w:r>
    </w:p>
    <w:p w:rsidR="003B0DC0" w:rsidRPr="00DD6FC9" w:rsidRDefault="003B0DC0" w:rsidP="003B0DC0">
      <w:pPr>
        <w:ind w:right="-335"/>
        <w:jc w:val="center"/>
        <w:rPr>
          <w:b/>
        </w:rPr>
      </w:pPr>
      <w:r w:rsidRPr="00DD6FC9">
        <w:rPr>
          <w:b/>
        </w:rPr>
        <w:t xml:space="preserve"> по __________________________________________</w:t>
      </w:r>
    </w:p>
    <w:p w:rsidR="003B0DC0" w:rsidRPr="00DD6FC9" w:rsidRDefault="003B0DC0" w:rsidP="003B0DC0">
      <w:pPr>
        <w:ind w:right="-335"/>
        <w:jc w:val="center"/>
      </w:pPr>
      <w:r w:rsidRPr="00DD6FC9">
        <w:t>(наименование дисциплины)</w:t>
      </w:r>
    </w:p>
    <w:p w:rsidR="003B0DC0" w:rsidRPr="00DD6FC9" w:rsidRDefault="003B0DC0" w:rsidP="003B0DC0">
      <w:pPr>
        <w:ind w:right="-335"/>
        <w:jc w:val="center"/>
        <w:rPr>
          <w:b/>
        </w:rPr>
      </w:pPr>
      <w:r w:rsidRPr="00DD6FC9">
        <w:rPr>
          <w:b/>
        </w:rPr>
        <w:t>на _____ /______ уч. год</w:t>
      </w:r>
    </w:p>
    <w:p w:rsidR="003B0DC0" w:rsidRPr="00DD6FC9" w:rsidRDefault="003B0DC0" w:rsidP="003B0DC0">
      <w:pPr>
        <w:ind w:right="-335"/>
        <w:jc w:val="center"/>
        <w:rPr>
          <w:b/>
        </w:rPr>
      </w:pPr>
    </w:p>
    <w:p w:rsidR="003B0DC0" w:rsidRPr="00DD6FC9" w:rsidRDefault="003B0DC0" w:rsidP="00C116BF">
      <w:pPr>
        <w:ind w:right="-335"/>
        <w:jc w:val="center"/>
      </w:pPr>
      <w:r w:rsidRPr="00DD6FC9">
        <w:t>Факультет______________________________________________________________</w:t>
      </w:r>
    </w:p>
    <w:p w:rsidR="003B0DC0" w:rsidRPr="00DD6FC9" w:rsidRDefault="003B0DC0" w:rsidP="003B0DC0">
      <w:pPr>
        <w:pStyle w:val="2"/>
        <w:rPr>
          <w:rFonts w:ascii="Times New Roman" w:hAnsi="Times New Roman" w:cs="Times New Roman"/>
          <w:b w:val="0"/>
          <w:i w:val="0"/>
          <w:sz w:val="24"/>
          <w:szCs w:val="24"/>
        </w:rPr>
      </w:pPr>
      <w:r w:rsidRPr="00DD6FC9">
        <w:rPr>
          <w:rFonts w:ascii="Times New Roman" w:hAnsi="Times New Roman" w:cs="Times New Roman"/>
          <w:i w:val="0"/>
          <w:sz w:val="24"/>
          <w:szCs w:val="24"/>
        </w:rPr>
        <w:t xml:space="preserve">                Кафедра        _____________________________________________</w:t>
      </w:r>
      <w:r w:rsidRPr="00DD6FC9">
        <w:rPr>
          <w:rFonts w:ascii="Times New Roman" w:hAnsi="Times New Roman" w:cs="Times New Roman"/>
          <w:sz w:val="24"/>
          <w:szCs w:val="24"/>
        </w:rPr>
        <w:t xml:space="preserve"> </w:t>
      </w:r>
    </w:p>
    <w:p w:rsidR="003B0DC0" w:rsidRPr="00DD6FC9" w:rsidRDefault="003B0DC0" w:rsidP="003B0DC0">
      <w:pPr>
        <w:ind w:right="-335"/>
        <w:jc w:val="both"/>
      </w:pPr>
    </w:p>
    <w:p w:rsidR="003B0DC0" w:rsidRPr="00DD6FC9" w:rsidRDefault="003B0DC0" w:rsidP="003B0DC0">
      <w:pPr>
        <w:ind w:right="-335"/>
        <w:jc w:val="both"/>
      </w:pPr>
    </w:p>
    <w:p w:rsidR="003B0DC0" w:rsidRPr="00DD6FC9" w:rsidRDefault="003B0DC0" w:rsidP="003B0DC0">
      <w:pPr>
        <w:pStyle w:val="ad"/>
        <w:ind w:left="0"/>
      </w:pPr>
      <w:r w:rsidRPr="00DD6FC9">
        <w:t>В рабочую программу изменений не вносится. Рабочая программа пересмотрена и одобрена на заседании кафедры «___»_____________________  _____ г. Протокол № __________</w:t>
      </w:r>
    </w:p>
    <w:p w:rsidR="003B0DC0" w:rsidRPr="00DD6FC9" w:rsidRDefault="003B0DC0" w:rsidP="003B0DC0">
      <w:pPr>
        <w:ind w:left="3969"/>
        <w:jc w:val="both"/>
      </w:pPr>
    </w:p>
    <w:p w:rsidR="003B0DC0" w:rsidRPr="00DD6FC9" w:rsidRDefault="003B0DC0" w:rsidP="003B0DC0">
      <w:pPr>
        <w:ind w:left="3969"/>
        <w:jc w:val="both"/>
      </w:pPr>
    </w:p>
    <w:p w:rsidR="003B0DC0" w:rsidRPr="00DD6FC9" w:rsidRDefault="003B0DC0" w:rsidP="003B0DC0">
      <w:pPr>
        <w:ind w:left="3969"/>
        <w:jc w:val="both"/>
      </w:pPr>
      <w:r w:rsidRPr="00DD6FC9">
        <w:t>Зав.кафедрой________________________</w:t>
      </w:r>
    </w:p>
    <w:p w:rsidR="003B0DC0" w:rsidRPr="00DD6FC9" w:rsidRDefault="003B0DC0" w:rsidP="003B0DC0">
      <w:pPr>
        <w:ind w:left="3969"/>
        <w:jc w:val="both"/>
      </w:pPr>
    </w:p>
    <w:p w:rsidR="003B0DC0" w:rsidRPr="00DD6FC9" w:rsidRDefault="003B0DC0" w:rsidP="003B0DC0">
      <w:pPr>
        <w:ind w:left="3969"/>
        <w:jc w:val="both"/>
      </w:pPr>
    </w:p>
    <w:p w:rsidR="003B0DC0" w:rsidRPr="00DD6FC9" w:rsidRDefault="003B0DC0" w:rsidP="003B0DC0">
      <w:pPr>
        <w:pStyle w:val="3"/>
        <w:jc w:val="center"/>
        <w:rPr>
          <w:rFonts w:ascii="Times New Roman" w:hAnsi="Times New Roman" w:cs="Times New Roman"/>
          <w:sz w:val="24"/>
          <w:szCs w:val="24"/>
        </w:rPr>
      </w:pPr>
      <w:r w:rsidRPr="00DD6FC9">
        <w:rPr>
          <w:rFonts w:ascii="Times New Roman" w:hAnsi="Times New Roman" w:cs="Times New Roman"/>
          <w:sz w:val="24"/>
          <w:szCs w:val="24"/>
        </w:rPr>
        <w:t>ИЛИ</w:t>
      </w:r>
    </w:p>
    <w:p w:rsidR="003B0DC0" w:rsidRPr="00DD6FC9" w:rsidRDefault="003B0DC0" w:rsidP="003B0DC0"/>
    <w:p w:rsidR="003B0DC0" w:rsidRPr="00DD6FC9" w:rsidRDefault="003B0DC0" w:rsidP="003B0DC0">
      <w:pPr>
        <w:ind w:right="-335"/>
        <w:jc w:val="center"/>
      </w:pPr>
    </w:p>
    <w:p w:rsidR="003B0DC0" w:rsidRPr="00DD6FC9" w:rsidRDefault="003B0DC0" w:rsidP="003B0DC0">
      <w:pPr>
        <w:ind w:right="-335"/>
        <w:jc w:val="center"/>
        <w:rPr>
          <w:b/>
        </w:rPr>
      </w:pPr>
      <w:r w:rsidRPr="00DD6FC9">
        <w:rPr>
          <w:b/>
        </w:rPr>
        <w:t xml:space="preserve">Дополнения и изменения </w:t>
      </w:r>
    </w:p>
    <w:p w:rsidR="003B0DC0" w:rsidRPr="00DD6FC9" w:rsidRDefault="003B0DC0" w:rsidP="003B0DC0">
      <w:pPr>
        <w:ind w:right="-335"/>
        <w:jc w:val="center"/>
        <w:rPr>
          <w:b/>
        </w:rPr>
      </w:pPr>
      <w:r w:rsidRPr="00DD6FC9">
        <w:rPr>
          <w:b/>
        </w:rPr>
        <w:t>в рабочей программе</w:t>
      </w:r>
    </w:p>
    <w:p w:rsidR="003B0DC0" w:rsidRPr="00DD6FC9" w:rsidRDefault="003B0DC0" w:rsidP="003B0DC0">
      <w:pPr>
        <w:ind w:right="-335"/>
        <w:jc w:val="center"/>
        <w:rPr>
          <w:b/>
        </w:rPr>
      </w:pPr>
      <w:r w:rsidRPr="00DD6FC9">
        <w:rPr>
          <w:b/>
        </w:rPr>
        <w:t xml:space="preserve"> по __________________________________________</w:t>
      </w:r>
    </w:p>
    <w:p w:rsidR="003B0DC0" w:rsidRPr="00DD6FC9" w:rsidRDefault="003B0DC0" w:rsidP="003B0DC0">
      <w:pPr>
        <w:ind w:right="-335"/>
        <w:jc w:val="center"/>
      </w:pPr>
      <w:r w:rsidRPr="00DD6FC9">
        <w:t>(наименование дисциплины)</w:t>
      </w:r>
    </w:p>
    <w:p w:rsidR="003B0DC0" w:rsidRPr="00DD6FC9" w:rsidRDefault="003B0DC0" w:rsidP="003B0DC0">
      <w:pPr>
        <w:ind w:right="-335"/>
        <w:jc w:val="center"/>
        <w:rPr>
          <w:b/>
        </w:rPr>
      </w:pPr>
      <w:r w:rsidRPr="00DD6FC9">
        <w:rPr>
          <w:b/>
        </w:rPr>
        <w:t>на _____ /______ уч. год</w:t>
      </w:r>
    </w:p>
    <w:p w:rsidR="003B0DC0" w:rsidRPr="00DD6FC9" w:rsidRDefault="003B0DC0" w:rsidP="003B0DC0">
      <w:pPr>
        <w:ind w:right="-335"/>
        <w:jc w:val="center"/>
        <w:rPr>
          <w:b/>
        </w:rPr>
      </w:pPr>
    </w:p>
    <w:p w:rsidR="003B0DC0" w:rsidRPr="00DD6FC9" w:rsidRDefault="003B0DC0" w:rsidP="003B0DC0">
      <w:pPr>
        <w:ind w:right="-335"/>
        <w:jc w:val="center"/>
      </w:pPr>
      <w:r w:rsidRPr="00DD6FC9">
        <w:t>Факультет    ______________________________________________________</w:t>
      </w:r>
    </w:p>
    <w:p w:rsidR="003B0DC0" w:rsidRPr="00DD6FC9" w:rsidRDefault="003B0DC0" w:rsidP="003B0DC0">
      <w:pPr>
        <w:pStyle w:val="2"/>
        <w:rPr>
          <w:rFonts w:ascii="Times New Roman" w:hAnsi="Times New Roman" w:cs="Times New Roman"/>
          <w:i w:val="0"/>
          <w:sz w:val="24"/>
          <w:szCs w:val="24"/>
        </w:rPr>
      </w:pPr>
      <w:r w:rsidRPr="00DD6FC9">
        <w:rPr>
          <w:rFonts w:ascii="Times New Roman" w:hAnsi="Times New Roman" w:cs="Times New Roman"/>
          <w:i w:val="0"/>
          <w:sz w:val="24"/>
          <w:szCs w:val="24"/>
        </w:rPr>
        <w:t xml:space="preserve">                       Кафедра        _____________________________________________</w:t>
      </w:r>
      <w:r w:rsidRPr="00DD6FC9">
        <w:rPr>
          <w:rFonts w:ascii="Times New Roman" w:hAnsi="Times New Roman" w:cs="Times New Roman"/>
          <w:sz w:val="24"/>
          <w:szCs w:val="24"/>
        </w:rPr>
        <w:t xml:space="preserve"> </w:t>
      </w:r>
    </w:p>
    <w:p w:rsidR="003B0DC0" w:rsidRPr="00DD6FC9" w:rsidRDefault="003B0DC0" w:rsidP="003B0DC0">
      <w:pPr>
        <w:ind w:right="-335"/>
        <w:jc w:val="both"/>
        <w:rPr>
          <w:b/>
        </w:rPr>
      </w:pPr>
    </w:p>
    <w:p w:rsidR="003B0DC0" w:rsidRPr="00DD6FC9" w:rsidRDefault="003B0DC0" w:rsidP="003B0DC0">
      <w:pPr>
        <w:pStyle w:val="ad"/>
        <w:ind w:left="0"/>
      </w:pPr>
      <w:r w:rsidRPr="00DD6FC9">
        <w:t xml:space="preserve">В рабочую программу вносятся следующие изменения: </w:t>
      </w:r>
    </w:p>
    <w:p w:rsidR="003B0DC0" w:rsidRPr="00DD6FC9" w:rsidRDefault="003B0DC0" w:rsidP="003B0DC0">
      <w:pPr>
        <w:pStyle w:val="ad"/>
        <w:ind w:left="0"/>
      </w:pPr>
      <w:r w:rsidRPr="00DD6F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DC0" w:rsidRPr="00DD6FC9" w:rsidRDefault="003B0DC0" w:rsidP="003B0DC0">
      <w:pPr>
        <w:pStyle w:val="ad"/>
        <w:ind w:left="0"/>
      </w:pPr>
      <w:r w:rsidRPr="00DD6FC9">
        <w:t>Рабочая программа пересмотрена и одобрена на заседании кафедры «___»_____________________   ________г.                Протокол № __________.</w:t>
      </w:r>
    </w:p>
    <w:p w:rsidR="003B0DC0" w:rsidRPr="00DD6FC9" w:rsidRDefault="003B0DC0" w:rsidP="003B0DC0">
      <w:pPr>
        <w:jc w:val="both"/>
      </w:pPr>
    </w:p>
    <w:p w:rsidR="003B0DC0" w:rsidRPr="00DD6FC9" w:rsidRDefault="003B0DC0" w:rsidP="003B0DC0">
      <w:pPr>
        <w:ind w:left="3969"/>
        <w:jc w:val="both"/>
      </w:pPr>
    </w:p>
    <w:p w:rsidR="003B0DC0" w:rsidRPr="00DD6FC9" w:rsidRDefault="003B0DC0" w:rsidP="003B0DC0">
      <w:pPr>
        <w:ind w:left="3969"/>
        <w:jc w:val="both"/>
      </w:pPr>
      <w:r w:rsidRPr="00DD6FC9">
        <w:t>Зав.кафедрой________________________</w:t>
      </w:r>
    </w:p>
    <w:p w:rsidR="0043632D" w:rsidRPr="00DD6FC9" w:rsidRDefault="0043632D" w:rsidP="00BD5AAA">
      <w:pPr>
        <w:rPr>
          <w:b/>
        </w:rPr>
      </w:pPr>
    </w:p>
    <w:sectPr w:rsidR="0043632D" w:rsidRPr="00DD6FC9" w:rsidSect="00BD5AAA">
      <w:footerReference w:type="default" r:id="rId10"/>
      <w:pgSz w:w="11905" w:h="16837"/>
      <w:pgMar w:top="1134" w:right="567" w:bottom="1134" w:left="1418" w:header="720"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4C" w:rsidRDefault="00E6674C">
      <w:r>
        <w:separator/>
      </w:r>
    </w:p>
  </w:endnote>
  <w:endnote w:type="continuationSeparator" w:id="1">
    <w:p w:rsidR="00E6674C" w:rsidRDefault="00E66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D8" w:rsidRDefault="003B0B9C">
    <w:pPr>
      <w:pStyle w:val="af0"/>
    </w:pPr>
    <w:r>
      <w:rPr>
        <w:rStyle w:val="a4"/>
      </w:rPr>
      <w:fldChar w:fldCharType="begin"/>
    </w:r>
    <w:r w:rsidR="007A12D8">
      <w:rPr>
        <w:rStyle w:val="a4"/>
      </w:rPr>
      <w:instrText xml:space="preserve"> PAGE </w:instrText>
    </w:r>
    <w:r>
      <w:rPr>
        <w:rStyle w:val="a4"/>
      </w:rPr>
      <w:fldChar w:fldCharType="separate"/>
    </w:r>
    <w:r w:rsidR="00E6674C">
      <w:rPr>
        <w:rStyle w:val="a4"/>
        <w:noProof/>
      </w:rPr>
      <w:t>1</w:t>
    </w:r>
    <w:r>
      <w:rPr>
        <w:rStyle w:val="a4"/>
      </w:rPr>
      <w:fldChar w:fldCharType="end"/>
    </w:r>
  </w:p>
  <w:p w:rsidR="007A12D8" w:rsidRDefault="007A12D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4C" w:rsidRDefault="00E6674C">
      <w:r>
        <w:separator/>
      </w:r>
    </w:p>
  </w:footnote>
  <w:footnote w:type="continuationSeparator" w:id="1">
    <w:p w:rsidR="00E6674C" w:rsidRDefault="00E6674C">
      <w:r>
        <w:continuationSeparator/>
      </w:r>
    </w:p>
  </w:footnote>
  <w:footnote w:id="2">
    <w:p w:rsidR="007A12D8" w:rsidRDefault="007A12D8">
      <w:pPr>
        <w:pStyle w:val="af9"/>
      </w:pPr>
      <w:r>
        <w:rPr>
          <w:rStyle w:val="afb"/>
        </w:rPr>
        <w:footnoteRef/>
      </w:r>
      <w:r>
        <w:t xml:space="preserve"> В рамках конкретной дисциплины могут быть запланированы разные уровни сформированности для разных компетенций, минимальный уровень – пороговый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0" w:firstLine="0"/>
      </w:pPr>
    </w:lvl>
  </w:abstractNum>
  <w:abstractNum w:abstractNumId="1">
    <w:nsid w:val="00000002"/>
    <w:multiLevelType w:val="singleLevel"/>
    <w:tmpl w:val="00000002"/>
    <w:name w:val="WW8Num4"/>
    <w:lvl w:ilvl="0">
      <w:start w:val="3"/>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C763081"/>
    <w:multiLevelType w:val="hybridMultilevel"/>
    <w:tmpl w:val="B162787A"/>
    <w:lvl w:ilvl="0" w:tplc="7EE8054A">
      <w:start w:val="1"/>
      <w:numFmt w:val="decimal"/>
      <w:lvlText w:val="%1."/>
      <w:lvlJc w:val="left"/>
      <w:pPr>
        <w:ind w:left="100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A54F0"/>
    <w:multiLevelType w:val="hybridMultilevel"/>
    <w:tmpl w:val="7CB25C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0303802"/>
    <w:multiLevelType w:val="hybridMultilevel"/>
    <w:tmpl w:val="9E602F98"/>
    <w:lvl w:ilvl="0" w:tplc="490E1E6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F586F"/>
    <w:multiLevelType w:val="hybridMultilevel"/>
    <w:tmpl w:val="4D8A3D1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162E2871"/>
    <w:multiLevelType w:val="hybridMultilevel"/>
    <w:tmpl w:val="03A4E59E"/>
    <w:lvl w:ilvl="0" w:tplc="358EDFE4">
      <w:start w:val="1"/>
      <w:numFmt w:val="decimal"/>
      <w:lvlText w:val="%1."/>
      <w:lvlJc w:val="left"/>
      <w:pPr>
        <w:tabs>
          <w:tab w:val="num" w:pos="502"/>
        </w:tabs>
        <w:ind w:left="502" w:hanging="360"/>
      </w:pPr>
      <w:rPr>
        <w:rFonts w:ascii="Times New Roman" w:hAnsi="Times New Roman" w:cs="Times New Roman"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F2C0DFD"/>
    <w:multiLevelType w:val="hybridMultilevel"/>
    <w:tmpl w:val="2F7C38C6"/>
    <w:lvl w:ilvl="0" w:tplc="7DC4618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DB22BE"/>
    <w:multiLevelType w:val="hybridMultilevel"/>
    <w:tmpl w:val="FEFEF8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2E2A66"/>
    <w:multiLevelType w:val="multilevel"/>
    <w:tmpl w:val="7CAEA26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4F153A"/>
    <w:multiLevelType w:val="multilevel"/>
    <w:tmpl w:val="19D0AC5E"/>
    <w:lvl w:ilvl="0">
      <w:start w:val="5"/>
      <w:numFmt w:val="decimal"/>
      <w:lvlText w:val="%1."/>
      <w:lvlJc w:val="left"/>
      <w:pPr>
        <w:tabs>
          <w:tab w:val="num" w:pos="480"/>
        </w:tabs>
        <w:ind w:left="480" w:hanging="480"/>
      </w:pPr>
      <w:rPr>
        <w:rFonts w:hint="default"/>
        <w:sz w:val="24"/>
        <w:szCs w:val="24"/>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1D429D"/>
    <w:multiLevelType w:val="singleLevel"/>
    <w:tmpl w:val="574C68F0"/>
    <w:lvl w:ilvl="0">
      <w:start w:val="1"/>
      <w:numFmt w:val="bullet"/>
      <w:lvlText w:val=""/>
      <w:lvlJc w:val="left"/>
      <w:pPr>
        <w:tabs>
          <w:tab w:val="num" w:pos="709"/>
        </w:tabs>
        <w:ind w:left="709" w:hanging="482"/>
      </w:pPr>
      <w:rPr>
        <w:rFonts w:ascii="Symbol" w:hAnsi="Symbol" w:hint="default"/>
      </w:rPr>
    </w:lvl>
  </w:abstractNum>
  <w:abstractNum w:abstractNumId="13">
    <w:nsid w:val="27470014"/>
    <w:multiLevelType w:val="singleLevel"/>
    <w:tmpl w:val="53E4E786"/>
    <w:lvl w:ilvl="0">
      <w:start w:val="1"/>
      <w:numFmt w:val="decimal"/>
      <w:lvlText w:val="%1."/>
      <w:lvlJc w:val="left"/>
      <w:pPr>
        <w:tabs>
          <w:tab w:val="num" w:pos="360"/>
        </w:tabs>
        <w:ind w:left="360" w:hanging="360"/>
      </w:pPr>
    </w:lvl>
  </w:abstractNum>
  <w:abstractNum w:abstractNumId="14">
    <w:nsid w:val="30283D25"/>
    <w:multiLevelType w:val="hybridMultilevel"/>
    <w:tmpl w:val="F252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80235"/>
    <w:multiLevelType w:val="multilevel"/>
    <w:tmpl w:val="1E0AC6AE"/>
    <w:lvl w:ilvl="0">
      <w:start w:val="6"/>
      <w:numFmt w:val="decimal"/>
      <w:lvlText w:val="%1."/>
      <w:lvlJc w:val="left"/>
      <w:pPr>
        <w:tabs>
          <w:tab w:val="num" w:pos="720"/>
        </w:tabs>
        <w:ind w:left="720" w:hanging="360"/>
      </w:pPr>
      <w:rPr>
        <w:rFonts w:ascii="Times New Roman" w:hAnsi="Times New Roman" w:cs="Times New Roman" w:hint="default"/>
        <w:i w:val="0"/>
        <w:sz w:val="24"/>
      </w:rPr>
    </w:lvl>
    <w:lvl w:ilvl="1">
      <w:start w:val="1"/>
      <w:numFmt w:val="decimal"/>
      <w:isLgl/>
      <w:lvlText w:val="%1.%2."/>
      <w:lvlJc w:val="left"/>
      <w:pPr>
        <w:ind w:left="1440" w:hanging="720"/>
      </w:pPr>
      <w:rPr>
        <w:rFonts w:hint="default"/>
        <w:i w:val="0"/>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16">
    <w:nsid w:val="32A525C1"/>
    <w:multiLevelType w:val="hybridMultilevel"/>
    <w:tmpl w:val="E03A9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BB6A4C"/>
    <w:multiLevelType w:val="hybridMultilevel"/>
    <w:tmpl w:val="804A27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389416E"/>
    <w:multiLevelType w:val="hybridMultilevel"/>
    <w:tmpl w:val="556A4176"/>
    <w:lvl w:ilvl="0" w:tplc="05A4A7EC">
      <w:start w:val="7"/>
      <w:numFmt w:val="decimal"/>
      <w:lvlText w:val="%1."/>
      <w:lvlJc w:val="left"/>
      <w:pPr>
        <w:ind w:left="100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D7B97"/>
    <w:multiLevelType w:val="multilevel"/>
    <w:tmpl w:val="6B283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C538D"/>
    <w:multiLevelType w:val="hybridMultilevel"/>
    <w:tmpl w:val="135CFFA2"/>
    <w:lvl w:ilvl="0" w:tplc="8E9EBE7E">
      <w:start w:val="1"/>
      <w:numFmt w:val="decimal"/>
      <w:lvlText w:val="%1."/>
      <w:lvlJc w:val="left"/>
      <w:pPr>
        <w:tabs>
          <w:tab w:val="num" w:pos="927"/>
        </w:tabs>
        <w:ind w:left="927" w:hanging="360"/>
      </w:pPr>
    </w:lvl>
    <w:lvl w:ilvl="1" w:tplc="97A659A6">
      <w:numFmt w:val="none"/>
      <w:lvlText w:val=""/>
      <w:lvlJc w:val="left"/>
      <w:pPr>
        <w:tabs>
          <w:tab w:val="num" w:pos="360"/>
        </w:tabs>
        <w:ind w:left="0" w:firstLine="0"/>
      </w:pPr>
    </w:lvl>
    <w:lvl w:ilvl="2" w:tplc="95E4DE1A">
      <w:numFmt w:val="none"/>
      <w:lvlText w:val=""/>
      <w:lvlJc w:val="left"/>
      <w:pPr>
        <w:tabs>
          <w:tab w:val="num" w:pos="360"/>
        </w:tabs>
        <w:ind w:left="0" w:firstLine="0"/>
      </w:pPr>
    </w:lvl>
    <w:lvl w:ilvl="3" w:tplc="441A0020">
      <w:numFmt w:val="none"/>
      <w:lvlText w:val=""/>
      <w:lvlJc w:val="left"/>
      <w:pPr>
        <w:tabs>
          <w:tab w:val="num" w:pos="360"/>
        </w:tabs>
        <w:ind w:left="0" w:firstLine="0"/>
      </w:pPr>
    </w:lvl>
    <w:lvl w:ilvl="4" w:tplc="17C433AC">
      <w:numFmt w:val="none"/>
      <w:lvlText w:val=""/>
      <w:lvlJc w:val="left"/>
      <w:pPr>
        <w:tabs>
          <w:tab w:val="num" w:pos="360"/>
        </w:tabs>
        <w:ind w:left="0" w:firstLine="0"/>
      </w:pPr>
    </w:lvl>
    <w:lvl w:ilvl="5" w:tplc="B87CED72">
      <w:numFmt w:val="none"/>
      <w:lvlText w:val=""/>
      <w:lvlJc w:val="left"/>
      <w:pPr>
        <w:tabs>
          <w:tab w:val="num" w:pos="360"/>
        </w:tabs>
        <w:ind w:left="0" w:firstLine="0"/>
      </w:pPr>
    </w:lvl>
    <w:lvl w:ilvl="6" w:tplc="DD06C77C">
      <w:numFmt w:val="none"/>
      <w:lvlText w:val=""/>
      <w:lvlJc w:val="left"/>
      <w:pPr>
        <w:tabs>
          <w:tab w:val="num" w:pos="360"/>
        </w:tabs>
        <w:ind w:left="0" w:firstLine="0"/>
      </w:pPr>
    </w:lvl>
    <w:lvl w:ilvl="7" w:tplc="66D0BF3E">
      <w:numFmt w:val="none"/>
      <w:lvlText w:val=""/>
      <w:lvlJc w:val="left"/>
      <w:pPr>
        <w:tabs>
          <w:tab w:val="num" w:pos="360"/>
        </w:tabs>
        <w:ind w:left="0" w:firstLine="0"/>
      </w:pPr>
    </w:lvl>
    <w:lvl w:ilvl="8" w:tplc="50A2F078">
      <w:numFmt w:val="none"/>
      <w:lvlText w:val=""/>
      <w:lvlJc w:val="left"/>
      <w:pPr>
        <w:tabs>
          <w:tab w:val="num" w:pos="360"/>
        </w:tabs>
        <w:ind w:left="0" w:firstLine="0"/>
      </w:pPr>
    </w:lvl>
  </w:abstractNum>
  <w:abstractNum w:abstractNumId="21">
    <w:nsid w:val="3EB43254"/>
    <w:multiLevelType w:val="hybridMultilevel"/>
    <w:tmpl w:val="DAEE836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43E206DA"/>
    <w:multiLevelType w:val="hybridMultilevel"/>
    <w:tmpl w:val="3ADC89C2"/>
    <w:lvl w:ilvl="0" w:tplc="C6EA905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3">
    <w:nsid w:val="44E54EC0"/>
    <w:multiLevelType w:val="hybridMultilevel"/>
    <w:tmpl w:val="AE80E0FC"/>
    <w:lvl w:ilvl="0" w:tplc="DE5C2300">
      <w:start w:val="1"/>
      <w:numFmt w:val="decimal"/>
      <w:lvlText w:val="%1."/>
      <w:lvlJc w:val="left"/>
      <w:pPr>
        <w:ind w:left="928" w:hanging="360"/>
      </w:pPr>
      <w:rPr>
        <w:rFonts w:ascii="Times New Roman" w:hAnsi="Times New Roman" w:cs="Times New Roman"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4FE7B01"/>
    <w:multiLevelType w:val="hybridMultilevel"/>
    <w:tmpl w:val="849C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967A6"/>
    <w:multiLevelType w:val="hybridMultilevel"/>
    <w:tmpl w:val="C7B4D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FB1B34"/>
    <w:multiLevelType w:val="hybridMultilevel"/>
    <w:tmpl w:val="6CDA84CC"/>
    <w:lvl w:ilvl="0" w:tplc="9B0E026E">
      <w:start w:val="6"/>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CC71FF"/>
    <w:multiLevelType w:val="hybridMultilevel"/>
    <w:tmpl w:val="FB185978"/>
    <w:lvl w:ilvl="0" w:tplc="DADA8BA6">
      <w:start w:val="7"/>
      <w:numFmt w:val="decimal"/>
      <w:lvlText w:val="%1."/>
      <w:lvlJc w:val="left"/>
      <w:pPr>
        <w:tabs>
          <w:tab w:val="num" w:pos="502"/>
        </w:tabs>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93953A2"/>
    <w:multiLevelType w:val="hybridMultilevel"/>
    <w:tmpl w:val="572CAE68"/>
    <w:lvl w:ilvl="0" w:tplc="BE8EF8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8346EE"/>
    <w:multiLevelType w:val="hybridMultilevel"/>
    <w:tmpl w:val="A044B9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FB23C0"/>
    <w:multiLevelType w:val="hybridMultilevel"/>
    <w:tmpl w:val="0A387E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B77CF6"/>
    <w:multiLevelType w:val="hybridMultilevel"/>
    <w:tmpl w:val="F4B2D8BE"/>
    <w:lvl w:ilvl="0" w:tplc="05A4A7EC">
      <w:start w:val="7"/>
      <w:numFmt w:val="decimal"/>
      <w:lvlText w:val="%1."/>
      <w:lvlJc w:val="left"/>
      <w:pPr>
        <w:ind w:left="100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8072D3"/>
    <w:multiLevelType w:val="hybridMultilevel"/>
    <w:tmpl w:val="B26A0D00"/>
    <w:lvl w:ilvl="0" w:tplc="05A4A7EC">
      <w:start w:val="7"/>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9D72EE"/>
    <w:multiLevelType w:val="hybridMultilevel"/>
    <w:tmpl w:val="AFD640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F60236"/>
    <w:multiLevelType w:val="hybridMultilevel"/>
    <w:tmpl w:val="93EAE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593204"/>
    <w:multiLevelType w:val="hybridMultilevel"/>
    <w:tmpl w:val="73A2A778"/>
    <w:lvl w:ilvl="0" w:tplc="C388BD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659B28DA"/>
    <w:multiLevelType w:val="hybridMultilevel"/>
    <w:tmpl w:val="6E88BAB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8218D"/>
    <w:multiLevelType w:val="hybridMultilevel"/>
    <w:tmpl w:val="59D812D8"/>
    <w:lvl w:ilvl="0" w:tplc="05A4A7EC">
      <w:start w:val="7"/>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8513C4"/>
    <w:multiLevelType w:val="multilevel"/>
    <w:tmpl w:val="F9802E62"/>
    <w:lvl w:ilvl="0">
      <w:start w:val="1"/>
      <w:numFmt w:val="decimal"/>
      <w:lvlText w:val="%1."/>
      <w:lvlJc w:val="left"/>
      <w:pPr>
        <w:ind w:left="360" w:hanging="360"/>
      </w:pPr>
      <w:rPr>
        <w:rFonts w:ascii="Times New Roman" w:hAnsi="Times New Roman" w:cs="Times New Roman" w:hint="default"/>
      </w:rPr>
    </w:lvl>
    <w:lvl w:ilvl="1">
      <w:start w:val="4"/>
      <w:numFmt w:val="decimal"/>
      <w:isLgl/>
      <w:lvlText w:val="%1.%2."/>
      <w:lvlJc w:val="left"/>
      <w:pPr>
        <w:ind w:left="15941" w:hanging="360"/>
      </w:pPr>
      <w:rPr>
        <w:rFonts w:hint="default"/>
      </w:rPr>
    </w:lvl>
    <w:lvl w:ilvl="2">
      <w:start w:val="1"/>
      <w:numFmt w:val="decimal"/>
      <w:isLgl/>
      <w:lvlText w:val="%1.%2.%3."/>
      <w:lvlJc w:val="left"/>
      <w:pPr>
        <w:ind w:left="31882" w:hanging="720"/>
      </w:pPr>
      <w:rPr>
        <w:rFonts w:hint="default"/>
      </w:rPr>
    </w:lvl>
    <w:lvl w:ilvl="3">
      <w:start w:val="1"/>
      <w:numFmt w:val="decimal"/>
      <w:isLgl/>
      <w:lvlText w:val="%1.%2.%3.%4."/>
      <w:lvlJc w:val="left"/>
      <w:pPr>
        <w:ind w:left="-18073" w:hanging="72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13449" w:hanging="1080"/>
      </w:pPr>
      <w:rPr>
        <w:rFonts w:hint="default"/>
      </w:rPr>
    </w:lvl>
    <w:lvl w:ilvl="6">
      <w:start w:val="1"/>
      <w:numFmt w:val="decimal"/>
      <w:isLgl/>
      <w:lvlText w:val="%1.%2.%3.%4.%5.%6.%7."/>
      <w:lvlJc w:val="left"/>
      <w:pPr>
        <w:ind w:left="29390" w:hanging="1440"/>
      </w:pPr>
      <w:rPr>
        <w:rFonts w:hint="default"/>
      </w:rPr>
    </w:lvl>
    <w:lvl w:ilvl="7">
      <w:start w:val="1"/>
      <w:numFmt w:val="decimal"/>
      <w:isLgl/>
      <w:lvlText w:val="%1.%2.%3.%4.%5.%6.%7.%8."/>
      <w:lvlJc w:val="left"/>
      <w:pPr>
        <w:ind w:left="-20565" w:hanging="1440"/>
      </w:pPr>
      <w:rPr>
        <w:rFonts w:hint="default"/>
      </w:rPr>
    </w:lvl>
    <w:lvl w:ilvl="8">
      <w:start w:val="1"/>
      <w:numFmt w:val="decimal"/>
      <w:isLgl/>
      <w:lvlText w:val="%1.%2.%3.%4.%5.%6.%7.%8.%9."/>
      <w:lvlJc w:val="left"/>
      <w:pPr>
        <w:ind w:left="-4624" w:hanging="1800"/>
      </w:pPr>
      <w:rPr>
        <w:rFonts w:hint="default"/>
      </w:rPr>
    </w:lvl>
  </w:abstractNum>
  <w:abstractNum w:abstractNumId="39">
    <w:nsid w:val="72934F47"/>
    <w:multiLevelType w:val="hybridMultilevel"/>
    <w:tmpl w:val="B74EE41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79D01EB"/>
    <w:multiLevelType w:val="hybridMultilevel"/>
    <w:tmpl w:val="B9160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8E32A3"/>
    <w:multiLevelType w:val="hybridMultilevel"/>
    <w:tmpl w:val="0A387E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AF29E2"/>
    <w:multiLevelType w:val="hybridMultilevel"/>
    <w:tmpl w:val="7BDC4AB4"/>
    <w:lvl w:ilvl="0" w:tplc="7DC4618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C575EF4"/>
    <w:multiLevelType w:val="hybridMultilevel"/>
    <w:tmpl w:val="E766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79115A"/>
    <w:multiLevelType w:val="hybridMultilevel"/>
    <w:tmpl w:val="4940A8D0"/>
    <w:lvl w:ilvl="0" w:tplc="05A4A7EC">
      <w:start w:val="7"/>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lvlOverride w:ilvl="0">
      <w:startOverride w:val="1"/>
    </w:lvlOverride>
  </w:num>
  <w:num w:numId="5">
    <w:abstractNumId w:val="11"/>
  </w:num>
  <w:num w:numId="6">
    <w:abstractNumId w:val="12"/>
  </w:num>
  <w:num w:numId="7">
    <w:abstractNumId w:val="30"/>
  </w:num>
  <w:num w:numId="8">
    <w:abstractNumId w:val="15"/>
  </w:num>
  <w:num w:numId="9">
    <w:abstractNumId w:val="26"/>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8"/>
  </w:num>
  <w:num w:numId="13">
    <w:abstractNumId w:val="42"/>
  </w:num>
  <w:num w:numId="14">
    <w:abstractNumId w:val="7"/>
  </w:num>
  <w:num w:numId="15">
    <w:abstractNumId w:val="27"/>
  </w:num>
  <w:num w:numId="16">
    <w:abstractNumId w:val="14"/>
  </w:num>
  <w:num w:numId="17">
    <w:abstractNumId w:val="36"/>
  </w:num>
  <w:num w:numId="18">
    <w:abstractNumId w:val="25"/>
  </w:num>
  <w:num w:numId="19">
    <w:abstractNumId w:val="28"/>
  </w:num>
  <w:num w:numId="20">
    <w:abstractNumId w:val="39"/>
  </w:num>
  <w:num w:numId="21">
    <w:abstractNumId w:val="9"/>
  </w:num>
  <w:num w:numId="22">
    <w:abstractNumId w:val="40"/>
  </w:num>
  <w:num w:numId="23">
    <w:abstractNumId w:val="16"/>
  </w:num>
  <w:num w:numId="24">
    <w:abstractNumId w:val="41"/>
  </w:num>
  <w:num w:numId="25">
    <w:abstractNumId w:val="4"/>
  </w:num>
  <w:num w:numId="26">
    <w:abstractNumId w:val="24"/>
  </w:num>
  <w:num w:numId="27">
    <w:abstractNumId w:val="32"/>
  </w:num>
  <w:num w:numId="28">
    <w:abstractNumId w:val="31"/>
  </w:num>
  <w:num w:numId="29">
    <w:abstractNumId w:val="23"/>
  </w:num>
  <w:num w:numId="30">
    <w:abstractNumId w:val="18"/>
  </w:num>
  <w:num w:numId="31">
    <w:abstractNumId w:val="3"/>
  </w:num>
  <w:num w:numId="32">
    <w:abstractNumId w:val="37"/>
  </w:num>
  <w:num w:numId="33">
    <w:abstractNumId w:val="44"/>
  </w:num>
  <w:num w:numId="34">
    <w:abstractNumId w:val="5"/>
  </w:num>
  <w:num w:numId="35">
    <w:abstractNumId w:val="33"/>
  </w:num>
  <w:num w:numId="36">
    <w:abstractNumId w:val="29"/>
  </w:num>
  <w:num w:numId="37">
    <w:abstractNumId w:val="6"/>
  </w:num>
  <w:num w:numId="38">
    <w:abstractNumId w:val="21"/>
  </w:num>
  <w:num w:numId="39">
    <w:abstractNumId w:val="17"/>
  </w:num>
  <w:num w:numId="40">
    <w:abstractNumId w:val="43"/>
  </w:num>
  <w:num w:numId="41">
    <w:abstractNumId w:val="38"/>
  </w:num>
  <w:num w:numId="42">
    <w:abstractNumId w:val="19"/>
  </w:num>
  <w:num w:numId="43">
    <w:abstractNumId w:val="34"/>
  </w:num>
  <w:num w:numId="44">
    <w:abstractNumId w:val="35"/>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rsids>
    <w:rsidRoot w:val="00C211EF"/>
    <w:rsid w:val="00013725"/>
    <w:rsid w:val="00043A8B"/>
    <w:rsid w:val="00047E71"/>
    <w:rsid w:val="00050442"/>
    <w:rsid w:val="00061FFD"/>
    <w:rsid w:val="000641E6"/>
    <w:rsid w:val="00083831"/>
    <w:rsid w:val="00093A51"/>
    <w:rsid w:val="0009598D"/>
    <w:rsid w:val="000A0714"/>
    <w:rsid w:val="000B0363"/>
    <w:rsid w:val="000C0316"/>
    <w:rsid w:val="000D1864"/>
    <w:rsid w:val="000D1E57"/>
    <w:rsid w:val="000D2B83"/>
    <w:rsid w:val="0012037E"/>
    <w:rsid w:val="001310AF"/>
    <w:rsid w:val="001329F2"/>
    <w:rsid w:val="00140E44"/>
    <w:rsid w:val="00141788"/>
    <w:rsid w:val="00143DB5"/>
    <w:rsid w:val="00146A2D"/>
    <w:rsid w:val="00146C3E"/>
    <w:rsid w:val="0015230C"/>
    <w:rsid w:val="0017355F"/>
    <w:rsid w:val="0017396E"/>
    <w:rsid w:val="00183193"/>
    <w:rsid w:val="00190E4B"/>
    <w:rsid w:val="00192149"/>
    <w:rsid w:val="001A4789"/>
    <w:rsid w:val="001E7545"/>
    <w:rsid w:val="001F10D1"/>
    <w:rsid w:val="001F5B60"/>
    <w:rsid w:val="00201FFB"/>
    <w:rsid w:val="00202204"/>
    <w:rsid w:val="002124E7"/>
    <w:rsid w:val="00216ACD"/>
    <w:rsid w:val="002411B0"/>
    <w:rsid w:val="00261782"/>
    <w:rsid w:val="0027230F"/>
    <w:rsid w:val="002817E8"/>
    <w:rsid w:val="0028285A"/>
    <w:rsid w:val="00284FAB"/>
    <w:rsid w:val="00293A02"/>
    <w:rsid w:val="00295E6F"/>
    <w:rsid w:val="002B0D7F"/>
    <w:rsid w:val="002C5109"/>
    <w:rsid w:val="002D2D72"/>
    <w:rsid w:val="002D46D4"/>
    <w:rsid w:val="002D4854"/>
    <w:rsid w:val="002D4EE5"/>
    <w:rsid w:val="002E0399"/>
    <w:rsid w:val="002E5F60"/>
    <w:rsid w:val="002F157A"/>
    <w:rsid w:val="002F2BF2"/>
    <w:rsid w:val="002F32DE"/>
    <w:rsid w:val="00300460"/>
    <w:rsid w:val="003015D9"/>
    <w:rsid w:val="00312DF0"/>
    <w:rsid w:val="00312EA2"/>
    <w:rsid w:val="003159C5"/>
    <w:rsid w:val="00321B88"/>
    <w:rsid w:val="00321F27"/>
    <w:rsid w:val="00323169"/>
    <w:rsid w:val="00325F66"/>
    <w:rsid w:val="00334CA1"/>
    <w:rsid w:val="0034285D"/>
    <w:rsid w:val="003479BA"/>
    <w:rsid w:val="00366102"/>
    <w:rsid w:val="0036611B"/>
    <w:rsid w:val="00371C1B"/>
    <w:rsid w:val="00390FA0"/>
    <w:rsid w:val="003B0B9C"/>
    <w:rsid w:val="003B0DC0"/>
    <w:rsid w:val="003B2378"/>
    <w:rsid w:val="003B3F58"/>
    <w:rsid w:val="003C6C19"/>
    <w:rsid w:val="003E4BD5"/>
    <w:rsid w:val="003E75C3"/>
    <w:rsid w:val="0040213A"/>
    <w:rsid w:val="00410327"/>
    <w:rsid w:val="00415845"/>
    <w:rsid w:val="0043632D"/>
    <w:rsid w:val="00441536"/>
    <w:rsid w:val="00454580"/>
    <w:rsid w:val="00457E10"/>
    <w:rsid w:val="00460083"/>
    <w:rsid w:val="004769FC"/>
    <w:rsid w:val="00480B4F"/>
    <w:rsid w:val="004874BF"/>
    <w:rsid w:val="00490693"/>
    <w:rsid w:val="00492220"/>
    <w:rsid w:val="00494D17"/>
    <w:rsid w:val="004A117E"/>
    <w:rsid w:val="004B6726"/>
    <w:rsid w:val="004F4839"/>
    <w:rsid w:val="0052234C"/>
    <w:rsid w:val="005232F6"/>
    <w:rsid w:val="00527892"/>
    <w:rsid w:val="00531711"/>
    <w:rsid w:val="0053250D"/>
    <w:rsid w:val="00541133"/>
    <w:rsid w:val="00544134"/>
    <w:rsid w:val="00544207"/>
    <w:rsid w:val="005478E5"/>
    <w:rsid w:val="0055627A"/>
    <w:rsid w:val="00562D05"/>
    <w:rsid w:val="0057038F"/>
    <w:rsid w:val="0057321D"/>
    <w:rsid w:val="0057329E"/>
    <w:rsid w:val="00591C7F"/>
    <w:rsid w:val="005A1DDC"/>
    <w:rsid w:val="005A422C"/>
    <w:rsid w:val="005B20E6"/>
    <w:rsid w:val="005B2BF3"/>
    <w:rsid w:val="005C4149"/>
    <w:rsid w:val="005D324B"/>
    <w:rsid w:val="00621709"/>
    <w:rsid w:val="006231C5"/>
    <w:rsid w:val="00632FDB"/>
    <w:rsid w:val="00642538"/>
    <w:rsid w:val="00650324"/>
    <w:rsid w:val="00665BBD"/>
    <w:rsid w:val="006726E0"/>
    <w:rsid w:val="006739D3"/>
    <w:rsid w:val="00677890"/>
    <w:rsid w:val="00680EF7"/>
    <w:rsid w:val="00684E2A"/>
    <w:rsid w:val="0069485A"/>
    <w:rsid w:val="00697D77"/>
    <w:rsid w:val="006A03D6"/>
    <w:rsid w:val="006A1DAD"/>
    <w:rsid w:val="006A5B8C"/>
    <w:rsid w:val="006B2F1E"/>
    <w:rsid w:val="006B3567"/>
    <w:rsid w:val="006C130F"/>
    <w:rsid w:val="006D16AA"/>
    <w:rsid w:val="006D7C04"/>
    <w:rsid w:val="006D7DC8"/>
    <w:rsid w:val="006E5B81"/>
    <w:rsid w:val="007063F8"/>
    <w:rsid w:val="0073120F"/>
    <w:rsid w:val="0073403A"/>
    <w:rsid w:val="0073746F"/>
    <w:rsid w:val="00750DD2"/>
    <w:rsid w:val="0075142B"/>
    <w:rsid w:val="00761754"/>
    <w:rsid w:val="007A12D8"/>
    <w:rsid w:val="007B4367"/>
    <w:rsid w:val="007B4E47"/>
    <w:rsid w:val="007C0AC0"/>
    <w:rsid w:val="007F6C13"/>
    <w:rsid w:val="007F769E"/>
    <w:rsid w:val="00800425"/>
    <w:rsid w:val="008044D5"/>
    <w:rsid w:val="00811F86"/>
    <w:rsid w:val="00814A25"/>
    <w:rsid w:val="00831C9E"/>
    <w:rsid w:val="00851385"/>
    <w:rsid w:val="00856F29"/>
    <w:rsid w:val="0088165A"/>
    <w:rsid w:val="00884547"/>
    <w:rsid w:val="00895E04"/>
    <w:rsid w:val="008A35F0"/>
    <w:rsid w:val="008A6CF8"/>
    <w:rsid w:val="008B0249"/>
    <w:rsid w:val="008B77AA"/>
    <w:rsid w:val="008C7C0B"/>
    <w:rsid w:val="008D30E1"/>
    <w:rsid w:val="008F37AA"/>
    <w:rsid w:val="008F5651"/>
    <w:rsid w:val="00921913"/>
    <w:rsid w:val="00921BBF"/>
    <w:rsid w:val="009222E0"/>
    <w:rsid w:val="00926EF8"/>
    <w:rsid w:val="00931B32"/>
    <w:rsid w:val="009336DE"/>
    <w:rsid w:val="0093506E"/>
    <w:rsid w:val="00973A22"/>
    <w:rsid w:val="009801D2"/>
    <w:rsid w:val="009A29D7"/>
    <w:rsid w:val="009B0C7C"/>
    <w:rsid w:val="009B515E"/>
    <w:rsid w:val="009B5A1D"/>
    <w:rsid w:val="009F626D"/>
    <w:rsid w:val="009F7C54"/>
    <w:rsid w:val="00A01B99"/>
    <w:rsid w:val="00A04B36"/>
    <w:rsid w:val="00A14A56"/>
    <w:rsid w:val="00A22A2A"/>
    <w:rsid w:val="00A25270"/>
    <w:rsid w:val="00A35C66"/>
    <w:rsid w:val="00A35FD7"/>
    <w:rsid w:val="00A36B14"/>
    <w:rsid w:val="00A44577"/>
    <w:rsid w:val="00A569A6"/>
    <w:rsid w:val="00A57D7B"/>
    <w:rsid w:val="00A60FFE"/>
    <w:rsid w:val="00A64348"/>
    <w:rsid w:val="00A772DB"/>
    <w:rsid w:val="00A824EE"/>
    <w:rsid w:val="00A87392"/>
    <w:rsid w:val="00A93BD8"/>
    <w:rsid w:val="00AA1443"/>
    <w:rsid w:val="00AA6A92"/>
    <w:rsid w:val="00AB5DD2"/>
    <w:rsid w:val="00AD50F1"/>
    <w:rsid w:val="00AE0939"/>
    <w:rsid w:val="00AE66B0"/>
    <w:rsid w:val="00AF05B0"/>
    <w:rsid w:val="00AF624A"/>
    <w:rsid w:val="00B04B37"/>
    <w:rsid w:val="00B15397"/>
    <w:rsid w:val="00B16E91"/>
    <w:rsid w:val="00B20FB0"/>
    <w:rsid w:val="00B62F41"/>
    <w:rsid w:val="00B72F87"/>
    <w:rsid w:val="00B74AD3"/>
    <w:rsid w:val="00B81957"/>
    <w:rsid w:val="00B91CD3"/>
    <w:rsid w:val="00B95C48"/>
    <w:rsid w:val="00BA094E"/>
    <w:rsid w:val="00BB16C8"/>
    <w:rsid w:val="00BD5AAA"/>
    <w:rsid w:val="00BE4610"/>
    <w:rsid w:val="00C026E7"/>
    <w:rsid w:val="00C04105"/>
    <w:rsid w:val="00C06A22"/>
    <w:rsid w:val="00C116BF"/>
    <w:rsid w:val="00C1242D"/>
    <w:rsid w:val="00C13309"/>
    <w:rsid w:val="00C2010B"/>
    <w:rsid w:val="00C211EF"/>
    <w:rsid w:val="00C26F69"/>
    <w:rsid w:val="00C34897"/>
    <w:rsid w:val="00C63FF1"/>
    <w:rsid w:val="00C71E9B"/>
    <w:rsid w:val="00C82615"/>
    <w:rsid w:val="00C8289E"/>
    <w:rsid w:val="00C868ED"/>
    <w:rsid w:val="00C93553"/>
    <w:rsid w:val="00C96E88"/>
    <w:rsid w:val="00CB1A6A"/>
    <w:rsid w:val="00CB69A5"/>
    <w:rsid w:val="00CD2E70"/>
    <w:rsid w:val="00CE0566"/>
    <w:rsid w:val="00CE4433"/>
    <w:rsid w:val="00CF50A9"/>
    <w:rsid w:val="00D07381"/>
    <w:rsid w:val="00D227A8"/>
    <w:rsid w:val="00D27298"/>
    <w:rsid w:val="00D27681"/>
    <w:rsid w:val="00D35F8A"/>
    <w:rsid w:val="00D60D2F"/>
    <w:rsid w:val="00D643C2"/>
    <w:rsid w:val="00D65B81"/>
    <w:rsid w:val="00D66D14"/>
    <w:rsid w:val="00D86064"/>
    <w:rsid w:val="00D86104"/>
    <w:rsid w:val="00D93919"/>
    <w:rsid w:val="00DB01B9"/>
    <w:rsid w:val="00DC0F42"/>
    <w:rsid w:val="00DC5A8B"/>
    <w:rsid w:val="00DD11E4"/>
    <w:rsid w:val="00DD2F30"/>
    <w:rsid w:val="00DD6FC9"/>
    <w:rsid w:val="00DE5039"/>
    <w:rsid w:val="00DF4049"/>
    <w:rsid w:val="00DF5C68"/>
    <w:rsid w:val="00E07775"/>
    <w:rsid w:val="00E07CE4"/>
    <w:rsid w:val="00E10E2D"/>
    <w:rsid w:val="00E10FF1"/>
    <w:rsid w:val="00E1497D"/>
    <w:rsid w:val="00E17A90"/>
    <w:rsid w:val="00E21AA1"/>
    <w:rsid w:val="00E25C5D"/>
    <w:rsid w:val="00E26B13"/>
    <w:rsid w:val="00E36F67"/>
    <w:rsid w:val="00E55857"/>
    <w:rsid w:val="00E57CAB"/>
    <w:rsid w:val="00E645F0"/>
    <w:rsid w:val="00E6674C"/>
    <w:rsid w:val="00E66926"/>
    <w:rsid w:val="00E676E3"/>
    <w:rsid w:val="00E71A71"/>
    <w:rsid w:val="00E751CF"/>
    <w:rsid w:val="00E8753D"/>
    <w:rsid w:val="00E92AF8"/>
    <w:rsid w:val="00EC2B09"/>
    <w:rsid w:val="00EC4AC4"/>
    <w:rsid w:val="00EC5751"/>
    <w:rsid w:val="00ED082F"/>
    <w:rsid w:val="00EF1C8C"/>
    <w:rsid w:val="00EF6C53"/>
    <w:rsid w:val="00F01ECB"/>
    <w:rsid w:val="00F036A8"/>
    <w:rsid w:val="00F04560"/>
    <w:rsid w:val="00F057AA"/>
    <w:rsid w:val="00F07E68"/>
    <w:rsid w:val="00F30D97"/>
    <w:rsid w:val="00F315B0"/>
    <w:rsid w:val="00F3785C"/>
    <w:rsid w:val="00F461C0"/>
    <w:rsid w:val="00F47209"/>
    <w:rsid w:val="00F4781D"/>
    <w:rsid w:val="00F51944"/>
    <w:rsid w:val="00F71D51"/>
    <w:rsid w:val="00F7733D"/>
    <w:rsid w:val="00F83114"/>
    <w:rsid w:val="00F84173"/>
    <w:rsid w:val="00F950EF"/>
    <w:rsid w:val="00F97C3D"/>
    <w:rsid w:val="00FA1EB4"/>
    <w:rsid w:val="00FA522E"/>
    <w:rsid w:val="00FA758A"/>
    <w:rsid w:val="00FC4C28"/>
    <w:rsid w:val="00FE0DD7"/>
    <w:rsid w:val="00FE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7AA"/>
    <w:pPr>
      <w:suppressAutoHyphens/>
    </w:pPr>
    <w:rPr>
      <w:sz w:val="24"/>
      <w:szCs w:val="24"/>
      <w:lang w:eastAsia="ar-SA"/>
    </w:rPr>
  </w:style>
  <w:style w:type="paragraph" w:styleId="1">
    <w:name w:val="heading 1"/>
    <w:basedOn w:val="a"/>
    <w:next w:val="a"/>
    <w:link w:val="10"/>
    <w:qFormat/>
    <w:rsid w:val="00334C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B0DC0"/>
    <w:pPr>
      <w:keepNext/>
      <w:spacing w:before="240" w:after="60"/>
      <w:outlineLvl w:val="1"/>
    </w:pPr>
    <w:rPr>
      <w:rFonts w:ascii="Arial" w:hAnsi="Arial" w:cs="Arial"/>
      <w:b/>
      <w:bCs/>
      <w:i/>
      <w:iCs/>
      <w:sz w:val="28"/>
      <w:szCs w:val="28"/>
    </w:rPr>
  </w:style>
  <w:style w:type="paragraph" w:styleId="3">
    <w:name w:val="heading 3"/>
    <w:basedOn w:val="a"/>
    <w:next w:val="a"/>
    <w:qFormat/>
    <w:rsid w:val="003B0DC0"/>
    <w:pPr>
      <w:keepNext/>
      <w:spacing w:before="240" w:after="60"/>
      <w:outlineLvl w:val="2"/>
    </w:pPr>
    <w:rPr>
      <w:rFonts w:ascii="Arial" w:hAnsi="Arial" w:cs="Arial"/>
      <w:b/>
      <w:bCs/>
      <w:sz w:val="26"/>
      <w:szCs w:val="26"/>
    </w:rPr>
  </w:style>
  <w:style w:type="paragraph" w:styleId="6">
    <w:name w:val="heading 6"/>
    <w:basedOn w:val="a"/>
    <w:next w:val="a"/>
    <w:qFormat/>
    <w:rsid w:val="00A64348"/>
    <w:pPr>
      <w:keepNext/>
      <w:suppressAutoHyphens w:val="0"/>
      <w:ind w:left="1097"/>
      <w:jc w:val="both"/>
      <w:outlineLvl w:val="5"/>
    </w:pPr>
    <w:rPr>
      <w:szCs w:val="20"/>
      <w:lang w:eastAsia="ru-RU"/>
    </w:rPr>
  </w:style>
  <w:style w:type="paragraph" w:styleId="7">
    <w:name w:val="heading 7"/>
    <w:basedOn w:val="a"/>
    <w:next w:val="a"/>
    <w:qFormat/>
    <w:rsid w:val="00A64348"/>
    <w:pPr>
      <w:keepNext/>
      <w:suppressAutoHyphens w:val="0"/>
      <w:jc w:val="center"/>
      <w:outlineLvl w:val="6"/>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8B77AA"/>
  </w:style>
  <w:style w:type="character" w:customStyle="1" w:styleId="12">
    <w:name w:val="Знак примечания1"/>
    <w:basedOn w:val="11"/>
    <w:rsid w:val="008B77AA"/>
    <w:rPr>
      <w:sz w:val="16"/>
      <w:szCs w:val="16"/>
    </w:rPr>
  </w:style>
  <w:style w:type="character" w:customStyle="1" w:styleId="a3">
    <w:name w:val="Текст примечания Знак"/>
    <w:basedOn w:val="11"/>
    <w:rsid w:val="008B77AA"/>
    <w:rPr>
      <w:sz w:val="24"/>
      <w:szCs w:val="24"/>
      <w:lang w:val="ru-RU" w:eastAsia="ar-SA" w:bidi="ar-SA"/>
    </w:rPr>
  </w:style>
  <w:style w:type="character" w:styleId="a4">
    <w:name w:val="page number"/>
    <w:basedOn w:val="11"/>
    <w:rsid w:val="008B77AA"/>
  </w:style>
  <w:style w:type="character" w:customStyle="1" w:styleId="a5">
    <w:name w:val="Тема примечания Знак"/>
    <w:basedOn w:val="a3"/>
    <w:rsid w:val="008B77AA"/>
    <w:rPr>
      <w:b/>
      <w:bCs/>
      <w:sz w:val="24"/>
      <w:szCs w:val="24"/>
      <w:lang w:val="ru-RU" w:eastAsia="ar-SA" w:bidi="ar-SA"/>
    </w:rPr>
  </w:style>
  <w:style w:type="character" w:customStyle="1" w:styleId="a6">
    <w:name w:val="Верхний колонтитул Знак"/>
    <w:basedOn w:val="11"/>
    <w:rsid w:val="008B77AA"/>
    <w:rPr>
      <w:sz w:val="24"/>
      <w:szCs w:val="24"/>
    </w:rPr>
  </w:style>
  <w:style w:type="character" w:customStyle="1" w:styleId="a7">
    <w:name w:val="Схема документа Знак"/>
    <w:basedOn w:val="11"/>
    <w:rsid w:val="008B77AA"/>
    <w:rPr>
      <w:rFonts w:ascii="Tahoma" w:hAnsi="Tahoma" w:cs="Tahoma"/>
      <w:sz w:val="16"/>
      <w:szCs w:val="16"/>
    </w:rPr>
  </w:style>
  <w:style w:type="character" w:customStyle="1" w:styleId="a8">
    <w:name w:val="Основной текст Знак"/>
    <w:basedOn w:val="11"/>
    <w:rsid w:val="008B77AA"/>
    <w:rPr>
      <w:sz w:val="24"/>
      <w:szCs w:val="24"/>
    </w:rPr>
  </w:style>
  <w:style w:type="paragraph" w:customStyle="1" w:styleId="a9">
    <w:name w:val="Заголовок"/>
    <w:basedOn w:val="a"/>
    <w:next w:val="aa"/>
    <w:rsid w:val="008B77AA"/>
    <w:pPr>
      <w:keepNext/>
      <w:spacing w:before="240" w:after="120"/>
    </w:pPr>
    <w:rPr>
      <w:rFonts w:ascii="Arial" w:eastAsia="MS Mincho" w:hAnsi="Arial" w:cs="Tahoma"/>
      <w:sz w:val="28"/>
      <w:szCs w:val="28"/>
    </w:rPr>
  </w:style>
  <w:style w:type="paragraph" w:styleId="aa">
    <w:name w:val="Body Text"/>
    <w:basedOn w:val="a"/>
    <w:rsid w:val="008B77AA"/>
    <w:pPr>
      <w:spacing w:after="120"/>
    </w:pPr>
  </w:style>
  <w:style w:type="paragraph" w:styleId="ab">
    <w:name w:val="List"/>
    <w:basedOn w:val="aa"/>
    <w:rsid w:val="008B77AA"/>
    <w:rPr>
      <w:rFonts w:cs="Tahoma"/>
    </w:rPr>
  </w:style>
  <w:style w:type="paragraph" w:customStyle="1" w:styleId="13">
    <w:name w:val="Название1"/>
    <w:basedOn w:val="a"/>
    <w:rsid w:val="008B77AA"/>
    <w:pPr>
      <w:suppressLineNumbers/>
      <w:spacing w:before="120" w:after="120"/>
    </w:pPr>
    <w:rPr>
      <w:rFonts w:cs="Tahoma"/>
      <w:i/>
      <w:iCs/>
    </w:rPr>
  </w:style>
  <w:style w:type="paragraph" w:customStyle="1" w:styleId="14">
    <w:name w:val="Указатель1"/>
    <w:basedOn w:val="a"/>
    <w:rsid w:val="008B77AA"/>
    <w:pPr>
      <w:suppressLineNumbers/>
    </w:pPr>
    <w:rPr>
      <w:rFonts w:cs="Tahoma"/>
    </w:rPr>
  </w:style>
  <w:style w:type="paragraph" w:customStyle="1" w:styleId="ac">
    <w:name w:val="Для таблиц"/>
    <w:basedOn w:val="a"/>
    <w:rsid w:val="008B77AA"/>
  </w:style>
  <w:style w:type="paragraph" w:styleId="ad">
    <w:name w:val="Body Text Indent"/>
    <w:basedOn w:val="a"/>
    <w:rsid w:val="008B77AA"/>
    <w:pPr>
      <w:spacing w:after="120"/>
      <w:ind w:left="283"/>
    </w:pPr>
  </w:style>
  <w:style w:type="paragraph" w:customStyle="1" w:styleId="15">
    <w:name w:val="Текст примечания1"/>
    <w:basedOn w:val="a"/>
    <w:rsid w:val="008B77AA"/>
  </w:style>
  <w:style w:type="paragraph" w:styleId="ae">
    <w:name w:val="Balloon Text"/>
    <w:basedOn w:val="a"/>
    <w:rsid w:val="008B77AA"/>
    <w:rPr>
      <w:rFonts w:ascii="Tahoma" w:hAnsi="Tahoma" w:cs="Tahoma"/>
      <w:sz w:val="16"/>
      <w:szCs w:val="16"/>
    </w:rPr>
  </w:style>
  <w:style w:type="paragraph" w:styleId="af">
    <w:name w:val="List Paragraph"/>
    <w:basedOn w:val="a"/>
    <w:qFormat/>
    <w:rsid w:val="008B77AA"/>
    <w:pPr>
      <w:spacing w:after="200" w:line="276" w:lineRule="auto"/>
      <w:ind w:left="720"/>
    </w:pPr>
    <w:rPr>
      <w:rFonts w:ascii="Calibri" w:eastAsia="Calibri" w:hAnsi="Calibri"/>
      <w:sz w:val="22"/>
      <w:szCs w:val="22"/>
    </w:rPr>
  </w:style>
  <w:style w:type="paragraph" w:styleId="af0">
    <w:name w:val="footer"/>
    <w:basedOn w:val="a"/>
    <w:link w:val="af1"/>
    <w:rsid w:val="008B77AA"/>
    <w:pPr>
      <w:tabs>
        <w:tab w:val="center" w:pos="4677"/>
        <w:tab w:val="right" w:pos="9355"/>
      </w:tabs>
    </w:pPr>
  </w:style>
  <w:style w:type="paragraph" w:styleId="af2">
    <w:name w:val="annotation subject"/>
    <w:basedOn w:val="15"/>
    <w:next w:val="15"/>
    <w:rsid w:val="008B77AA"/>
    <w:rPr>
      <w:b/>
      <w:bCs/>
      <w:sz w:val="20"/>
      <w:szCs w:val="20"/>
    </w:rPr>
  </w:style>
  <w:style w:type="paragraph" w:styleId="af3">
    <w:name w:val="header"/>
    <w:basedOn w:val="a"/>
    <w:rsid w:val="008B77AA"/>
    <w:pPr>
      <w:tabs>
        <w:tab w:val="center" w:pos="4677"/>
        <w:tab w:val="right" w:pos="9355"/>
      </w:tabs>
    </w:pPr>
  </w:style>
  <w:style w:type="paragraph" w:customStyle="1" w:styleId="16">
    <w:name w:val="Схема документа1"/>
    <w:basedOn w:val="a"/>
    <w:rsid w:val="008B77AA"/>
    <w:rPr>
      <w:rFonts w:ascii="Tahoma" w:hAnsi="Tahoma" w:cs="Tahoma"/>
      <w:sz w:val="16"/>
      <w:szCs w:val="16"/>
    </w:rPr>
  </w:style>
  <w:style w:type="paragraph" w:customStyle="1" w:styleId="af4">
    <w:name w:val="список с точками"/>
    <w:basedOn w:val="a"/>
    <w:rsid w:val="008B77AA"/>
    <w:pPr>
      <w:tabs>
        <w:tab w:val="left" w:pos="756"/>
      </w:tabs>
      <w:spacing w:line="312" w:lineRule="auto"/>
      <w:ind w:left="756" w:hanging="360"/>
      <w:jc w:val="both"/>
    </w:pPr>
  </w:style>
  <w:style w:type="paragraph" w:customStyle="1" w:styleId="70">
    <w:name w:val="Знак7"/>
    <w:basedOn w:val="a"/>
    <w:rsid w:val="008B77AA"/>
    <w:pPr>
      <w:spacing w:after="160" w:line="240" w:lineRule="exact"/>
    </w:pPr>
    <w:rPr>
      <w:rFonts w:ascii="Verdana" w:hAnsi="Verdana" w:cs="Verdana"/>
      <w:sz w:val="20"/>
      <w:szCs w:val="20"/>
      <w:lang w:val="en-US"/>
    </w:rPr>
  </w:style>
  <w:style w:type="paragraph" w:customStyle="1" w:styleId="af5">
    <w:name w:val="Содержимое таблицы"/>
    <w:basedOn w:val="a"/>
    <w:rsid w:val="008B77AA"/>
    <w:pPr>
      <w:suppressLineNumbers/>
    </w:pPr>
  </w:style>
  <w:style w:type="paragraph" w:customStyle="1" w:styleId="af6">
    <w:name w:val="Заголовок таблицы"/>
    <w:basedOn w:val="af5"/>
    <w:rsid w:val="008B77AA"/>
    <w:pPr>
      <w:jc w:val="center"/>
    </w:pPr>
    <w:rPr>
      <w:b/>
      <w:bCs/>
    </w:rPr>
  </w:style>
  <w:style w:type="paragraph" w:customStyle="1" w:styleId="af7">
    <w:name w:val="Содержимое врезки"/>
    <w:basedOn w:val="aa"/>
    <w:rsid w:val="008B77AA"/>
  </w:style>
  <w:style w:type="table" w:styleId="af8">
    <w:name w:val="Table Grid"/>
    <w:basedOn w:val="a1"/>
    <w:uiPriority w:val="59"/>
    <w:rsid w:val="00921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A64348"/>
    <w:pPr>
      <w:spacing w:after="120" w:line="480" w:lineRule="auto"/>
      <w:ind w:left="283"/>
    </w:pPr>
  </w:style>
  <w:style w:type="paragraph" w:styleId="30">
    <w:name w:val="Body Text Indent 3"/>
    <w:basedOn w:val="a"/>
    <w:rsid w:val="00A64348"/>
    <w:pPr>
      <w:spacing w:after="120"/>
      <w:ind w:left="283"/>
    </w:pPr>
    <w:rPr>
      <w:sz w:val="16"/>
      <w:szCs w:val="16"/>
    </w:rPr>
  </w:style>
  <w:style w:type="paragraph" w:styleId="af9">
    <w:name w:val="footnote text"/>
    <w:basedOn w:val="a"/>
    <w:link w:val="afa"/>
    <w:semiHidden/>
    <w:unhideWhenUsed/>
    <w:rsid w:val="00F47209"/>
    <w:pPr>
      <w:suppressAutoHyphens w:val="0"/>
    </w:pPr>
    <w:rPr>
      <w:sz w:val="20"/>
      <w:szCs w:val="20"/>
      <w:lang w:eastAsia="ru-RU"/>
    </w:rPr>
  </w:style>
  <w:style w:type="character" w:customStyle="1" w:styleId="afa">
    <w:name w:val="Текст сноски Знак"/>
    <w:basedOn w:val="a0"/>
    <w:link w:val="af9"/>
    <w:semiHidden/>
    <w:rsid w:val="00F47209"/>
    <w:rPr>
      <w:lang w:val="ru-RU" w:eastAsia="ru-RU" w:bidi="ar-SA"/>
    </w:rPr>
  </w:style>
  <w:style w:type="character" w:styleId="afb">
    <w:name w:val="footnote reference"/>
    <w:semiHidden/>
    <w:unhideWhenUsed/>
    <w:rsid w:val="00F47209"/>
    <w:rPr>
      <w:vertAlign w:val="superscript"/>
    </w:rPr>
  </w:style>
  <w:style w:type="paragraph" w:styleId="afc">
    <w:name w:val="Block Text"/>
    <w:basedOn w:val="a"/>
    <w:rsid w:val="00C04105"/>
    <w:pPr>
      <w:suppressAutoHyphens w:val="0"/>
      <w:ind w:left="142" w:right="4819"/>
      <w:jc w:val="center"/>
    </w:pPr>
    <w:rPr>
      <w:lang w:eastAsia="ru-RU"/>
    </w:rPr>
  </w:style>
  <w:style w:type="paragraph" w:customStyle="1" w:styleId="Default">
    <w:name w:val="Default"/>
    <w:rsid w:val="00013725"/>
    <w:pPr>
      <w:autoSpaceDE w:val="0"/>
      <w:autoSpaceDN w:val="0"/>
      <w:adjustRightInd w:val="0"/>
    </w:pPr>
    <w:rPr>
      <w:color w:val="000000"/>
      <w:sz w:val="24"/>
      <w:szCs w:val="24"/>
    </w:rPr>
  </w:style>
  <w:style w:type="paragraph" w:customStyle="1" w:styleId="afd">
    <w:name w:val="Знак"/>
    <w:basedOn w:val="a"/>
    <w:rsid w:val="00334CA1"/>
    <w:pPr>
      <w:suppressAutoHyphens w:val="0"/>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334CA1"/>
    <w:rPr>
      <w:rFonts w:asciiTheme="majorHAnsi" w:eastAsiaTheme="majorEastAsia" w:hAnsiTheme="majorHAnsi" w:cstheme="majorBidi"/>
      <w:b/>
      <w:bCs/>
      <w:color w:val="365F91" w:themeColor="accent1" w:themeShade="BF"/>
      <w:sz w:val="28"/>
      <w:szCs w:val="28"/>
      <w:lang w:eastAsia="ar-SA"/>
    </w:rPr>
  </w:style>
  <w:style w:type="character" w:customStyle="1" w:styleId="af1">
    <w:name w:val="Нижний колонтитул Знак"/>
    <w:basedOn w:val="a0"/>
    <w:link w:val="af0"/>
    <w:rsid w:val="004769FC"/>
    <w:rPr>
      <w:sz w:val="24"/>
      <w:szCs w:val="24"/>
      <w:lang w:eastAsia="ar-SA"/>
    </w:rPr>
  </w:style>
  <w:style w:type="paragraph" w:customStyle="1" w:styleId="msolistparagraphbullet1gif">
    <w:name w:val="msolistparagraphbullet1.gif"/>
    <w:basedOn w:val="a"/>
    <w:rsid w:val="00B62F41"/>
    <w:pPr>
      <w:suppressAutoHyphens w:val="0"/>
      <w:spacing w:before="100" w:beforeAutospacing="1" w:after="100" w:afterAutospacing="1"/>
    </w:pPr>
    <w:rPr>
      <w:lang w:eastAsia="ru-RU"/>
    </w:rPr>
  </w:style>
  <w:style w:type="paragraph" w:customStyle="1" w:styleId="msolistparagraphbullet2gif">
    <w:name w:val="msolistparagraphbullet2.gif"/>
    <w:basedOn w:val="a"/>
    <w:rsid w:val="00B62F41"/>
    <w:pPr>
      <w:suppressAutoHyphens w:val="0"/>
      <w:spacing w:before="100" w:beforeAutospacing="1" w:after="100" w:afterAutospacing="1"/>
    </w:pPr>
    <w:rPr>
      <w:lang w:eastAsia="ru-RU"/>
    </w:rPr>
  </w:style>
  <w:style w:type="paragraph" w:customStyle="1" w:styleId="msolistparagraphbullet3gif">
    <w:name w:val="msolistparagraphbullet3.gif"/>
    <w:basedOn w:val="a"/>
    <w:rsid w:val="00B62F41"/>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516502">
      <w:bodyDiv w:val="1"/>
      <w:marLeft w:val="0"/>
      <w:marRight w:val="0"/>
      <w:marTop w:val="0"/>
      <w:marBottom w:val="0"/>
      <w:divBdr>
        <w:top w:val="none" w:sz="0" w:space="0" w:color="auto"/>
        <w:left w:val="none" w:sz="0" w:space="0" w:color="auto"/>
        <w:bottom w:val="none" w:sz="0" w:space="0" w:color="auto"/>
        <w:right w:val="none" w:sz="0" w:space="0" w:color="auto"/>
      </w:divBdr>
    </w:div>
    <w:div w:id="1269854207">
      <w:bodyDiv w:val="1"/>
      <w:marLeft w:val="0"/>
      <w:marRight w:val="0"/>
      <w:marTop w:val="0"/>
      <w:marBottom w:val="0"/>
      <w:divBdr>
        <w:top w:val="none" w:sz="0" w:space="0" w:color="auto"/>
        <w:left w:val="none" w:sz="0" w:space="0" w:color="auto"/>
        <w:bottom w:val="none" w:sz="0" w:space="0" w:color="auto"/>
        <w:right w:val="none" w:sz="0" w:space="0" w:color="auto"/>
      </w:divBdr>
    </w:div>
    <w:div w:id="1285499083">
      <w:bodyDiv w:val="1"/>
      <w:marLeft w:val="0"/>
      <w:marRight w:val="0"/>
      <w:marTop w:val="0"/>
      <w:marBottom w:val="0"/>
      <w:divBdr>
        <w:top w:val="none" w:sz="0" w:space="0" w:color="auto"/>
        <w:left w:val="none" w:sz="0" w:space="0" w:color="auto"/>
        <w:bottom w:val="none" w:sz="0" w:space="0" w:color="auto"/>
        <w:right w:val="none" w:sz="0" w:space="0" w:color="auto"/>
      </w:divBdr>
    </w:div>
    <w:div w:id="1304502233">
      <w:bodyDiv w:val="1"/>
      <w:marLeft w:val="0"/>
      <w:marRight w:val="0"/>
      <w:marTop w:val="0"/>
      <w:marBottom w:val="0"/>
      <w:divBdr>
        <w:top w:val="none" w:sz="0" w:space="0" w:color="auto"/>
        <w:left w:val="none" w:sz="0" w:space="0" w:color="auto"/>
        <w:bottom w:val="none" w:sz="0" w:space="0" w:color="auto"/>
        <w:right w:val="none" w:sz="0" w:space="0" w:color="auto"/>
      </w:divBdr>
    </w:div>
    <w:div w:id="1494221227">
      <w:bodyDiv w:val="1"/>
      <w:marLeft w:val="0"/>
      <w:marRight w:val="0"/>
      <w:marTop w:val="0"/>
      <w:marBottom w:val="0"/>
      <w:divBdr>
        <w:top w:val="none" w:sz="0" w:space="0" w:color="auto"/>
        <w:left w:val="none" w:sz="0" w:space="0" w:color="auto"/>
        <w:bottom w:val="none" w:sz="0" w:space="0" w:color="auto"/>
        <w:right w:val="none" w:sz="0" w:space="0" w:color="auto"/>
      </w:divBdr>
    </w:div>
    <w:div w:id="1531332827">
      <w:bodyDiv w:val="1"/>
      <w:marLeft w:val="0"/>
      <w:marRight w:val="0"/>
      <w:marTop w:val="0"/>
      <w:marBottom w:val="0"/>
      <w:divBdr>
        <w:top w:val="none" w:sz="0" w:space="0" w:color="auto"/>
        <w:left w:val="none" w:sz="0" w:space="0" w:color="auto"/>
        <w:bottom w:val="none" w:sz="0" w:space="0" w:color="auto"/>
        <w:right w:val="none" w:sz="0" w:space="0" w:color="auto"/>
      </w:divBdr>
    </w:div>
    <w:div w:id="1651012095">
      <w:bodyDiv w:val="1"/>
      <w:marLeft w:val="0"/>
      <w:marRight w:val="0"/>
      <w:marTop w:val="0"/>
      <w:marBottom w:val="0"/>
      <w:divBdr>
        <w:top w:val="none" w:sz="0" w:space="0" w:color="auto"/>
        <w:left w:val="none" w:sz="0" w:space="0" w:color="auto"/>
        <w:bottom w:val="none" w:sz="0" w:space="0" w:color="auto"/>
        <w:right w:val="none" w:sz="0" w:space="0" w:color="auto"/>
      </w:divBdr>
    </w:div>
    <w:div w:id="1825508053">
      <w:bodyDiv w:val="1"/>
      <w:marLeft w:val="0"/>
      <w:marRight w:val="0"/>
      <w:marTop w:val="0"/>
      <w:marBottom w:val="0"/>
      <w:divBdr>
        <w:top w:val="none" w:sz="0" w:space="0" w:color="auto"/>
        <w:left w:val="none" w:sz="0" w:space="0" w:color="auto"/>
        <w:bottom w:val="none" w:sz="0" w:space="0" w:color="auto"/>
        <w:right w:val="none" w:sz="0" w:space="0" w:color="auto"/>
      </w:divBdr>
    </w:div>
    <w:div w:id="1841852795">
      <w:bodyDiv w:val="1"/>
      <w:marLeft w:val="0"/>
      <w:marRight w:val="0"/>
      <w:marTop w:val="0"/>
      <w:marBottom w:val="0"/>
      <w:divBdr>
        <w:top w:val="none" w:sz="0" w:space="0" w:color="auto"/>
        <w:left w:val="none" w:sz="0" w:space="0" w:color="auto"/>
        <w:bottom w:val="none" w:sz="0" w:space="0" w:color="auto"/>
        <w:right w:val="none" w:sz="0" w:space="0" w:color="auto"/>
      </w:divBdr>
    </w:div>
    <w:div w:id="19105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EE99-E5B0-4380-8DA7-2A0214E5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Pages>
  <Words>18197</Words>
  <Characters>103726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Deniska</cp:lastModifiedBy>
  <cp:revision>56</cp:revision>
  <cp:lastPrinted>2016-12-09T11:30:00Z</cp:lastPrinted>
  <dcterms:created xsi:type="dcterms:W3CDTF">2012-10-22T08:13:00Z</dcterms:created>
  <dcterms:modified xsi:type="dcterms:W3CDTF">2017-03-21T13:28:00Z</dcterms:modified>
</cp:coreProperties>
</file>