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6" w:rsidRPr="00B60DD4" w:rsidRDefault="00463656" w:rsidP="00496A7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EEEEEE"/>
          <w:lang w:val="ru-RU" w:eastAsia="ru-RU"/>
        </w:rPr>
      </w:pPr>
      <w:r w:rsidRPr="00B60DD4">
        <w:rPr>
          <w:rFonts w:ascii="Times New Roman" w:hAnsi="Times New Roman"/>
          <w:b w:val="0"/>
          <w:sz w:val="22"/>
          <w:szCs w:val="22"/>
        </w:rPr>
        <w:t>Ф</w:t>
      </w:r>
      <w:r w:rsidR="00197A0F">
        <w:rPr>
          <w:rFonts w:ascii="Times New Roman" w:hAnsi="Times New Roman"/>
          <w:b w:val="0"/>
          <w:sz w:val="22"/>
          <w:szCs w:val="22"/>
          <w:lang w:val="ru-RU"/>
        </w:rPr>
        <w:t>ГБОУ ВО «</w:t>
      </w:r>
      <w:r w:rsidRPr="00B60DD4">
        <w:rPr>
          <w:rFonts w:ascii="Times New Roman" w:hAnsi="Times New Roman"/>
          <w:b w:val="0"/>
          <w:sz w:val="22"/>
          <w:szCs w:val="22"/>
          <w:lang w:val="ru-RU"/>
        </w:rPr>
        <w:t>Дагестанский государственный медицинский  университет» МЗ  РФ</w:t>
      </w:r>
    </w:p>
    <w:p w:rsidR="00463656" w:rsidRPr="00BB7475" w:rsidRDefault="00463656" w:rsidP="00496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B5" w:rsidRDefault="00CD2AB5" w:rsidP="00496A76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463656" w:rsidRPr="00197A0F" w:rsidRDefault="00463656" w:rsidP="00496A76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197A0F">
        <w:rPr>
          <w:rFonts w:ascii="Times New Roman" w:hAnsi="Times New Roman"/>
          <w:b w:val="0"/>
          <w:sz w:val="22"/>
          <w:szCs w:val="22"/>
        </w:rPr>
        <w:t>Кафедра  иностранных  и  латинского  языков</w:t>
      </w:r>
    </w:p>
    <w:p w:rsidR="00463656" w:rsidRDefault="00463656" w:rsidP="00496A76">
      <w:pPr>
        <w:spacing w:after="0" w:line="240" w:lineRule="auto"/>
        <w:jc w:val="center"/>
        <w:rPr>
          <w:lang w:eastAsia="ar-SA"/>
        </w:rPr>
      </w:pPr>
    </w:p>
    <w:p w:rsidR="00895733" w:rsidRDefault="00895733" w:rsidP="00496A76">
      <w:pPr>
        <w:spacing w:after="0" w:line="240" w:lineRule="auto"/>
        <w:jc w:val="center"/>
        <w:rPr>
          <w:lang w:eastAsia="ar-SA"/>
        </w:rPr>
      </w:pPr>
    </w:p>
    <w:p w:rsidR="00895733" w:rsidRDefault="00895733" w:rsidP="00496A76">
      <w:pPr>
        <w:spacing w:after="0" w:line="240" w:lineRule="auto"/>
        <w:jc w:val="center"/>
        <w:rPr>
          <w:lang w:eastAsia="ar-SA"/>
        </w:rPr>
      </w:pPr>
    </w:p>
    <w:p w:rsidR="00895733" w:rsidRDefault="00895733" w:rsidP="00496A76">
      <w:pPr>
        <w:spacing w:after="0" w:line="240" w:lineRule="auto"/>
        <w:jc w:val="center"/>
        <w:rPr>
          <w:lang w:eastAsia="ar-SA"/>
        </w:rPr>
      </w:pPr>
    </w:p>
    <w:p w:rsidR="00895733" w:rsidRDefault="00895733" w:rsidP="00496A76">
      <w:pPr>
        <w:spacing w:after="0" w:line="240" w:lineRule="auto"/>
        <w:jc w:val="center"/>
        <w:rPr>
          <w:lang w:eastAsia="ar-SA"/>
        </w:rPr>
      </w:pPr>
    </w:p>
    <w:p w:rsidR="00895733" w:rsidRDefault="00895733" w:rsidP="00496A76">
      <w:pPr>
        <w:spacing w:after="0" w:line="240" w:lineRule="auto"/>
        <w:jc w:val="center"/>
        <w:rPr>
          <w:lang w:eastAsia="ar-SA"/>
        </w:rPr>
      </w:pPr>
    </w:p>
    <w:p w:rsidR="00094318" w:rsidRDefault="00094318" w:rsidP="00496A76">
      <w:pPr>
        <w:pStyle w:val="1"/>
        <w:spacing w:before="0" w:after="0"/>
        <w:jc w:val="center"/>
        <w:rPr>
          <w:rFonts w:ascii="Times New Roman" w:hAnsi="Times New Roman"/>
          <w:lang w:val="ru-RU"/>
        </w:rPr>
      </w:pPr>
    </w:p>
    <w:p w:rsidR="00094318" w:rsidRDefault="00094318" w:rsidP="00496A76">
      <w:pPr>
        <w:pStyle w:val="1"/>
        <w:spacing w:before="0" w:after="0"/>
        <w:jc w:val="center"/>
        <w:rPr>
          <w:rFonts w:ascii="Times New Roman" w:hAnsi="Times New Roman"/>
          <w:lang w:val="ru-RU"/>
        </w:rPr>
      </w:pPr>
    </w:p>
    <w:p w:rsidR="00094318" w:rsidRDefault="00094318" w:rsidP="00496A76">
      <w:pPr>
        <w:pStyle w:val="1"/>
        <w:spacing w:before="0" w:after="0"/>
        <w:jc w:val="center"/>
        <w:rPr>
          <w:rFonts w:ascii="Times New Roman" w:hAnsi="Times New Roman"/>
          <w:lang w:val="ru-RU"/>
        </w:rPr>
      </w:pPr>
    </w:p>
    <w:p w:rsidR="00094318" w:rsidRPr="00B26EF9" w:rsidRDefault="00094318" w:rsidP="00496A76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95733" w:rsidRPr="00F26362" w:rsidRDefault="00895733" w:rsidP="00496A76">
      <w:pPr>
        <w:pStyle w:val="1"/>
        <w:spacing w:before="0" w:after="0"/>
        <w:jc w:val="center"/>
        <w:rPr>
          <w:rFonts w:ascii="Times New Roman" w:hAnsi="Times New Roman"/>
          <w:b w:val="0"/>
          <w:sz w:val="48"/>
          <w:szCs w:val="48"/>
          <w:lang w:val="ru-RU"/>
        </w:rPr>
      </w:pPr>
      <w:r w:rsidRPr="00F26362">
        <w:rPr>
          <w:rFonts w:ascii="Times New Roman" w:hAnsi="Times New Roman"/>
          <w:b w:val="0"/>
          <w:sz w:val="48"/>
          <w:szCs w:val="48"/>
        </w:rPr>
        <w:t>Учебное  пособие</w:t>
      </w:r>
    </w:p>
    <w:p w:rsidR="004743C8" w:rsidRPr="00CD2AB5" w:rsidRDefault="00197A0F" w:rsidP="0049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D2AB5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743C8" w:rsidRPr="00CD2AB5">
        <w:rPr>
          <w:rFonts w:ascii="Times New Roman" w:hAnsi="Times New Roman" w:cs="Times New Roman"/>
          <w:sz w:val="24"/>
          <w:szCs w:val="24"/>
          <w:lang w:eastAsia="ar-SA"/>
        </w:rPr>
        <w:t>практикум)</w:t>
      </w:r>
    </w:p>
    <w:p w:rsidR="00895733" w:rsidRPr="00F26362" w:rsidRDefault="00895733" w:rsidP="00496A7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Default="00895733" w:rsidP="00496A7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BB7475" w:rsidRDefault="00BB7475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7475" w:rsidRDefault="00BB7475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7475" w:rsidRDefault="00BB7475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66320" w:rsidRDefault="00A66320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66320" w:rsidRDefault="00A66320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66320" w:rsidRDefault="00A66320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66320" w:rsidRDefault="00A66320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66320" w:rsidRDefault="00A66320" w:rsidP="00496A7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82942" w:rsidRDefault="00582942" w:rsidP="00496A76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582942" w:rsidRDefault="00582942" w:rsidP="00496A76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582942" w:rsidRDefault="00582942" w:rsidP="00582942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CD2AB5" w:rsidRDefault="00CD2AB5" w:rsidP="00CD2AB5">
      <w:pPr>
        <w:rPr>
          <w:lang w:eastAsia="ar-SA"/>
        </w:rPr>
      </w:pPr>
    </w:p>
    <w:p w:rsidR="00CD2AB5" w:rsidRDefault="00CD2AB5" w:rsidP="00582942">
      <w:pPr>
        <w:pStyle w:val="1"/>
        <w:spacing w:before="0" w:after="0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ru-RU"/>
        </w:rPr>
      </w:pPr>
    </w:p>
    <w:p w:rsidR="00582942" w:rsidRPr="002338C8" w:rsidRDefault="00582942" w:rsidP="00582942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B856D9">
        <w:rPr>
          <w:rFonts w:ascii="Times New Roman" w:hAnsi="Times New Roman"/>
          <w:b w:val="0"/>
          <w:sz w:val="22"/>
          <w:szCs w:val="22"/>
        </w:rPr>
        <w:t>Махачкала</w:t>
      </w:r>
      <w:r w:rsidRPr="00B856D9">
        <w:rPr>
          <w:rFonts w:ascii="Times New Roman" w:hAnsi="Times New Roman"/>
          <w:b w:val="0"/>
          <w:sz w:val="22"/>
          <w:szCs w:val="22"/>
          <w:lang w:val="ru-RU"/>
        </w:rPr>
        <w:t xml:space="preserve">   </w:t>
      </w:r>
      <w:bookmarkStart w:id="0" w:name="_GoBack"/>
      <w:bookmarkEnd w:id="0"/>
    </w:p>
    <w:p w:rsidR="00582942" w:rsidRDefault="00582942" w:rsidP="00094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2942" w:rsidRDefault="00582942" w:rsidP="00094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2CE3" w:rsidRPr="00BB7475" w:rsidRDefault="00E82CE3" w:rsidP="00094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t>Рецензенты:</w:t>
      </w:r>
    </w:p>
    <w:p w:rsidR="00E82CE3" w:rsidRPr="00BB7475" w:rsidRDefault="00E04781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Роза Исрапиловна Магомедова 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>преподаватель латинского  языка</w:t>
      </w:r>
      <w:r w:rsidR="00E82CE3" w:rsidRPr="00BB7475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="00E82CE3" w:rsidRPr="00BB747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82CE3" w:rsidRPr="00BB7475">
        <w:rPr>
          <w:rFonts w:ascii="Times New Roman" w:eastAsia="Times New Roman" w:hAnsi="Times New Roman" w:cs="Times New Roman"/>
          <w:color w:val="000000"/>
          <w:lang w:eastAsia="ru-RU"/>
        </w:rPr>
        <w:t>культета иностранных языков Дагестанского государственного  универс</w:t>
      </w:r>
      <w:r w:rsidR="00E82CE3" w:rsidRPr="00BB747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82CE3" w:rsidRPr="00BB7475">
        <w:rPr>
          <w:rFonts w:ascii="Times New Roman" w:eastAsia="Times New Roman" w:hAnsi="Times New Roman" w:cs="Times New Roman"/>
          <w:color w:val="000000"/>
          <w:lang w:eastAsia="ru-RU"/>
        </w:rPr>
        <w:t>тета, кандидат филологических наук, доцент.</w:t>
      </w:r>
    </w:p>
    <w:p w:rsidR="00BB7475" w:rsidRDefault="00BB7475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2CE3" w:rsidRPr="00BB7475" w:rsidRDefault="00E82CE3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t>Исрафил Исмаилович Эфендиев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>, зав. кафедрой русского языка с курсом подготовительного отделения Дагестанского государственного медицинского университета, доктор  филологических наук, профессор.</w:t>
      </w:r>
    </w:p>
    <w:p w:rsidR="00BB7475" w:rsidRDefault="00BB7475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2CE3" w:rsidRPr="00BB7475" w:rsidRDefault="00E82CE3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t>Автор:</w:t>
      </w:r>
    </w:p>
    <w:p w:rsidR="00E82CE3" w:rsidRPr="00BB7475" w:rsidRDefault="00E82CE3" w:rsidP="006E3AE7">
      <w:pPr>
        <w:spacing w:after="0" w:line="240" w:lineRule="auto"/>
        <w:ind w:right="-257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t>Раиса Омаровна  Абдулхалимова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кандидат филологических наук, доцент  кафедры иностранных и латинского  языков ФГБОУ </w:t>
      </w:r>
      <w:proofErr w:type="gramStart"/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 xml:space="preserve"> Даг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>станского</w:t>
      </w:r>
      <w:r w:rsidR="00640B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3AE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государственного медицинского университета </w:t>
      </w:r>
      <w:r w:rsidR="00640BCA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Министерства Здравоохранения</w:t>
      </w:r>
      <w:r w:rsidRPr="00BB7475">
        <w:rPr>
          <w:rFonts w:ascii="Times New Roman" w:eastAsia="Times New Roman" w:hAnsi="Times New Roman" w:cs="Times New Roman"/>
          <w:color w:val="000000"/>
          <w:lang w:eastAsia="ru-RU"/>
        </w:rPr>
        <w:t xml:space="preserve">  Российской Федерации;</w:t>
      </w:r>
    </w:p>
    <w:p w:rsidR="00895733" w:rsidRPr="00BB7475" w:rsidRDefault="00895733" w:rsidP="006E3AE7">
      <w:pPr>
        <w:spacing w:after="0" w:line="240" w:lineRule="auto"/>
        <w:ind w:right="-257"/>
        <w:outlineLvl w:val="1"/>
        <w:rPr>
          <w:rFonts w:ascii="Arial" w:eastAsia="Times New Roman" w:hAnsi="Arial" w:cs="Arial"/>
          <w:b/>
          <w:bCs/>
          <w:color w:val="005880"/>
          <w:kern w:val="36"/>
          <w:lang w:eastAsia="ru-RU"/>
        </w:rPr>
      </w:pPr>
    </w:p>
    <w:p w:rsidR="00895733" w:rsidRPr="00BB7475" w:rsidRDefault="00895733" w:rsidP="006E3AE7">
      <w:pPr>
        <w:spacing w:after="0" w:line="240" w:lineRule="auto"/>
        <w:ind w:right="-257"/>
        <w:outlineLvl w:val="1"/>
        <w:rPr>
          <w:rFonts w:ascii="Arial" w:eastAsia="Times New Roman" w:hAnsi="Arial" w:cs="Arial"/>
          <w:b/>
          <w:bCs/>
          <w:color w:val="005880"/>
          <w:kern w:val="36"/>
          <w:lang w:eastAsia="ru-RU"/>
        </w:rPr>
      </w:pPr>
    </w:p>
    <w:p w:rsidR="00895733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Pr="00EC098B" w:rsidRDefault="00895733" w:rsidP="00BB74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880"/>
          <w:kern w:val="36"/>
          <w:lang w:eastAsia="ru-RU"/>
        </w:rPr>
      </w:pPr>
    </w:p>
    <w:p w:rsidR="00895733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sz w:val="48"/>
          <w:szCs w:val="48"/>
          <w:lang w:eastAsia="ru-RU"/>
        </w:rPr>
      </w:pPr>
    </w:p>
    <w:p w:rsidR="00895733" w:rsidRPr="00BB7475" w:rsidRDefault="00895733" w:rsidP="00BB74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5880"/>
          <w:kern w:val="36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C098B" w:rsidRPr="00EC098B" w:rsidRDefault="00EC098B" w:rsidP="00EC098B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098B">
        <w:rPr>
          <w:rFonts w:ascii="Times New Roman" w:eastAsia="Times New Roman" w:hAnsi="Times New Roman" w:cs="Times New Roman"/>
          <w:b/>
          <w:i/>
          <w:lang w:eastAsia="ru-RU"/>
        </w:rPr>
        <w:t xml:space="preserve">Утверждено и рекомендовано к применению в учебном процессе </w:t>
      </w:r>
    </w:p>
    <w:p w:rsidR="00EC098B" w:rsidRPr="00EC098B" w:rsidRDefault="00EC098B" w:rsidP="00EC098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098B">
        <w:rPr>
          <w:rFonts w:ascii="Times New Roman" w:eastAsia="Times New Roman" w:hAnsi="Times New Roman" w:cs="Times New Roman"/>
          <w:b/>
          <w:i/>
          <w:lang w:eastAsia="ru-RU"/>
        </w:rPr>
        <w:t>в Дагестанском государственном медицинском университете решен</w:t>
      </w:r>
      <w:r w:rsidRPr="00EC098B"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EC098B">
        <w:rPr>
          <w:rFonts w:ascii="Times New Roman" w:eastAsia="Times New Roman" w:hAnsi="Times New Roman" w:cs="Times New Roman"/>
          <w:b/>
          <w:i/>
          <w:lang w:eastAsia="ru-RU"/>
        </w:rPr>
        <w:t>ем Центрального координационного методического совета ДГМУ, протокол №</w:t>
      </w:r>
      <w:r w:rsidR="00CD2AB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7475" w:rsidRDefault="00BB7475" w:rsidP="00BB74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43C8" w:rsidRPr="00BB7475" w:rsidRDefault="004743C8" w:rsidP="00EC098B">
      <w:pPr>
        <w:tabs>
          <w:tab w:val="left" w:pos="232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47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ПРЕДИСЛОВИЕ.</w:t>
      </w:r>
    </w:p>
    <w:p w:rsidR="004743C8" w:rsidRPr="00197A0F" w:rsidRDefault="004743C8" w:rsidP="00C65866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7A0F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Настоящее пособие предназначено для студентов  всех факульт</w:t>
      </w:r>
      <w:r w:rsidRPr="00197A0F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197A0F">
        <w:rPr>
          <w:rFonts w:ascii="Times New Roman" w:eastAsia="Times New Roman" w:hAnsi="Times New Roman" w:cs="Times New Roman"/>
          <w:b/>
          <w:color w:val="000000"/>
          <w:lang w:eastAsia="ru-RU"/>
        </w:rPr>
        <w:t>тов  медицинского вуза.</w:t>
      </w:r>
    </w:p>
    <w:p w:rsidR="000F561F" w:rsidRPr="00BB7475" w:rsidRDefault="000F561F" w:rsidP="00C65866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outlineLvl w:val="1"/>
        <w:rPr>
          <w:bCs/>
          <w:color w:val="363636"/>
          <w:kern w:val="36"/>
          <w:sz w:val="21"/>
          <w:szCs w:val="21"/>
        </w:rPr>
      </w:pPr>
      <w:r w:rsidRPr="00BB7475">
        <w:rPr>
          <w:bCs/>
          <w:color w:val="363636"/>
          <w:kern w:val="36"/>
          <w:sz w:val="21"/>
          <w:szCs w:val="21"/>
        </w:rPr>
        <w:t>Общекультурное гуманитарное значение латинского языка</w:t>
      </w:r>
      <w:r w:rsidR="00463656" w:rsidRPr="00BB7475">
        <w:rPr>
          <w:bCs/>
          <w:color w:val="363636"/>
          <w:kern w:val="36"/>
          <w:sz w:val="21"/>
          <w:szCs w:val="21"/>
        </w:rPr>
        <w:t xml:space="preserve"> не может оспорить ни один образованный человек.</w:t>
      </w:r>
    </w:p>
    <w:p w:rsidR="000F561F" w:rsidRPr="00BB7475" w:rsidRDefault="000F561F" w:rsidP="00C65866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z w:val="21"/>
          <w:szCs w:val="21"/>
        </w:rPr>
      </w:pPr>
      <w:r w:rsidRPr="00BB7475">
        <w:rPr>
          <w:color w:val="363636"/>
          <w:sz w:val="21"/>
          <w:szCs w:val="21"/>
        </w:rPr>
        <w:t>Для  повышения  своего  культурно-образовательного  уровня, расшир</w:t>
      </w:r>
      <w:r w:rsidRPr="00BB7475">
        <w:rPr>
          <w:color w:val="363636"/>
          <w:sz w:val="21"/>
          <w:szCs w:val="21"/>
        </w:rPr>
        <w:t>е</w:t>
      </w:r>
      <w:r w:rsidRPr="00BB7475">
        <w:rPr>
          <w:color w:val="363636"/>
          <w:sz w:val="21"/>
          <w:szCs w:val="21"/>
        </w:rPr>
        <w:t>ния  кругозора</w:t>
      </w:r>
      <w:r w:rsidR="00BB7475">
        <w:rPr>
          <w:color w:val="363636"/>
          <w:sz w:val="21"/>
          <w:szCs w:val="21"/>
        </w:rPr>
        <w:t xml:space="preserve"> </w:t>
      </w:r>
      <w:r w:rsidRPr="00BB7475">
        <w:rPr>
          <w:color w:val="363636"/>
          <w:sz w:val="21"/>
          <w:szCs w:val="21"/>
        </w:rPr>
        <w:t xml:space="preserve"> полезны латинские афоризмы, изречения, выражающие в л</w:t>
      </w:r>
      <w:r w:rsidRPr="00BB7475">
        <w:rPr>
          <w:color w:val="363636"/>
          <w:sz w:val="21"/>
          <w:szCs w:val="21"/>
        </w:rPr>
        <w:t>а</w:t>
      </w:r>
      <w:r w:rsidRPr="00BB7475">
        <w:rPr>
          <w:color w:val="363636"/>
          <w:sz w:val="21"/>
          <w:szCs w:val="21"/>
        </w:rPr>
        <w:t>коничной форме обобщенную, законченную мысль, например:</w:t>
      </w:r>
    </w:p>
    <w:p w:rsidR="000F561F" w:rsidRPr="00BB7475" w:rsidRDefault="000F561F" w:rsidP="00C65866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z w:val="21"/>
          <w:szCs w:val="21"/>
        </w:rPr>
      </w:pPr>
      <w:r w:rsidRPr="00BB7475">
        <w:rPr>
          <w:color w:val="363636"/>
          <w:sz w:val="21"/>
          <w:szCs w:val="21"/>
        </w:rPr>
        <w:t xml:space="preserve">       Fortes fortuna </w:t>
      </w:r>
      <w:r w:rsidR="00C77ACD" w:rsidRPr="00BB7475">
        <w:rPr>
          <w:color w:val="363636"/>
          <w:sz w:val="21"/>
          <w:szCs w:val="21"/>
          <w:lang w:val="en-US"/>
        </w:rPr>
        <w:t>ad</w:t>
      </w:r>
      <w:r w:rsidRPr="00BB7475">
        <w:rPr>
          <w:color w:val="363636"/>
          <w:sz w:val="21"/>
          <w:szCs w:val="21"/>
        </w:rPr>
        <w:t>juvat – «</w:t>
      </w:r>
      <w:proofErr w:type="gramStart"/>
      <w:r w:rsidRPr="00BB7475">
        <w:rPr>
          <w:color w:val="363636"/>
          <w:sz w:val="21"/>
          <w:szCs w:val="21"/>
        </w:rPr>
        <w:t>Смелым</w:t>
      </w:r>
      <w:proofErr w:type="gramEnd"/>
      <w:r w:rsidRPr="00BB7475">
        <w:rPr>
          <w:color w:val="363636"/>
          <w:sz w:val="21"/>
          <w:szCs w:val="21"/>
        </w:rPr>
        <w:t xml:space="preserve"> судьба помогает»;</w:t>
      </w:r>
    </w:p>
    <w:p w:rsidR="007041D6" w:rsidRPr="00BB7475" w:rsidRDefault="007041D6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z w:val="21"/>
          <w:szCs w:val="21"/>
        </w:rPr>
      </w:pPr>
      <w:r w:rsidRPr="00BB7475">
        <w:rPr>
          <w:color w:val="363636"/>
          <w:sz w:val="21"/>
          <w:szCs w:val="21"/>
        </w:rPr>
        <w:t xml:space="preserve">            </w:t>
      </w:r>
      <w:r w:rsidR="00BB7475">
        <w:rPr>
          <w:color w:val="363636"/>
          <w:sz w:val="21"/>
          <w:szCs w:val="21"/>
        </w:rPr>
        <w:t xml:space="preserve">                           </w:t>
      </w:r>
      <w:r w:rsidRPr="00BB7475">
        <w:rPr>
          <w:color w:val="363636"/>
          <w:sz w:val="21"/>
          <w:szCs w:val="21"/>
        </w:rPr>
        <w:t>или</w:t>
      </w:r>
    </w:p>
    <w:p w:rsidR="000F561F" w:rsidRPr="00BB7475" w:rsidRDefault="00BB7475" w:rsidP="0087583B">
      <w:pPr>
        <w:pStyle w:val="af6"/>
        <w:shd w:val="clear" w:color="auto" w:fill="FFFFFF"/>
        <w:spacing w:before="0" w:beforeAutospacing="0" w:after="0" w:afterAutospacing="0"/>
        <w:ind w:right="-285"/>
        <w:jc w:val="both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 xml:space="preserve">           </w:t>
      </w:r>
      <w:r w:rsidR="000F561F" w:rsidRPr="00BB7475">
        <w:rPr>
          <w:color w:val="363636"/>
          <w:sz w:val="21"/>
          <w:szCs w:val="21"/>
        </w:rPr>
        <w:t>Non prog</w:t>
      </w:r>
      <w:r w:rsidR="007041D6" w:rsidRPr="00BB7475">
        <w:rPr>
          <w:color w:val="363636"/>
          <w:sz w:val="21"/>
          <w:szCs w:val="21"/>
        </w:rPr>
        <w:t>redi est regredi –</w:t>
      </w:r>
      <w:r w:rsidR="000F561F" w:rsidRPr="00BB7475">
        <w:rPr>
          <w:color w:val="363636"/>
          <w:sz w:val="21"/>
          <w:szCs w:val="21"/>
        </w:rPr>
        <w:t>«Н</w:t>
      </w:r>
      <w:proofErr w:type="gramStart"/>
      <w:r w:rsidR="000F561F" w:rsidRPr="00BB7475">
        <w:rPr>
          <w:color w:val="363636"/>
          <w:sz w:val="21"/>
          <w:szCs w:val="21"/>
        </w:rPr>
        <w:t>e</w:t>
      </w:r>
      <w:proofErr w:type="gramEnd"/>
      <w:r w:rsidR="000F561F" w:rsidRPr="00BB7475">
        <w:rPr>
          <w:color w:val="363636"/>
          <w:sz w:val="21"/>
          <w:szCs w:val="21"/>
        </w:rPr>
        <w:t xml:space="preserve"> и</w:t>
      </w:r>
      <w:r w:rsidR="007041D6" w:rsidRPr="00BB7475">
        <w:rPr>
          <w:color w:val="363636"/>
          <w:sz w:val="21"/>
          <w:szCs w:val="21"/>
        </w:rPr>
        <w:t>дти вперед–значит идти назад»</w:t>
      </w:r>
      <w:r w:rsidR="00F26362">
        <w:rPr>
          <w:color w:val="363636"/>
          <w:sz w:val="21"/>
          <w:szCs w:val="21"/>
        </w:rPr>
        <w:t xml:space="preserve"> </w:t>
      </w:r>
      <w:r w:rsidR="007041D6" w:rsidRPr="00BB7475">
        <w:rPr>
          <w:color w:val="363636"/>
          <w:sz w:val="21"/>
          <w:szCs w:val="21"/>
        </w:rPr>
        <w:t>и др.</w:t>
      </w:r>
    </w:p>
    <w:p w:rsidR="00251DCC" w:rsidRDefault="00F1397D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pacing w:val="-2"/>
          <w:sz w:val="21"/>
          <w:szCs w:val="21"/>
        </w:rPr>
      </w:pPr>
      <w:r>
        <w:rPr>
          <w:color w:val="363636"/>
          <w:spacing w:val="-2"/>
          <w:sz w:val="21"/>
          <w:szCs w:val="21"/>
        </w:rPr>
        <w:t>Большое  ко</w:t>
      </w:r>
      <w:r w:rsidR="000F561F" w:rsidRPr="00251DCC">
        <w:rPr>
          <w:color w:val="363636"/>
          <w:spacing w:val="-2"/>
          <w:sz w:val="21"/>
          <w:szCs w:val="21"/>
        </w:rPr>
        <w:t>личество  латинских  пословиц,  афоризмов  и изречений кас</w:t>
      </w:r>
      <w:r w:rsidR="000F561F" w:rsidRPr="00251DCC">
        <w:rPr>
          <w:color w:val="363636"/>
          <w:spacing w:val="-2"/>
          <w:sz w:val="21"/>
          <w:szCs w:val="21"/>
        </w:rPr>
        <w:t>а</w:t>
      </w:r>
      <w:r w:rsidR="000F561F" w:rsidRPr="00251DCC">
        <w:rPr>
          <w:color w:val="363636"/>
          <w:spacing w:val="-2"/>
          <w:sz w:val="21"/>
          <w:szCs w:val="21"/>
        </w:rPr>
        <w:t>ются вопросов жизни и смерти, здо</w:t>
      </w:r>
      <w:r w:rsidR="007041D6" w:rsidRPr="00251DCC">
        <w:rPr>
          <w:color w:val="363636"/>
          <w:spacing w:val="-2"/>
          <w:sz w:val="21"/>
          <w:szCs w:val="21"/>
        </w:rPr>
        <w:t>ровья человека, поведения врача: S</w:t>
      </w:r>
      <w:r w:rsidR="007041D6" w:rsidRPr="00251DCC">
        <w:rPr>
          <w:color w:val="363636"/>
          <w:spacing w:val="-2"/>
          <w:sz w:val="21"/>
          <w:szCs w:val="21"/>
          <w:lang w:val="en-US"/>
        </w:rPr>
        <w:t>a</w:t>
      </w:r>
      <w:r w:rsidR="007041D6" w:rsidRPr="00251DCC">
        <w:rPr>
          <w:color w:val="363636"/>
          <w:spacing w:val="-2"/>
          <w:sz w:val="21"/>
          <w:szCs w:val="21"/>
        </w:rPr>
        <w:t>lus aegroti suprema lex me</w:t>
      </w:r>
      <w:r w:rsidR="007041D6" w:rsidRPr="00251DCC">
        <w:rPr>
          <w:color w:val="363636"/>
          <w:spacing w:val="-2"/>
          <w:sz w:val="21"/>
          <w:szCs w:val="21"/>
          <w:lang w:val="en-US"/>
        </w:rPr>
        <w:t>dic</w:t>
      </w:r>
      <w:r w:rsidR="007041D6" w:rsidRPr="00251DCC">
        <w:rPr>
          <w:color w:val="363636"/>
          <w:spacing w:val="-2"/>
          <w:sz w:val="21"/>
          <w:szCs w:val="21"/>
        </w:rPr>
        <w:t>orum – «Благо больного – высший закон врачей».</w:t>
      </w:r>
    </w:p>
    <w:p w:rsidR="00BB7475" w:rsidRPr="00251DCC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pacing w:val="-2"/>
          <w:sz w:val="21"/>
          <w:szCs w:val="21"/>
        </w:rPr>
      </w:pPr>
      <w:r w:rsidRPr="00BB7475">
        <w:rPr>
          <w:color w:val="363636"/>
          <w:sz w:val="21"/>
          <w:szCs w:val="21"/>
        </w:rPr>
        <w:t>Среди  них и  медицинские део</w:t>
      </w:r>
      <w:r w:rsidR="00C77ACD" w:rsidRPr="00BB7475">
        <w:rPr>
          <w:color w:val="363636"/>
          <w:sz w:val="21"/>
          <w:szCs w:val="21"/>
        </w:rPr>
        <w:t>нтологические (греч. deon, deon</w:t>
      </w:r>
      <w:r w:rsidR="00C77ACD" w:rsidRPr="00BB7475">
        <w:rPr>
          <w:color w:val="363636"/>
          <w:sz w:val="21"/>
          <w:szCs w:val="21"/>
          <w:lang w:val="en-US"/>
        </w:rPr>
        <w:t>t</w:t>
      </w:r>
      <w:r w:rsidRPr="00BB7475">
        <w:rPr>
          <w:color w:val="363636"/>
          <w:sz w:val="21"/>
          <w:szCs w:val="21"/>
        </w:rPr>
        <w:t>os – «должное» + logos – «учение») заповеди, например:</w:t>
      </w:r>
    </w:p>
    <w:p w:rsidR="000F561F" w:rsidRPr="00BB747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z w:val="21"/>
          <w:szCs w:val="21"/>
        </w:rPr>
      </w:pPr>
      <w:r w:rsidRPr="00BB7475">
        <w:rPr>
          <w:color w:val="363636"/>
          <w:sz w:val="21"/>
          <w:szCs w:val="21"/>
        </w:rPr>
        <w:t>Primum noli nocere! – «Прежде всего</w:t>
      </w:r>
      <w:r w:rsidR="00F1397D">
        <w:rPr>
          <w:color w:val="363636"/>
          <w:sz w:val="21"/>
          <w:szCs w:val="21"/>
        </w:rPr>
        <w:t>,</w:t>
      </w:r>
      <w:r w:rsidRPr="00BB7475">
        <w:rPr>
          <w:color w:val="363636"/>
          <w:sz w:val="21"/>
          <w:szCs w:val="21"/>
        </w:rPr>
        <w:t xml:space="preserve"> не вреди!» (первая заповедь врача).</w:t>
      </w:r>
    </w:p>
    <w:p w:rsidR="000F561F" w:rsidRPr="00BB747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color w:val="363636"/>
          <w:sz w:val="21"/>
          <w:szCs w:val="21"/>
        </w:rPr>
      </w:pPr>
      <w:r w:rsidRPr="00BB7475">
        <w:rPr>
          <w:color w:val="363636"/>
          <w:sz w:val="21"/>
          <w:szCs w:val="21"/>
        </w:rPr>
        <w:t>Наве</w:t>
      </w:r>
      <w:r w:rsidR="00B60DD4">
        <w:rPr>
          <w:color w:val="363636"/>
          <w:sz w:val="21"/>
          <w:szCs w:val="21"/>
        </w:rPr>
        <w:t>рное</w:t>
      </w:r>
      <w:r w:rsidR="00F1397D">
        <w:rPr>
          <w:color w:val="363636"/>
          <w:sz w:val="21"/>
          <w:szCs w:val="21"/>
        </w:rPr>
        <w:t>, всем вам известно</w:t>
      </w:r>
      <w:r w:rsidRPr="00BB7475">
        <w:rPr>
          <w:color w:val="363636"/>
          <w:sz w:val="21"/>
          <w:szCs w:val="21"/>
        </w:rPr>
        <w:t>,</w:t>
      </w:r>
      <w:r w:rsidR="00F26362">
        <w:rPr>
          <w:color w:val="363636"/>
          <w:sz w:val="21"/>
          <w:szCs w:val="21"/>
        </w:rPr>
        <w:t xml:space="preserve"> </w:t>
      </w:r>
      <w:r w:rsidRPr="00BB7475">
        <w:rPr>
          <w:color w:val="363636"/>
          <w:sz w:val="21"/>
          <w:szCs w:val="21"/>
        </w:rPr>
        <w:t>что в  интернациональном словарном фонде многих языков мира, особенно европейских, значительное место занимают латинизмы такие как:</w:t>
      </w:r>
    </w:p>
    <w:p w:rsidR="00CD2AB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b/>
          <w:color w:val="363636"/>
          <w:sz w:val="21"/>
          <w:szCs w:val="21"/>
        </w:rPr>
      </w:pPr>
      <w:r w:rsidRPr="00BB7475">
        <w:rPr>
          <w:b/>
          <w:color w:val="363636"/>
          <w:sz w:val="21"/>
          <w:szCs w:val="21"/>
        </w:rPr>
        <w:t>институт, факультет, ректор, декан, профессор, доктор, доцент, асс</w:t>
      </w:r>
      <w:r w:rsidRPr="00BB7475">
        <w:rPr>
          <w:b/>
          <w:color w:val="363636"/>
          <w:sz w:val="21"/>
          <w:szCs w:val="21"/>
        </w:rPr>
        <w:t>и</w:t>
      </w:r>
      <w:r w:rsidRPr="00BB7475">
        <w:rPr>
          <w:b/>
          <w:color w:val="363636"/>
          <w:sz w:val="21"/>
          <w:szCs w:val="21"/>
        </w:rPr>
        <w:t xml:space="preserve">стент, </w:t>
      </w:r>
      <w:r w:rsidR="00CD2AB5">
        <w:rPr>
          <w:b/>
          <w:color w:val="363636"/>
          <w:sz w:val="21"/>
          <w:szCs w:val="21"/>
        </w:rPr>
        <w:t xml:space="preserve"> </w:t>
      </w:r>
    </w:p>
    <w:p w:rsidR="000F561F" w:rsidRPr="00BB747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b/>
          <w:color w:val="363636"/>
          <w:sz w:val="21"/>
          <w:szCs w:val="21"/>
        </w:rPr>
      </w:pPr>
      <w:r w:rsidRPr="00BB7475">
        <w:rPr>
          <w:b/>
          <w:color w:val="363636"/>
          <w:sz w:val="21"/>
          <w:szCs w:val="21"/>
        </w:rPr>
        <w:t>аспирант, лаборант, препаратор, студент, диссертант, аудитория,</w:t>
      </w:r>
    </w:p>
    <w:p w:rsidR="000F561F" w:rsidRPr="00BB747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b/>
          <w:color w:val="363636"/>
          <w:sz w:val="21"/>
          <w:szCs w:val="21"/>
        </w:rPr>
      </w:pPr>
      <w:r w:rsidRPr="00BB7475">
        <w:rPr>
          <w:b/>
          <w:color w:val="363636"/>
          <w:sz w:val="21"/>
          <w:szCs w:val="21"/>
        </w:rPr>
        <w:t xml:space="preserve">коммуникация,   курс, куратор,   конгресс, прогресс, консультация, интеллект, </w:t>
      </w:r>
    </w:p>
    <w:p w:rsidR="000F561F" w:rsidRPr="00BB7475" w:rsidRDefault="000F561F" w:rsidP="0087583B">
      <w:pPr>
        <w:pStyle w:val="af6"/>
        <w:shd w:val="clear" w:color="auto" w:fill="FFFFFF"/>
        <w:spacing w:before="0" w:beforeAutospacing="0" w:after="0" w:afterAutospacing="0"/>
        <w:ind w:right="-285" w:firstLine="340"/>
        <w:jc w:val="both"/>
        <w:rPr>
          <w:b/>
          <w:color w:val="363636"/>
          <w:sz w:val="21"/>
          <w:szCs w:val="21"/>
        </w:rPr>
      </w:pPr>
      <w:r w:rsidRPr="00BB7475">
        <w:rPr>
          <w:b/>
          <w:color w:val="363636"/>
          <w:sz w:val="21"/>
          <w:szCs w:val="21"/>
        </w:rPr>
        <w:t>интеллигент, коллега, коллегия, коллекция, петиция,  компетенция,  репетитор и др.</w:t>
      </w:r>
    </w:p>
    <w:p w:rsidR="00565BDD" w:rsidRDefault="000F561F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B7475">
        <w:rPr>
          <w:rFonts w:ascii="Times New Roman" w:hAnsi="Times New Roman" w:cs="Times New Roman"/>
          <w:color w:val="363636"/>
        </w:rPr>
        <w:t>Изучение курса латинского языка в медицинском университете пр</w:t>
      </w:r>
      <w:r w:rsidRPr="00BB7475">
        <w:rPr>
          <w:rFonts w:ascii="Times New Roman" w:hAnsi="Times New Roman" w:cs="Times New Roman"/>
          <w:color w:val="363636"/>
        </w:rPr>
        <w:t>е</w:t>
      </w:r>
      <w:r w:rsidRPr="00BB7475">
        <w:rPr>
          <w:rFonts w:ascii="Times New Roman" w:hAnsi="Times New Roman" w:cs="Times New Roman"/>
          <w:color w:val="363636"/>
        </w:rPr>
        <w:t xml:space="preserve">следует сугубо профессиональную </w:t>
      </w:r>
      <w:r w:rsidRPr="00BB7475">
        <w:rPr>
          <w:rFonts w:ascii="Times New Roman" w:hAnsi="Times New Roman" w:cs="Times New Roman"/>
          <w:b/>
          <w:color w:val="363636"/>
        </w:rPr>
        <w:t>цель</w:t>
      </w:r>
      <w:r w:rsidR="00565BDD" w:rsidRPr="00BB7475">
        <w:rPr>
          <w:rFonts w:ascii="Times New Roman" w:hAnsi="Times New Roman" w:cs="Times New Roman"/>
          <w:color w:val="363636"/>
        </w:rPr>
        <w:t xml:space="preserve"> –</w:t>
      </w:r>
      <w:r w:rsidR="00565BDD" w:rsidRPr="00BB74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подготовить не только терм</w:t>
      </w:r>
      <w:r w:rsidR="00565BDD" w:rsidRPr="00BB74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565BDD" w:rsidRPr="00BB74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нологически грамотного, но и высокоэрудированного врача, ведь знание латинских изречений и пословиц, умение уместно использовать их в р</w:t>
      </w:r>
      <w:r w:rsidR="00565BDD" w:rsidRPr="00BB74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="00565BDD" w:rsidRPr="00BB74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чи – необходимый элемент общей культуры каждого интеллигентного человека. </w:t>
      </w: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F601C" w:rsidRPr="00BB7475" w:rsidRDefault="006F601C" w:rsidP="0087583B">
      <w:pPr>
        <w:shd w:val="clear" w:color="auto" w:fill="FFFFFF"/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F561F" w:rsidRDefault="000F561F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b/>
          <w:color w:val="363636"/>
          <w:sz w:val="21"/>
          <w:szCs w:val="21"/>
        </w:rPr>
      </w:pPr>
      <w:r w:rsidRPr="00DF35A8">
        <w:rPr>
          <w:rFonts w:ascii="Tahoma" w:hAnsi="Tahoma" w:cs="Tahoma"/>
          <w:b/>
          <w:color w:val="363636"/>
          <w:sz w:val="21"/>
          <w:szCs w:val="21"/>
        </w:rPr>
        <w:lastRenderedPageBreak/>
        <w:t>ЦЕЛЬ  работы:</w:t>
      </w: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В результате изучения учебного пособия студент должен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 xml:space="preserve"> :</w:t>
      </w:r>
      <w:proofErr w:type="gramEnd"/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 w:rsidRPr="00DF35A8">
        <w:rPr>
          <w:rFonts w:ascii="Tahoma" w:hAnsi="Tahoma" w:cs="Tahoma"/>
          <w:b/>
          <w:color w:val="363636"/>
          <w:sz w:val="21"/>
          <w:szCs w:val="21"/>
        </w:rPr>
        <w:t>ЗНАТЬ</w:t>
      </w:r>
      <w:r>
        <w:rPr>
          <w:rFonts w:ascii="Tahoma" w:hAnsi="Tahoma" w:cs="Tahoma"/>
          <w:color w:val="363636"/>
          <w:sz w:val="21"/>
          <w:szCs w:val="21"/>
        </w:rPr>
        <w:t xml:space="preserve"> латинские пословицы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>,а</w:t>
      </w:r>
      <w:proofErr w:type="gramEnd"/>
      <w:r>
        <w:rPr>
          <w:rFonts w:ascii="Tahoma" w:hAnsi="Tahoma" w:cs="Tahoma"/>
          <w:color w:val="363636"/>
          <w:sz w:val="21"/>
          <w:szCs w:val="21"/>
        </w:rPr>
        <w:t>форизмы,изречения</w:t>
      </w: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 w:rsidRPr="00DF35A8">
        <w:rPr>
          <w:rFonts w:ascii="Tahoma" w:hAnsi="Tahoma" w:cs="Tahoma"/>
          <w:b/>
          <w:color w:val="363636"/>
          <w:sz w:val="21"/>
          <w:szCs w:val="21"/>
        </w:rPr>
        <w:t>УМЕТЬ</w:t>
      </w:r>
      <w:r>
        <w:rPr>
          <w:rFonts w:ascii="Tahoma" w:hAnsi="Tahoma" w:cs="Tahoma"/>
          <w:color w:val="363636"/>
          <w:sz w:val="21"/>
          <w:szCs w:val="21"/>
        </w:rPr>
        <w:t xml:space="preserve"> грамотно писать и читать на латинском языке</w:t>
      </w: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            пословицы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>,а</w:t>
      </w:r>
      <w:proofErr w:type="gramEnd"/>
      <w:r>
        <w:rPr>
          <w:rFonts w:ascii="Tahoma" w:hAnsi="Tahoma" w:cs="Tahoma"/>
          <w:color w:val="363636"/>
          <w:sz w:val="21"/>
          <w:szCs w:val="21"/>
        </w:rPr>
        <w:t>форизмы и изречения</w:t>
      </w: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</w:p>
    <w:p w:rsidR="00DF35A8" w:rsidRDefault="00DF35A8" w:rsidP="00BB7475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 w:rsidRPr="00DF35A8">
        <w:rPr>
          <w:rFonts w:ascii="Tahoma" w:hAnsi="Tahoma" w:cs="Tahoma"/>
          <w:b/>
          <w:color w:val="363636"/>
          <w:sz w:val="21"/>
          <w:szCs w:val="21"/>
        </w:rPr>
        <w:t>ВЛАДЕТЬ</w:t>
      </w:r>
      <w:r>
        <w:rPr>
          <w:rFonts w:ascii="Tahoma" w:hAnsi="Tahoma" w:cs="Tahoma"/>
          <w:color w:val="363636"/>
          <w:sz w:val="21"/>
          <w:szCs w:val="21"/>
        </w:rPr>
        <w:t xml:space="preserve"> латинскими пословицами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363636"/>
          <w:sz w:val="21"/>
          <w:szCs w:val="21"/>
        </w:rPr>
        <w:t>афоризмами,изречениями,</w:t>
      </w:r>
    </w:p>
    <w:p w:rsidR="00DF35A8" w:rsidRDefault="00DF35A8" w:rsidP="00DF35A8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              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>предусмотренными</w:t>
      </w:r>
      <w:proofErr w:type="gramEnd"/>
      <w:r>
        <w:rPr>
          <w:rFonts w:ascii="Tahoma" w:hAnsi="Tahoma" w:cs="Tahoma"/>
          <w:color w:val="363636"/>
          <w:sz w:val="21"/>
          <w:szCs w:val="21"/>
        </w:rPr>
        <w:t xml:space="preserve"> программой  медицинских вузов,</w:t>
      </w:r>
    </w:p>
    <w:p w:rsidR="00DF35A8" w:rsidRPr="00DF35A8" w:rsidRDefault="00DF35A8" w:rsidP="00DF35A8">
      <w:pPr>
        <w:pStyle w:val="af6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              на память.</w:t>
      </w:r>
    </w:p>
    <w:p w:rsidR="000F561F" w:rsidRDefault="000F561F" w:rsidP="00BB7475">
      <w:pPr>
        <w:spacing w:after="0" w:line="240" w:lineRule="auto"/>
      </w:pPr>
    </w:p>
    <w:p w:rsidR="00DC0725" w:rsidRDefault="00DC0725" w:rsidP="00BB7475">
      <w:pPr>
        <w:spacing w:after="0" w:line="240" w:lineRule="auto"/>
      </w:pPr>
    </w:p>
    <w:p w:rsidR="00DC0725" w:rsidRDefault="00DC0725" w:rsidP="00BB7475">
      <w:pPr>
        <w:spacing w:after="0" w:line="240" w:lineRule="auto"/>
      </w:pPr>
    </w:p>
    <w:p w:rsidR="00DC0725" w:rsidRDefault="00DC0725" w:rsidP="00BB7475">
      <w:pPr>
        <w:spacing w:after="0" w:line="240" w:lineRule="auto"/>
      </w:pPr>
    </w:p>
    <w:p w:rsidR="00DC0725" w:rsidRDefault="00DC0725" w:rsidP="00BB7475">
      <w:pPr>
        <w:spacing w:after="0" w:line="240" w:lineRule="auto"/>
      </w:pPr>
    </w:p>
    <w:p w:rsidR="00094318" w:rsidRDefault="00094318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E3AE7" w:rsidRDefault="006E3AE7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6849" w:rsidRDefault="00FE6849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05032" w:rsidRPr="00463656" w:rsidRDefault="00990FFC" w:rsidP="00BB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Студенческий гимн</w:t>
      </w:r>
    </w:p>
    <w:p w:rsidR="00705032" w:rsidRDefault="00705032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05032" w:rsidRDefault="00705032" w:rsidP="00BB74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0FFC" w:rsidRPr="00705032" w:rsidRDefault="00990FFC" w:rsidP="00BB74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0FF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«Gaudeamus»</w:t>
      </w:r>
    </w:p>
    <w:p w:rsidR="00CE2811" w:rsidRDefault="00CE2811" w:rsidP="00BB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05032" w:rsidRPr="00F36449" w:rsidRDefault="00990FFC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«Gaudeamus»</w:t>
      </w:r>
      <w:r w:rsidR="00BB7475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воз</w:t>
      </w: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никшая еще в </w:t>
      </w:r>
      <w:r w:rsidRPr="00F364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XIII</w:t>
      </w: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веке старинная студенческая </w:t>
      </w:r>
      <w:r w:rsidR="00705032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94318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песня</w:t>
      </w: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6E3AE7" w:rsidRPr="00F36449" w:rsidRDefault="006E3AE7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B6144" w:rsidRDefault="00990FFC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была широко распространена среди студентов </w:t>
      </w:r>
    </w:p>
    <w:p w:rsidR="00705032" w:rsidRPr="00F36449" w:rsidRDefault="00990FFC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Гейдельбергского</w:t>
      </w:r>
    </w:p>
    <w:p w:rsidR="00705032" w:rsidRPr="00F36449" w:rsidRDefault="00705032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5032" w:rsidRPr="00F36449" w:rsidRDefault="00094318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proofErr w:type="gramStart"/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Парижского</w:t>
      </w:r>
      <w:proofErr w:type="gramEnd"/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универ</w:t>
      </w:r>
      <w:r w:rsidR="00990FFC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ситетов.</w:t>
      </w:r>
      <w:r w:rsidR="00705032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90FFC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Авторы текста и мелодии</w:t>
      </w:r>
    </w:p>
    <w:p w:rsidR="00705032" w:rsidRPr="00F36449" w:rsidRDefault="00705032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5032" w:rsidRPr="00F36449" w:rsidRDefault="00990FFC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неизвестны.</w:t>
      </w:r>
      <w:r w:rsidR="00705032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XV веке  фламандский  композитор</w:t>
      </w:r>
    </w:p>
    <w:p w:rsidR="00705032" w:rsidRPr="00F36449" w:rsidRDefault="00705032" w:rsidP="00CD2AB5">
      <w:pPr>
        <w:widowControl w:val="0"/>
        <w:tabs>
          <w:tab w:val="left" w:pos="652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5032" w:rsidRPr="00F36449" w:rsidRDefault="00990FFC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Жан   Оккенгейм</w:t>
      </w:r>
      <w:r w:rsidR="00705032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обработал и записал ее</w:t>
      </w:r>
    </w:p>
    <w:p w:rsidR="00705032" w:rsidRPr="00F36449" w:rsidRDefault="00705032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E2811" w:rsidRPr="00F36449" w:rsidRDefault="00094318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мелодию, и с тех </w:t>
      </w:r>
      <w:r w:rsidR="00990FFC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пор  она</w:t>
      </w:r>
    </w:p>
    <w:p w:rsidR="00CE2811" w:rsidRPr="00F36449" w:rsidRDefault="00CE2811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E3AE7" w:rsidRPr="00F36449" w:rsidRDefault="00990FFC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стала  </w:t>
      </w:r>
      <w:proofErr w:type="gramStart"/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традиционным</w:t>
      </w:r>
      <w:proofErr w:type="gramEnd"/>
      <w:r w:rsidR="006E3AE7"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E3AE7" w:rsidRPr="00F36449" w:rsidRDefault="006E3AE7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Pr="00F36449" w:rsidRDefault="00990FFC" w:rsidP="00CD2A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449">
        <w:rPr>
          <w:rFonts w:ascii="Times New Roman" w:eastAsia="SimSun" w:hAnsi="Times New Roman" w:cs="Times New Roman"/>
          <w:sz w:val="28"/>
          <w:szCs w:val="28"/>
          <w:lang w:eastAsia="zh-CN"/>
        </w:rPr>
        <w:t>гимном  студентов.</w:t>
      </w:r>
    </w:p>
    <w:p w:rsidR="00705032" w:rsidRPr="00F36449" w:rsidRDefault="00705032" w:rsidP="00F36449">
      <w:pPr>
        <w:widowControl w:val="0"/>
        <w:autoSpaceDE w:val="0"/>
        <w:autoSpaceDN w:val="0"/>
        <w:adjustRightInd w:val="0"/>
        <w:spacing w:after="10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656" w:rsidRPr="00F36449" w:rsidRDefault="00463656" w:rsidP="00F36449">
      <w:pPr>
        <w:widowControl w:val="0"/>
        <w:autoSpaceDE w:val="0"/>
        <w:autoSpaceDN w:val="0"/>
        <w:adjustRightInd w:val="0"/>
        <w:spacing w:after="10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656" w:rsidRPr="00BB7475" w:rsidRDefault="00463656" w:rsidP="00F36449">
      <w:pPr>
        <w:widowControl w:val="0"/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</w:p>
    <w:p w:rsidR="00990FFC" w:rsidRDefault="00FE6849" w:rsidP="00FE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                                                </w:t>
      </w:r>
      <w:r w:rsidR="00990FFC" w:rsidRPr="00B26EF9">
        <w:rPr>
          <w:rFonts w:ascii="Times New Roman" w:eastAsia="SimSun" w:hAnsi="Times New Roman" w:cs="Times New Roman"/>
          <w:b/>
          <w:lang w:eastAsia="zh-CN"/>
        </w:rPr>
        <w:t>«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Gaudeamus</w:t>
      </w:r>
      <w:r w:rsidR="00990FFC" w:rsidRPr="00B26EF9">
        <w:rPr>
          <w:rFonts w:ascii="Times New Roman" w:eastAsia="SimSun" w:hAnsi="Times New Roman" w:cs="Times New Roman"/>
          <w:b/>
          <w:lang w:eastAsia="zh-CN"/>
        </w:rPr>
        <w:t>»</w:t>
      </w:r>
    </w:p>
    <w:p w:rsidR="00FE6849" w:rsidRDefault="00FE6849" w:rsidP="00FE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FE6849" w:rsidRDefault="00FE6849" w:rsidP="00FE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FE6849" w:rsidRPr="00F36449" w:rsidRDefault="00FE6849" w:rsidP="00FE6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EC098B" w:rsidRDefault="00EC098B" w:rsidP="00BB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2338C8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2338C8">
        <w:rPr>
          <w:rFonts w:ascii="Times New Roman" w:eastAsia="SimSun" w:hAnsi="Times New Roman" w:cs="Times New Roman"/>
          <w:b/>
          <w:lang w:val="en-US" w:eastAsia="zh-CN"/>
        </w:rPr>
        <w:t>1</w:t>
      </w:r>
    </w:p>
    <w:p w:rsidR="00094318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 xml:space="preserve">Gaudeamus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igitur</w:t>
      </w:r>
      <w:proofErr w:type="gramEnd"/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,</w:t>
      </w:r>
    </w:p>
    <w:p w:rsidR="00990FFC" w:rsidRPr="00BB7475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 xml:space="preserve">Juvenes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dum</w:t>
      </w:r>
      <w:proofErr w:type="gramEnd"/>
      <w:r>
        <w:rPr>
          <w:rFonts w:ascii="Times New Roman" w:eastAsia="SimSun" w:hAnsi="Times New Roman" w:cs="Times New Roman"/>
          <w:b/>
          <w:lang w:val="en-US" w:eastAsia="zh-CN"/>
        </w:rPr>
        <w:t xml:space="preserve">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sumus!</w:t>
      </w:r>
    </w:p>
    <w:p w:rsidR="00990FFC" w:rsidRPr="00BB7475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>Post  jucundam</w:t>
      </w:r>
      <w:proofErr w:type="gramEnd"/>
      <w:r>
        <w:rPr>
          <w:rFonts w:ascii="Times New Roman" w:eastAsia="SimSun" w:hAnsi="Times New Roman" w:cs="Times New Roman"/>
          <w:b/>
          <w:lang w:val="en-US" w:eastAsia="zh-CN"/>
        </w:rPr>
        <w:t xml:space="preserve">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juventutem,</w:t>
      </w:r>
    </w:p>
    <w:p w:rsidR="00094318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>Post  molestam</w:t>
      </w:r>
      <w:proofErr w:type="gramEnd"/>
      <w:r>
        <w:rPr>
          <w:rFonts w:ascii="Times New Roman" w:eastAsia="SimSun" w:hAnsi="Times New Roman" w:cs="Times New Roman"/>
          <w:b/>
          <w:lang w:val="en-US" w:eastAsia="zh-CN"/>
        </w:rPr>
        <w:t xml:space="preserve">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senectutem</w:t>
      </w:r>
    </w:p>
    <w:p w:rsidR="00990FFC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 xml:space="preserve">Nos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habebit</w:t>
      </w:r>
      <w:proofErr w:type="gramEnd"/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 xml:space="preserve">   humus. (</w:t>
      </w:r>
      <w:proofErr w:type="gramStart"/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bis</w:t>
      </w:r>
      <w:proofErr w:type="gramEnd"/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)</w:t>
      </w:r>
    </w:p>
    <w:p w:rsidR="00094318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990FFC" w:rsidRPr="00BB7475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2</w:t>
      </w:r>
    </w:p>
    <w:p w:rsidR="00990FFC" w:rsidRPr="00BB7475" w:rsidRDefault="00640BCA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>Ubi  sunt</w:t>
      </w:r>
      <w:proofErr w:type="gramEnd"/>
      <w:r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="00094318">
        <w:rPr>
          <w:rFonts w:ascii="Times New Roman" w:eastAsia="SimSun" w:hAnsi="Times New Roman" w:cs="Times New Roman"/>
          <w:b/>
          <w:lang w:val="en-US" w:eastAsia="zh-CN"/>
        </w:rPr>
        <w:t xml:space="preserve">, qui  ante 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nos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In mundo fuere?</w:t>
      </w:r>
      <w:proofErr w:type="gramEnd"/>
    </w:p>
    <w:p w:rsidR="00094318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Vadite ad superos,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Transite ad inferos,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Ubi jam fuere</w:t>
      </w: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!(</w:t>
      </w:r>
      <w:proofErr w:type="gramEnd"/>
      <w:r w:rsidRPr="00BB7475">
        <w:rPr>
          <w:rFonts w:ascii="Times New Roman" w:eastAsia="SimSun" w:hAnsi="Times New Roman" w:cs="Times New Roman"/>
          <w:b/>
          <w:lang w:val="en-US" w:eastAsia="zh-CN"/>
        </w:rPr>
        <w:t>bis)</w:t>
      </w:r>
    </w:p>
    <w:p w:rsidR="00094318" w:rsidRPr="00B55577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3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 xml:space="preserve">Vita nostra brevis </w:t>
      </w: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est</w:t>
      </w:r>
      <w:proofErr w:type="gramEnd"/>
      <w:r w:rsidRPr="00BB7475">
        <w:rPr>
          <w:rFonts w:ascii="Times New Roman" w:eastAsia="SimSun" w:hAnsi="Times New Roman" w:cs="Times New Roman"/>
          <w:b/>
          <w:lang w:val="en-US" w:eastAsia="zh-CN"/>
        </w:rPr>
        <w:t>,</w:t>
      </w:r>
    </w:p>
    <w:p w:rsidR="00990FFC" w:rsidRPr="00BB7475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lang w:val="en-US" w:eastAsia="zh-CN"/>
        </w:rPr>
        <w:t xml:space="preserve">Brevi </w:t>
      </w:r>
      <w:r w:rsidR="00990FFC" w:rsidRPr="00BB7475">
        <w:rPr>
          <w:rFonts w:ascii="Times New Roman" w:eastAsia="SimSun" w:hAnsi="Times New Roman" w:cs="Times New Roman"/>
          <w:b/>
          <w:lang w:val="en-US" w:eastAsia="zh-CN"/>
        </w:rPr>
        <w:t>finietur.</w:t>
      </w:r>
      <w:proofErr w:type="gramEnd"/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 xml:space="preserve">Venit </w:t>
      </w: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mors</w:t>
      </w:r>
      <w:proofErr w:type="gramEnd"/>
      <w:r w:rsidRPr="00BB7475">
        <w:rPr>
          <w:rFonts w:ascii="Times New Roman" w:eastAsia="SimSun" w:hAnsi="Times New Roman" w:cs="Times New Roman"/>
          <w:b/>
          <w:lang w:val="en-US" w:eastAsia="zh-CN"/>
        </w:rPr>
        <w:t xml:space="preserve"> velociter,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Rapit nos atrociter,</w:t>
      </w: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Nemini parcetur.</w:t>
      </w:r>
      <w:proofErr w:type="gramEnd"/>
      <w:r w:rsidRPr="00BB7475">
        <w:rPr>
          <w:rFonts w:ascii="Times New Roman" w:eastAsia="SimSun" w:hAnsi="Times New Roman" w:cs="Times New Roman"/>
          <w:b/>
          <w:lang w:val="en-US" w:eastAsia="zh-CN"/>
        </w:rPr>
        <w:t xml:space="preserve"> (</w:t>
      </w:r>
      <w:proofErr w:type="gramStart"/>
      <w:r w:rsidRPr="00BB7475">
        <w:rPr>
          <w:rFonts w:ascii="Times New Roman" w:eastAsia="SimSun" w:hAnsi="Times New Roman" w:cs="Times New Roman"/>
          <w:b/>
          <w:lang w:val="en-US" w:eastAsia="zh-CN"/>
        </w:rPr>
        <w:t>bis</w:t>
      </w:r>
      <w:proofErr w:type="gramEnd"/>
      <w:r w:rsidRPr="00BB7475">
        <w:rPr>
          <w:rFonts w:ascii="Times New Roman" w:eastAsia="SimSun" w:hAnsi="Times New Roman" w:cs="Times New Roman"/>
          <w:b/>
          <w:lang w:val="en-US" w:eastAsia="zh-CN"/>
        </w:rPr>
        <w:t>)</w:t>
      </w:r>
    </w:p>
    <w:p w:rsidR="00094318" w:rsidRPr="00B26EF9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990FFC" w:rsidRPr="00BB7475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BB7475">
        <w:rPr>
          <w:rFonts w:ascii="Times New Roman" w:eastAsia="SimSun" w:hAnsi="Times New Roman" w:cs="Times New Roman"/>
          <w:b/>
          <w:lang w:val="en-US" w:eastAsia="zh-CN"/>
        </w:rPr>
        <w:t>4</w:t>
      </w:r>
    </w:p>
    <w:p w:rsidR="00990FFC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Vivat</w:t>
      </w:r>
      <w:r w:rsidR="00990FFC" w:rsidRPr="00094318">
        <w:rPr>
          <w:rFonts w:ascii="Times New Roman" w:eastAsia="SimSun" w:hAnsi="Times New Roman" w:cs="Times New Roman"/>
          <w:b/>
          <w:lang w:val="en-US" w:eastAsia="zh-CN"/>
        </w:rPr>
        <w:t>, Academia,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Vivant professores!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Vivat membrum quodlibet,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Vivant membra quaelibet!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Semper sint in 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flore !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>(bis)</w:t>
      </w:r>
    </w:p>
    <w:p w:rsidR="00094318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5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Vivant omnes virgines,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Graciles, formosae!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Vivant 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et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 mulieres,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Tenerae, amabiles,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Bonae, laboriosae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!(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>bis)</w:t>
      </w:r>
    </w:p>
    <w:p w:rsidR="00094318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lastRenderedPageBreak/>
        <w:t>6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Vivat 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et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 respublica,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Et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 qui illam regit!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Vivat nostra civitas,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Maecenatum caritas,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Quae nos hic protegit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.(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>bis)</w:t>
      </w:r>
    </w:p>
    <w:p w:rsidR="00D8110B" w:rsidRPr="00640BCA" w:rsidRDefault="00D8110B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7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Pereat tristitia,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 xml:space="preserve">Pereant 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dolores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>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Pereat diabolus,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Quivis antiburschius</w:t>
      </w:r>
    </w:p>
    <w:p w:rsidR="00990FFC" w:rsidRPr="002338C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094318">
        <w:rPr>
          <w:rFonts w:ascii="Times New Roman" w:eastAsia="SimSun" w:hAnsi="Times New Roman" w:cs="Times New Roman"/>
          <w:b/>
          <w:lang w:val="en-US" w:eastAsia="zh-CN"/>
        </w:rPr>
        <w:t>Atque irrisores! (</w:t>
      </w:r>
      <w:proofErr w:type="gramStart"/>
      <w:r w:rsidRPr="00094318">
        <w:rPr>
          <w:rFonts w:ascii="Times New Roman" w:eastAsia="SimSun" w:hAnsi="Times New Roman" w:cs="Times New Roman"/>
          <w:b/>
          <w:lang w:val="en-US" w:eastAsia="zh-CN"/>
        </w:rPr>
        <w:t>bis</w:t>
      </w:r>
      <w:proofErr w:type="gramEnd"/>
      <w:r w:rsidRPr="00094318">
        <w:rPr>
          <w:rFonts w:ascii="Times New Roman" w:eastAsia="SimSun" w:hAnsi="Times New Roman" w:cs="Times New Roman"/>
          <w:b/>
          <w:lang w:val="en-US" w:eastAsia="zh-CN"/>
        </w:rPr>
        <w:t>)</w:t>
      </w: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FE6849" w:rsidRPr="002338C8" w:rsidRDefault="00FE684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990FFC" w:rsidRPr="002338C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ПЕРЕВОД</w:t>
      </w:r>
      <w:r w:rsidRPr="002338C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94318">
        <w:rPr>
          <w:rFonts w:ascii="Times New Roman" w:eastAsia="SimSun" w:hAnsi="Times New Roman" w:cs="Times New Roman"/>
          <w:b/>
          <w:lang w:eastAsia="zh-CN"/>
        </w:rPr>
        <w:t>НА</w:t>
      </w:r>
      <w:r w:rsidRPr="002338C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94318">
        <w:rPr>
          <w:rFonts w:ascii="Times New Roman" w:eastAsia="SimSun" w:hAnsi="Times New Roman" w:cs="Times New Roman"/>
          <w:b/>
          <w:lang w:eastAsia="zh-CN"/>
        </w:rPr>
        <w:t>РУССКИЙ</w:t>
      </w:r>
      <w:r w:rsidRPr="002338C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94318">
        <w:rPr>
          <w:rFonts w:ascii="Times New Roman" w:eastAsia="SimSun" w:hAnsi="Times New Roman" w:cs="Times New Roman"/>
          <w:b/>
          <w:lang w:eastAsia="zh-CN"/>
        </w:rPr>
        <w:t>ЯЗЫК</w:t>
      </w:r>
      <w:r w:rsidRPr="002338C8">
        <w:rPr>
          <w:rFonts w:ascii="Times New Roman" w:eastAsia="SimSun" w:hAnsi="Times New Roman" w:cs="Times New Roman"/>
          <w:b/>
          <w:lang w:eastAsia="zh-CN"/>
        </w:rPr>
        <w:t>.</w:t>
      </w:r>
    </w:p>
    <w:p w:rsidR="00990FFC" w:rsidRPr="002338C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1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Итак, будем веселиться,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Пока мы молоды!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После  веселой  молодости,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После горестной старости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Нас возьмет земля.</w:t>
      </w:r>
    </w:p>
    <w:p w:rsidR="007D5715" w:rsidRDefault="007D5715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2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Где те, которые раньше нас</w:t>
      </w:r>
    </w:p>
    <w:p w:rsidR="00990FFC" w:rsidRPr="00094318" w:rsidRDefault="006E3AE7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Жили на земле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?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Идите на Небо,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Перейдите в Ад,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Где они уже были!</w:t>
      </w:r>
    </w:p>
    <w:p w:rsidR="007D5715" w:rsidRDefault="007D5715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3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Наша жизнь коротка,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lastRenderedPageBreak/>
        <w:t>Конец  ее близок,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Смерть приходит быстро,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Уносит нас безжалостно,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Никому не будет пощады</w:t>
      </w:r>
      <w:proofErr w:type="gramStart"/>
      <w:r w:rsidRPr="00094318">
        <w:rPr>
          <w:rFonts w:ascii="Times New Roman" w:eastAsia="SimSun" w:hAnsi="Times New Roman" w:cs="Times New Roman"/>
          <w:b/>
          <w:lang w:eastAsia="zh-CN"/>
        </w:rPr>
        <w:t xml:space="preserve"> !</w:t>
      </w:r>
      <w:proofErr w:type="gramEnd"/>
    </w:p>
    <w:p w:rsidR="007D5715" w:rsidRDefault="007D5715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4</w:t>
      </w:r>
    </w:p>
    <w:p w:rsidR="00990FFC" w:rsidRPr="00094318" w:rsidRDefault="004C00E9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Да здравствует  Академия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!</w:t>
      </w:r>
    </w:p>
    <w:p w:rsidR="00990FFC" w:rsidRPr="00094318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Да здравствуют профессора!</w:t>
      </w:r>
    </w:p>
    <w:p w:rsidR="00990FFC" w:rsidRPr="00094318" w:rsidRDefault="004C00E9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Да здравствуют все члены ее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!</w:t>
      </w:r>
    </w:p>
    <w:p w:rsidR="00990FFC" w:rsidRPr="00094318" w:rsidRDefault="00094318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Да здравствует каждый </w:t>
      </w:r>
      <w:r w:rsidR="004C00E9">
        <w:rPr>
          <w:rFonts w:ascii="Times New Roman" w:eastAsia="SimSun" w:hAnsi="Times New Roman" w:cs="Times New Roman"/>
          <w:b/>
          <w:lang w:eastAsia="zh-CN"/>
        </w:rPr>
        <w:t>член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!</w:t>
      </w:r>
    </w:p>
    <w:p w:rsidR="006C42A9" w:rsidRDefault="00990FFC" w:rsidP="00D7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Пусть  вечно они процветают!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5</w:t>
      </w:r>
    </w:p>
    <w:p w:rsidR="00990FFC" w:rsidRPr="00094318" w:rsidRDefault="00094318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Да  здравствуют   все  де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вушки,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Стройные, изящные!</w:t>
      </w:r>
    </w:p>
    <w:p w:rsidR="00990FFC" w:rsidRPr="00B60DD4" w:rsidRDefault="00990FFC" w:rsidP="00B6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B60DD4">
        <w:rPr>
          <w:rFonts w:ascii="Times New Roman" w:eastAsia="SimSun" w:hAnsi="Times New Roman" w:cs="Times New Roman"/>
          <w:b/>
          <w:lang w:eastAsia="zh-CN"/>
        </w:rPr>
        <w:t>Да здравствуют и женщины,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Нежные,  любящие,</w:t>
      </w: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Добрые, трудолюбивые!</w:t>
      </w:r>
    </w:p>
    <w:p w:rsidR="004C00E9" w:rsidRDefault="004C00E9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09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6</w:t>
      </w:r>
    </w:p>
    <w:p w:rsidR="00990FFC" w:rsidRPr="00094318" w:rsidRDefault="00094318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Да здравствует 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наше государство,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И тот, кто им правит!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Да здравствует наш город,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Милость меценатов,</w:t>
      </w:r>
    </w:p>
    <w:p w:rsidR="00990FFC" w:rsidRPr="00094318" w:rsidRDefault="00094318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lang w:eastAsia="zh-CN"/>
        </w:rPr>
        <w:t>Которые</w:t>
      </w:r>
      <w:proofErr w:type="gramEnd"/>
      <w:r>
        <w:rPr>
          <w:rFonts w:ascii="Times New Roman" w:eastAsia="SimSun" w:hAnsi="Times New Roman" w:cs="Times New Roman"/>
          <w:b/>
          <w:lang w:eastAsia="zh-CN"/>
        </w:rPr>
        <w:t xml:space="preserve"> нам 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покровительствуют.</w:t>
      </w:r>
    </w:p>
    <w:p w:rsidR="004C00E9" w:rsidRDefault="004C00E9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7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Да погибнет тоска,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Да погибнут печали!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Да погибнет Дьявол,</w:t>
      </w:r>
    </w:p>
    <w:p w:rsidR="00990FFC" w:rsidRPr="00094318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94318">
        <w:rPr>
          <w:rFonts w:ascii="Times New Roman" w:eastAsia="SimSun" w:hAnsi="Times New Roman" w:cs="Times New Roman"/>
          <w:b/>
          <w:lang w:eastAsia="zh-CN"/>
        </w:rPr>
        <w:t>И все враги студентов,</w:t>
      </w:r>
    </w:p>
    <w:p w:rsidR="00990FFC" w:rsidRDefault="00775FDD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И  </w:t>
      </w:r>
      <w:proofErr w:type="gramStart"/>
      <w:r>
        <w:rPr>
          <w:rFonts w:ascii="Times New Roman" w:eastAsia="SimSun" w:hAnsi="Times New Roman" w:cs="Times New Roman"/>
          <w:b/>
          <w:lang w:eastAsia="zh-CN"/>
        </w:rPr>
        <w:t>смеющиеся</w:t>
      </w:r>
      <w:proofErr w:type="gramEnd"/>
      <w:r>
        <w:rPr>
          <w:rFonts w:ascii="Times New Roman" w:eastAsia="SimSun" w:hAnsi="Times New Roman" w:cs="Times New Roman"/>
          <w:b/>
          <w:lang w:eastAsia="zh-CN"/>
        </w:rPr>
        <w:t xml:space="preserve">  над </w:t>
      </w:r>
      <w:r w:rsidR="00990FFC" w:rsidRPr="00094318">
        <w:rPr>
          <w:rFonts w:ascii="Times New Roman" w:eastAsia="SimSun" w:hAnsi="Times New Roman" w:cs="Times New Roman"/>
          <w:b/>
          <w:lang w:eastAsia="zh-CN"/>
        </w:rPr>
        <w:t>ними</w:t>
      </w:r>
      <w:r w:rsidR="00990FFC" w:rsidRPr="00990FF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!</w:t>
      </w:r>
    </w:p>
    <w:p w:rsidR="00CE2811" w:rsidRPr="00775FDD" w:rsidRDefault="00CE2811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75FDD" w:rsidRPr="00775FDD" w:rsidRDefault="00775FDD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D5715" w:rsidRDefault="007D5715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75FDD" w:rsidRPr="00775FDD" w:rsidRDefault="00990FFC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775FDD">
        <w:rPr>
          <w:rFonts w:ascii="Times New Roman" w:eastAsia="SimSun" w:hAnsi="Times New Roman" w:cs="Times New Roman"/>
          <w:b/>
          <w:lang w:eastAsia="zh-CN"/>
        </w:rPr>
        <w:t>ЛАТИНСКИЕ АФО</w:t>
      </w:r>
      <w:r w:rsidR="00775FDD" w:rsidRPr="00775FDD">
        <w:rPr>
          <w:rFonts w:ascii="Times New Roman" w:eastAsia="SimSun" w:hAnsi="Times New Roman" w:cs="Times New Roman"/>
          <w:b/>
          <w:lang w:eastAsia="zh-CN"/>
        </w:rPr>
        <w:t xml:space="preserve">РИЗМЫ, СПЕЦИАЛЬНЫЕ ВЫРАЖЕНИЯ,  </w:t>
      </w:r>
    </w:p>
    <w:p w:rsidR="00775FDD" w:rsidRPr="00775FDD" w:rsidRDefault="00775FDD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90FFC" w:rsidRDefault="00990FFC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775FDD">
        <w:rPr>
          <w:rFonts w:ascii="Times New Roman" w:eastAsia="SimSun" w:hAnsi="Times New Roman" w:cs="Times New Roman"/>
          <w:b/>
          <w:lang w:eastAsia="zh-CN"/>
        </w:rPr>
        <w:t>ПОСЛОВИЦЫ</w:t>
      </w:r>
    </w:p>
    <w:p w:rsidR="00FE6849" w:rsidRPr="00775FDD" w:rsidRDefault="00FE6849" w:rsidP="00775F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CE2811" w:rsidRDefault="00CE281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6849" w:rsidRDefault="00FE6849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6849" w:rsidRPr="00990FFC" w:rsidRDefault="00FE6849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70B32B4" wp14:editId="23A4E7E1">
            <wp:extent cx="784860" cy="424815"/>
            <wp:effectExtent l="0" t="0" r="0" b="0"/>
            <wp:docPr id="3" name="Рисунок 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Ab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imo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pectore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От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всей души, с полной искренностью. </w:t>
      </w:r>
    </w:p>
    <w:p w:rsidR="00CE2811" w:rsidRPr="00990FFC" w:rsidRDefault="00CE281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86056F8" wp14:editId="72F50C5B">
            <wp:extent cx="784860" cy="424815"/>
            <wp:effectExtent l="0" t="0" r="0" b="0"/>
            <wp:docPr id="4" name="Рисунок 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Ab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origine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С самого начала. </w:t>
      </w:r>
    </w:p>
    <w:p w:rsidR="00CE2811" w:rsidRPr="00990FFC" w:rsidRDefault="00CE281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E7FBF7" wp14:editId="07BA04C8">
            <wp:extent cx="784860" cy="424815"/>
            <wp:effectExtent l="0" t="0" r="0" b="0"/>
            <wp:docPr id="5" name="Рисунок 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Ab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ovo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От яйца: с самого начала. </w:t>
      </w:r>
    </w:p>
    <w:p w:rsidR="00CE2811" w:rsidRDefault="00CE281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CE2811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6561C2A" wp14:editId="308330E1">
            <wp:extent cx="784860" cy="424815"/>
            <wp:effectExtent l="0" t="0" r="0" b="0"/>
            <wp:docPr id="6" name="Рисунок 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Absente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aegroto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(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consilium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В отсутствии больного (консилиум). </w:t>
      </w:r>
    </w:p>
    <w:p w:rsidR="00990FFC" w:rsidRPr="00990FFC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3F6F55D" wp14:editId="242FD185">
            <wp:extent cx="784860" cy="424815"/>
            <wp:effectExtent l="0" t="0" r="0" b="0"/>
            <wp:docPr id="7" name="Рисунок 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keepNext/>
        <w:suppressAutoHyphen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  <w:proofErr w:type="gramStart"/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Abusus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in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Baccho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x-none" w:eastAsia="ar-SA"/>
        </w:rPr>
        <w:t>.</w:t>
      </w:r>
      <w:proofErr w:type="gramEnd"/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val="x-none" w:eastAsia="ar-SA"/>
        </w:rPr>
        <w:t xml:space="preserve"> Злоупотребление вином. </w:t>
      </w:r>
    </w:p>
    <w:p w:rsidR="00CE2811" w:rsidRPr="00CE2811" w:rsidRDefault="00CE2811" w:rsidP="00BB747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775F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557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985A1E6" wp14:editId="76A0D270">
            <wp:extent cx="784860" cy="424815"/>
            <wp:effectExtent l="0" t="0" r="0" b="0"/>
            <wp:docPr id="8" name="Рисунок 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49" w:rsidRDefault="00FE6849" w:rsidP="00FE684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FE6849" w:rsidRPr="00FE6849" w:rsidRDefault="00FE6849" w:rsidP="00FE684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557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B60362" wp14:editId="6BAC8145">
            <wp:extent cx="784860" cy="424815"/>
            <wp:effectExtent l="0" t="0" r="0" b="0"/>
            <wp:docPr id="9" name="Рисунок 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Ad</w:t>
      </w:r>
      <w:r w:rsidRPr="008106D3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disputandum</w:t>
      </w:r>
      <w:r w:rsidRPr="008106D3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8106D3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Для</w:t>
      </w:r>
      <w:r w:rsidRPr="008106D3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обсуждения</w:t>
      </w:r>
      <w:r w:rsidRPr="008106D3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. </w:t>
      </w:r>
    </w:p>
    <w:p w:rsidR="0077036E" w:rsidRPr="0077036E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77036E" w:rsidRDefault="0077036E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E81685" wp14:editId="09B4E016">
            <wp:extent cx="784860" cy="424815"/>
            <wp:effectExtent l="0" t="0" r="0" b="0"/>
            <wp:docPr id="397" name="Рисунок 39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8106D3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749A" w:rsidRDefault="002A749A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77036E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exemplum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Для примера: по образцу</w:t>
      </w:r>
    </w:p>
    <w:p w:rsidR="0077036E" w:rsidRDefault="0077036E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B055174" wp14:editId="1612C874">
            <wp:extent cx="784860" cy="424815"/>
            <wp:effectExtent l="0" t="0" r="0" b="0"/>
            <wp:docPr id="11" name="Рисунок 1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hoc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К этому: для данного случая, для данной цели. </w:t>
      </w:r>
    </w:p>
    <w:p w:rsidR="0077036E" w:rsidRPr="00990FFC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9A0C09C" wp14:editId="570A22E5">
            <wp:extent cx="784860" cy="424815"/>
            <wp:effectExtent l="0" t="0" r="0" b="0"/>
            <wp:docPr id="13" name="Рисунок 1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hominem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Применительно к человеку. </w:t>
      </w:r>
    </w:p>
    <w:p w:rsidR="0077036E" w:rsidRPr="00990FFC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AE99F8E" wp14:editId="2F9AE7CC">
            <wp:extent cx="784860" cy="424815"/>
            <wp:effectExtent l="0" t="0" r="0" b="0"/>
            <wp:docPr id="14" name="Рисунок 1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77036E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infinitum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До бесконечности, без конца. </w:t>
      </w:r>
    </w:p>
    <w:p w:rsidR="00775FDD" w:rsidRPr="00990FFC" w:rsidRDefault="00775FD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BB5573" wp14:editId="01C9FC8A">
            <wp:extent cx="784860" cy="424815"/>
            <wp:effectExtent l="0" t="0" r="0" b="0"/>
            <wp:docPr id="15" name="Рисунок 1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6E" w:rsidRPr="00990FFC" w:rsidRDefault="0077036E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Kalendas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Graecas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До греческих календ; никогда. </w:t>
      </w:r>
    </w:p>
    <w:p w:rsidR="0077036E" w:rsidRPr="00990FFC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E9F2DB" wp14:editId="7616824A">
            <wp:extent cx="784860" cy="424815"/>
            <wp:effectExtent l="0" t="0" r="0" b="0"/>
            <wp:docPr id="16" name="Рисунок 1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lastRenderedPageBreak/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maximum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До высшей степени. </w:t>
      </w:r>
    </w:p>
    <w:p w:rsidR="0077036E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9153B5" wp14:editId="5A452623">
            <wp:extent cx="784860" cy="424815"/>
            <wp:effectExtent l="0" t="0" r="0" b="0"/>
            <wp:docPr id="17" name="Рисунок 1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oculos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Перед глазами; наглядно. </w:t>
      </w:r>
    </w:p>
    <w:p w:rsidR="0077036E" w:rsidRPr="00990FFC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D4EF52" wp14:editId="68EDF820">
            <wp:extent cx="784860" cy="424815"/>
            <wp:effectExtent l="0" t="0" r="0" b="0"/>
            <wp:docPr id="18" name="Рисунок 1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Alea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jacta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(Цезарь).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Жребий брошен.</w:t>
      </w:r>
    </w:p>
    <w:p w:rsidR="0077036E" w:rsidRPr="00990FFC" w:rsidRDefault="007703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C54CD94" wp14:editId="2C5F5419">
            <wp:extent cx="784860" cy="424815"/>
            <wp:effectExtent l="0" t="0" r="0" b="0"/>
            <wp:docPr id="19" name="Рисунок 1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Aliis inserviendo consumor.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Служа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другим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сгораю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(девиз, со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softHyphen/>
        <w:t xml:space="preserve">путствующий горящему светильнику или свече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-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эмблеме вра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чевания).</w:t>
      </w:r>
    </w:p>
    <w:p w:rsidR="0077036E" w:rsidRDefault="0077036E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02A18CC" wp14:editId="4A064285">
            <wp:extent cx="784860" cy="424815"/>
            <wp:effectExtent l="0" t="0" r="0" b="0"/>
            <wp:docPr id="20" name="Рисунок 2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FE11A6" w:rsidRDefault="0077036E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Alma mater.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Мать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-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кормилица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</w:p>
    <w:p w:rsidR="00FE11A6" w:rsidRDefault="00FE11A6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11A6" w:rsidRDefault="00FE11A6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77036E" w:rsidRPr="008106D3" w:rsidRDefault="0077036E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 xml:space="preserve">    </w:t>
      </w:r>
      <w:r w:rsidR="00FE11A6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       </w:t>
      </w:r>
      <w:r w:rsidR="00FE11A6"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F800B7E" wp14:editId="2E45B272">
            <wp:extent cx="784860" cy="424815"/>
            <wp:effectExtent l="0" t="0" r="0" b="0"/>
            <wp:docPr id="2" name="Рисунок 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DD" w:rsidRPr="00B26EF9" w:rsidRDefault="00775FD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Alit</w:t>
      </w:r>
      <w:r w:rsidRPr="002338C8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aemulatio</w:t>
      </w:r>
      <w:r w:rsidRPr="002338C8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ingenia</w:t>
      </w:r>
      <w:r w:rsidRPr="002338C8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Соревнование развивает способности.</w:t>
      </w:r>
    </w:p>
    <w:p w:rsidR="00775FDD" w:rsidRDefault="00775FD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FE11A6" w:rsidRDefault="00FE11A6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FE11A6" w:rsidRDefault="00FE11A6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FE11A6" w:rsidRDefault="00FE11A6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3C7CFA" w:rsidRDefault="003C7CFA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77036E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D32BE2F" wp14:editId="4EB6F10F">
            <wp:extent cx="784860" cy="424815"/>
            <wp:effectExtent l="0" t="0" r="0" b="0"/>
            <wp:docPr id="21" name="Рисунок 2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77036E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lastRenderedPageBreak/>
        <w:t>Alter</w:t>
      </w:r>
      <w:r w:rsidRPr="008106D3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ego</w:t>
      </w:r>
      <w:r w:rsidRPr="008106D3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Второе я; близкий друг и единомышленник; мой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двойник.</w:t>
      </w:r>
    </w:p>
    <w:p w:rsidR="0077036E" w:rsidRPr="0077036E" w:rsidRDefault="0077036E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B4A9A26" wp14:editId="58088B81">
            <wp:extent cx="784860" cy="424815"/>
            <wp:effectExtent l="0" t="0" r="0" b="0"/>
            <wp:docPr id="23" name="Рисунок 2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874345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Amantium</w:t>
      </w:r>
      <w:r w:rsidRPr="006261F5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irae</w:t>
      </w:r>
      <w:r w:rsidRPr="006261F5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amoris</w:t>
      </w:r>
      <w:r w:rsidRPr="006261F5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integratio</w:t>
      </w:r>
      <w:r w:rsidRPr="006261F5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est</w:t>
      </w:r>
      <w:r w:rsidRPr="006261F5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Гнев</w:t>
      </w:r>
      <w:r w:rsidRPr="00874345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влюбленных</w:t>
      </w:r>
      <w:r w:rsidRPr="00874345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восста</w:t>
      </w:r>
      <w:r w:rsidRPr="00874345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новление</w:t>
      </w:r>
      <w:r w:rsidRPr="00874345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любви</w:t>
      </w:r>
      <w:r w:rsidRPr="00874345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</w:p>
    <w:p w:rsidR="0077036E" w:rsidRPr="00775FDD" w:rsidRDefault="0077036E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ADCBCB0" wp14:editId="613F8A32">
            <wp:extent cx="784860" cy="424815"/>
            <wp:effectExtent l="0" t="0" r="0" b="0"/>
            <wp:docPr id="24" name="Рисунок 2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7D5715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7D5715" w:rsidRDefault="007D5715" w:rsidP="007D5715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Amat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victoria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curam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Победа любит старание. </w:t>
      </w:r>
    </w:p>
    <w:p w:rsidR="007D5715" w:rsidRDefault="007D5715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A58D55" wp14:editId="332BE8AC">
            <wp:extent cx="784860" cy="424815"/>
            <wp:effectExtent l="0" t="0" r="0" b="0"/>
            <wp:docPr id="25" name="Рисунок 2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Amicus certus in re incerta cernitur.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Верный друг познается в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несчастье.</w:t>
      </w:r>
    </w:p>
    <w:p w:rsidR="0077036E" w:rsidRPr="0077036E" w:rsidRDefault="0077036E" w:rsidP="00B26EF9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689CC73" wp14:editId="5F7539EF">
            <wp:extent cx="784860" cy="424815"/>
            <wp:effectExtent l="0" t="0" r="0" b="0"/>
            <wp:docPr id="26" name="Рисунок 2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874345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874345" w:rsidRPr="00874345" w:rsidRDefault="00874345" w:rsidP="00D70A9A">
      <w:pPr>
        <w:widowControl w:val="0"/>
        <w:shd w:val="clear" w:color="auto" w:fill="FFFFFF"/>
        <w:suppressAutoHyphens/>
        <w:spacing w:after="0" w:line="240" w:lineRule="auto"/>
        <w:ind w:right="-285"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Amicus Plato, sed magis amica veritas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Аристотель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Платон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(мне) друг, но истина дороже. </w:t>
      </w:r>
    </w:p>
    <w:p w:rsidR="00990FFC" w:rsidRDefault="00990FFC" w:rsidP="006C4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F3C5DB7" wp14:editId="39E411CB">
            <wp:extent cx="784860" cy="424815"/>
            <wp:effectExtent l="0" t="0" r="0" b="0"/>
            <wp:docPr id="27" name="Рисунок 2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FA" w:rsidRPr="006C42A9" w:rsidRDefault="003C7CFA" w:rsidP="006C4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Anamnesis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vitae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Сведения о жизни. </w:t>
      </w:r>
    </w:p>
    <w:p w:rsidR="00265B51" w:rsidRPr="00990FFC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905EEE6" wp14:editId="43AA91D2">
            <wp:extent cx="784860" cy="424815"/>
            <wp:effectExtent l="0" t="0" r="0" b="0"/>
            <wp:docPr id="29" name="Рисунок 2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lastRenderedPageBreak/>
        <w:t>Aquila non captat muscas.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Орел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не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ловит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мух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. 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1A8FBD6" wp14:editId="4AD1EC5A">
            <wp:extent cx="784860" cy="424815"/>
            <wp:effectExtent l="0" t="0" r="0" b="0"/>
            <wp:docPr id="30" name="Рисунок 3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265B51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0FF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Arbor vitae.</w:t>
      </w:r>
      <w:proofErr w:type="gramEnd"/>
      <w:r w:rsidRPr="00990FF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color w:val="000000"/>
          <w:lang w:eastAsia="ru-RU"/>
        </w:rPr>
        <w:t>Древо</w:t>
      </w:r>
      <w:r w:rsidRPr="00990FF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color w:val="000000"/>
          <w:lang w:eastAsia="ru-RU"/>
        </w:rPr>
        <w:t>жизни</w:t>
      </w:r>
    </w:p>
    <w:p w:rsidR="00990FFC" w:rsidRPr="00775FDD" w:rsidRDefault="00990FFC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FFC" w:rsidRDefault="00990FFC" w:rsidP="00775FDD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2650798" wp14:editId="28E141CA">
            <wp:extent cx="784860" cy="424815"/>
            <wp:effectExtent l="0" t="0" r="0" b="0"/>
            <wp:docPr id="31" name="Рисунок 3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51" w:rsidRDefault="00265B51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26EF9">
      <w:pPr>
        <w:tabs>
          <w:tab w:val="left" w:pos="1290"/>
        </w:tabs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Ars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longa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vita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brevis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Искусство долговечно, жизнь коротка.</w:t>
      </w:r>
    </w:p>
    <w:p w:rsidR="00265B51" w:rsidRPr="00990FFC" w:rsidRDefault="00265B51" w:rsidP="00BB7475">
      <w:pPr>
        <w:tabs>
          <w:tab w:val="left" w:pos="1290"/>
        </w:tabs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A5A7B1" wp14:editId="421F0BD0">
            <wp:extent cx="784860" cy="424815"/>
            <wp:effectExtent l="0" t="0" r="0" b="0"/>
            <wp:docPr id="33" name="Рисунок 3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A1" w:rsidRDefault="00AF69A1" w:rsidP="00B26EF9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B26EF9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B26EF9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26EF9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Arte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humanitate, labore et scientia. </w:t>
      </w:r>
      <w:r w:rsidR="00775FDD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Искусством и человеч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ностью, трудом и знанием!</w:t>
      </w:r>
    </w:p>
    <w:p w:rsidR="00265B51" w:rsidRPr="00990FFC" w:rsidRDefault="00265B51" w:rsidP="00BB7475">
      <w:pPr>
        <w:tabs>
          <w:tab w:val="left" w:pos="1290"/>
        </w:tabs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151496" wp14:editId="0FC39929">
            <wp:extent cx="784860" cy="424815"/>
            <wp:effectExtent l="0" t="0" r="0" b="0"/>
            <wp:docPr id="34" name="Рисунок 3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FFC" w:rsidRPr="00EC098B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Artefactum</w:t>
      </w:r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(от </w:t>
      </w:r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arte</w:t>
      </w:r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-</w:t>
      </w:r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factum</w:t>
      </w:r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).</w:t>
      </w:r>
      <w:proofErr w:type="gramEnd"/>
      <w:r w:rsidRPr="00EC098B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А</w:t>
      </w:r>
      <w:r w:rsidR="00775FDD"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ртефакт; несвойственное организ</w:t>
      </w:r>
      <w:r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му образование (или процесс</w:t>
      </w:r>
      <w:r w:rsidR="00775FDD"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), возникающее в организме в ре</w:t>
      </w:r>
      <w:r w:rsidRPr="00EC098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зультате какого-л. воздействия.</w:t>
      </w: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D76520" wp14:editId="2B4F7569">
            <wp:extent cx="784860" cy="424815"/>
            <wp:effectExtent l="0" t="0" r="0" b="0"/>
            <wp:docPr id="35" name="Рисунок 3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val="en-US"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Asinus asinorum in saecula saeculorum.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Осел (из) ослов во веки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веков.</w:t>
      </w: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2580F7E" wp14:editId="27572027">
            <wp:extent cx="784860" cy="424815"/>
            <wp:effectExtent l="0" t="0" r="0" b="0"/>
            <wp:docPr id="36" name="Рисунок 3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265B51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Audentes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fortuna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juvat.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Смелым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судьба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помогает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>.</w:t>
      </w:r>
    </w:p>
    <w:p w:rsidR="00990FFC" w:rsidRPr="00B26EF9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547947AA" wp14:editId="4BBF3A3F">
            <wp:extent cx="784860" cy="424815"/>
            <wp:effectExtent l="0" t="0" r="0" b="0"/>
            <wp:docPr id="37" name="Рисунок 3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9" w:rsidRDefault="00B26EF9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Audiatur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altera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pars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Пусть будет выслушана и другая сторо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на.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22A5589" wp14:editId="2D2029A9">
            <wp:extent cx="784860" cy="424815"/>
            <wp:effectExtent l="0" t="0" r="0" b="0"/>
            <wp:docPr id="38" name="Рисунок 3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13" w:rsidRDefault="00594B13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Aurea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mediocritas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>(Гораций).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Золотая середина. 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5EAF769" wp14:editId="62225EC5">
            <wp:extent cx="784860" cy="424815"/>
            <wp:effectExtent l="0" t="0" r="0" b="0"/>
            <wp:docPr id="39" name="Рисунок 3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7D5715" w:rsidRPr="007D5715" w:rsidRDefault="007D5715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Ausculta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perpende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Выслушай и взвесь! 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AF69A1" w:rsidRDefault="00990FFC" w:rsidP="00AF6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B9A8D6C" wp14:editId="53304A9D">
            <wp:extent cx="784860" cy="424815"/>
            <wp:effectExtent l="0" t="0" r="0" b="0"/>
            <wp:docPr id="40" name="Рисунок 4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AF69A1" w:rsidRDefault="00990FFC" w:rsidP="00AF69A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Aut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Caesar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aut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nihil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(Быть) Цезарем или никем. </w:t>
      </w:r>
    </w:p>
    <w:p w:rsidR="00265B51" w:rsidRPr="00990FFC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EAB55D4" wp14:editId="0E089C55">
            <wp:extent cx="784860" cy="424815"/>
            <wp:effectExtent l="0" t="0" r="0" b="0"/>
            <wp:docPr id="41" name="Рисунок 4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594B13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594B13" w:rsidRDefault="00594B13" w:rsidP="00594B13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Aut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vincere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aut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mori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Победить или умереть.</w:t>
      </w:r>
    </w:p>
    <w:p w:rsidR="00594B13" w:rsidRDefault="00594B13" w:rsidP="00B26EF9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B621529" wp14:editId="7CD2AD24">
            <wp:extent cx="784860" cy="424815"/>
            <wp:effectExtent l="0" t="0" r="0" b="0"/>
            <wp:docPr id="42" name="Рисунок 4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Avis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гага.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Редкая птица; редкость. </w:t>
      </w: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94949D2" wp14:editId="4BA1CDFD">
            <wp:extent cx="784860" cy="424815"/>
            <wp:effectExtent l="0" t="0" r="0" b="0"/>
            <wp:docPr id="43" name="Рисунок 4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Barba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facit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philosophum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Борода не делает философа. </w:t>
      </w:r>
    </w:p>
    <w:p w:rsidR="00990FFC" w:rsidRPr="00990FFC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                               </w:t>
      </w: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9682E71" wp14:editId="4CCA5C1F">
            <wp:extent cx="784860" cy="424815"/>
            <wp:effectExtent l="0" t="0" r="0" b="0"/>
            <wp:docPr id="45" name="Рисунок 4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51" w:rsidRDefault="00265B5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>Ве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n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е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dignoscitur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bene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curatur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>To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, что хорошо распознается,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хорошо лечится.</w:t>
      </w:r>
      <w:proofErr w:type="gramEnd"/>
    </w:p>
    <w:p w:rsidR="00265B51" w:rsidRPr="00990FFC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3CFE83" wp14:editId="60FC949F">
            <wp:extent cx="784860" cy="424815"/>
            <wp:effectExtent l="0" t="0" r="0" b="0"/>
            <wp:docPr id="46" name="Рисунок 4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Bis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dat, qui cito dat.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Дважды дает тот, кто дает скоро. </w:t>
      </w:r>
    </w:p>
    <w:p w:rsidR="00265B51" w:rsidRPr="00990FFC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4DE77F8" wp14:editId="75AD479F">
            <wp:extent cx="784860" cy="424815"/>
            <wp:effectExtent l="0" t="0" r="0" b="0"/>
            <wp:docPr id="47" name="Рисунок 4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7D5715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7D5715" w:rsidRDefault="007D5715" w:rsidP="007D5715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Carpe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diem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>(Гораций), букв.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Лови день; пользуйся моментом.</w:t>
      </w:r>
    </w:p>
    <w:p w:rsidR="007D5715" w:rsidRDefault="007D5715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3A1997F" wp14:editId="398A64D8">
            <wp:extent cx="784860" cy="424815"/>
            <wp:effectExtent l="0" t="0" r="0" b="0"/>
            <wp:docPr id="48" name="Рисунок 4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Casus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belli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(Формальный) повод (к объявлению) войны. </w:t>
      </w:r>
    </w:p>
    <w:p w:rsidR="00265B51" w:rsidRPr="00990FFC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D4B85CB" wp14:editId="25586FA0">
            <wp:extent cx="784860" cy="424815"/>
            <wp:effectExtent l="0" t="0" r="0" b="0"/>
            <wp:docPr id="49" name="Рисунок 4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Casus extraordinarius.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Необычный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случай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. </w:t>
      </w:r>
    </w:p>
    <w:p w:rsidR="00775FDD" w:rsidRPr="00775FDD" w:rsidRDefault="00775FD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CBF0D6A" wp14:editId="58726F80">
            <wp:extent cx="784860" cy="424815"/>
            <wp:effectExtent l="0" t="0" r="0" b="0"/>
            <wp:docPr id="50" name="Рисунок 5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Casus ordinarius.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Обычный случай. 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3C7CFA" w:rsidRDefault="003C7CFA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3C7CFA" w:rsidRDefault="003C7CFA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3C7CFA" w:rsidRDefault="003C7CFA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3C7CFA" w:rsidRDefault="003C7CFA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92C7318" wp14:editId="79482147">
            <wp:extent cx="784860" cy="424815"/>
            <wp:effectExtent l="0" t="0" r="0" b="0"/>
            <wp:docPr id="51" name="Рисунок 5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3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3"/>
          <w:szCs w:val="20"/>
          <w:lang w:val="en-US" w:eastAsia="ar-SA"/>
        </w:rPr>
        <w:lastRenderedPageBreak/>
        <w:t>Cave</w:t>
      </w:r>
      <w:r w:rsidRPr="00990FFC">
        <w:rPr>
          <w:rFonts w:ascii="Times New Roman" w:eastAsia="Arial" w:hAnsi="Times New Roman" w:cs="Times New Roman"/>
          <w:b/>
          <w:color w:val="000000"/>
          <w:spacing w:val="-3"/>
          <w:szCs w:val="20"/>
          <w:lang w:eastAsia="ar-SA"/>
        </w:rPr>
        <w:t xml:space="preserve">!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Остерегайся!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319E85" wp14:editId="0D9B4C94">
            <wp:extent cx="784860" cy="424815"/>
            <wp:effectExtent l="0" t="0" r="0" b="0"/>
            <wp:docPr id="52" name="Рисунок 5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Cedant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arma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togae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Пусть война отступит перед миром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(букв, </w:t>
      </w:r>
      <w:r w:rsidR="00775FDD">
        <w:rPr>
          <w:rFonts w:ascii="Times New Roman" w:eastAsia="Arial" w:hAnsi="Times New Roman" w:cs="Times New Roman"/>
          <w:color w:val="000000"/>
          <w:szCs w:val="20"/>
          <w:lang w:eastAsia="ar-SA"/>
        </w:rPr>
        <w:t>пе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ред тогой).</w:t>
      </w:r>
    </w:p>
    <w:p w:rsidR="00265B51" w:rsidRDefault="00265B51" w:rsidP="00775FD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775FDD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9D591B3" wp14:editId="314341E4">
            <wp:extent cx="784860" cy="424815"/>
            <wp:effectExtent l="0" t="0" r="0" b="0"/>
            <wp:docPr id="53" name="Рисунок 5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Pr="006E3AE7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Chirurgiae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effectus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inter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omnes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medicinae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partes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evidentissimus</w:t>
      </w:r>
      <w:r w:rsidRPr="006E3AE7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6E3AE7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6E3AE7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Цельс</w:t>
      </w:r>
      <w:r w:rsidR="00F26362" w:rsidRPr="006E3AE7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).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Эффект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хирургии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среди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всех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разделов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медицины</w:t>
      </w:r>
      <w:r w:rsidRPr="006E3AE7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-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самый</w:t>
      </w:r>
      <w:r w:rsidRPr="006E3AE7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заметный</w:t>
      </w:r>
      <w:r w:rsidRPr="006E3AE7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</w:p>
    <w:p w:rsidR="00265B51" w:rsidRPr="006E3AE7" w:rsidRDefault="00265B51" w:rsidP="00775FD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C4394B4" wp14:editId="47ACA52B">
            <wp:extent cx="784860" cy="424815"/>
            <wp:effectExtent l="0" t="0" r="0" b="0"/>
            <wp:docPr id="54" name="Рисунок 5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Circulus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vitiosus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="00F26362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Порочный круг; приведение в качестве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доказательств того, что нужно доказать; безвыходное положе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  <w:t>ние.</w:t>
      </w:r>
    </w:p>
    <w:p w:rsidR="00265B51" w:rsidRPr="00265B51" w:rsidRDefault="00265B51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5492C20" wp14:editId="232EA8BC">
            <wp:extent cx="784860" cy="424815"/>
            <wp:effectExtent l="0" t="0" r="0" b="0"/>
            <wp:docPr id="55" name="Рисунок 5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Citius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altius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fortius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Быстрее, выше, сильнее! </w:t>
      </w:r>
      <w:r w:rsidR="00775FDD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(девиз олимпий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ских медалей). </w:t>
      </w:r>
    </w:p>
    <w:p w:rsidR="00990FFC" w:rsidRPr="008106D3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00BF75B" wp14:editId="761D4DB3">
            <wp:extent cx="784860" cy="424815"/>
            <wp:effectExtent l="0" t="0" r="0" b="0"/>
            <wp:docPr id="57" name="Рисунок 5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color w:val="000000"/>
          <w:spacing w:val="-2"/>
          <w:lang w:val="en-US" w:eastAsia="ru-RU"/>
        </w:rPr>
        <w:t>Cito</w:t>
      </w:r>
      <w:r w:rsidRPr="00990FFC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! </w:t>
      </w:r>
      <w:r w:rsidRPr="00990FF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Быстро, срочно!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3ABE97" wp14:editId="31AE9CB8">
            <wp:extent cx="784860" cy="424815"/>
            <wp:effectExtent l="0" t="0" r="0" b="0"/>
            <wp:docPr id="58" name="Рисунок 5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Cogito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ergo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(Декарт).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Мыслю,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следовательно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существую. 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2BF0DF9" wp14:editId="4687B5BD">
            <wp:extent cx="784860" cy="424815"/>
            <wp:effectExtent l="0" t="0" r="0" b="0"/>
            <wp:docPr id="59" name="Рисунок 5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(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Cognitio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)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posteriori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(Познание) на основании опыта.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53FAE9" wp14:editId="33CDA206">
            <wp:extent cx="784860" cy="424815"/>
            <wp:effectExtent l="0" t="0" r="0" b="0"/>
            <wp:docPr id="60" name="Рисунок 6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B26EF9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(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Cognitio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)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priori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Априорно; (познание) независимо от опыта.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2CD90CD" wp14:editId="5338F365">
            <wp:extent cx="784860" cy="424815"/>
            <wp:effectExtent l="0" t="0" r="0" b="0"/>
            <wp:docPr id="61" name="Рисунок 6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10" w:rsidRDefault="00B57710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B26EF9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Conditio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sine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Непременное условие. 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ADE4B53" wp14:editId="4CFC7CA1">
            <wp:extent cx="784860" cy="424815"/>
            <wp:effectExtent l="0" t="0" r="0" b="0"/>
            <wp:docPr id="62" name="Рисунок 6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Consensus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omnium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Согласие всех; всеобщее признание.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D45FF4A" wp14:editId="515F6258">
            <wp:extent cx="784860" cy="424815"/>
            <wp:effectExtent l="0" t="0" r="0" b="0"/>
            <wp:docPr id="63" name="Рисунок 6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Pr="00B26EF9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Consuetudo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 altera natura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Привычка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вторая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натура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>.</w:t>
      </w:r>
    </w:p>
    <w:p w:rsidR="00775FDD" w:rsidRPr="00B26EF9" w:rsidRDefault="00775FD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</w:pPr>
    </w:p>
    <w:p w:rsidR="00990FFC" w:rsidRPr="00990FFC" w:rsidRDefault="00990FFC" w:rsidP="007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4CA71B" wp14:editId="3EB3882E">
            <wp:extent cx="784860" cy="424815"/>
            <wp:effectExtent l="0" t="0" r="0" b="0"/>
            <wp:docPr id="64" name="Рисунок 6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CA" w:rsidRDefault="00640BCA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9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val="en-US" w:eastAsia="ar-SA"/>
        </w:rPr>
        <w:t>Contra principia negantem disputari non potest</w:t>
      </w:r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val="en-US" w:eastAsia="ar-SA"/>
        </w:rPr>
        <w:t xml:space="preserve"> </w:t>
      </w:r>
      <w:r w:rsidR="00775FDD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 xml:space="preserve">Против </w:t>
      </w:r>
      <w:proofErr w:type="gramStart"/>
      <w:r w:rsidR="00775FDD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 xml:space="preserve">отри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цающего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основные положения спорить невозможно.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87C3098" wp14:editId="1F60EF91">
            <wp:extent cx="784860" cy="424815"/>
            <wp:effectExtent l="0" t="0" r="0" b="0"/>
            <wp:docPr id="65" name="Рисунок 6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Contra spem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Вопреки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надежде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D357EE" wp14:editId="1AE11F87">
            <wp:extent cx="784860" cy="424815"/>
            <wp:effectExtent l="0" t="0" r="0" b="0"/>
            <wp:docPr id="66" name="Рисунок 6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15" w:rsidRDefault="007D5715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-3"/>
          <w:sz w:val="24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Contra vim mortis 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medicamen in hortis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Против силы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смерти нет средства в садах (из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"</w:t>
      </w:r>
      <w:r w:rsidR="00B57710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Салернского кодекса здоро</w:t>
      </w:r>
      <w:r w:rsidRPr="00990FFC">
        <w:rPr>
          <w:rFonts w:ascii="Times New Roman" w:eastAsia="Arial" w:hAnsi="Times New Roman" w:cs="Times New Roman"/>
          <w:i/>
          <w:color w:val="000000"/>
          <w:spacing w:val="-3"/>
          <w:sz w:val="24"/>
          <w:szCs w:val="20"/>
          <w:lang w:eastAsia="ar-SA"/>
        </w:rPr>
        <w:t>вья").</w:t>
      </w:r>
    </w:p>
    <w:p w:rsidR="00990FFC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                               </w:t>
      </w:r>
    </w:p>
    <w:p w:rsidR="00990FFC" w:rsidRPr="008106D3" w:rsidRDefault="00990FFC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pacing w:val="-3"/>
          <w:sz w:val="24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9833E42" wp14:editId="4AF83701">
            <wp:extent cx="784860" cy="424815"/>
            <wp:effectExtent l="0" t="0" r="0" b="0"/>
            <wp:docPr id="68" name="Рисунок 6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Contraria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contrariis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curantur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Противоположное лечится проти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воположным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{старинный принцип аллопатии). </w:t>
      </w:r>
      <w:proofErr w:type="gramEnd"/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F62F0B7" wp14:editId="01B95DAC">
            <wp:extent cx="784860" cy="424815"/>
            <wp:effectExtent l="0" t="0" r="0" b="0"/>
            <wp:docPr id="69" name="Рисунок 6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Copia verborum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Многословие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F4B4402" wp14:editId="457CE73B">
            <wp:extent cx="784860" cy="424815"/>
            <wp:effectExtent l="0" t="0" r="0" b="0"/>
            <wp:docPr id="70" name="Рисунок 7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8106D3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85" w:firstLine="284"/>
        <w:jc w:val="both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Corpus sine spiritu cadaver est.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 xml:space="preserve"> </w:t>
      </w:r>
      <w:r w:rsidR="00B26EF9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Тело без души есть труп 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>(</w:t>
      </w:r>
      <w:r w:rsidR="00B57710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>гово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рится о бездушном человеке).</w:t>
      </w:r>
      <w:proofErr w:type="gramEnd"/>
    </w:p>
    <w:p w:rsidR="008106D3" w:rsidRDefault="008106D3" w:rsidP="00B57710">
      <w:pPr>
        <w:widowControl w:val="0"/>
        <w:shd w:val="clear" w:color="auto" w:fill="FFFFFF"/>
        <w:suppressAutoHyphens/>
        <w:spacing w:after="0" w:line="240" w:lineRule="auto"/>
        <w:ind w:right="-257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3BF9F7E" wp14:editId="4956958A">
            <wp:extent cx="784860" cy="424815"/>
            <wp:effectExtent l="0" t="0" r="0" b="0"/>
            <wp:docPr id="71" name="Рисунок 7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Cum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grano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salis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букв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С крупицей соли; язвительно. </w:t>
      </w:r>
    </w:p>
    <w:p w:rsidR="00B57710" w:rsidRPr="00990FFC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9B3B723" wp14:editId="1E8571B0">
            <wp:extent cx="784860" cy="424815"/>
            <wp:effectExtent l="0" t="0" r="0" b="0"/>
            <wp:docPr id="72" name="Рисунок 7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Curriculum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vitae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Жизненный путь; жизнеописание.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0673AB8" wp14:editId="134446CA">
            <wp:extent cx="784860" cy="424815"/>
            <wp:effectExtent l="0" t="0" r="0" b="0"/>
            <wp:docPr id="73" name="Рисунок 7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Dat. Dicat.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Dedicat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>Дарует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>Посвящает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 xml:space="preserve">Почитает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(дарственная надпись).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5C71BA" wp14:editId="1E83B336">
            <wp:extent cx="784860" cy="424815"/>
            <wp:effectExtent l="0" t="0" r="0" b="0"/>
            <wp:docPr id="74" name="Рисунок 7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Debes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ergo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potes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Ты должен, значит можешь. </w:t>
      </w:r>
    </w:p>
    <w:p w:rsidR="008106D3" w:rsidRPr="006E3AE7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7EE4FA" wp14:editId="482313CD">
            <wp:extent cx="784860" cy="424815"/>
            <wp:effectExtent l="0" t="0" r="0" b="0"/>
            <wp:docPr id="75" name="Рисунок 7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P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lang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facto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Де-факто; фактически; на деле.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4BB762B" wp14:editId="26B1092B">
            <wp:extent cx="784860" cy="424815"/>
            <wp:effectExtent l="0" t="0" r="0" b="0"/>
            <wp:docPr id="76" name="Рисунок 7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AF69A1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De gustibus 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disputandum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</w:t>
      </w:r>
      <w:r w:rsidRPr="008106D3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вкусах</w:t>
      </w:r>
      <w:r w:rsidRPr="008106D3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не</w:t>
      </w:r>
      <w:r w:rsidRPr="008106D3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спорят</w:t>
      </w:r>
      <w:r w:rsidRPr="008106D3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</w:p>
    <w:p w:rsidR="008106D3" w:rsidRPr="00AF69A1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0B97D47" wp14:editId="1707F1A6">
            <wp:extent cx="784860" cy="424815"/>
            <wp:effectExtent l="0" t="0" r="0" b="0"/>
            <wp:docPr id="77" name="Рисунок 7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jure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Де-юре; юридически; по праву; формально. </w:t>
      </w:r>
    </w:p>
    <w:p w:rsid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6CE3384" wp14:editId="4F9B09FF">
            <wp:extent cx="784860" cy="424815"/>
            <wp:effectExtent l="0" t="0" r="0" b="0"/>
            <wp:docPr id="78" name="Рисунок 7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De mortuis aut bene, aut nihil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О мертвых (следует говорить) или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хорошо, или ничего.</w:t>
      </w:r>
    </w:p>
    <w:p w:rsidR="00990FFC" w:rsidRPr="00895733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9DB5A93" wp14:editId="3F2E7233">
            <wp:extent cx="784860" cy="424815"/>
            <wp:effectExtent l="0" t="0" r="0" b="0"/>
            <wp:docPr id="80" name="Рисунок 8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FA" w:rsidRDefault="003C7CFA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lastRenderedPageBreak/>
        <w:t>Desiderata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Дезидераты; пожелания; предметы, необходимые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для пополнения коллекции.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3DFDC3A" wp14:editId="6E1084C5">
            <wp:extent cx="784860" cy="424815"/>
            <wp:effectExtent l="0" t="0" r="0" b="0"/>
            <wp:docPr id="81" name="Рисунок 8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Pr="006E3AE7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Diagnosis</w:t>
      </w:r>
      <w:r w:rsidRPr="006E3AE7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bona</w:t>
      </w:r>
      <w:r w:rsidRPr="006E3AE7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curatio</w:t>
      </w:r>
      <w:r w:rsidRPr="006E3AE7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bona</w:t>
      </w:r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  <w:proofErr w:type="gramEnd"/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Хороший</w:t>
      </w:r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диагноз</w:t>
      </w:r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хорошее</w:t>
      </w:r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ле</w:t>
      </w:r>
      <w:r w:rsidRPr="006E3AE7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чение</w:t>
      </w:r>
      <w:r w:rsidRPr="006E3AE7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>.</w:t>
      </w:r>
    </w:p>
    <w:p w:rsidR="008106D3" w:rsidRPr="006E3AE7" w:rsidRDefault="008106D3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C26265" wp14:editId="5E4574A9">
            <wp:extent cx="784860" cy="424815"/>
            <wp:effectExtent l="0" t="0" r="0" b="0"/>
            <wp:docPr id="82" name="Рисунок 8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Diagnosis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juvantibus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Диагноз на основании вспомогательных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средств.</w:t>
      </w:r>
    </w:p>
    <w:p w:rsidR="008106D3" w:rsidRPr="00990FFC" w:rsidRDefault="008106D3" w:rsidP="00B57710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996B89" wp14:editId="7DBF2F12">
            <wp:extent cx="784860" cy="424815"/>
            <wp:effectExtent l="0" t="0" r="0" b="0"/>
            <wp:docPr id="83" name="Рисунок 8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Diagnosis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observatione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. Диагноз на основании наблюдения.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A7DD09C" wp14:editId="37B8A8F2">
            <wp:extent cx="784860" cy="424815"/>
            <wp:effectExtent l="0" t="0" r="0" b="0"/>
            <wp:docPr id="84" name="Рисунок 8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Dictum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factum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. Сказано - сделано.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360F33" wp14:editId="2EF1F5B7">
            <wp:extent cx="784860" cy="424815"/>
            <wp:effectExtent l="0" t="0" r="0" b="0"/>
            <wp:docPr id="85" name="Рисунок 8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:rsidR="00990FFC" w:rsidRPr="00990FFC" w:rsidRDefault="00990FFC" w:rsidP="00B26EF9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val="en-US" w:eastAsia="ru-RU"/>
        </w:rPr>
        <w:t>Divide</w:t>
      </w: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</w:t>
      </w:r>
      <w:proofErr w:type="gramStart"/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val="en-US" w:eastAsia="ru-RU"/>
        </w:rPr>
        <w:t>et</w:t>
      </w:r>
      <w:proofErr w:type="gramEnd"/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val="en-US" w:eastAsia="ru-RU"/>
        </w:rPr>
        <w:t>impera</w:t>
      </w:r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Разделяй и властвуй!</w:t>
      </w:r>
    </w:p>
    <w:p w:rsidR="00990FFC" w:rsidRPr="00990FFC" w:rsidRDefault="00990FFC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36C2D53" wp14:editId="38137356">
            <wp:extent cx="784860" cy="424815"/>
            <wp:effectExtent l="0" t="0" r="0" b="0"/>
            <wp:docPr id="86" name="Рисунок 8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8833BA" w:rsidRDefault="00990FFC" w:rsidP="00B26EF9">
      <w:pPr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Dixi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animam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levavi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Я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сказал и облегчил (тем) душу. </w:t>
      </w: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3C8E32" wp14:editId="7727F9D7">
            <wp:extent cx="784860" cy="424815"/>
            <wp:effectExtent l="0" t="0" r="0" b="0"/>
            <wp:docPr id="87" name="Рисунок 8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833B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8833BA" w:rsidRPr="00990FFC" w:rsidRDefault="008833BA" w:rsidP="008833B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Docendo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discimus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Уча, мы (сами) учимся.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A8999A" wp14:editId="06198363">
            <wp:extent cx="784860" cy="424815"/>
            <wp:effectExtent l="0" t="0" r="0" b="0"/>
            <wp:docPr id="88" name="Рисунок 8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79" w:rsidRDefault="00506179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85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Doctrina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multiplex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veritas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una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 Учения разнообразны, истина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одна.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BD229A9" wp14:editId="6894F0D0">
            <wp:extent cx="784860" cy="424815"/>
            <wp:effectExtent l="0" t="0" r="0" b="0"/>
            <wp:docPr id="89" name="Рисунок 8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B57710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Donum auctoris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Дар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автора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4E75326" wp14:editId="296DAEC0">
            <wp:extent cx="784860" cy="424815"/>
            <wp:effectExtent l="0" t="0" r="0" b="0"/>
            <wp:docPr id="90" name="Рисунок 9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B57710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Dosis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cursu</w:t>
      </w:r>
      <w:r w:rsidR="00B57710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="00B57710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Доза на курс лечения.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FD5BC56" wp14:editId="75A71F1B">
            <wp:extent cx="784860" cy="424815"/>
            <wp:effectExtent l="0" t="0" r="0" b="0"/>
            <wp:docPr id="92" name="Рисунок 9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Dosis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die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Доза на день, суточная доза. 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761565B" wp14:editId="5C3AAB29">
            <wp:extent cx="784860" cy="424815"/>
            <wp:effectExtent l="0" t="0" r="0" b="0"/>
            <wp:docPr id="93" name="Рисунок 9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Dosis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dosi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Доза на один прием, разовая доза.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1C53662" wp14:editId="15C43C6C">
            <wp:extent cx="784860" cy="424815"/>
            <wp:effectExtent l="0" t="0" r="0" b="0"/>
            <wp:docPr id="94" name="Рисунок 9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874345" w:rsidRDefault="00990FFC" w:rsidP="00874345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,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ut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des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Даю, чтобы и ты мне дал. </w:t>
      </w: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44EC783" wp14:editId="7D48C2FB">
            <wp:extent cx="784860" cy="424815"/>
            <wp:effectExtent l="0" t="0" r="0" b="0"/>
            <wp:docPr id="95" name="Рисунок 9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Doctor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medicinae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Доктор медицины.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8106D3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6D0194" wp14:editId="4FE28845">
            <wp:extent cx="784860" cy="424815"/>
            <wp:effectExtent l="0" t="0" r="0" b="0"/>
            <wp:docPr id="96" name="Рисунок 9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Dum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spiro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spero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Пока дышу, надеюсь.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092A27F" wp14:editId="5470BD66">
            <wp:extent cx="784860" cy="424815"/>
            <wp:effectExtent l="0" t="0" r="0" b="0"/>
            <wp:docPr id="97" name="Рисунок 9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Dura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lex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sed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lex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Закон суров, но это закон.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41ED50A" wp14:editId="2DDF9216">
            <wp:extent cx="784860" cy="424815"/>
            <wp:effectExtent l="0" t="0" r="0" b="0"/>
            <wp:docPr id="98" name="Рисунок 9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6C42A9">
      <w:pPr>
        <w:widowControl w:val="0"/>
        <w:shd w:val="clear" w:color="auto" w:fill="FFFFFF"/>
        <w:suppressAutoHyphens/>
        <w:spacing w:after="0" w:line="240" w:lineRule="auto"/>
        <w:ind w:firstLine="426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6C42A9" w:rsidRDefault="006C42A9" w:rsidP="006C42A9">
      <w:pPr>
        <w:widowControl w:val="0"/>
        <w:shd w:val="clear" w:color="auto" w:fill="FFFFFF"/>
        <w:suppressAutoHyphens/>
        <w:spacing w:after="0" w:line="240" w:lineRule="auto"/>
        <w:ind w:firstLine="426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Dura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necessitas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Суровая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необходимость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4F42B55" wp14:editId="562F57CF">
            <wp:extent cx="784860" cy="424815"/>
            <wp:effectExtent l="0" t="0" r="0" b="0"/>
            <wp:docPr id="99" name="Рисунок 9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Edimus, ut vivamus, non vivimus, ut edamus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Мы едим, для того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чтобы жить, а не живем, для того чтобы есть. </w:t>
      </w:r>
    </w:p>
    <w:p w:rsidR="008106D3" w:rsidRPr="00990FFC" w:rsidRDefault="008106D3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1488AAB" wp14:editId="06FCC699">
            <wp:extent cx="784860" cy="424815"/>
            <wp:effectExtent l="0" t="0" r="0" b="0"/>
            <wp:docPr id="100" name="Рисунок 10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о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ipso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Этим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самым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A5B9474" wp14:editId="165AFAD0">
            <wp:extent cx="784860" cy="424815"/>
            <wp:effectExtent l="0" t="0" r="0" b="0"/>
            <wp:docPr id="101" name="Рисунок 10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Errare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humanum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Человеку свойственно ошибаться.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8106D3" w:rsidRPr="008106D3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B54BAC8" wp14:editId="3C8E4D7E">
            <wp:extent cx="784860" cy="424815"/>
            <wp:effectExtent l="0" t="0" r="0" b="0"/>
            <wp:docPr id="102" name="Рисунок 10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E54E33" w:rsidRDefault="00990FFC" w:rsidP="00E54E33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Error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fundamentalis</w:t>
      </w:r>
      <w:r w:rsidR="00E54E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="00E54E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Основное заблуждение</w:t>
      </w: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48E1149D" wp14:editId="7DE0B402">
            <wp:extent cx="784860" cy="424815"/>
            <wp:effectExtent l="0" t="0" r="0" b="0"/>
            <wp:docPr id="104" name="Рисунок 10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8106D3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Eruditio</w:t>
      </w:r>
      <w:r w:rsidRPr="00895733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aspera</w:t>
      </w:r>
      <w:r w:rsidRPr="00895733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optima</w:t>
      </w:r>
      <w:r w:rsidRPr="00895733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r w:rsidRPr="008957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Строгое</w:t>
      </w:r>
      <w:r w:rsidRPr="008957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обучение</w:t>
      </w:r>
      <w:r w:rsidRPr="008957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наилучшее</w:t>
      </w:r>
      <w:r w:rsidRPr="008957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895733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7A13BD6" wp14:editId="1F812D1A">
            <wp:extent cx="784860" cy="424815"/>
            <wp:effectExtent l="0" t="0" r="0" b="0"/>
            <wp:docPr id="105" name="Рисунок 10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modus in rebus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Гораций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Есть мера в вещах (делах).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9AC064D" wp14:editId="177A993B">
            <wp:extent cx="784860" cy="424815"/>
            <wp:effectExtent l="0" t="0" r="0" b="0"/>
            <wp:docPr id="106" name="Рисунок 10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10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Pr="00B57710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 rerum omnium magister usus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Опыт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всему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учитель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</w:p>
    <w:p w:rsidR="00990FFC" w:rsidRPr="006E3AE7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5553D6E" wp14:editId="42228C5D">
            <wp:extent cx="784860" cy="424815"/>
            <wp:effectExtent l="0" t="0" r="0" b="0"/>
            <wp:docPr id="107" name="Рисунок 10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(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)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etera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И так далее; и прочее.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6F98BD" wp14:editId="4E43530A">
            <wp:extent cx="784860" cy="424815"/>
            <wp:effectExtent l="0" t="0" r="0" b="0"/>
            <wp:docPr id="108" name="Рисунок 10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85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cathedra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С кафедры; авторитетно; в официа</w:t>
      </w:r>
      <w:r w:rsidR="00B5771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льной обстанов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ке;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ирон.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непререкаемо.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7D5924F" wp14:editId="275A94DA">
            <wp:extent cx="784860" cy="424815"/>
            <wp:effectExtent l="0" t="0" r="0" b="0"/>
            <wp:docPr id="109" name="Рисунок 10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libris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Из книг (такого-то). 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90D32DB" wp14:editId="6A64D638">
            <wp:extent cx="784860" cy="424815"/>
            <wp:effectExtent l="0" t="0" r="0" b="0"/>
            <wp:docPr id="110" name="Рисунок 11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Ex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necessitate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По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необходимости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. 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403B64" wp14:editId="07333F2D">
            <wp:extent cx="784860" cy="424815"/>
            <wp:effectExtent l="0" t="0" r="0" b="0"/>
            <wp:docPr id="111" name="Рисунок 11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nihilo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nihil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fit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. Из ничего </w:t>
      </w:r>
      <w:proofErr w:type="gramStart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ничего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(не получится).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03688D4" wp14:editId="472BD208">
            <wp:extent cx="784860" cy="424815"/>
            <wp:effectExtent l="0" t="0" r="0" b="0"/>
            <wp:docPr id="112" name="Рисунок 11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officio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По обязанности; по должности.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7254C67" wp14:editId="6CF10F4A">
            <wp:extent cx="784860" cy="424815"/>
            <wp:effectExtent l="0" t="0" r="0" b="0"/>
            <wp:docPr id="113" name="Рисунок 11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promptu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Экспромтом; без предварительной подготовки.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6E47E18" wp14:editId="36C6546F">
            <wp:extent cx="784860" cy="424815"/>
            <wp:effectExtent l="0" t="0" r="0" b="0"/>
            <wp:docPr id="114" name="Рисунок 11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tempore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 нужный момент; по мере требования.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1A1E796" wp14:editId="6B3E4759">
            <wp:extent cx="784860" cy="424815"/>
            <wp:effectExtent l="0" t="0" r="0" b="0"/>
            <wp:docPr id="115" name="Рисунок 11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B26EF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ungue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leonem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По когтям (узнают) льва. </w:t>
      </w:r>
    </w:p>
    <w:p w:rsidR="00B57710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F4403B6" wp14:editId="7F4F49FC">
            <wp:extent cx="784860" cy="424815"/>
            <wp:effectExtent l="0" t="0" r="0" b="0"/>
            <wp:docPr id="117" name="Рисунок 11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Exempli causa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Например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. 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FD645D4" wp14:editId="7A41A476">
            <wp:extent cx="784860" cy="424815"/>
            <wp:effectExtent l="0" t="0" r="0" b="0"/>
            <wp:docPr id="118" name="Рисунок 11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Exitus letalis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Смертельный исход.</w:t>
      </w: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34F49E3" wp14:editId="53D26F71">
            <wp:extent cx="784860" cy="424815"/>
            <wp:effectExtent l="0" t="0" r="0" b="0"/>
            <wp:docPr id="119" name="Рисунок 11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Experimentum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crucis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Проба крестом; решающий опыт.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B0A240E" wp14:editId="5F161D67">
            <wp:extent cx="784860" cy="424815"/>
            <wp:effectExtent l="0" t="0" r="0" b="0"/>
            <wp:docPr id="120" name="Рисунок 12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</w:p>
    <w:p w:rsidR="00990FFC" w:rsidRDefault="00990FFC" w:rsidP="00F35214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Fac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</w:t>
      </w:r>
      <w:proofErr w:type="gramStart"/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et</w:t>
      </w:r>
      <w:proofErr w:type="gramEnd"/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spera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!</w:t>
      </w:r>
      <w:r w:rsidRPr="00990FF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Твори и надейся!</w:t>
      </w:r>
    </w:p>
    <w:p w:rsidR="008106D3" w:rsidRPr="00990FFC" w:rsidRDefault="008106D3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E72DCF8" wp14:editId="47940D28">
            <wp:extent cx="784860" cy="424815"/>
            <wp:effectExtent l="0" t="0" r="0" b="0"/>
            <wp:docPr id="121" name="Рисунок 12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E54E33">
      <w:pPr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Fac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simile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Сделай подоб</w:t>
      </w:r>
      <w:r w:rsidR="00B57710">
        <w:rPr>
          <w:rFonts w:ascii="Times New Roman" w:eastAsia="Arial" w:hAnsi="Times New Roman" w:cs="Times New Roman"/>
          <w:color w:val="000000"/>
          <w:szCs w:val="20"/>
          <w:lang w:eastAsia="ar-SA"/>
        </w:rPr>
        <w:t>ное; факсимиле; точное воспроиз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ведение чьего-л. почерка, подписи; клише с подписи. </w:t>
      </w:r>
    </w:p>
    <w:p w:rsidR="00B57710" w:rsidRPr="00990FFC" w:rsidRDefault="00B57710" w:rsidP="00B57710">
      <w:pPr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5C98323" wp14:editId="6EB893C1">
            <wp:extent cx="784860" cy="424815"/>
            <wp:effectExtent l="0" t="0" r="0" b="0"/>
            <wp:docPr id="122" name="Рисунок 12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Pr="006261F5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Facies</w:t>
      </w:r>
      <w:r w:rsidRPr="006261F5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Hippocratica</w:t>
      </w:r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Гиппократово</w:t>
      </w:r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лицо</w:t>
      </w:r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;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лицо</w:t>
      </w:r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умирающего</w:t>
      </w:r>
      <w:proofErr w:type="gramEnd"/>
      <w:r w:rsidRPr="006261F5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. </w:t>
      </w:r>
    </w:p>
    <w:p w:rsidR="008106D3" w:rsidRPr="006261F5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A093C3D" wp14:editId="0F58C402">
            <wp:extent cx="784860" cy="424815"/>
            <wp:effectExtent l="0" t="0" r="0" b="0"/>
            <wp:docPr id="123" name="Рисунок 12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Facile omnes, cum valemus, recta consilia aegrotis damus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Все мы,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покуда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здоровы, легко даем правильные советы больному.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B643E04" wp14:editId="2FAC0F9F">
            <wp:extent cx="784860" cy="424815"/>
            <wp:effectExtent l="0" t="0" r="0" b="0"/>
            <wp:docPr id="124" name="Рисунок 12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Feei, quod potui, faciant meliora potentes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Я сделал, что мог, кто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может, пусть сделает лучше.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6E01D60" wp14:editId="0ED3EB2E">
            <wp:extent cx="784860" cy="424815"/>
            <wp:effectExtent l="0" t="0" r="0" b="0"/>
            <wp:docPr id="125" name="Рисунок 12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E54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Ferro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ignique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Железом и огнем; огнем и мечом.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2F20E90" wp14:editId="4B2595C2">
            <wp:extent cx="784860" cy="424815"/>
            <wp:effectExtent l="0" t="0" r="0" b="0"/>
            <wp:docPr id="126" name="Рисунок 12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Festina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lente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Спеши медленно; не делай наспех.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BEF1F72" wp14:editId="1F964ECE">
            <wp:extent cx="784860" cy="424815"/>
            <wp:effectExtent l="0" t="0" r="0" b="0"/>
            <wp:docPr id="128" name="Рисунок 12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F352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Fiat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lux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Да будет свет!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59E803" wp14:editId="68269740">
            <wp:extent cx="784860" cy="424815"/>
            <wp:effectExtent l="0" t="0" r="0" b="0"/>
            <wp:docPr id="129" name="Рисунок 12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Fide, sed cui fidas, vide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Доверяй, но смотри, кому доверяешь.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B855C20" wp14:editId="362C045A">
            <wp:extent cx="784860" cy="424815"/>
            <wp:effectExtent l="0" t="0" r="0" b="0"/>
            <wp:docPr id="130" name="Рисунок 13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Finis coronat opus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Конец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венчает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дело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</w:p>
    <w:p w:rsid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8106D3" w:rsidRPr="00B57710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1AFCA89" wp14:editId="5FF9BB71">
            <wp:extent cx="784860" cy="424815"/>
            <wp:effectExtent l="0" t="0" r="0" b="0"/>
            <wp:docPr id="131" name="Рисунок 13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Gratis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Даром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бесплатно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98B772" wp14:editId="1FC23847">
            <wp:extent cx="784860" cy="424815"/>
            <wp:effectExtent l="0" t="0" r="0" b="0"/>
            <wp:docPr id="132" name="Рисунок 13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B57710">
        <w:rPr>
          <w:rFonts w:ascii="Times New Roman" w:eastAsia="Arial" w:hAnsi="Times New Roman" w:cs="Times New Roman"/>
          <w:b/>
          <w:color w:val="000000"/>
          <w:spacing w:val="5"/>
          <w:lang w:val="en-US" w:eastAsia="ar-SA"/>
        </w:rPr>
        <w:t xml:space="preserve">Gutta cavat lapidem, non </w:t>
      </w:r>
      <w:proofErr w:type="gramStart"/>
      <w:r w:rsidRPr="00B57710">
        <w:rPr>
          <w:rFonts w:ascii="Times New Roman" w:eastAsia="Arial" w:hAnsi="Times New Roman" w:cs="Times New Roman"/>
          <w:b/>
          <w:color w:val="000000"/>
          <w:spacing w:val="5"/>
          <w:lang w:val="en-US" w:eastAsia="ar-SA"/>
        </w:rPr>
        <w:t>vi</w:t>
      </w:r>
      <w:proofErr w:type="gramEnd"/>
      <w:r w:rsidRPr="00B57710">
        <w:rPr>
          <w:rFonts w:ascii="Times New Roman" w:eastAsia="Arial" w:hAnsi="Times New Roman" w:cs="Times New Roman"/>
          <w:b/>
          <w:color w:val="000000"/>
          <w:spacing w:val="5"/>
          <w:lang w:val="en-US" w:eastAsia="ar-SA"/>
        </w:rPr>
        <w:t>, sed saepe cadendo</w:t>
      </w:r>
      <w:r w:rsidRPr="00B57710">
        <w:rPr>
          <w:rFonts w:ascii="Times New Roman" w:eastAsia="Arial" w:hAnsi="Times New Roman" w:cs="Times New Roman"/>
          <w:color w:val="000000"/>
          <w:spacing w:val="5"/>
          <w:lang w:val="en-US" w:eastAsia="ar-SA"/>
        </w:rPr>
        <w:t xml:space="preserve"> </w:t>
      </w:r>
      <w:r w:rsidRPr="00B57710">
        <w:rPr>
          <w:rFonts w:ascii="Times New Roman" w:eastAsia="Arial" w:hAnsi="Times New Roman" w:cs="Times New Roman"/>
          <w:i/>
          <w:color w:val="000000"/>
          <w:spacing w:val="5"/>
          <w:lang w:val="en-US" w:eastAsia="ar-SA"/>
        </w:rPr>
        <w:t>(</w:t>
      </w:r>
      <w:r w:rsidRPr="00B57710">
        <w:rPr>
          <w:rFonts w:ascii="Times New Roman" w:eastAsia="Arial" w:hAnsi="Times New Roman" w:cs="Times New Roman"/>
          <w:i/>
          <w:color w:val="000000"/>
          <w:spacing w:val="5"/>
          <w:lang w:eastAsia="ar-SA"/>
        </w:rPr>
        <w:t>Овидий</w:t>
      </w:r>
      <w:r w:rsidRPr="00B57710">
        <w:rPr>
          <w:rFonts w:ascii="Times New Roman" w:eastAsia="Arial" w:hAnsi="Times New Roman" w:cs="Times New Roman"/>
          <w:i/>
          <w:color w:val="000000"/>
          <w:spacing w:val="5"/>
          <w:lang w:val="en-US" w:eastAsia="ar-SA"/>
        </w:rPr>
        <w:t xml:space="preserve">). </w:t>
      </w:r>
      <w:r w:rsidR="00B57710">
        <w:rPr>
          <w:rFonts w:ascii="Times New Roman" w:eastAsia="Arial" w:hAnsi="Times New Roman" w:cs="Times New Roman"/>
          <w:color w:val="000000"/>
          <w:spacing w:val="5"/>
          <w:lang w:eastAsia="ar-SA"/>
        </w:rPr>
        <w:t xml:space="preserve">Капля </w:t>
      </w:r>
      <w:r w:rsidRPr="00B57710">
        <w:rPr>
          <w:rFonts w:ascii="Times New Roman" w:eastAsia="Arial" w:hAnsi="Times New Roman" w:cs="Times New Roman"/>
          <w:color w:val="000000"/>
          <w:lang w:eastAsia="ar-SA"/>
        </w:rPr>
        <w:t>долбит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камень не силой, а частым падением. </w:t>
      </w:r>
    </w:p>
    <w:p w:rsidR="008106D3" w:rsidRPr="00990FFC" w:rsidRDefault="008106D3" w:rsidP="00B57710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8F5C78B" wp14:editId="07F511D7">
            <wp:extent cx="784860" cy="424815"/>
            <wp:effectExtent l="0" t="0" r="0" b="0"/>
            <wp:docPr id="133" name="Рисунок 13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555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8106D3" w:rsidRPr="00B55577" w:rsidRDefault="00990FFC" w:rsidP="00B555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Habent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sua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fata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libelli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И книги имеют свою судьбу.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BA1F9F" wp14:editId="025C11A6">
            <wp:extent cx="784860" cy="424815"/>
            <wp:effectExtent l="0" t="0" r="0" b="0"/>
            <wp:docPr id="134" name="Рисунок 13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77" w:rsidRDefault="00B5557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Habitus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aegroti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Внешний вид больного.</w:t>
      </w:r>
    </w:p>
    <w:p w:rsidR="008106D3" w:rsidRPr="008106D3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211DBC96" wp14:editId="0CD89193">
            <wp:extent cx="784860" cy="424815"/>
            <wp:effectExtent l="0" t="0" r="0" b="0"/>
            <wp:docPr id="135" name="Рисунок 13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Haurit aquam cribro, qui studet sine libro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>Тот черпает воду ре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шетом, кто занимается без книги.</w:t>
      </w:r>
    </w:p>
    <w:p w:rsidR="008106D3" w:rsidRPr="008106D3" w:rsidRDefault="008106D3" w:rsidP="00B57710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557F07" wp14:editId="49F72C73">
            <wp:extent cx="784860" cy="424815"/>
            <wp:effectExtent l="0" t="0" r="0" b="0"/>
            <wp:docPr id="136" name="Рисунок 13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Hic locus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, ubi mors gaudet succurrere vitae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Здесь место, где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смерть помогает жизни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(анатомический театр).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 </w:t>
      </w: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A7109D3" wp14:editId="4D92B985">
            <wp:extent cx="784860" cy="424815"/>
            <wp:effectExtent l="0" t="0" r="0" b="0"/>
            <wp:docPr id="137" name="Рисунок 13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10"/>
          <w:szCs w:val="20"/>
          <w:lang w:eastAsia="ar-SA"/>
        </w:rPr>
      </w:pP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0"/>
          <w:szCs w:val="20"/>
          <w:lang w:val="en-US" w:eastAsia="ar-SA"/>
        </w:rPr>
        <w:t>Hic mortui vivunt, hic muti loquuntur</w:t>
      </w:r>
      <w:r w:rsidRPr="00990FFC">
        <w:rPr>
          <w:rFonts w:ascii="Times New Roman" w:eastAsia="Arial" w:hAnsi="Times New Roman" w:cs="Times New Roman"/>
          <w:color w:val="000000"/>
          <w:spacing w:val="1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0"/>
          <w:szCs w:val="20"/>
          <w:lang w:eastAsia="ar-SA"/>
        </w:rPr>
        <w:t xml:space="preserve">Здесь живут мертвые,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здесь говорят немые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(надпись на старинных библиотеках). </w:t>
      </w:r>
    </w:p>
    <w:p w:rsidR="00990FFC" w:rsidRPr="008106D3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                               </w:t>
      </w: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0E4034E" wp14:editId="165F6E9A">
            <wp:extent cx="784860" cy="424815"/>
            <wp:effectExtent l="0" t="0" r="0" b="0"/>
            <wp:docPr id="139" name="Рисунок 13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E54E3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Hominis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errare, insipientis perseverare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Человеку свойственно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ошибаться, глупцу -  упорствовать (в своих ошибках). </w:t>
      </w: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622C450" wp14:editId="5ED21E02">
            <wp:extent cx="784860" cy="424815"/>
            <wp:effectExtent l="0" t="0" r="0" b="0"/>
            <wp:docPr id="140" name="Рисунок 14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3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Homo</w:t>
      </w:r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mundi</w:t>
      </w:r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pars</w:t>
      </w:r>
      <w:r w:rsidRPr="002338C8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2338C8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Цицерон</w:t>
      </w:r>
      <w:r w:rsidRPr="002338C8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Человек есть часть мира.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874345" w:rsidRPr="00D8110B" w:rsidRDefault="00990FFC" w:rsidP="00D8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D6109D" wp14:editId="5848215D">
            <wp:extent cx="784860" cy="424815"/>
            <wp:effectExtent l="0" t="0" r="0" b="0"/>
            <wp:docPr id="141" name="Рисунок 14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E54E33">
      <w:pPr>
        <w:widowControl w:val="0"/>
        <w:shd w:val="clear" w:color="auto" w:fill="FFFFFF"/>
        <w:suppressAutoHyphens/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Homo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sapiens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Разумный челов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ек; человек как разумное сущест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во в мире живых существ.</w:t>
      </w:r>
    </w:p>
    <w:p w:rsidR="00874345" w:rsidRPr="00990FFC" w:rsidRDefault="00874345" w:rsidP="00874345">
      <w:pPr>
        <w:widowControl w:val="0"/>
        <w:shd w:val="clear" w:color="auto" w:fill="FFFFFF"/>
        <w:suppressAutoHyphens/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874345" w:rsidRDefault="00874345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234CDD1" wp14:editId="1EC8AD62">
            <wp:extent cx="784860" cy="424815"/>
            <wp:effectExtent l="0" t="0" r="0" b="0"/>
            <wp:docPr id="1" name="Рисунок 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Pr="00F24A80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Homo sum, humani nihil a me alienum puto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{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Теренций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 xml:space="preserve">Я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чело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век, и ничто человеческое мне не</w:t>
      </w:r>
      <w:r w:rsidR="00B57710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чуждо.</w:t>
      </w:r>
    </w:p>
    <w:p w:rsidR="00B57710" w:rsidRPr="00990FFC" w:rsidRDefault="00B57710" w:rsidP="00874345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3B05601" wp14:editId="6EE03030">
            <wp:extent cx="784860" cy="424815"/>
            <wp:effectExtent l="0" t="0" r="0" b="0"/>
            <wp:docPr id="143" name="Рисунок 14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Honoris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causa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Ради почета; за зас</w:t>
      </w:r>
      <w:r w:rsidR="00B57710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луги; присуждение уче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ной степени без защиты диссертации. 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A59AC0" wp14:editId="512E6E39">
            <wp:extent cx="784860" cy="424815"/>
            <wp:effectExtent l="0" t="0" r="0" b="0"/>
            <wp:docPr id="144" name="Рисунок 14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Hostium munera non munera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Дары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врагов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не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дары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D475C91" wp14:editId="35B71B0A">
            <wp:extent cx="784860" cy="424815"/>
            <wp:effectExtent l="0" t="0" r="0" b="0"/>
            <wp:docPr id="145" name="Рисунок 14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F24A80" w:rsidRDefault="00990FFC" w:rsidP="00F3521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Hygiena</w:t>
      </w:r>
      <w:r w:rsidRPr="00F24A80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amica</w:t>
      </w:r>
      <w:r w:rsidRPr="00F24A80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valetudinis</w:t>
      </w:r>
      <w:r w:rsidRPr="00F24A8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F24A8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Гигиена</w:t>
      </w:r>
      <w:r w:rsidRPr="00F24A8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подруга</w:t>
      </w:r>
      <w:r w:rsidRPr="00F24A8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здоровья</w:t>
      </w:r>
      <w:r w:rsidRPr="00F24A8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. </w:t>
      </w:r>
    </w:p>
    <w:p w:rsidR="008106D3" w:rsidRPr="00F24A80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C952BEB" wp14:editId="11C2B5AF">
            <wp:extent cx="784860" cy="424815"/>
            <wp:effectExtent l="0" t="0" r="0" b="0"/>
            <wp:docPr id="146" name="Рисунок 14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1E72E0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1E72E0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Ignorantia non </w:t>
      </w:r>
      <w:proofErr w:type="gramStart"/>
      <w:r w:rsidRPr="001E72E0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1E72E0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argumentum.</w:t>
      </w:r>
      <w:r w:rsidRPr="001E72E0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1E72E0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Незнание не есть довод.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5C0AFD8" wp14:editId="7C26F74A">
            <wp:extent cx="784860" cy="424815"/>
            <wp:effectExtent l="0" t="0" r="0" b="0"/>
            <wp:docPr id="147" name="Рисунок 14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1E72E0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Ignoti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nulla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curatio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morbi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Нельзя лечить непознанную болезнь.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DE9BB74" wp14:editId="0AC94ECD">
            <wp:extent cx="784860" cy="424815"/>
            <wp:effectExtent l="0" t="0" r="0" b="0"/>
            <wp:docPr id="148" name="Рисунок 14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E72E0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 absentia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отсутствие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</w:p>
    <w:p w:rsidR="00B57710" w:rsidRPr="00B57710" w:rsidRDefault="00B57710" w:rsidP="00BB7475">
      <w:pPr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7E0B31C" wp14:editId="3244328F">
            <wp:extent cx="784860" cy="424815"/>
            <wp:effectExtent l="0" t="0" r="0" b="0"/>
            <wp:docPr id="149" name="Рисунок 14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 abstracto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Абстрактно; отвлеченно. </w:t>
      </w:r>
    </w:p>
    <w:p w:rsidR="00B57710" w:rsidRDefault="00B57710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7D545550" wp14:editId="2759D533">
            <wp:extent cx="784860" cy="424815"/>
            <wp:effectExtent l="0" t="0" r="0" b="0"/>
            <wp:docPr id="151" name="Рисунок 15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brevi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Вкратце.</w:t>
      </w:r>
    </w:p>
    <w:p w:rsidR="008106D3" w:rsidRPr="00990FFC" w:rsidRDefault="008106D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54D806" wp14:editId="1DF0377F">
            <wp:extent cx="784860" cy="424815"/>
            <wp:effectExtent l="0" t="0" r="0" b="0"/>
            <wp:docPr id="152" name="Рисунок 15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B57710" w:rsidRPr="00990FFC" w:rsidRDefault="00B57710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compacto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Компактно; в сжатом виде.</w:t>
      </w:r>
    </w:p>
    <w:p w:rsidR="00B57710" w:rsidRDefault="00B57710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8106D3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38DCA65" wp14:editId="119A5491">
            <wp:extent cx="784860" cy="424815"/>
            <wp:effectExtent l="0" t="0" r="0" b="0"/>
            <wp:docPr id="153" name="Рисунок 15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E7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concreto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Конкретно; в конкретном виде. </w:t>
      </w:r>
    </w:p>
    <w:p w:rsidR="008106D3" w:rsidRPr="00990FFC" w:rsidRDefault="008106D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AB0A47" wp14:editId="04B62A33">
            <wp:extent cx="784860" cy="424815"/>
            <wp:effectExtent l="0" t="0" r="0" b="0"/>
            <wp:docPr id="154" name="Рисунок 15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corpore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 полном составе.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B7DA949" wp14:editId="7ED44FA6">
            <wp:extent cx="784860" cy="424815"/>
            <wp:effectExtent l="0" t="0" r="0" b="0"/>
            <wp:docPr id="155" name="Рисунок 15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 dubio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сомнении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</w:p>
    <w:p w:rsidR="00B57710" w:rsidRPr="00B57710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200965B" wp14:editId="5B94EF0F">
            <wp:extent cx="784860" cy="424815"/>
            <wp:effectExtent l="0" t="0" r="0" b="0"/>
            <wp:docPr id="156" name="Рисунок 15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extenso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 Полностью; дословно (о цитате).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BA3EFA8" wp14:editId="5B2DFEBC">
            <wp:extent cx="784860" cy="424815"/>
            <wp:effectExtent l="0" t="0" r="0" b="0"/>
            <wp:docPr id="157" name="Рисунок 15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medias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res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В самую суть дела. </w:t>
      </w:r>
    </w:p>
    <w:p w:rsidR="00B57710" w:rsidRPr="00990FFC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E925222" wp14:editId="1E65A20B">
            <wp:extent cx="784860" cy="424815"/>
            <wp:effectExtent l="0" t="0" r="0" b="0"/>
            <wp:docPr id="158" name="Рисунок 15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pleno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В полном составе. </w:t>
      </w:r>
    </w:p>
    <w:p w:rsidR="00B57710" w:rsidRPr="00990FFC" w:rsidRDefault="00B57710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06429C" wp14:editId="57362081">
            <wp:extent cx="784860" cy="424815"/>
            <wp:effectExtent l="0" t="0" r="0" b="0"/>
            <wp:docPr id="159" name="Рисунок 15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saecula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saeculorum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Во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веки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веков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D8110B" w:rsidRDefault="00990FFC" w:rsidP="00D8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289D9CA" wp14:editId="0D750DED">
            <wp:extent cx="784860" cy="424815"/>
            <wp:effectExtent l="0" t="0" r="0" b="0"/>
            <wp:docPr id="160" name="Рисунок 16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33" w:rsidRPr="00E54E33" w:rsidRDefault="00990FFC" w:rsidP="00E5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In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scientia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naturali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principia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observationibus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confirmari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debent</w:t>
      </w:r>
      <w:r w:rsidRPr="002338C8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</w:t>
      </w:r>
      <w:r w:rsidRPr="002338C8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Линней</w:t>
      </w:r>
      <w:r w:rsidRPr="002338C8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В</w:t>
      </w:r>
      <w:r w:rsidRPr="008833BA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естественной</w:t>
      </w:r>
      <w:r w:rsidRPr="008833BA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науке</w:t>
      </w:r>
      <w:r w:rsidRPr="008833BA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принципы</w:t>
      </w:r>
      <w:r w:rsidRPr="008833BA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должны</w:t>
      </w:r>
      <w:r w:rsidRPr="008833BA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подтвер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ждаться</w:t>
      </w:r>
      <w:r w:rsidRPr="008833BA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наблюдениями</w:t>
      </w:r>
      <w:r w:rsidRPr="008833BA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. </w:t>
      </w:r>
    </w:p>
    <w:p w:rsidR="00990FFC" w:rsidRPr="00990FFC" w:rsidRDefault="00990FFC" w:rsidP="00B5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EA3F405" wp14:editId="52D54320">
            <wp:extent cx="784860" cy="424815"/>
            <wp:effectExtent l="0" t="0" r="0" b="0"/>
            <wp:docPr id="161" name="Рисунок 16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6A2E03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situ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На месте; в мест</w:t>
      </w:r>
      <w:r w:rsidR="00F26362">
        <w:rPr>
          <w:rFonts w:ascii="Times New Roman" w:eastAsia="Arial" w:hAnsi="Times New Roman" w:cs="Times New Roman"/>
          <w:color w:val="000000"/>
          <w:szCs w:val="20"/>
          <w:lang w:eastAsia="ar-SA"/>
        </w:rPr>
        <w:t>е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 нахождения. </w:t>
      </w:r>
    </w:p>
    <w:p w:rsidR="00874345" w:rsidRDefault="00874345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A7CFE43" wp14:editId="08332FCD">
            <wp:extent cx="784860" cy="424815"/>
            <wp:effectExtent l="0" t="0" r="0" b="0"/>
            <wp:docPr id="163" name="Рисунок 16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 spe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надежде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EBD8EAF" wp14:editId="3917A6CB">
            <wp:extent cx="784860" cy="424815"/>
            <wp:effectExtent l="0" t="0" r="0" b="0"/>
            <wp:docPr id="164" name="Рисунок 16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54E33">
      <w:pPr>
        <w:widowControl w:val="0"/>
        <w:shd w:val="clear" w:color="auto" w:fill="FFFFFF"/>
        <w:suppressAutoHyphens/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statu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nascendi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В состояни</w:t>
      </w:r>
      <w:r w:rsidR="00B57710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и зарождения; в момент образова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ния.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B667DB4" wp14:editId="05F158EE">
            <wp:extent cx="784860" cy="424815"/>
            <wp:effectExtent l="0" t="0" r="0" b="0"/>
            <wp:docPr id="165" name="Рисунок 16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E54E33" w:rsidP="00E54E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statu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praesenti</w:t>
      </w:r>
      <w:r w:rsidR="00990FFC"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="00990FFC"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 настоящем состоянии.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6ED6394" wp14:editId="2C11D253">
            <wp:extent cx="784860" cy="424815"/>
            <wp:effectExtent l="0" t="0" r="0" b="0"/>
            <wp:docPr id="166" name="Рисунок 16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statu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quo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ante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В прежнем положении.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BE7E6A" wp14:editId="21046E31">
            <wp:extent cx="784860" cy="424815"/>
            <wp:effectExtent l="0" t="0" r="0" b="0"/>
            <wp:docPr id="167" name="Рисунок 16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 summa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итоге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94B13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0424CB" wp14:editId="3404552A">
            <wp:extent cx="784860" cy="424815"/>
            <wp:effectExtent l="0" t="0" r="0" b="0"/>
            <wp:docPr id="168" name="Рисунок 16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594B1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594B13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 toto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целом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54408CC" wp14:editId="3E123A19">
            <wp:extent cx="784860" cy="424815"/>
            <wp:effectExtent l="0" t="0" r="0" b="0"/>
            <wp:docPr id="169" name="Рисунок 16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In vestimentis 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sapientia mentis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 одежде (проявляется)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мудрость.</w:t>
      </w:r>
      <w:proofErr w:type="gramEnd"/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4BAF91" wp14:editId="5E9B2963">
            <wp:extent cx="784860" cy="424815"/>
            <wp:effectExtent l="0" t="0" r="0" b="0"/>
            <wp:docPr id="170" name="Рисунок 17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vitro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В склянке; в пробирке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(эксперимент в лаборатории).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18FA165" wp14:editId="7E2F5EC7">
            <wp:extent cx="784860" cy="424815"/>
            <wp:effectExtent l="0" t="0" r="0" b="0"/>
            <wp:docPr id="171" name="Рисунок 17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vivo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На живом организме.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A53F63F" wp14:editId="021AC128">
            <wp:extent cx="784860" cy="424815"/>
            <wp:effectExtent l="0" t="0" r="0" b="0"/>
            <wp:docPr id="172" name="Рисунок 17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15" w:rsidRDefault="007D5715" w:rsidP="001E72E0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Indicatio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causalis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Причинное показание (устранение причины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заболевания).</w:t>
      </w:r>
    </w:p>
    <w:p w:rsidR="00471433" w:rsidRPr="00471433" w:rsidRDefault="00471433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770CF28" wp14:editId="1DC81125">
            <wp:extent cx="784860" cy="424815"/>
            <wp:effectExtent l="0" t="0" r="0" b="0"/>
            <wp:docPr id="173" name="Рисунок 17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1F467A3B" wp14:editId="6DCBEF57">
            <wp:extent cx="784860" cy="424815"/>
            <wp:effectExtent l="0" t="0" r="0" b="0"/>
            <wp:docPr id="174" name="Рисунок 17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6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6"/>
          <w:szCs w:val="20"/>
          <w:lang w:val="en-US" w:eastAsia="ar-SA"/>
        </w:rPr>
        <w:t>Indicatio</w:t>
      </w:r>
      <w:r w:rsidRPr="00990FFC">
        <w:rPr>
          <w:rFonts w:ascii="Times New Roman" w:eastAsia="Arial" w:hAnsi="Times New Roman" w:cs="Times New Roman"/>
          <w:b/>
          <w:color w:val="000000"/>
          <w:spacing w:val="-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6"/>
          <w:szCs w:val="20"/>
          <w:lang w:val="en-US" w:eastAsia="ar-SA"/>
        </w:rPr>
        <w:t>vitalis</w:t>
      </w:r>
      <w:r w:rsidRPr="00990FFC"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  <w:t xml:space="preserve"> Жизненное показание (устранение угрозы смерти).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3A9C881" wp14:editId="637DC5EB">
            <wp:extent cx="784860" cy="424815"/>
            <wp:effectExtent l="0" t="0" r="0" b="0"/>
            <wp:docPr id="175" name="Рисунок 17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506179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Inter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arma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silent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leges</w:t>
      </w:r>
      <w:r w:rsidRPr="005A6651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5A6651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Цицерон</w:t>
      </w:r>
      <w:r w:rsidRPr="005A6651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Среди</w:t>
      </w:r>
      <w:r w:rsidRPr="00506179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оружия</w:t>
      </w:r>
      <w:r w:rsidRPr="00506179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законы</w:t>
      </w:r>
      <w:r w:rsidRPr="00506179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молчат</w:t>
      </w:r>
      <w:r w:rsidRPr="00506179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</w:p>
    <w:p w:rsidR="00471433" w:rsidRPr="006A2E0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1EA607" wp14:editId="11D45CB2">
            <wp:extent cx="784860" cy="424815"/>
            <wp:effectExtent l="0" t="0" r="0" b="0"/>
            <wp:docPr id="176" name="Рисунок 17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Inter collegas (colloquium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Между коллегами (разговор).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AF4DFC6" wp14:editId="3F3970DE">
            <wp:extent cx="784860" cy="424815"/>
            <wp:effectExtent l="0" t="0" r="0" b="0"/>
            <wp:docPr id="177" name="Рисунок 17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13" w:rsidRDefault="00594B13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Ipsa</w:t>
      </w:r>
      <w:r w:rsidRPr="006E3AE7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scientia</w:t>
      </w:r>
      <w:r w:rsidRPr="006E3AE7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potestas</w:t>
      </w:r>
      <w:r w:rsidRPr="006E3AE7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6E3AE7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(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Ф</w:t>
      </w:r>
      <w:r w:rsidRPr="006E3AE7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Бэкон</w:t>
      </w:r>
      <w:r w:rsidRPr="006E3AE7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Само знание есть сила.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9ABC87F" wp14:editId="6E376D6D">
            <wp:extent cx="784860" cy="424815"/>
            <wp:effectExtent l="0" t="0" r="0" b="0"/>
            <wp:docPr id="178" name="Рисунок 17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furor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brevis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Гнев - кратковременное безумие.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6DDEC4" wp14:editId="1507DBE6">
            <wp:extent cx="784860" cy="424815"/>
            <wp:effectExtent l="0" t="0" r="0" b="0"/>
            <wp:docPr id="179" name="Рисунок 17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Labor corpus firmat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Труд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укрепляет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тело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98BC019" wp14:editId="31556C1B">
            <wp:extent cx="784860" cy="424815"/>
            <wp:effectExtent l="0" t="0" r="0" b="0"/>
            <wp:docPr id="180" name="Рисунок 18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6E3AE7" w:rsidRDefault="006E3AE7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Laboremus!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Будем трудиться!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521064D" wp14:editId="4EFB7E2E">
            <wp:extent cx="784860" cy="424815"/>
            <wp:effectExtent l="0" t="0" r="0" b="0"/>
            <wp:docPr id="181" name="Рисунок 18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Labor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omnia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vincit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(Вергилий).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Труд побеждает все. </w:t>
      </w:r>
    </w:p>
    <w:p w:rsidR="00471433" w:rsidRPr="00990FFC" w:rsidRDefault="00471433" w:rsidP="00BB7475">
      <w:pPr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1248C1F" wp14:editId="122039D6">
            <wp:extent cx="784860" cy="424815"/>
            <wp:effectExtent l="0" t="0" r="0" b="0"/>
            <wp:docPr id="182" name="Рисунок 18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E72E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Lapsus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calami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Ошибка пера; описка.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9577F89" wp14:editId="2CC49ED6">
            <wp:extent cx="784860" cy="424815"/>
            <wp:effectExtent l="0" t="0" r="0" b="0"/>
            <wp:docPr id="183" name="Рисунок 18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22D08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Lapsus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linguae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Ошибка языка; оговорка.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E0E3928" wp14:editId="52B37CF6">
            <wp:extent cx="784860" cy="424815"/>
            <wp:effectExtent l="0" t="0" r="0" b="0"/>
            <wp:docPr id="185" name="Рисунок 18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622D08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Default="00990FFC" w:rsidP="00622D08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Lapsus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memori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>ае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>.Ошибка памяти; забывчивость.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ACDC381" wp14:editId="52D21968">
            <wp:extent cx="784860" cy="424815"/>
            <wp:effectExtent l="0" t="0" r="0" b="0"/>
            <wp:docPr id="186" name="Рисунок 18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2D" w:rsidRDefault="00E16D2D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16D2D" w:rsidRDefault="00E16D2D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E16D2D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Lege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artis</w:t>
      </w:r>
      <w:r w:rsidR="00990FFC"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="00990FFC"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По правилам искусства, науки (технологии).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1259A0C" wp14:editId="7A93B471">
            <wp:extent cx="784860" cy="424815"/>
            <wp:effectExtent l="0" t="0" r="0" b="0"/>
            <wp:docPr id="187" name="Рисунок 18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Littera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scripta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manet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Написанное остается; что написано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пером, не вырубишь топором.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F7E5D72" wp14:editId="7DD3A4C5">
            <wp:extent cx="784860" cy="424815"/>
            <wp:effectExtent l="0" t="0" r="0" b="0"/>
            <wp:docPr id="188" name="Рисунок 18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Loco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citato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В упомянутом, процитированном месте.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B6508E9" wp14:editId="2E13A957">
            <wp:extent cx="784860" cy="424815"/>
            <wp:effectExtent l="0" t="0" r="0" b="0"/>
            <wp:docPr id="189" name="Рисунок 18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Locus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minoris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resistentiae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Место наименьшего сопротивления.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3542827" wp14:editId="0E9526D4">
            <wp:extent cx="784860" cy="424815"/>
            <wp:effectExtent l="0" t="0" r="0" b="0"/>
            <wp:docPr id="190" name="Рисунок 19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Mala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herba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cito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crescit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Плохая (сорная) трава быстро растет.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FF5182" wp14:editId="7FE6AE6E">
            <wp:extent cx="784860" cy="424815"/>
            <wp:effectExtent l="0" t="0" r="0" b="0"/>
            <wp:docPr id="191" name="Рисунок 19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Manu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scriptum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.букв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Писанное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рукой; манускрипт; рукопись.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FBEB9BB" wp14:editId="62E819DE">
            <wp:extent cx="784860" cy="424815"/>
            <wp:effectExtent l="0" t="0" r="0" b="0"/>
            <wp:docPr id="192" name="Рисунок 19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Меа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culpa, mea maxima culpa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Моя вина, моя большая вина.</w:t>
      </w:r>
    </w:p>
    <w:p w:rsidR="00471433" w:rsidRPr="00990FFC" w:rsidRDefault="00471433" w:rsidP="00BB7475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D3538CE" wp14:editId="7DD12AE5">
            <wp:extent cx="784860" cy="424815"/>
            <wp:effectExtent l="0" t="0" r="0" b="0"/>
            <wp:docPr id="193" name="Рисунок 19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Medic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а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mente, non medicamentis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Лечи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умом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а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лекарствами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471433" w:rsidRDefault="00471433" w:rsidP="00BB7475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67A154" wp14:editId="0EA50363">
            <wp:extent cx="784860" cy="424815"/>
            <wp:effectExtent l="0" t="0" r="0" b="0"/>
            <wp:docPr id="194" name="Рисунок 19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Medicamenta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heroica in manu imperiti sunt, ut gladius in dextra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furiosi (in dextra manu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Сильнодействующие лекарства в руке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неопытного, как  меч в правой руке безумного.</w:t>
      </w:r>
    </w:p>
    <w:p w:rsidR="00471433" w:rsidRPr="00990FFC" w:rsidRDefault="00471433" w:rsidP="00BB7475">
      <w:pPr>
        <w:widowControl w:val="0"/>
        <w:shd w:val="clear" w:color="auto" w:fill="FFFFFF"/>
        <w:tabs>
          <w:tab w:val="left" w:pos="5245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6B7FA7B5" wp14:editId="1B51B42E">
            <wp:extent cx="784860" cy="424815"/>
            <wp:effectExtent l="0" t="0" r="0" b="0"/>
            <wp:docPr id="195" name="Рисунок 19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33" w:rsidRPr="00471433" w:rsidRDefault="00990FFC" w:rsidP="00E16D2D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Medice</w:t>
      </w:r>
      <w:r w:rsidRPr="00E8127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cura</w:t>
      </w:r>
      <w:r w:rsidRPr="00E8127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aegrotum</w:t>
      </w:r>
      <w:proofErr w:type="gramStart"/>
      <w:r w:rsidRPr="00E8127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,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sed</w:t>
      </w:r>
      <w:proofErr w:type="gramEnd"/>
      <w:r w:rsidRPr="00E8127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non</w:t>
      </w:r>
      <w:r w:rsidRPr="00E8127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morbum</w:t>
      </w:r>
      <w:r w:rsidRPr="00E81271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Врач, лечи больного, а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не болезнь.</w:t>
      </w: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87A1211" wp14:editId="6E13E958">
            <wp:extent cx="784860" cy="424815"/>
            <wp:effectExtent l="0" t="0" r="0" b="0"/>
            <wp:docPr id="196" name="Рисунок 19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Medice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cura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te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ipsum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Врач, исцели</w:t>
      </w:r>
      <w:r w:rsidR="00E81271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л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ся сам. 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E81271" w:rsidRDefault="00990FFC" w:rsidP="00E8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CEBC6A3" wp14:editId="4C3023D2">
            <wp:extent cx="784860" cy="424815"/>
            <wp:effectExtent l="0" t="0" r="0" b="0"/>
            <wp:docPr id="198" name="Рисунок 19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E81271" w:rsidRDefault="00990FFC" w:rsidP="00E1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Medicina</w:t>
      </w:r>
      <w:r w:rsidRPr="00895733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soror</w:t>
      </w:r>
      <w:r w:rsidRPr="00895733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philisophiae</w:t>
      </w:r>
      <w:proofErr w:type="gramEnd"/>
      <w:r w:rsidRPr="00895733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</w:t>
      </w:r>
      <w:r w:rsidRPr="00895733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Демокрит</w:t>
      </w:r>
      <w:r w:rsidRPr="00895733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Медицина</w:t>
      </w:r>
      <w:r w:rsidRPr="00895733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сестра</w:t>
      </w:r>
      <w:r w:rsidRPr="00895733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фи</w:t>
      </w:r>
      <w:r w:rsidRPr="00895733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лософии</w:t>
      </w:r>
      <w:r w:rsidRPr="00895733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DDB0980" wp14:editId="07086804">
            <wp:extent cx="784860" cy="424815"/>
            <wp:effectExtent l="0" t="0" r="0" b="0"/>
            <wp:docPr id="199" name="Рисунок 19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1" w:rsidRDefault="00E81271" w:rsidP="00E81271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Medicus nihil aliud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, quam animi consolatio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Петроний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Врач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- не что другое, как утешение для души.</w:t>
      </w:r>
    </w:p>
    <w:p w:rsidR="00E81271" w:rsidRPr="00990FFC" w:rsidRDefault="00E812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8B264F" wp14:editId="3D49A221">
            <wp:extent cx="784860" cy="424815"/>
            <wp:effectExtent l="0" t="0" r="0" b="0"/>
            <wp:docPr id="200" name="Рисунок 20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Medicus philosophus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; non enim multa est inter sapientiam et medicinam differentia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7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7"/>
          <w:szCs w:val="20"/>
          <w:lang w:eastAsia="ar-SA"/>
        </w:rPr>
        <w:t>Гиппократ</w:t>
      </w:r>
      <w:r w:rsidRPr="00990FFC">
        <w:rPr>
          <w:rFonts w:ascii="Times New Roman" w:eastAsia="Arial" w:hAnsi="Times New Roman" w:cs="Times New Roman"/>
          <w:i/>
          <w:color w:val="000000"/>
          <w:spacing w:val="7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Врач - это философ; ведь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нет большой разницы между мудростью и медициной.</w:t>
      </w:r>
    </w:p>
    <w:p w:rsidR="00471433" w:rsidRPr="00471433" w:rsidRDefault="00471433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CDDA860" wp14:editId="6E91434A">
            <wp:extent cx="784860" cy="424815"/>
            <wp:effectExtent l="0" t="0" r="0" b="0"/>
            <wp:docPr id="201" name="Рисунок 20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Memento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mori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Помни о смерти.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5CF549C" wp14:editId="0DEDBFB7">
            <wp:extent cx="784860" cy="424815"/>
            <wp:effectExtent l="0" t="0" r="0" b="0"/>
            <wp:docPr id="202" name="Рисунок 20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874345" w:rsidRPr="00990FFC" w:rsidRDefault="00990FFC" w:rsidP="00E16D2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Mens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sana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in corpore sano bonum magnum est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Ювенал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В здо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ровом теле здоровый дух - великое дело. </w:t>
      </w:r>
    </w:p>
    <w:p w:rsidR="00471433" w:rsidRPr="006A2E03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74E07731" wp14:editId="624976FA">
            <wp:extent cx="784860" cy="424815"/>
            <wp:effectExtent l="0" t="0" r="0" b="0"/>
            <wp:docPr id="203" name="Рисунок 20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Modus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vivendi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Образ жизни; условия существования.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7664F7B" wp14:editId="6B03E26B">
            <wp:extent cx="784860" cy="424815"/>
            <wp:effectExtent l="0" t="0" r="0" b="0"/>
            <wp:docPr id="204" name="Рисунок 20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Mollities</w:t>
      </w:r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corpus</w:t>
      </w:r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debilitat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  <w:t>(Линней).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Изнеженность расслабляет тело.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F1220AE" wp14:editId="457C65CA">
            <wp:extent cx="784860" cy="424815"/>
            <wp:effectExtent l="0" t="0" r="0" b="0"/>
            <wp:docPr id="205" name="Рисунок 20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77" w:rsidRDefault="00B5557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0"/>
          <w:szCs w:val="20"/>
          <w:lang w:val="en-US" w:eastAsia="ar-SA"/>
        </w:rPr>
        <w:t>Morbi non eloquentia, sed remedii curantur</w:t>
      </w:r>
      <w:r w:rsidRPr="00990FFC">
        <w:rPr>
          <w:rFonts w:ascii="Times New Roman" w:eastAsia="Arial" w:hAnsi="Times New Roman" w:cs="Times New Roman"/>
          <w:color w:val="000000"/>
          <w:spacing w:val="1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0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0"/>
          <w:szCs w:val="20"/>
          <w:lang w:eastAsia="ar-SA"/>
        </w:rPr>
        <w:t>Цельс</w:t>
      </w:r>
      <w:r w:rsidRPr="00990FFC">
        <w:rPr>
          <w:rFonts w:ascii="Times New Roman" w:eastAsia="Arial" w:hAnsi="Times New Roman" w:cs="Times New Roman"/>
          <w:i/>
          <w:color w:val="000000"/>
          <w:spacing w:val="10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1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0"/>
          <w:szCs w:val="20"/>
          <w:lang w:eastAsia="ar-SA"/>
        </w:rPr>
        <w:t xml:space="preserve">Болезни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лечатся не красноречием, а лекарствами. </w:t>
      </w:r>
    </w:p>
    <w:p w:rsidR="006A2E03" w:rsidRDefault="006A2E03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059C129" wp14:editId="1E542660">
            <wp:extent cx="784860" cy="424815"/>
            <wp:effectExtent l="0" t="0" r="0" b="0"/>
            <wp:docPr id="206" name="Рисунок 20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>М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ulti multa sciunt, nemo omnia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Многие знают многое, всё - никто</w:t>
      </w:r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D50FA9B" wp14:editId="46AADBF5">
            <wp:extent cx="784860" cy="424815"/>
            <wp:effectExtent l="0" t="0" r="0" b="0"/>
            <wp:docPr id="207" name="Рисунок 20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33" w:rsidRPr="00990FFC" w:rsidRDefault="00471433" w:rsidP="006A2E03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Multum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vinum bibere, 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diu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 vivere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. </w:t>
      </w:r>
      <w:r w:rsidR="006A2E03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Много вина пить - недол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го жить.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3C52311" wp14:editId="5CDF0D94">
            <wp:extent cx="784860" cy="424815"/>
            <wp:effectExtent l="0" t="0" r="0" b="0"/>
            <wp:docPr id="208" name="Рисунок 20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Mutatis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mutandis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Изменив то, что должно быть изменено. </w:t>
      </w:r>
    </w:p>
    <w:p w:rsidR="006E3AE7" w:rsidRPr="00990FFC" w:rsidRDefault="006E3AE7" w:rsidP="008C4072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418CEC3" wp14:editId="76C11389">
            <wp:extent cx="784860" cy="424815"/>
            <wp:effectExtent l="0" t="0" r="0" b="0"/>
            <wp:docPr id="210" name="Рисунок 21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Natura arte adjuta interdum facit miracula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>Линней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Природа с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помощью искусства иногда творит чудеса. </w:t>
      </w:r>
    </w:p>
    <w:p w:rsidR="00874345" w:rsidRPr="00990FFC" w:rsidRDefault="00874345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1762FB" wp14:editId="643D2CE5">
            <wp:extent cx="784860" cy="424815"/>
            <wp:effectExtent l="0" t="0" r="0" b="0"/>
            <wp:docPr id="211" name="Рисунок 21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Natura incipit, ars dirigit, usus perficit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>Природа начинает, ис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кусство направляет, опыт совершенствует.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9F034BF" wp14:editId="2F2437EA">
            <wp:extent cx="784860" cy="424815"/>
            <wp:effectExtent l="0" t="0" r="0" b="0"/>
            <wp:docPr id="212" name="Рисунок 21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Natura rerum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Природа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вещей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</w:p>
    <w:p w:rsid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B81CC26" wp14:editId="5D8193DC">
            <wp:extent cx="784860" cy="424815"/>
            <wp:effectExtent l="0" t="0" r="0" b="0"/>
            <wp:docPr id="213" name="Рисунок 21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Natura sanat, medicus curat morbos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Гиппократ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Природа оздо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ровляет, врач лечит болезни.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F1258C1" wp14:editId="0DE3CB4B">
            <wp:extent cx="784860" cy="424815"/>
            <wp:effectExtent l="0" t="0" r="0" b="0"/>
            <wp:docPr id="214" name="Рисунок 21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Naturalia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sunt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turpia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(Цельс)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Природное - не безобразно.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6FAB44A" wp14:editId="0AE375FE">
            <wp:extent cx="784860" cy="424815"/>
            <wp:effectExtent l="0" t="0" r="0" b="0"/>
            <wp:docPr id="215" name="Рисунок 21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Naturam</w:t>
      </w:r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mutare</w:t>
      </w:r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difficile</w:t>
      </w:r>
      <w:r w:rsidRPr="002338C8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2338C8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2338C8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Сенека</w:t>
      </w:r>
      <w:r w:rsidRPr="002338C8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Трудно изменять природу.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325588" wp14:editId="4D082E74">
            <wp:extent cx="784860" cy="424815"/>
            <wp:effectExtent l="0" t="0" r="0" b="0"/>
            <wp:docPr id="216" name="Рисунок 21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Ne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quid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nimis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!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Ничего слишком! Ничего лишнего!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DEAEF22" wp14:editId="48E4C0C5">
            <wp:extent cx="784860" cy="424815"/>
            <wp:effectExtent l="0" t="0" r="0" b="0"/>
            <wp:docPr id="217" name="Рисунок 21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9"/>
          <w:szCs w:val="20"/>
          <w:lang w:eastAsia="ar-SA"/>
        </w:rPr>
      </w:pPr>
    </w:p>
    <w:p w:rsidR="00990FFC" w:rsidRP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val="en-US" w:eastAsia="ar-SA"/>
        </w:rPr>
        <w:t>Ne</w:t>
      </w:r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eastAsia="ar-SA"/>
        </w:rPr>
        <w:t xml:space="preserve">с </w:t>
      </w:r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val="en-US" w:eastAsia="ar-SA"/>
        </w:rPr>
        <w:t>plus</w:t>
      </w:r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val="en-US" w:eastAsia="ar-SA"/>
        </w:rPr>
        <w:t>ultra</w:t>
      </w:r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 xml:space="preserve"> Дальше некуда; до крайних пределов;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>самый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лучший.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C4221B" wp14:editId="215D25CD">
            <wp:extent cx="784860" cy="424815"/>
            <wp:effectExtent l="0" t="0" r="0" b="0"/>
            <wp:docPr id="218" name="Рисунок 21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Ne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>с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quisquam melior medicus, quam fidus amicus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Нет лучшего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врача, чем верный друг.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D7FE199" wp14:editId="7DFE5FED">
            <wp:extent cx="784860" cy="424815"/>
            <wp:effectExtent l="0" t="0" r="0" b="0"/>
            <wp:docPr id="219" name="Рисунок 21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Nemo judex in causa sua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Никто не судья в своем собственном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деле.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2B313E4" wp14:editId="4B0ED0FE">
            <wp:extent cx="784860" cy="424815"/>
            <wp:effectExtent l="0" t="0" r="0" b="0"/>
            <wp:docPr id="220" name="Рисунок 22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Nemo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sapiens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nisi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patiens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Никто не мудр, если не терпелив.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2747ED6" wp14:editId="1A329410">
            <wp:extent cx="784860" cy="424815"/>
            <wp:effectExtent l="0" t="0" r="0" b="0"/>
            <wp:docPr id="221" name="Рисунок 22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Nihil aeque sanitatem impedit, quam remediorum crebra mutatio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4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4"/>
          <w:szCs w:val="20"/>
          <w:lang w:eastAsia="ar-SA"/>
        </w:rPr>
        <w:t>Сенека</w:t>
      </w:r>
      <w:r w:rsidRPr="00990FFC">
        <w:rPr>
          <w:rFonts w:ascii="Times New Roman" w:eastAsia="Arial" w:hAnsi="Times New Roman" w:cs="Times New Roman"/>
          <w:i/>
          <w:color w:val="000000"/>
          <w:spacing w:val="4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Ничто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так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не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мешает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здоровью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как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частая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смена</w:t>
      </w:r>
      <w:r w:rsidRPr="00874345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ле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карств</w:t>
      </w:r>
      <w:r w:rsidRPr="00874345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7D5715" w:rsidRPr="00874345" w:rsidRDefault="00990FFC" w:rsidP="007D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166E5C2" wp14:editId="038902F2">
            <wp:extent cx="784860" cy="424815"/>
            <wp:effectExtent l="0" t="0" r="0" b="0"/>
            <wp:docPr id="222" name="Рисунок 22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345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                          </w:t>
      </w:r>
    </w:p>
    <w:p w:rsidR="00990FFC" w:rsidRPr="00874345" w:rsidRDefault="00990FFC" w:rsidP="00E1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Nihil</w:t>
      </w:r>
      <w:r w:rsidRPr="002338C8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fit</w:t>
      </w:r>
      <w:r w:rsidRPr="002338C8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sine</w:t>
      </w:r>
      <w:r w:rsidRPr="002338C8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ratione</w:t>
      </w:r>
      <w:r w:rsidRPr="002338C8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sufficienti</w:t>
      </w:r>
      <w:r w:rsidRPr="002338C8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</w:t>
      </w:r>
      <w:r w:rsidRPr="002338C8">
        <w:rPr>
          <w:rFonts w:ascii="Times New Roman" w:eastAsia="Arial" w:hAnsi="Times New Roman" w:cs="Times New Roman"/>
          <w:i/>
          <w:color w:val="000000"/>
          <w:spacing w:val="4"/>
          <w:szCs w:val="20"/>
          <w:lang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4"/>
          <w:szCs w:val="20"/>
          <w:lang w:eastAsia="ar-SA"/>
        </w:rPr>
        <w:t>Ломоносов</w:t>
      </w:r>
      <w:r w:rsidRPr="002338C8">
        <w:rPr>
          <w:rFonts w:ascii="Times New Roman" w:eastAsia="Arial" w:hAnsi="Times New Roman" w:cs="Times New Roman"/>
          <w:i/>
          <w:color w:val="000000"/>
          <w:spacing w:val="4"/>
          <w:szCs w:val="20"/>
          <w:lang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Ничто не делается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без достаточного основания. </w:t>
      </w:r>
    </w:p>
    <w:p w:rsidR="00471433" w:rsidRPr="00990FFC" w:rsidRDefault="00471433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A42AB9F" wp14:editId="2ABEC4F6">
            <wp:extent cx="784860" cy="424815"/>
            <wp:effectExtent l="0" t="0" r="0" b="0"/>
            <wp:docPr id="224" name="Рисунок 22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Nihil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pathologicum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Ничего патологического.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396CECE" wp14:editId="7B88B2F0">
            <wp:extent cx="784860" cy="424815"/>
            <wp:effectExtent l="0" t="0" r="0" b="0"/>
            <wp:docPr id="225" name="Рисунок 22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Nihil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supra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Ничего </w:t>
      </w:r>
      <w:proofErr w:type="gramStart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сверх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!</w:t>
      </w:r>
    </w:p>
    <w:p w:rsidR="00D8110B" w:rsidRPr="00D8110B" w:rsidRDefault="00D8110B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6459600" wp14:editId="76985EBB">
            <wp:extent cx="784860" cy="424815"/>
            <wp:effectExtent l="0" t="0" r="0" b="0"/>
            <wp:docPr id="226" name="Рисунок 22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Nil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(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nihil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)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admirari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Ничему не удивляться.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E7718E1" wp14:editId="4A024DA0">
            <wp:extent cx="784860" cy="424815"/>
            <wp:effectExtent l="0" t="0" r="0" b="0"/>
            <wp:docPr id="227" name="Рисунок 22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Nil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desperandum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Никогда не отчаивайся.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568BD74" wp14:editId="2E38EC2D">
            <wp:extent cx="784860" cy="424815"/>
            <wp:effectExtent l="0" t="0" r="0" b="0"/>
            <wp:docPr id="228" name="Рисунок 22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Noli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tangere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касайтесь меня, не тронь меня.</w:t>
      </w:r>
      <w:proofErr w:type="gramEnd"/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C93670" wp14:editId="3A3A5A74">
            <wp:extent cx="784860" cy="424815"/>
            <wp:effectExtent l="0" t="0" r="0" b="0"/>
            <wp:docPr id="229" name="Рисунок 22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Nomen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omen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. Имя говорит само за себя.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ACDFF7" wp14:editId="6219000A">
            <wp:extent cx="784860" cy="424815"/>
            <wp:effectExtent l="0" t="0" r="0" b="0"/>
            <wp:docPr id="230" name="Рисунок 23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8C4072" w:rsidRDefault="008C4072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Nomina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sunt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odiosa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Имена ненавистны, не будем называть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имен.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4235C77" wp14:editId="0B9F4376">
            <wp:extent cx="784860" cy="424815"/>
            <wp:effectExtent l="0" t="0" r="0" b="0"/>
            <wp:docPr id="231" name="Рисунок 23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bis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idem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дважды за то же; нельзя дважды взыскивать за одно и то же.</w:t>
      </w:r>
      <w:proofErr w:type="gramEnd"/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7EBAD80" wp14:editId="276C0B13">
            <wp:extent cx="784860" cy="424815"/>
            <wp:effectExtent l="0" t="0" r="0" b="0"/>
            <wp:docPr id="232" name="Рисунок 23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</w:pPr>
    </w:p>
    <w:p w:rsidR="00990FFC" w:rsidRP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curatur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qui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curat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 xml:space="preserve"> вылечивается тот, кого одолевают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заботы.</w:t>
      </w:r>
      <w:proofErr w:type="gramEnd"/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6F1B03D" wp14:editId="31031A48">
            <wp:extent cx="784860" cy="424815"/>
            <wp:effectExtent l="0" t="0" r="0" b="0"/>
            <wp:docPr id="233" name="Рисунок 23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vivere, sed valere vita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Жизнь не в том, чтобы существо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вать, а в том, чтобы быть сильным.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141B3D" wp14:editId="2165E042">
            <wp:extent cx="784860" cy="424815"/>
            <wp:effectExtent l="0" t="0" r="0" b="0"/>
            <wp:docPr id="234" name="Рисунок 23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1" w:rsidRDefault="00E81271" w:rsidP="00E81271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E81271" w:rsidRPr="00E81271" w:rsidRDefault="00E81271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licet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допустимо, не подобает.</w:t>
      </w:r>
      <w:proofErr w:type="gramEnd"/>
    </w:p>
    <w:p w:rsidR="00E81271" w:rsidRPr="00471433" w:rsidRDefault="00E812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59096F" wp14:editId="5ECBCFC6">
            <wp:extent cx="784860" cy="424815"/>
            <wp:effectExtent l="0" t="0" r="0" b="0"/>
            <wp:docPr id="236" name="Рисунок 23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D1" w:rsidRDefault="00DF7FD1" w:rsidP="008C4072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multa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sed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multum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He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много, но многое; глубокое содержа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ние в немногих словах.</w:t>
      </w:r>
      <w:proofErr w:type="gramEnd"/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BEEC0B6" wp14:editId="2163E188">
            <wp:extent cx="784860" cy="424815"/>
            <wp:effectExtent l="0" t="0" r="0" b="0"/>
            <wp:docPr id="237" name="Рисунок 23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Non numeranda, sed ponderanda argumenta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Доказательства це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нятся по качеству, а не по количеству.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FCFE8F7" wp14:editId="3628F4F1">
            <wp:extent cx="784860" cy="424815"/>
            <wp:effectExtent l="0" t="0" r="0" b="0"/>
            <wp:docPr id="238" name="Рисунок 23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7D5715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Non omnis error stultitia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He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всякая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ошибка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глупость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</w:p>
    <w:p w:rsidR="00471433" w:rsidRPr="007D5715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4997A4" wp14:editId="0E4B6378">
            <wp:extent cx="784860" cy="424815"/>
            <wp:effectExtent l="0" t="0" r="0" b="0"/>
            <wp:docPr id="239" name="Рисунок 23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Pr="002338C8" w:rsidRDefault="00990FFC" w:rsidP="00E16D2D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Non progredi,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regredi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He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идти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вперед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значит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идти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назад</w:t>
      </w:r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2338C8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</w:p>
    <w:p w:rsidR="00594B13" w:rsidRPr="002338C8" w:rsidRDefault="00594B13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</w:pP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Non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quaerit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aeger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medicum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eloquentem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sed</w:t>
      </w:r>
      <w:r w:rsidRPr="002338C8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sanantem</w:t>
      </w:r>
      <w:r w:rsidRPr="002338C8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>.</w:t>
      </w:r>
      <w:proofErr w:type="gramEnd"/>
      <w:r w:rsidRPr="002338C8">
        <w:rPr>
          <w:rFonts w:ascii="Times New Roman" w:eastAsia="Arial" w:hAnsi="Times New Roman" w:cs="Times New Roman"/>
          <w:color w:val="000000"/>
          <w:spacing w:val="7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Больной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ищет не красноречивого врача, а целителя.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E16D2D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90756E3" wp14:editId="399D2F43">
            <wp:extent cx="784860" cy="424815"/>
            <wp:effectExtent l="0" t="0" r="0" b="0"/>
            <wp:docPr id="241" name="Рисунок 24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Non</w:t>
      </w:r>
      <w:r w:rsidRPr="00E16D2D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scholae</w:t>
      </w:r>
      <w:r w:rsidRPr="00E16D2D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sed</w:t>
      </w:r>
      <w:r w:rsidRPr="00E16D2D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vitae discimus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Мы учимся не для школы, а для жизни.</w:t>
      </w:r>
    </w:p>
    <w:p w:rsid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471433" w:rsidRPr="00990FFC" w:rsidRDefault="00506179" w:rsidP="005061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E2AED49" wp14:editId="2FDE0275">
            <wp:extent cx="784860" cy="424815"/>
            <wp:effectExtent l="0" t="0" r="0" b="0"/>
            <wp:docPr id="242" name="Рисунок 24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Nosce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te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ipsum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(Сократ).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Познай самого себя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(надпись на храме Дельфийского оракула в Др</w:t>
      </w:r>
      <w:r w:rsidR="001239CA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евней Греции и на фронтонах ста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ринных анатомических театров).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</w:p>
    <w:p w:rsidR="00990FFC" w:rsidRP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310FC6C" wp14:editId="6DB0A4BB">
            <wp:extent cx="784860" cy="424815"/>
            <wp:effectExtent l="0" t="0" r="0" b="0"/>
            <wp:docPr id="243" name="Рисунок 24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6C42A9" w:rsidRDefault="006C42A9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6C42A9" w:rsidRDefault="006C42A9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Nota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bene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!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Заметь хорош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o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!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(надпись на полях книг и до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кументов).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CAC908C" wp14:editId="73321303">
            <wp:extent cx="784860" cy="424815"/>
            <wp:effectExtent l="0" t="0" r="0" b="0"/>
            <wp:docPr id="244" name="Рисунок 24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9"/>
          <w:szCs w:val="20"/>
          <w:lang w:eastAsia="ar-SA"/>
        </w:rPr>
      </w:pP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9"/>
          <w:szCs w:val="20"/>
          <w:lang w:val="en-US" w:eastAsia="ar-SA"/>
        </w:rPr>
        <w:t>Nulla aetas ad discendum sera</w:t>
      </w:r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9"/>
          <w:szCs w:val="20"/>
          <w:lang w:eastAsia="ar-SA"/>
        </w:rPr>
        <w:t xml:space="preserve">Никакой возраст не является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поздним для учения; учиться никогда не поздно. 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3105738" wp14:editId="04EEE639">
            <wp:extent cx="784860" cy="424815"/>
            <wp:effectExtent l="0" t="0" r="0" b="0"/>
            <wp:docPr id="245" name="Рисунок 24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1239CA" w:rsidRDefault="001239CA" w:rsidP="001239C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Nulla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dies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sine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linea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. Ни одного дня без черточки; ни одного дня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без занятий.</w:t>
      </w:r>
    </w:p>
    <w:p w:rsidR="00471433" w:rsidRPr="00471433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02DB3E" wp14:editId="74A1BEC0">
            <wp:extent cx="784860" cy="424815"/>
            <wp:effectExtent l="0" t="0" r="0" b="0"/>
            <wp:docPr id="246" name="Рисунок 24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E16D2D" w:rsidRDefault="00990FFC" w:rsidP="00E16D2D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Nulla regula sine exceptione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Нет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правил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без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исключения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</w:p>
    <w:p w:rsidR="00990FFC" w:rsidRPr="00895733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186D0351" wp14:editId="2924E895">
            <wp:extent cx="784860" cy="424815"/>
            <wp:effectExtent l="0" t="0" r="0" b="0"/>
            <wp:docPr id="248" name="Рисунок 24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6E3AE7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Nulla</w:t>
      </w:r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  <w:proofErr w:type="gramStart"/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est</w:t>
      </w:r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medicina</w:t>
      </w:r>
      <w:proofErr w:type="gramEnd"/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,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sine</w:t>
      </w:r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lingua</w:t>
      </w:r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latina</w:t>
      </w:r>
      <w:r w:rsidRPr="006E3AE7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>.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Медицина</w:t>
      </w:r>
      <w:r w:rsidRPr="006E3AE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нуль</w:t>
      </w:r>
      <w:r w:rsidRPr="006E3AE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без</w:t>
      </w:r>
      <w:r w:rsidRPr="006E3AE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латинского</w:t>
      </w:r>
      <w:r w:rsidRPr="006E3AE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языка</w:t>
      </w:r>
      <w:r w:rsidRPr="006E3AE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.</w:t>
      </w:r>
    </w:p>
    <w:p w:rsidR="00471433" w:rsidRPr="006E3AE7" w:rsidRDefault="0047143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7FB71C7" wp14:editId="54488402">
            <wp:extent cx="784860" cy="424815"/>
            <wp:effectExtent l="0" t="0" r="0" b="0"/>
            <wp:docPr id="249" name="Рисунок 24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О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magna vis veritatis!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Цицерон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великая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сила истины!</w:t>
      </w:r>
    </w:p>
    <w:p w:rsidR="00990FFC" w:rsidRPr="001239CA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CFD1AB6" wp14:editId="14F6BE18">
            <wp:extent cx="784860" cy="424815"/>
            <wp:effectExtent l="0" t="0" r="0" b="0"/>
            <wp:docPr id="250" name="Рисунок 25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О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tempora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, о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mores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 xml:space="preserve">(Цицерон).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 времена, о нравы!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E74980" wp14:editId="3BFBA8D7">
            <wp:extent cx="784860" cy="424815"/>
            <wp:effectExtent l="0" t="0" r="0" b="0"/>
            <wp:docPr id="251" name="Рисунок 25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8"/>
          <w:szCs w:val="20"/>
          <w:lang w:eastAsia="ar-SA"/>
        </w:rPr>
      </w:pP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Officium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>medici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8"/>
          <w:szCs w:val="20"/>
          <w:lang w:val="en-US" w:eastAsia="ar-SA"/>
        </w:rPr>
        <w:t xml:space="preserve"> est, ut tuto ut celeriter, ut jucunde sanet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8"/>
          <w:szCs w:val="20"/>
          <w:lang w:eastAsia="ar-SA"/>
        </w:rPr>
        <w:t xml:space="preserve">Долг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врача в том, чтобы  лечить безопасно, быстро, приятно. </w:t>
      </w: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08904D1" wp14:editId="638A8F0E">
            <wp:extent cx="784860" cy="424815"/>
            <wp:effectExtent l="0" t="0" r="0" b="0"/>
            <wp:docPr id="252" name="Рисунок 25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Omne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nimium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nocet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Всякое излишество вредно.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59EF0B7" wp14:editId="4D857425">
            <wp:extent cx="784860" cy="424815"/>
            <wp:effectExtent l="0" t="0" r="0" b="0"/>
            <wp:docPr id="253" name="Рисунок 25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Omne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principium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difficile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Всякое начало трудно.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3C59D37" wp14:editId="1F2CFE6E">
            <wp:extent cx="784860" cy="424815"/>
            <wp:effectExtent l="0" t="0" r="0" b="0"/>
            <wp:docPr id="254" name="Рисунок 25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Omnia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mea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mecum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porto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 xml:space="preserve">(Греческий мудрец Биант). 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Все свое ношу с собой; истинное богатство человека - его внутреннее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достоинство.</w:t>
      </w:r>
    </w:p>
    <w:p w:rsidR="001239CA" w:rsidRPr="00990FFC" w:rsidRDefault="001239CA" w:rsidP="001239CA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C298553" wp14:editId="7FEC7FF0">
            <wp:extent cx="784860" cy="424815"/>
            <wp:effectExtent l="0" t="0" r="0" b="0"/>
            <wp:docPr id="255" name="Рисунок 25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Omnia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praeclara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r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а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r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>а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(Цицерон).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Все прекрасное редко. </w:t>
      </w:r>
    </w:p>
    <w:p w:rsidR="00471433" w:rsidRPr="00990FFC" w:rsidRDefault="0047143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EF522A2" wp14:editId="0D3E71DA">
            <wp:extent cx="784860" cy="424815"/>
            <wp:effectExtent l="0" t="0" r="0" b="0"/>
            <wp:docPr id="256" name="Рисунок 25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72" w:rsidRDefault="008C4072" w:rsidP="00E16D2D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Omnis ars naturae imitatio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Сенека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Всякое искусство есть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подражание природе.</w:t>
      </w:r>
    </w:p>
    <w:p w:rsidR="00471433" w:rsidRPr="008C4072" w:rsidRDefault="00471433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FA2793C" wp14:editId="0711BFC1">
            <wp:extent cx="784860" cy="424815"/>
            <wp:effectExtent l="0" t="0" r="0" b="0"/>
            <wp:docPr id="257" name="Рисунок 25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Omnium artium medicina nobilissima (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).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Из всех искусств ме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дицина самое благородное (искусство).</w:t>
      </w:r>
    </w:p>
    <w:p w:rsidR="009217FD" w:rsidRPr="00990FFC" w:rsidRDefault="009217FD" w:rsidP="00BB7475">
      <w:pPr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EF5F121" wp14:editId="4C306AA9">
            <wp:extent cx="784860" cy="424815"/>
            <wp:effectExtent l="0" t="0" r="0" b="0"/>
            <wp:docPr id="258" name="Рисунок 25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Opera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studio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 Трудом и старанием.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P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878AFE8" wp14:editId="4901414E">
            <wp:extent cx="784860" cy="424815"/>
            <wp:effectExtent l="0" t="0" r="0" b="0"/>
            <wp:docPr id="259" name="Рисунок 25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594B13" w:rsidRDefault="00990FFC" w:rsidP="00E16D2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Optimum medicamentum quies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Цельс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Наилучшее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лекарство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-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покой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>.</w:t>
      </w:r>
    </w:p>
    <w:p w:rsidR="009217FD" w:rsidRPr="00594B13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0332813" wp14:editId="55953977">
            <wp:extent cx="784860" cy="424815"/>
            <wp:effectExtent l="0" t="0" r="0" b="0"/>
            <wp:docPr id="261" name="Рисунок 26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Otium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post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negotium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Отдых после работы.</w:t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883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CA7EE5" wp14:editId="6B72E9E9">
            <wp:extent cx="784860" cy="424815"/>
            <wp:effectExtent l="0" t="0" r="0" b="0"/>
            <wp:docPr id="262" name="Рисунок 26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Pacta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servanda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sunt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Договоры нужно соблюдать.</w:t>
      </w:r>
    </w:p>
    <w:p w:rsidR="001239CA" w:rsidRPr="00990FFC" w:rsidRDefault="001239CA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32847DDD" wp14:editId="1FDD689F">
            <wp:extent cx="784860" cy="424815"/>
            <wp:effectExtent l="0" t="0" r="0" b="0"/>
            <wp:docPr id="263" name="Рисунок 26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81271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6E3AE7" w:rsidRDefault="006E3AE7" w:rsidP="00E81271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E81271" w:rsidRDefault="00990FFC" w:rsidP="005F6B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Per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aspera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ad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astra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Через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тернии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(трудности) к звездам.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C034D5E" wp14:editId="75BBCC10">
            <wp:extent cx="784860" cy="424815"/>
            <wp:effectExtent l="0" t="0" r="0" b="0"/>
            <wp:docPr id="264" name="Рисунок 26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5" w:rsidRDefault="00874345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Per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os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Через рот, перорально.</w:t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0907581" wp14:editId="00F89ABA">
            <wp:extent cx="784860" cy="424815"/>
            <wp:effectExtent l="0" t="0" r="0" b="0"/>
            <wp:docPr id="265" name="Рисунок 26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Per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rectum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Через прямую кишку, ректально.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548246" wp14:editId="311693D2">
            <wp:extent cx="784860" cy="424815"/>
            <wp:effectExtent l="0" t="0" r="0" b="0"/>
            <wp:docPr id="266" name="Рисунок 26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Per risum multum cognoscimus stultum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По частому смеху узнаем</w:t>
      </w:r>
    </w:p>
    <w:p w:rsidR="00990FFC" w:rsidRP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глупца.</w:t>
      </w: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A319CCE" wp14:editId="6C59698B">
            <wp:extent cx="784860" cy="424815"/>
            <wp:effectExtent l="0" t="0" r="0" b="0"/>
            <wp:docPr id="267" name="Рисунок 26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1239CA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Per scientiam ad salutem aegroti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Посредством знания - к здоро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вью больного.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E81271" w:rsidRDefault="00990FFC" w:rsidP="00E8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32EA1D" wp14:editId="654C34AC">
            <wp:extent cx="784860" cy="424815"/>
            <wp:effectExtent l="0" t="0" r="0" b="0"/>
            <wp:docPr id="268" name="Рисунок 26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8127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Pr="00E81271" w:rsidRDefault="00990FFC" w:rsidP="00E8127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Periculum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mora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!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 Опасность в промедлении!</w:t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78D9808" wp14:editId="4E0E33D0">
            <wp:extent cx="784860" cy="424815"/>
            <wp:effectExtent l="0" t="0" r="0" b="0"/>
            <wp:docPr id="269" name="Рисунок 26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Perpetuum mobile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Вечный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двигатель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1239CA" w:rsidRPr="001239CA" w:rsidRDefault="001239CA" w:rsidP="001239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1E6824A" wp14:editId="53210E8C">
            <wp:extent cx="784860" cy="424815"/>
            <wp:effectExtent l="0" t="0" r="0" b="0"/>
            <wp:docPr id="270" name="Рисунок 27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Persona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grata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Персона грата; аккредитованный ди</w:t>
      </w:r>
      <w:r w:rsidR="0007256E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пломатичес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кий представитель;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лицо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 пользующееся особым расположением. </w:t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P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637FD82" wp14:editId="1D05263E">
            <wp:extent cx="784860" cy="424815"/>
            <wp:effectExtent l="0" t="0" r="0" b="0"/>
            <wp:docPr id="271" name="Рисунок 27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Persona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grata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Персона нон грата; дипломатический пред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ставитель, нежелательный для государства; нежелатель</w:t>
      </w:r>
      <w:r w:rsidR="0007256E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ная лич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ность.</w:t>
      </w:r>
    </w:p>
    <w:p w:rsidR="009217FD" w:rsidRPr="009217FD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998CCF9" wp14:editId="25FC4BFE">
            <wp:extent cx="784860" cy="424815"/>
            <wp:effectExtent l="0" t="0" r="0" b="0"/>
            <wp:docPr id="273" name="Рисунок 27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Pia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desideria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Заветные мечты, благие пожелания.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AFC1973" wp14:editId="14694A3D">
            <wp:extent cx="784860" cy="424815"/>
            <wp:effectExtent l="0" t="0" r="0" b="0"/>
            <wp:docPr id="274" name="Рисунок 27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Pigritia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mater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vitiorum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Праздность - мать пороков.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651CA7F" wp14:editId="2AD236CA">
            <wp:extent cx="784860" cy="424815"/>
            <wp:effectExtent l="0" t="0" r="0" b="0"/>
            <wp:docPr id="275" name="Рисунок 27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3"/>
          <w:szCs w:val="20"/>
          <w:lang w:eastAsia="ar-SA"/>
        </w:rPr>
      </w:pPr>
    </w:p>
    <w:p w:rsidR="00990FFC" w:rsidRPr="00874345" w:rsidRDefault="00990FFC" w:rsidP="008743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3"/>
          <w:szCs w:val="20"/>
          <w:lang w:val="en-US" w:eastAsia="ar-SA"/>
        </w:rPr>
        <w:t>Plenus venter non studet libenter</w:t>
      </w:r>
      <w:r w:rsidRPr="00990FFC">
        <w:rPr>
          <w:rFonts w:ascii="Times New Roman" w:eastAsia="Arial" w:hAnsi="Times New Roman" w:cs="Times New Roman"/>
          <w:color w:val="000000"/>
          <w:spacing w:val="13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3"/>
          <w:szCs w:val="20"/>
          <w:lang w:eastAsia="ar-SA"/>
        </w:rPr>
        <w:t xml:space="preserve">Полный живот неохотно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учится; сытое брюхо к ученью глухо.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8CB641" wp14:editId="7A38B167">
            <wp:extent cx="784860" cy="424815"/>
            <wp:effectExtent l="0" t="0" r="0" b="0"/>
            <wp:docPr id="276" name="Рисунок 27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P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Plus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honoris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est</w:t>
      </w:r>
      <w:proofErr w:type="gramEnd"/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aliena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vera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agnoscere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quam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sua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falsa</w:t>
      </w:r>
      <w:r w:rsidRPr="005A6651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tueri</w:t>
      </w:r>
      <w:r w:rsidRPr="005A6651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5A6651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Ло</w:t>
      </w:r>
      <w:r w:rsidRPr="005A6651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softHyphen/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моносов</w:t>
      </w:r>
      <w:r w:rsidRPr="005A6651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Более достойно </w:t>
      </w:r>
      <w:r w:rsidR="0007256E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признать чужие истины, чем защи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щать свои ложные.</w:t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FABBCB" wp14:editId="0D0352DC">
            <wp:extent cx="784860" cy="424815"/>
            <wp:effectExtent l="0" t="0" r="0" b="0"/>
            <wp:docPr id="277" name="Рисунок 27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5F6B0F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Pollice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verso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Опустив книзу большой палец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 xml:space="preserve">(знак, которым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зрители в римском цирке требовали, чтобы раненый гладиатор </w:t>
      </w:r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>был добит).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</w:p>
    <w:p w:rsidR="009217FD" w:rsidRDefault="00990FFC" w:rsidP="0059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8E7BFE" wp14:editId="1C379059">
            <wp:extent cx="784860" cy="424815"/>
            <wp:effectExtent l="0" t="0" r="0" b="0"/>
            <wp:docPr id="278" name="Рисунок 27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5F6B0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val="en-US" w:eastAsia="ru-RU"/>
        </w:rPr>
        <w:t>Post</w:t>
      </w: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color w:val="000000"/>
          <w:spacing w:val="2"/>
          <w:lang w:val="en-US" w:eastAsia="ru-RU"/>
        </w:rPr>
        <w:t>factum</w:t>
      </w:r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r w:rsidRPr="00990FFC">
        <w:rPr>
          <w:rFonts w:ascii="Times New Roman" w:eastAsia="Times New Roman" w:hAnsi="Times New Roman" w:cs="Times New Roman"/>
          <w:i/>
          <w:color w:val="000000"/>
          <w:spacing w:val="2"/>
          <w:lang w:eastAsia="ru-RU"/>
        </w:rPr>
        <w:t xml:space="preserve">букв. </w:t>
      </w:r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После </w:t>
      </w:r>
      <w:proofErr w:type="gramStart"/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сделанного</w:t>
      </w:r>
      <w:proofErr w:type="gramEnd"/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 постфактум; задним чис</w:t>
      </w:r>
      <w:r w:rsidRPr="00990FF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990FFC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лом.</w:t>
      </w:r>
    </w:p>
    <w:p w:rsidR="009217FD" w:rsidRPr="00990FFC" w:rsidRDefault="009217FD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AA96E57" wp14:editId="70FAC86F">
            <wp:extent cx="784860" cy="424815"/>
            <wp:effectExtent l="0" t="0" r="0" b="0"/>
            <wp:docPr id="279" name="Рисунок 27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5F6B0F">
      <w:pPr>
        <w:spacing w:after="0" w:line="240" w:lineRule="auto"/>
        <w:ind w:right="-257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Post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factum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nullum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consilium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После случившегося не нужен ни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softHyphen/>
        <w:t>какой с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о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вет.</w:t>
      </w:r>
    </w:p>
    <w:p w:rsidR="009217FD" w:rsidRPr="00990FFC" w:rsidRDefault="009217FD" w:rsidP="0007256E">
      <w:pPr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FE83971" wp14:editId="6AF08C46">
            <wp:extent cx="784860" cy="424815"/>
            <wp:effectExtent l="0" t="0" r="0" b="0"/>
            <wp:docPr id="280" name="Рисунок 28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Post hoc non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propter hoc.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После этого, но не вследствие это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  <w:t>го.</w:t>
      </w:r>
    </w:p>
    <w:p w:rsidR="005F6B0F" w:rsidRDefault="005F6B0F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424CAC" wp14:editId="6F8423E5">
            <wp:extent cx="784860" cy="424815"/>
            <wp:effectExtent l="0" t="0" r="0" b="0"/>
            <wp:docPr id="281" name="Рисунок 28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Post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mortem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После смерти;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посмертный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B61F7FC" wp14:editId="387358B0">
            <wp:extent cx="784860" cy="424815"/>
            <wp:effectExtent l="0" t="0" r="0" b="0"/>
            <wp:docPr id="282" name="Рисунок 28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5F6B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3"/>
          <w:szCs w:val="20"/>
          <w:lang w:val="en-US" w:eastAsia="ar-SA"/>
        </w:rPr>
        <w:t xml:space="preserve">Post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3"/>
          <w:szCs w:val="20"/>
          <w:lang w:val="en-US" w:eastAsia="ar-SA"/>
        </w:rPr>
        <w:t>mortem  medicina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3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После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смерти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лечение</w:t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val="en-US" w:eastAsia="ar-SA"/>
        </w:rPr>
        <w:t xml:space="preserve">. </w:t>
      </w:r>
    </w:p>
    <w:p w:rsidR="005F6B0F" w:rsidRDefault="005F6B0F" w:rsidP="005F6B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5F6B0F" w:rsidRPr="005F6B0F" w:rsidRDefault="005F6B0F" w:rsidP="005F6B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B56E90" wp14:editId="305F4B0D">
            <wp:extent cx="784860" cy="424815"/>
            <wp:effectExtent l="0" t="0" r="0" b="0"/>
            <wp:docPr id="283" name="Рисунок 28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Pr="00990FFC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5F6B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lastRenderedPageBreak/>
        <w:t>Post  partum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После родов.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8458E59" wp14:editId="3F72AA00">
            <wp:extent cx="784860" cy="424815"/>
            <wp:effectExtent l="0" t="0" r="0" b="0"/>
            <wp:docPr id="284" name="Рисунок 28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(P. S.)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Post scriptum. 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букв</w:t>
      </w:r>
      <w:r w:rsidRPr="00990FFC">
        <w:rPr>
          <w:rFonts w:ascii="Times New Roman" w:eastAsia="Arial" w:hAnsi="Times New Roman" w:cs="Times New Roman"/>
          <w:i/>
          <w:color w:val="000000"/>
          <w:spacing w:val="3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После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написанного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; постскриптум;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приписка к письму.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CF08849" wp14:editId="22A91A89">
            <wp:extent cx="784860" cy="424815"/>
            <wp:effectExtent l="0" t="0" r="0" b="0"/>
            <wp:docPr id="285" name="Рисунок 28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Praesente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medico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nihiI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nocet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присутствии врача ничто не вре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softHyphen/>
        <w:t>дит.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C6BAE38" wp14:editId="5A0779E0">
            <wp:extent cx="784860" cy="424815"/>
            <wp:effectExtent l="0" t="0" r="0" b="0"/>
            <wp:docPr id="286" name="Рисунок 28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Primum</w:t>
      </w:r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non</w:t>
      </w:r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n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осеге</w:t>
      </w:r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>или</w:t>
      </w:r>
      <w:r w:rsidRPr="00640BCA">
        <w:rPr>
          <w:rFonts w:ascii="Times New Roman" w:eastAsia="Arial" w:hAnsi="Times New Roman" w:cs="Times New Roman"/>
          <w:i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Noli</w:t>
      </w:r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nocere</w:t>
      </w:r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.</w:t>
      </w:r>
      <w:proofErr w:type="gramEnd"/>
      <w:r w:rsidRPr="00640BCA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Прежде всего - не вредить!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DB76EA" wp14:editId="5D6DE877">
            <wp:extent cx="784860" cy="424815"/>
            <wp:effectExtent l="0" t="0" r="0" b="0"/>
            <wp:docPr id="287" name="Рисунок 28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874345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Primus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inter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pares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Первый среди равных.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7C0800" wp14:editId="1D4BE1FC">
            <wp:extent cx="784860" cy="424815"/>
            <wp:effectExtent l="0" t="0" r="0" b="0"/>
            <wp:docPr id="288" name="Рисунок 28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analysi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Для анализа.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3294F4D" wp14:editId="62D3ECC6">
            <wp:extent cx="784860" cy="424815"/>
            <wp:effectExtent l="0" t="0" r="0" b="0"/>
            <wp:docPr id="289" name="Рисунок 28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Pro auctore seu pro me.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Для автора или для меня </w:t>
      </w:r>
      <w:r w:rsidR="0007256E">
        <w:rPr>
          <w:rFonts w:ascii="Times New Roman" w:eastAsia="Arial" w:hAnsi="Times New Roman" w:cs="Times New Roman"/>
          <w:i/>
          <w:color w:val="000000"/>
          <w:spacing w:val="3"/>
          <w:szCs w:val="20"/>
          <w:lang w:eastAsia="ar-SA"/>
        </w:rPr>
        <w:t>(при выписы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вании врачом рецепта для себя).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</w:pPr>
    </w:p>
    <w:p w:rsidR="00990FFC" w:rsidRP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772F63C9" wp14:editId="70141086">
            <wp:extent cx="784860" cy="424815"/>
            <wp:effectExtent l="0" t="0" r="0" b="0"/>
            <wp:docPr id="290" name="Рисунок 29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 diagnosi.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Для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диагноза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</w:p>
    <w:p w:rsid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CCAE448" wp14:editId="1EA484E3">
            <wp:extent cx="784860" cy="424815"/>
            <wp:effectExtent l="0" t="0" r="0" b="0"/>
            <wp:docPr id="291" name="Рисунок 29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domo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sua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За свой дом; по поводу себя; в защиту своих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интересов.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88AAD11" wp14:editId="6B1E2C48">
            <wp:extent cx="784860" cy="424815"/>
            <wp:effectExtent l="0" t="0" r="0" b="0"/>
            <wp:docPr id="292" name="Рисунок 29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contra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За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и против.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F95AE74" wp14:editId="2C52925A">
            <wp:extent cx="784860" cy="424815"/>
            <wp:effectExtent l="0" t="0" r="0" b="0"/>
            <wp:docPr id="293" name="Рисунок 29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forma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Проформа; ради формы; для вида.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6C5440F" wp14:editId="08D0EA97">
            <wp:extent cx="784860" cy="424815"/>
            <wp:effectExtent l="0" t="0" r="0" b="0"/>
            <wp:docPr id="294" name="Рисунок 29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D8110B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memoria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В память, для памяти.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P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1C44EFD" wp14:editId="73171939">
            <wp:extent cx="784860" cy="424815"/>
            <wp:effectExtent l="0" t="0" r="0" b="0"/>
            <wp:docPr id="295" name="Рисунок 29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07256E" w:rsidRDefault="00990FFC" w:rsidP="008C40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Pro narcosi.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Для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наркоза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217FD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2F8D53" wp14:editId="334D9F77">
            <wp:extent cx="784860" cy="424815"/>
            <wp:effectExtent l="0" t="0" r="0" b="0"/>
            <wp:docPr id="296" name="Рисунок 29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</w:pPr>
    </w:p>
    <w:p w:rsidR="00990FFC" w:rsidRPr="0007256E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Pro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usu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externo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(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interno</w:t>
      </w:r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>).</w:t>
      </w:r>
      <w:proofErr w:type="gramEnd"/>
      <w:r w:rsidRPr="0007256E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  <w:t xml:space="preserve"> </w:t>
      </w:r>
      <w:r w:rsidRPr="0007256E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 xml:space="preserve">Для </w:t>
      </w:r>
      <w:r w:rsidR="0007256E" w:rsidRPr="0007256E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наружного (внутреннего) приме</w:t>
      </w:r>
      <w:r w:rsidRPr="0007256E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нения.</w:t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43EB6ACD" wp14:editId="396D1AC2">
            <wp:extent cx="784860" cy="424815"/>
            <wp:effectExtent l="0" t="0" r="0" b="0"/>
            <wp:docPr id="297" name="Рисунок 29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-6"/>
          <w:szCs w:val="20"/>
          <w:lang w:eastAsia="ar-SA"/>
        </w:rPr>
      </w:pPr>
    </w:p>
    <w:p w:rsidR="00990FFC" w:rsidRPr="0007256E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  <w:proofErr w:type="gramStart"/>
      <w:r w:rsidRPr="0007256E">
        <w:rPr>
          <w:rFonts w:ascii="Times New Roman" w:eastAsia="Arial" w:hAnsi="Times New Roman" w:cs="Times New Roman"/>
          <w:b/>
          <w:color w:val="000000"/>
          <w:spacing w:val="-6"/>
          <w:szCs w:val="20"/>
          <w:lang w:val="en-US" w:eastAsia="ar-SA"/>
        </w:rPr>
        <w:t>Procul ex oculis, procul ex mente.</w:t>
      </w:r>
      <w:proofErr w:type="gramEnd"/>
      <w:r w:rsidRPr="0007256E">
        <w:rPr>
          <w:rFonts w:ascii="Times New Roman" w:eastAsia="Arial" w:hAnsi="Times New Roman" w:cs="Times New Roman"/>
          <w:b/>
          <w:color w:val="000000"/>
          <w:spacing w:val="-6"/>
          <w:szCs w:val="20"/>
          <w:lang w:val="en-US" w:eastAsia="ar-SA"/>
        </w:rPr>
        <w:t xml:space="preserve"> </w:t>
      </w:r>
      <w:r w:rsidR="0007256E" w:rsidRPr="0007256E"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  <w:t>С глаз долой, из сердца (мыс</w:t>
      </w:r>
      <w:r w:rsidRPr="0007256E"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  <w:t>лей) вон.</w:t>
      </w:r>
    </w:p>
    <w:p w:rsidR="009217FD" w:rsidRPr="0007256E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9A8479D" wp14:editId="37D02249">
            <wp:extent cx="784860" cy="424815"/>
            <wp:effectExtent l="0" t="0" r="0" b="0"/>
            <wp:docPr id="298" name="Рисунок 29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Pr="00B26EF9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Prognosis</w:t>
      </w:r>
      <w:r w:rsidRPr="00B26EF9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optima</w:t>
      </w:r>
      <w:r w:rsidRPr="00B26EF9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(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pessima</w:t>
      </w:r>
      <w:r w:rsidRPr="00B26EF9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).</w:t>
      </w:r>
      <w:proofErr w:type="gramEnd"/>
      <w:r w:rsidRPr="00B26EF9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Наилучший</w:t>
      </w:r>
      <w:r w:rsidRPr="00B26EF9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 (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наихудший</w:t>
      </w:r>
      <w:r w:rsidRPr="00B26EF9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)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прогноз</w:t>
      </w:r>
      <w:r w:rsidRPr="00B26EF9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. </w:t>
      </w:r>
    </w:p>
    <w:p w:rsidR="009217FD" w:rsidRPr="0007256E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6C0129A" wp14:editId="51966DBE">
            <wp:extent cx="784860" cy="424815"/>
            <wp:effectExtent l="0" t="0" r="0" b="0"/>
            <wp:docPr id="299" name="Рисунок 29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FD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Propria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manu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Собственной рукой, собственноручно.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2FCFD06" wp14:editId="0E839158">
            <wp:extent cx="784860" cy="424815"/>
            <wp:effectExtent l="0" t="0" r="0" b="0"/>
            <wp:docPr id="300" name="Рисунок 30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58294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Qualis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rex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talis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grex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Каков пастырь, таково и стадо; каков поп, таков и приход.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F6B0F" w:rsidRPr="00990FFC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6B9F5A" wp14:editId="03CD3D5B">
            <wp:extent cx="784860" cy="424815"/>
            <wp:effectExtent l="0" t="0" r="0" b="0"/>
            <wp:docPr id="301" name="Рисунок 30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Qualis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vir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talis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oratio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Каков муж, такова и речь.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3B7709F" wp14:editId="5F68762D">
            <wp:extent cx="784860" cy="424815"/>
            <wp:effectExtent l="0" t="0" r="0" b="0"/>
            <wp:docPr id="302" name="Рисунок 30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Pr="00990FFC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Qualis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vita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finis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ita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Какова жизнь, таков и конец.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58A8446" wp14:editId="6E0148CB">
            <wp:extent cx="784860" cy="424815"/>
            <wp:effectExtent l="0" t="0" r="0" b="0"/>
            <wp:docPr id="303" name="Рисунок 30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Qui bene interrogat, bene dignoscit; qui bene dignoscit, bene curat.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Кто хорошо расспрашивает</w:t>
      </w:r>
      <w:r w:rsidR="0007256E">
        <w:rPr>
          <w:rFonts w:ascii="Times New Roman" w:eastAsia="Arial" w:hAnsi="Times New Roman" w:cs="Times New Roman"/>
          <w:color w:val="000000"/>
          <w:szCs w:val="20"/>
          <w:lang w:eastAsia="ar-SA"/>
        </w:rPr>
        <w:t>, хорошо ставит диагноз; кто хо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рошо ставит диагноз, хорошо лечит.</w:t>
      </w:r>
    </w:p>
    <w:p w:rsidR="00990FFC" w:rsidRP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528C02" wp14:editId="73D1F0BB">
            <wp:extent cx="784860" cy="424815"/>
            <wp:effectExtent l="0" t="0" r="0" b="0"/>
            <wp:docPr id="304" name="Рисунок 30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ar-SA"/>
        </w:rPr>
      </w:pPr>
    </w:p>
    <w:p w:rsidR="00990FFC" w:rsidRDefault="00990FFC" w:rsidP="008C4072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>Qui bibit immodice vina, venena bibit.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4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 xml:space="preserve">Кто неумеренно пьет вина,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пьет яды.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0D2520" wp14:editId="0B562BBF">
            <wp:extent cx="784860" cy="424815"/>
            <wp:effectExtent l="0" t="0" r="0" b="0"/>
            <wp:docPr id="305" name="Рисунок 30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Quod licet Jovi, non licet bovi.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букв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Что дозволено Юпитеру, то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не дозволено быку; что можно старшим, то не всегда можно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младшим.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3D9002E" wp14:editId="36E88442">
            <wp:extent cx="784860" cy="424815"/>
            <wp:effectExtent l="0" t="0" r="0" b="0"/>
            <wp:docPr id="306" name="Рисунок 30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Quot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homines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tot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sententiae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Сколько людей, столько мнений.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07256E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1269D83" wp14:editId="117573A6">
            <wp:extent cx="784860" cy="424815"/>
            <wp:effectExtent l="0" t="0" r="0" b="0"/>
            <wp:docPr id="307" name="Рисунок 30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6E" w:rsidRDefault="0007256E" w:rsidP="000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07256E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Radices litterarum amarae sunt, fructus dulces.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Корни наук горь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ки, а плоды сладки.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1E25E9A" wp14:editId="445415BC">
            <wp:extent cx="784860" cy="424815"/>
            <wp:effectExtent l="0" t="0" r="0" b="0"/>
            <wp:docPr id="308" name="Рисунок 30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lastRenderedPageBreak/>
        <w:t>Ratio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medendi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Способ лечения.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5F6B0F" w:rsidRPr="009217FD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D29454" wp14:editId="71913BD8">
            <wp:extent cx="784860" cy="424815"/>
            <wp:effectExtent l="0" t="0" r="0" b="0"/>
            <wp:docPr id="309" name="Рисунок 30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8C4072" w:rsidRDefault="008C4072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Re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verbis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Делом, не словами.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5F6B0F" w:rsidRPr="00990FFC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B1CBCC" wp14:editId="1EE43464">
            <wp:extent cx="784860" cy="424815"/>
            <wp:effectExtent l="0" t="0" r="0" b="0"/>
            <wp:docPr id="310" name="Рисунок 31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217FD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2338C8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Repetitio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mater studiorum.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Повторение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мать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учения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. </w:t>
      </w:r>
    </w:p>
    <w:p w:rsidR="005F6B0F" w:rsidRPr="002338C8" w:rsidRDefault="005F6B0F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</w:p>
    <w:p w:rsidR="005F6B0F" w:rsidRPr="002338C8" w:rsidRDefault="005F6B0F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</w:p>
    <w:p w:rsidR="009217FD" w:rsidRPr="00B26EF9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3BAADBB" wp14:editId="1BA7AAC3">
            <wp:extent cx="784860" cy="424815"/>
            <wp:effectExtent l="0" t="0" r="0" b="0"/>
            <wp:docPr id="311" name="Рисунок 31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B55577" w:rsidRDefault="00B5557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Res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loquitur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ipsa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(Цицерон).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Само дело говорит. </w:t>
      </w:r>
    </w:p>
    <w:p w:rsidR="005F6B0F" w:rsidRDefault="005F6B0F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A4ECDCA" wp14:editId="0C3974C9">
            <wp:extent cx="784860" cy="424815"/>
            <wp:effectExtent l="0" t="0" r="0" b="0"/>
            <wp:docPr id="312" name="Рисунок 31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Respice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finem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!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Учти конец (результат).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5F6B0F" w:rsidRPr="00990FFC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1341F18E" wp14:editId="63DC8058">
            <wp:extent cx="784860" cy="424815"/>
            <wp:effectExtent l="0" t="0" r="0" b="0"/>
            <wp:docPr id="313" name="Рисунок 31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6B0F" w:rsidRPr="00990FFC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256E" w:rsidRDefault="0007256E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Restitutio ad integrum.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Восстановление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целости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>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5F6B0F" w:rsidRPr="009217FD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D348CCF" wp14:editId="040A96B4">
            <wp:extent cx="784860" cy="424815"/>
            <wp:effectExtent l="0" t="0" r="0" b="0"/>
            <wp:docPr id="314" name="Рисунок 31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FD" w:rsidRPr="00990FFC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Rubor, tumor, calor, dolor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functio laesa.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Краснота, опухание,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жар, боль и ухудшение функции </w:t>
      </w:r>
      <w:r w:rsidR="0007256E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(клинические признаки воспале</w:t>
      </w:r>
      <w:r w:rsidRPr="00990FFC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  <w:t>ния).</w:t>
      </w:r>
    </w:p>
    <w:p w:rsidR="005F6B0F" w:rsidRDefault="005F6B0F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5441F08" wp14:editId="41672CC1">
            <wp:extent cx="784860" cy="424815"/>
            <wp:effectExtent l="0" t="0" r="0" b="0"/>
            <wp:docPr id="315" name="Рисунок 31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94B13" w:rsidRDefault="00594B13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Salus aegroti suprema lex medicorum.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Благо больного - высший закон врачей.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E2CC075" wp14:editId="05E001E7">
            <wp:extent cx="784860" cy="424815"/>
            <wp:effectExtent l="0" t="0" r="0" b="0"/>
            <wp:docPr id="316" name="Рисунок 31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Salus</w:t>
      </w:r>
      <w:r w:rsidRPr="005A6651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populi</w:t>
      </w:r>
      <w:r w:rsidRPr="005A6651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suprema</w:t>
      </w:r>
      <w:r w:rsidRPr="005A6651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lex</w:t>
      </w:r>
      <w:r w:rsidRPr="005A6651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</w:t>
      </w:r>
      <w:r w:rsidRPr="005A6651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Цицерон</w:t>
      </w:r>
      <w:r w:rsidRPr="005A6651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>).</w:t>
      </w:r>
      <w:proofErr w:type="gramEnd"/>
      <w:r w:rsidRPr="005A6651">
        <w:rPr>
          <w:rFonts w:ascii="Times New Roman" w:eastAsia="Arial" w:hAnsi="Times New Roman" w:cs="Times New Roman"/>
          <w:i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Благо народа - высший </w:t>
      </w:r>
      <w:r w:rsidRPr="00990FFC"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  <w:t>закон.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5F6B0F" w:rsidRDefault="005F6B0F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5F6B0F" w:rsidRDefault="005F6B0F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DB5B3A3" wp14:editId="3EB96150">
            <wp:extent cx="784860" cy="424815"/>
            <wp:effectExtent l="0" t="0" r="0" b="0"/>
            <wp:docPr id="317" name="Рисунок 31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Sancta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sanctorum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Святая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святых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val="en-US" w:eastAsia="ar-SA"/>
        </w:rPr>
        <w:t xml:space="preserve">.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68D6FF85" wp14:editId="1B1579C5">
            <wp:extent cx="784860" cy="424815"/>
            <wp:effectExtent l="0" t="0" r="0" b="0"/>
            <wp:docPr id="318" name="Рисунок 31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Sapere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aude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incipe</w:t>
      </w: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  <w:t xml:space="preserve">!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Дерзай быть мудрым, приступи! 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1ED35FD" wp14:editId="243CDFF6">
            <wp:extent cx="784860" cy="424815"/>
            <wp:effectExtent l="0" t="0" r="0" b="0"/>
            <wp:docPr id="319" name="Рисунок 31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6E3AE7" w:rsidRDefault="006E3AE7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07256E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Sapienti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sat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Для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понимающего достаточно 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 xml:space="preserve">(т. к. он понимает с 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п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о</w:t>
      </w:r>
      <w:r w:rsidRPr="00990FFC"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  <w:t>луслова).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E68AAEC" wp14:editId="2071EF4F">
            <wp:extent cx="784860" cy="424815"/>
            <wp:effectExtent l="0" t="0" r="0" b="0"/>
            <wp:docPr id="321" name="Рисунок 32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Pr="00895733" w:rsidRDefault="00990FFC" w:rsidP="0007256E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val="en-US"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Scientia potentia est.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Знание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сила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</w:p>
    <w:p w:rsidR="009217FD" w:rsidRPr="00B26EF9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val="en-US"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DF67FCB" wp14:editId="04915D46">
            <wp:extent cx="784860" cy="424815"/>
            <wp:effectExtent l="0" t="0" r="0" b="0"/>
            <wp:docPr id="322" name="Рисунок 32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07256E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Senectus</w:t>
      </w:r>
      <w:r w:rsidRPr="005A6651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insanabilis</w:t>
      </w:r>
      <w:r w:rsidRPr="005A6651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morbus</w:t>
      </w:r>
      <w:r w:rsidRPr="005A6651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est</w:t>
      </w:r>
      <w:proofErr w:type="gramEnd"/>
      <w:r w:rsidRPr="005A6651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</w:t>
      </w:r>
      <w:r w:rsidRPr="005A6651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"/>
          <w:szCs w:val="20"/>
          <w:lang w:eastAsia="ar-SA"/>
        </w:rPr>
        <w:t>Сенека</w:t>
      </w:r>
      <w:r w:rsidRPr="005A6651">
        <w:rPr>
          <w:rFonts w:ascii="Times New Roman" w:eastAsia="Arial" w:hAnsi="Times New Roman" w:cs="Times New Roman"/>
          <w:i/>
          <w:color w:val="000000"/>
          <w:spacing w:val="1"/>
          <w:szCs w:val="20"/>
          <w:lang w:val="en-US" w:eastAsia="ar-SA"/>
        </w:rPr>
        <w:t xml:space="preserve">). </w:t>
      </w:r>
      <w:r w:rsidR="0007256E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Старость - неизлечи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мая болезнь.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7B407B1" wp14:editId="3097F329">
            <wp:extent cx="784860" cy="424815"/>
            <wp:effectExtent l="0" t="0" r="0" b="0"/>
            <wp:docPr id="323" name="Рисунок 32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Sensu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largo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В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широком смысле.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P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05827E9" wp14:editId="61000270">
            <wp:extent cx="784860" cy="424815"/>
            <wp:effectExtent l="0" t="0" r="0" b="0"/>
            <wp:docPr id="324" name="Рисунок 32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Sensu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stricto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87583B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В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узком смысле. </w:t>
      </w:r>
    </w:p>
    <w:p w:rsidR="0007256E" w:rsidRPr="00990FFC" w:rsidRDefault="0007256E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6A7900" wp14:editId="07B0C793">
            <wp:extent cx="784860" cy="424815"/>
            <wp:effectExtent l="0" t="0" r="0" b="0"/>
            <wp:docPr id="325" name="Рисунок 32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1"/>
          <w:szCs w:val="20"/>
          <w:lang w:eastAsia="ar-SA"/>
        </w:rPr>
      </w:pPr>
    </w:p>
    <w:p w:rsidR="00990FFC" w:rsidRPr="002338C8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lastRenderedPageBreak/>
        <w:t xml:space="preserve">Sermo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t xml:space="preserve"> imago animi.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Речь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образ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души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. </w:t>
      </w:r>
    </w:p>
    <w:p w:rsidR="005F6B0F" w:rsidRPr="002338C8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</w:p>
    <w:p w:rsidR="009217FD" w:rsidRPr="00895733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</w:pPr>
    </w:p>
    <w:p w:rsidR="00990FFC" w:rsidRDefault="00990FFC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3E50C53" wp14:editId="25168F4A">
            <wp:extent cx="784860" cy="424815"/>
            <wp:effectExtent l="0" t="0" r="0" b="0"/>
            <wp:docPr id="326" name="Рисунок 32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07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Sero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(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tarde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)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venientibus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-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ossa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Поздно приходящим - кости. </w:t>
      </w:r>
      <w:proofErr w:type="gramEnd"/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D83DA21" wp14:editId="7654126E">
            <wp:extent cx="784860" cy="424815"/>
            <wp:effectExtent l="0" t="0" r="0" b="0"/>
            <wp:docPr id="327" name="Рисунок 32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9A" w:rsidRDefault="002A749A" w:rsidP="00ED0534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2A749A" w:rsidRDefault="002A749A" w:rsidP="00ED0534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990FFC" w:rsidRDefault="00990FFC" w:rsidP="00ED0534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proofErr w:type="gramStart"/>
      <w:r w:rsidRPr="00990FFC">
        <w:rPr>
          <w:rFonts w:ascii="Times New Roman" w:eastAsia="Times New Roman" w:hAnsi="Times New Roman" w:cs="Times New Roman"/>
          <w:b/>
          <w:color w:val="000000"/>
          <w:spacing w:val="-1"/>
          <w:lang w:val="en-US" w:eastAsia="ru-RU"/>
        </w:rPr>
        <w:t>Si juvatur, natura laudatur, si non juvatur, medicus accusatur.</w:t>
      </w:r>
      <w:proofErr w:type="gramEnd"/>
      <w:r w:rsidRPr="00990FFC">
        <w:rPr>
          <w:rFonts w:ascii="Times New Roman" w:eastAsia="Times New Roman" w:hAnsi="Times New Roman" w:cs="Times New Roman"/>
          <w:b/>
          <w:color w:val="000000"/>
          <w:spacing w:val="-1"/>
          <w:lang w:val="en-US" w:eastAsia="ru-RU"/>
        </w:rPr>
        <w:t xml:space="preserve"> </w:t>
      </w:r>
      <w:r w:rsidR="00ED053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990F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 п</w:t>
      </w:r>
      <w:r w:rsidRPr="00990F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90F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могает, хвалят природу, если не помогает, обвиняют врача.</w:t>
      </w:r>
    </w:p>
    <w:p w:rsidR="005F6B0F" w:rsidRDefault="005F6B0F" w:rsidP="00ED0534">
      <w:pPr>
        <w:tabs>
          <w:tab w:val="left" w:pos="1290"/>
        </w:tabs>
        <w:spacing w:after="0" w:line="240" w:lineRule="auto"/>
        <w:ind w:right="-257" w:firstLine="28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217FD" w:rsidRPr="00990FFC" w:rsidRDefault="009217FD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253FC20" wp14:editId="3AFC1C56">
            <wp:extent cx="784860" cy="424815"/>
            <wp:effectExtent l="0" t="0" r="0" b="0"/>
            <wp:docPr id="328" name="Рисунок 32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Si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vir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es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atque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vires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cape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vires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et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cape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vi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res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 xml:space="preserve"> (Ломоносов</w:t>
      </w:r>
      <w:proofErr w:type="gramStart"/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>)Если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ты мужчина и в расцвете, набирай силы и овладевай</w:t>
      </w:r>
      <w:r w:rsidRPr="00990FFC">
        <w:rPr>
          <w:rFonts w:ascii="Times New Roman" w:eastAsia="Arial" w:hAnsi="Times New Roman" w:cs="Times New Roman"/>
          <w:i/>
          <w:color w:val="000000"/>
          <w:spacing w:val="11"/>
          <w:szCs w:val="20"/>
          <w:lang w:eastAsia="ar-SA"/>
        </w:rPr>
        <w:t xml:space="preserve"> </w:t>
      </w:r>
      <w:r w:rsidR="00ED0534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силой ве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щами (природой).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4D7D85F" wp14:editId="17949925">
            <wp:extent cx="784860" cy="424815"/>
            <wp:effectExtent l="0" t="0" r="0" b="0"/>
            <wp:docPr id="329" name="Рисунок 32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vertAlign w:val="subscript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Sic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transit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gloria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mundi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 Так проходит мирская  слава.</w:t>
      </w:r>
      <w:r w:rsidRPr="00990FFC">
        <w:rPr>
          <w:rFonts w:ascii="Times New Roman" w:eastAsia="Arial" w:hAnsi="Times New Roman" w:cs="Times New Roman"/>
          <w:color w:val="000000"/>
          <w:szCs w:val="20"/>
          <w:vertAlign w:val="subscript"/>
          <w:lang w:eastAsia="ar-SA"/>
        </w:rPr>
        <w:t xml:space="preserve">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vertAlign w:val="subscript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AC3D1D2" wp14:editId="055533AB">
            <wp:extent cx="784860" cy="424815"/>
            <wp:effectExtent l="0" t="0" r="0" b="0"/>
            <wp:docPr id="330" name="Рисунок 33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7364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217FD" w:rsidRDefault="00990FFC" w:rsidP="00F7364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Simile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semper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parit</w:t>
      </w:r>
      <w:r w:rsidRPr="005A6651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simile</w:t>
      </w:r>
      <w:r w:rsidRPr="005A6651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5A6651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Линней</w:t>
      </w:r>
      <w:r w:rsidRPr="005A6651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>).</w:t>
      </w:r>
      <w:proofErr w:type="gramEnd"/>
      <w:r w:rsidRPr="005A6651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Подобное рождает подобное.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0ABDA73" wp14:editId="4BE83183">
            <wp:extent cx="784860" cy="424815"/>
            <wp:effectExtent l="0" t="0" r="0" b="0"/>
            <wp:docPr id="331" name="Рисунок 33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Similia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similibus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curantur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Подобное лечится  подобным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(принцип гомеопатии). 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990FFC" w:rsidRP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5C05039" wp14:editId="5DD2682E">
            <wp:extent cx="784860" cy="424815"/>
            <wp:effectExtent l="0" t="0" r="0" b="0"/>
            <wp:docPr id="332" name="Рисунок 33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B" w:rsidRDefault="00506179" w:rsidP="00506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</w:t>
      </w:r>
    </w:p>
    <w:p w:rsidR="00990FFC" w:rsidRPr="00506179" w:rsidRDefault="00990FFC" w:rsidP="006E3AE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Sine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causa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Без причины.</w:t>
      </w: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F3A5DE" wp14:editId="7D2F2AD5">
            <wp:extent cx="784860" cy="424815"/>
            <wp:effectExtent l="0" t="0" r="0" b="0"/>
            <wp:docPr id="334" name="Рисунок 33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77" w:rsidRDefault="00B5557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Sine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cura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Синекура; хорошо оплачиваемая должность, не тре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бующая никакого труда. </w:t>
      </w:r>
    </w:p>
    <w:p w:rsidR="00ED0534" w:rsidRPr="009217FD" w:rsidRDefault="00ED0534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B55577" w:rsidRDefault="00990FFC" w:rsidP="00B5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58B30E2" wp14:editId="17DEF930">
            <wp:extent cx="784860" cy="424815"/>
            <wp:effectExtent l="0" t="0" r="0" b="0"/>
            <wp:docPr id="335" name="Рисунок 33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B555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B55577" w:rsidRDefault="00990FFC" w:rsidP="00B555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Sine dubio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Без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сомнения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00A6AEC" wp14:editId="0AB4BA54">
            <wp:extent cx="784860" cy="424815"/>
            <wp:effectExtent l="0" t="0" r="0" b="0"/>
            <wp:docPr id="336" name="Рисунок 33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7306AC" w:rsidRDefault="007306A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6"/>
          <w:szCs w:val="20"/>
          <w:lang w:eastAsia="ar-SA"/>
        </w:rPr>
      </w:pPr>
    </w:p>
    <w:p w:rsidR="00990FFC" w:rsidRP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 xml:space="preserve">Sine ira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 xml:space="preserve"> studio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Тацит</w:t>
      </w:r>
      <w:r w:rsidRPr="00990FFC">
        <w:rPr>
          <w:rFonts w:ascii="Times New Roman" w:eastAsia="Arial" w:hAnsi="Times New Roman" w:cs="Times New Roman"/>
          <w:i/>
          <w:color w:val="000000"/>
          <w:spacing w:val="6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>Без гн</w:t>
      </w:r>
      <w:r w:rsidR="00ED0534">
        <w:rPr>
          <w:rFonts w:ascii="Times New Roman" w:eastAsia="Arial" w:hAnsi="Times New Roman" w:cs="Times New Roman"/>
          <w:color w:val="000000"/>
          <w:spacing w:val="6"/>
          <w:szCs w:val="20"/>
          <w:lang w:eastAsia="ar-SA"/>
        </w:rPr>
        <w:t>ева и пристрастия; без  предвзя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того мнения. </w:t>
      </w:r>
    </w:p>
    <w:p w:rsidR="00990FFC" w:rsidRDefault="00990FFC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5F6B0F" w:rsidRPr="00990FFC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25CCCC8" wp14:editId="4D28EB33">
            <wp:extent cx="784860" cy="424815"/>
            <wp:effectExtent l="0" t="0" r="0" b="0"/>
            <wp:docPr id="337" name="Рисунок 33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lastRenderedPageBreak/>
        <w:t>Sine spe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Без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надежды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5D3D580" wp14:editId="1AB25E67">
            <wp:extent cx="784860" cy="424815"/>
            <wp:effectExtent l="0" t="0" r="0" b="0"/>
            <wp:docPr id="338" name="Рисунок 33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Situs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viscerum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inversus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 Извращенное положение внутренностей.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</w:pPr>
    </w:p>
    <w:p w:rsidR="005F6B0F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</w:pPr>
    </w:p>
    <w:p w:rsidR="005F6B0F" w:rsidRPr="009217FD" w:rsidRDefault="005F6B0F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7DC5329" wp14:editId="6A6F1925">
            <wp:extent cx="784860" cy="424815"/>
            <wp:effectExtent l="0" t="0" r="0" b="0"/>
            <wp:docPr id="339" name="Рисунок 33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Sol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lucet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omnibus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Солнце светит всем.</w:t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32484B2" wp14:editId="6B037BD9">
            <wp:extent cx="784860" cy="424815"/>
            <wp:effectExtent l="0" t="0" r="0" b="0"/>
            <wp:docPr id="340" name="Рисунок 34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2A749A" w:rsidRDefault="002A749A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Spes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vana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Тщетная надежда. </w:t>
      </w:r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5F6B0F" w:rsidRDefault="005F6B0F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FB33634" wp14:editId="19336B32">
            <wp:extent cx="784860" cy="424815"/>
            <wp:effectExtent l="0" t="0" r="0" b="0"/>
            <wp:docPr id="341" name="Рисунок 34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94B13" w:rsidRDefault="00594B13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Statim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Немедленно! Тотчас! </w:t>
      </w:r>
    </w:p>
    <w:p w:rsidR="00ED0534" w:rsidRPr="00990FFC" w:rsidRDefault="00ED0534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A40BD8" wp14:editId="04673D88">
            <wp:extent cx="784860" cy="424815"/>
            <wp:effectExtent l="0" t="0" r="0" b="0"/>
            <wp:docPr id="342" name="Рисунок 34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FB372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217FD" w:rsidRDefault="00990FFC" w:rsidP="00FB372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lastRenderedPageBreak/>
        <w:t>Status communis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Общее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состояние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5F6B0F" w:rsidRDefault="005F6B0F" w:rsidP="00FB372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F6B0F" w:rsidRPr="005F6B0F" w:rsidRDefault="005F6B0F" w:rsidP="00FB372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ED0534" w:rsidRPr="009217FD" w:rsidRDefault="00ED0534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06179" w:rsidRDefault="00990FFC" w:rsidP="0050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7B038A4" wp14:editId="0E79A1D4">
            <wp:extent cx="784860" cy="424815"/>
            <wp:effectExtent l="0" t="0" r="0" b="0"/>
            <wp:docPr id="343" name="Рисунок 34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50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50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506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506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Status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idem  seu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status quo (ante) </w:t>
      </w:r>
      <w:r w:rsidRPr="00990FFC">
        <w:rPr>
          <w:rFonts w:ascii="Times New Roman" w:eastAsia="Arial" w:hAnsi="Times New Roman" w:cs="Times New Roman"/>
          <w:b/>
          <w:i/>
          <w:color w:val="000000"/>
          <w:szCs w:val="20"/>
          <w:lang w:eastAsia="ar-SA"/>
        </w:rPr>
        <w:t>см</w:t>
      </w:r>
      <w:r w:rsidRPr="00990FFC">
        <w:rPr>
          <w:rFonts w:ascii="Times New Roman" w:eastAsia="Arial" w:hAnsi="Times New Roman" w:cs="Times New Roman"/>
          <w:b/>
          <w:i/>
          <w:color w:val="000000"/>
          <w:szCs w:val="20"/>
          <w:lang w:val="en-US" w:eastAsia="ar-SA"/>
        </w:rPr>
        <w:t xml:space="preserve">.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status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 xml:space="preserve"> quo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i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Положение то же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 xml:space="preserve">самое, или положение, которое было прежде. </w:t>
      </w:r>
    </w:p>
    <w:p w:rsidR="005F6B0F" w:rsidRDefault="005F6B0F" w:rsidP="00506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5F6B0F" w:rsidRPr="00506179" w:rsidRDefault="005F6B0F" w:rsidP="00506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B4208F8" wp14:editId="5F5F12D2">
            <wp:extent cx="784860" cy="424815"/>
            <wp:effectExtent l="0" t="0" r="0" b="0"/>
            <wp:docPr id="344" name="Рисунок 34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Pr="00990FFC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Status localis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Местное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состояние</w:t>
      </w:r>
    </w:p>
    <w:p w:rsidR="005F6B0F" w:rsidRDefault="005F6B0F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5F6B0F" w:rsidRDefault="005F6B0F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D61DE60" wp14:editId="0E9CEBC9">
            <wp:extent cx="784860" cy="424815"/>
            <wp:effectExtent l="0" t="0" r="0" b="0"/>
            <wp:docPr id="346" name="Рисунок 34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5F6B0F" w:rsidRDefault="005F6B0F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Status naturalis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Естественное состояние.</w:t>
      </w:r>
    </w:p>
    <w:p w:rsidR="00FE2366" w:rsidRDefault="00FE2366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50E2881" wp14:editId="7B34B653">
            <wp:extent cx="784860" cy="424815"/>
            <wp:effectExtent l="0" t="0" r="0" b="0"/>
            <wp:docPr id="347" name="Рисунок 34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506179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Status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praesens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aegroti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Настоящее состояние больного.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304389B6" wp14:editId="2A06D2D3">
            <wp:extent cx="784860" cy="424815"/>
            <wp:effectExtent l="0" t="0" r="0" b="0"/>
            <wp:docPr id="348" name="Рисунок 34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2A749A" w:rsidRDefault="002A749A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2A749A" w:rsidRDefault="002A749A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Status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quo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Существующее положение вещей.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2D2BBF9" wp14:editId="498218B2">
            <wp:extent cx="784860" cy="424815"/>
            <wp:effectExtent l="0" t="0" r="0" b="0"/>
            <wp:docPr id="349" name="Рисунок 34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Sub operatione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При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операции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val="en-US" w:eastAsia="ar-SA"/>
        </w:rPr>
        <w:t>.</w:t>
      </w:r>
    </w:p>
    <w:p w:rsidR="00FE2366" w:rsidRP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FE2366" w:rsidRPr="009217FD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EFA4B51" wp14:editId="0328366D">
            <wp:extent cx="784860" cy="424815"/>
            <wp:effectExtent l="0" t="0" r="0" b="0"/>
            <wp:docPr id="350" name="Рисунок 35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217FD" w:rsidRDefault="009217FD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Sui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generis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Своего рода, </w:t>
      </w:r>
      <w:proofErr w:type="gramStart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своеобразный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8BC9877" wp14:editId="3631CECC">
            <wp:extent cx="784860" cy="424815"/>
            <wp:effectExtent l="0" t="0" r="0" b="0"/>
            <wp:docPr id="351" name="Рисунок 35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ED0534" w:rsidRDefault="00ED0534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Summum bonum cumulatur ex integritate corporis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et  ex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 xml:space="preserve"> mentis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ratione perfecta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Цицерон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Высшее благо достигается на основе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полного физического и умственного здоровья.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ED0534" w:rsidRPr="00990FFC" w:rsidRDefault="00ED0534" w:rsidP="00ED0534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2FD7301E" wp14:editId="6D5DB7BA">
            <wp:extent cx="784860" cy="424815"/>
            <wp:effectExtent l="0" t="0" r="0" b="0"/>
            <wp:docPr id="352" name="Рисунок 35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FE2366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Summum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bonum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medicinae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sanitas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Высшее благо медицины </w:t>
      </w:r>
      <w:r w:rsidR="00FE2366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–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</w:pPr>
    </w:p>
    <w:p w:rsidR="00990FFC" w:rsidRDefault="00874345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здоровье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F5E49B0" wp14:editId="1F3DCD2A">
            <wp:extent cx="784860" cy="424815"/>
            <wp:effectExtent l="0" t="0" r="0" b="0"/>
            <wp:docPr id="353" name="Рисунок 35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Suum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cuique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Каждому свое.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0F49123" wp14:editId="6170AD20">
            <wp:extent cx="784860" cy="424815"/>
            <wp:effectExtent l="0" t="0" r="0" b="0"/>
            <wp:docPr id="354" name="Рисунок 35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Tabula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rasa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букв.</w:t>
      </w:r>
      <w:r w:rsidR="00AF69A1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Чистая (стертая) дощечка; нечто нетронутое.</w:t>
      </w: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ED0534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AAE946B" wp14:editId="5680A702">
            <wp:extent cx="784860" cy="424815"/>
            <wp:effectExtent l="0" t="0" r="0" b="0"/>
            <wp:docPr id="355" name="Рисунок 35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ED0534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Те 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hominem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esse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memento</w:t>
      </w:r>
      <w:r w:rsidRPr="00990FF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Помни, что ты человек.</w:t>
      </w:r>
    </w:p>
    <w:p w:rsidR="00FE2366" w:rsidRDefault="00FE2366" w:rsidP="00ED0534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FE2366" w:rsidRDefault="00FE2366" w:rsidP="00ED0534">
      <w:pPr>
        <w:tabs>
          <w:tab w:val="left" w:pos="129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9217FD" w:rsidRPr="00990FFC" w:rsidRDefault="009217FD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093E546" wp14:editId="64CF7755">
            <wp:extent cx="784860" cy="424815"/>
            <wp:effectExtent l="0" t="0" r="0" b="0"/>
            <wp:docPr id="356" name="Рисунок 35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9A" w:rsidRDefault="002A749A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ED0534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lastRenderedPageBreak/>
        <w:t xml:space="preserve">Tempora mutantur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nos mutamur in illis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>Овидий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val="en-US" w:eastAsia="ar-SA"/>
        </w:rPr>
        <w:t xml:space="preserve">).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Времена ме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няются, и мы меняемся с ними.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FE2366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FE2366" w:rsidRPr="00990FFC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621EDF8" wp14:editId="5EB300C2">
            <wp:extent cx="784860" cy="424815"/>
            <wp:effectExtent l="0" t="0" r="0" b="0"/>
            <wp:docPr id="357" name="Рисунок 35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ED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7D57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217FD" w:rsidRDefault="00990FFC" w:rsidP="00FE2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127A1B">
        <w:rPr>
          <w:rFonts w:ascii="Times New Roman" w:eastAsia="SimSun" w:hAnsi="Times New Roman" w:cs="Times New Roman"/>
          <w:b/>
          <w:lang w:val="en-US" w:eastAsia="zh-CN"/>
        </w:rPr>
        <w:t>Tempus</w:t>
      </w:r>
      <w:r w:rsidRPr="00127A1B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127A1B">
        <w:rPr>
          <w:rFonts w:ascii="Times New Roman" w:eastAsia="SimSun" w:hAnsi="Times New Roman" w:cs="Times New Roman"/>
          <w:b/>
          <w:lang w:val="en-US" w:eastAsia="zh-CN"/>
        </w:rPr>
        <w:t>vulnera</w:t>
      </w:r>
      <w:r w:rsidRPr="00127A1B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127A1B">
        <w:rPr>
          <w:rFonts w:ascii="Times New Roman" w:eastAsia="SimSun" w:hAnsi="Times New Roman" w:cs="Times New Roman"/>
          <w:b/>
          <w:lang w:val="en-US" w:eastAsia="zh-CN"/>
        </w:rPr>
        <w:t>sanat</w:t>
      </w:r>
      <w:r w:rsidRPr="00ED0534">
        <w:rPr>
          <w:rFonts w:ascii="Times New Roman" w:eastAsia="SimSun" w:hAnsi="Times New Roman" w:cs="Times New Roman"/>
          <w:lang w:eastAsia="zh-CN"/>
        </w:rPr>
        <w:t>.</w:t>
      </w:r>
      <w:proofErr w:type="gramEnd"/>
      <w:r w:rsidR="00127A1B">
        <w:rPr>
          <w:rFonts w:ascii="Times New Roman" w:eastAsia="SimSun" w:hAnsi="Times New Roman" w:cs="Times New Roman"/>
          <w:lang w:eastAsia="zh-CN"/>
        </w:rPr>
        <w:t xml:space="preserve"> </w:t>
      </w:r>
      <w:r w:rsidR="007D5715">
        <w:rPr>
          <w:rFonts w:ascii="Times New Roman" w:eastAsia="SimSun" w:hAnsi="Times New Roman" w:cs="Times New Roman"/>
          <w:lang w:eastAsia="zh-CN"/>
        </w:rPr>
        <w:t>Время лечит раны.</w:t>
      </w:r>
    </w:p>
    <w:p w:rsidR="00FE2366" w:rsidRDefault="00FE2366" w:rsidP="00FE2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zh-CN"/>
        </w:rPr>
      </w:pPr>
    </w:p>
    <w:p w:rsidR="00FE2366" w:rsidRPr="00ED0534" w:rsidRDefault="00FE2366" w:rsidP="00FE2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zh-CN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430FF20" wp14:editId="36B830A3">
            <wp:extent cx="784860" cy="424815"/>
            <wp:effectExtent l="0" t="0" r="0" b="0"/>
            <wp:docPr id="358" name="Рисунок 35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FE2366" w:rsidRDefault="00990FFC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Terra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incognita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5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Неизвестная земля; неизвестная область </w:t>
      </w:r>
    </w:p>
    <w:p w:rsidR="00FE2366" w:rsidRDefault="00FE2366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</w:pPr>
    </w:p>
    <w:p w:rsidR="009217FD" w:rsidRPr="009217FD" w:rsidRDefault="00990FFC" w:rsidP="007D5715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знаний.</w:t>
      </w: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32EB807" wp14:editId="4256C414">
            <wp:extent cx="784860" cy="424815"/>
            <wp:effectExtent l="0" t="0" r="0" b="0"/>
            <wp:docPr id="359" name="Рисунок 35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Tertium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non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7"/>
          <w:szCs w:val="20"/>
          <w:lang w:val="en-US" w:eastAsia="ar-SA"/>
        </w:rPr>
        <w:t>datur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7"/>
          <w:szCs w:val="20"/>
          <w:lang w:eastAsia="ar-SA"/>
        </w:rPr>
        <w:t xml:space="preserve">букв. </w:t>
      </w:r>
      <w:r w:rsidRPr="00990FFC">
        <w:rPr>
          <w:rFonts w:ascii="Times New Roman" w:eastAsia="Arial" w:hAnsi="Times New Roman" w:cs="Times New Roman"/>
          <w:color w:val="000000"/>
          <w:spacing w:val="7"/>
          <w:szCs w:val="20"/>
          <w:lang w:eastAsia="ar-SA"/>
        </w:rPr>
        <w:t xml:space="preserve">Третьего не дано; или - или; одно из 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>двух.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5ACFD73" wp14:editId="2883D183">
            <wp:extent cx="784860" cy="424815"/>
            <wp:effectExtent l="0" t="0" r="0" b="0"/>
            <wp:docPr id="360" name="Рисунок 36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Tertius</w:t>
      </w:r>
      <w:r w:rsidR="00127A1B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gaudens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="00127A1B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букв. Третий радующ</w:t>
      </w:r>
      <w:r w:rsidR="00127A1B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ийся; третье лицо, извлекающее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пользу из борьбы двух.</w:t>
      </w: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40952EC" wp14:editId="54BF1AC0">
            <wp:extent cx="784860" cy="424815"/>
            <wp:effectExtent l="0" t="0" r="0" b="0"/>
            <wp:docPr id="361" name="Рисунок 36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7" w:rsidRDefault="006E3AE7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2A749A" w:rsidRDefault="002A749A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Theoria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cum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praxi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Теория с практикой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(девиз).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42720A9F" wp14:editId="2C0E4B8E">
            <wp:extent cx="784860" cy="424815"/>
            <wp:effectExtent l="0" t="0" r="0" b="0"/>
            <wp:docPr id="362" name="Рисунок 36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E3AE7" w:rsidRDefault="006E3AE7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Timeo</w:t>
      </w:r>
      <w:r w:rsidRPr="00A66320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Danaos</w:t>
      </w:r>
      <w:r w:rsidRPr="00A66320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et</w:t>
      </w:r>
      <w:proofErr w:type="gramEnd"/>
      <w:r w:rsidRPr="00A66320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dona</w:t>
      </w:r>
      <w:r w:rsidRPr="00A66320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ferentes</w:t>
      </w:r>
      <w:r w:rsidRPr="00A66320">
        <w:rPr>
          <w:rFonts w:ascii="Times New Roman" w:eastAsia="Arial" w:hAnsi="Times New Roman" w:cs="Times New Roman"/>
          <w:color w:val="000000"/>
          <w:spacing w:val="5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Боюсь</w:t>
      </w:r>
      <w:r w:rsidRPr="009217FD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данайцев</w:t>
      </w:r>
      <w:r w:rsidRPr="009217FD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дары</w:t>
      </w:r>
      <w:r w:rsidRPr="009217FD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принося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щих</w:t>
      </w:r>
      <w:r w:rsidRPr="009217FD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217FD" w:rsidRP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B755F9A" wp14:editId="20E168B2">
            <wp:extent cx="784860" cy="424815"/>
            <wp:effectExtent l="0" t="0" r="0" b="0"/>
            <wp:docPr id="363" name="Рисунок 36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Tres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faciunt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collegium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Трое составляют коллегию. </w:t>
      </w:r>
    </w:p>
    <w:p w:rsidR="009217FD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Pr="009217FD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27A2EAA" wp14:editId="245CD380">
            <wp:extent cx="784860" cy="424815"/>
            <wp:effectExtent l="0" t="0" r="0" b="0"/>
            <wp:docPr id="364" name="Рисунок 36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Tuto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cito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jucunde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 xml:space="preserve"> (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curare</w:t>
      </w:r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 (Лечить) б</w:t>
      </w:r>
      <w:r w:rsidR="00127A1B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>езопасно, быстро, прият</w:t>
      </w:r>
      <w:r w:rsidRPr="00990FFC"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  <w:t>но.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5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82AA1A2" wp14:editId="36877CF3">
            <wp:extent cx="784860" cy="424815"/>
            <wp:effectExtent l="0" t="0" r="0" b="0"/>
            <wp:docPr id="365" name="Рисунок 36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outlineLvl w:val="0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Ubi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concordia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-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victoria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Где согласие, там победа.</w:t>
      </w:r>
    </w:p>
    <w:p w:rsidR="00127A1B" w:rsidRDefault="00127A1B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6D1397E" wp14:editId="239747A1">
            <wp:extent cx="784860" cy="424815"/>
            <wp:effectExtent l="0" t="0" r="0" b="0"/>
            <wp:docPr id="366" name="Рисунок 36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4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>Ubi  facta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4"/>
          <w:szCs w:val="20"/>
          <w:lang w:val="en-US" w:eastAsia="ar-SA"/>
        </w:rPr>
        <w:t xml:space="preserve">  loquuntur, non opus est verbis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4"/>
          <w:szCs w:val="20"/>
          <w:lang w:eastAsia="ar-SA"/>
        </w:rPr>
        <w:t xml:space="preserve">Где говорят факты, нет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надобности в словах.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DA3AF72" wp14:editId="0B8E9EF4">
            <wp:extent cx="784860" cy="424815"/>
            <wp:effectExtent l="0" t="0" r="0" b="0"/>
            <wp:docPr id="367" name="Рисунок 36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Ubi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mel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ibi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fel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.букв. Где мед, там и желчь; нет розы без шипов.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217FD" w:rsidRPr="00990FFC" w:rsidRDefault="009217FD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974B7C0" wp14:editId="0DBA3B09">
            <wp:extent cx="784860" cy="424815"/>
            <wp:effectExtent l="0" t="0" r="0" b="0"/>
            <wp:docPr id="368" name="Рисунок 36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217FD" w:rsidRDefault="00990FFC" w:rsidP="002A749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Ubi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pus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evacua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. Где гной, там опорожни;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ubi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pus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ibi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incisio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-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где гной, там разрез.</w:t>
      </w:r>
    </w:p>
    <w:p w:rsidR="00FE2366" w:rsidRPr="009217FD" w:rsidRDefault="00FE2366" w:rsidP="002A749A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C778C88" wp14:editId="51570317">
            <wp:extent cx="784860" cy="424815"/>
            <wp:effectExtent l="0" t="0" r="0" b="0"/>
            <wp:docPr id="369" name="Рисунок 36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Ultima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ratio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 xml:space="preserve"> Последний решительный довод. </w:t>
      </w:r>
    </w:p>
    <w:p w:rsidR="00990FFC" w:rsidRPr="00127A1B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      </w:t>
      </w:r>
      <w:r w:rsidR="00127A1B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  <w:t xml:space="preserve">                               </w:t>
      </w: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 wp14:anchorId="121E605A" wp14:editId="32630BC0">
            <wp:extent cx="784860" cy="424815"/>
            <wp:effectExtent l="0" t="0" r="0" b="0"/>
            <wp:docPr id="371" name="Рисунок 37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zCs w:val="20"/>
          <w:lang w:val="en-US" w:eastAsia="ar-SA"/>
        </w:rPr>
        <w:t>Ultimum refugium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Последнее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zCs w:val="20"/>
          <w:lang w:eastAsia="ar-SA"/>
        </w:rPr>
        <w:t>прибежище</w:t>
      </w:r>
      <w:r w:rsidRPr="00990FFC">
        <w:rPr>
          <w:rFonts w:ascii="Times New Roman" w:eastAsia="Arial" w:hAnsi="Times New Roman" w:cs="Times New Roman"/>
          <w:color w:val="000000"/>
          <w:szCs w:val="20"/>
          <w:lang w:val="en-US" w:eastAsia="ar-SA"/>
        </w:rPr>
        <w:t xml:space="preserve">. 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FE2366" w:rsidRP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126671" w:rsidRPr="00FE2366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CC6A14A" wp14:editId="0B2653E0">
            <wp:extent cx="784860" cy="424815"/>
            <wp:effectExtent l="0" t="0" r="0" b="0"/>
            <wp:docPr id="372" name="Рисунок 37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Una hirundo non facit ver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Одна ласточка не делает весны.</w:t>
      </w:r>
      <w:proofErr w:type="gramEnd"/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126671" w:rsidRP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86C707F" wp14:editId="532493D9">
            <wp:extent cx="784860" cy="424815"/>
            <wp:effectExtent l="0" t="0" r="0" b="0"/>
            <wp:docPr id="373" name="Рисунок 37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127A1B" w:rsidRDefault="00127A1B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895733" w:rsidRDefault="00990FFC" w:rsidP="00F7364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Usus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est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 xml:space="preserve"> optimus magister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Опыт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-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наилучший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учитель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  <w:t xml:space="preserve">. </w:t>
      </w:r>
    </w:p>
    <w:p w:rsidR="00127A1B" w:rsidRPr="002338C8" w:rsidRDefault="00127A1B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FE2366" w:rsidRPr="002338C8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FE2366" w:rsidRPr="002338C8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val="en-US"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D48D242" wp14:editId="2DB7136E">
            <wp:extent cx="784860" cy="424815"/>
            <wp:effectExtent l="0" t="0" r="0" b="0"/>
            <wp:docPr id="374" name="Рисунок 37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Vade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mecum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(=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cum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val="en-US" w:eastAsia="ar-SA"/>
        </w:rPr>
        <w:t>me</w:t>
      </w:r>
      <w:r w:rsidRPr="00990FFC">
        <w:rPr>
          <w:rFonts w:ascii="Times New Roman" w:eastAsia="Arial" w:hAnsi="Times New Roman" w:cs="Times New Roman"/>
          <w:b/>
          <w:color w:val="000000"/>
          <w:spacing w:val="5"/>
          <w:szCs w:val="20"/>
          <w:lang w:eastAsia="ar-SA"/>
        </w:rPr>
        <w:t>)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t>.букв. Иди со мной; справочник, путеводи</w:t>
      </w:r>
      <w:r w:rsidRPr="00990FFC">
        <w:rPr>
          <w:rFonts w:ascii="Times New Roman" w:eastAsia="Arial" w:hAnsi="Times New Roman" w:cs="Times New Roman"/>
          <w:color w:val="000000"/>
          <w:spacing w:val="5"/>
          <w:szCs w:val="20"/>
          <w:lang w:eastAsia="ar-SA"/>
        </w:rPr>
        <w:softHyphen/>
      </w:r>
      <w:r w:rsidRPr="00990FFC"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  <w:t>тель.</w:t>
      </w:r>
    </w:p>
    <w:p w:rsidR="00126671" w:rsidRP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3713A8D" wp14:editId="09E01A07">
            <wp:extent cx="784860" cy="424815"/>
            <wp:effectExtent l="0" t="0" r="0" b="0"/>
            <wp:docPr id="375" name="Рисунок 37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1"/>
          <w:szCs w:val="20"/>
          <w:lang w:val="en-US" w:eastAsia="ar-SA"/>
        </w:rPr>
        <w:lastRenderedPageBreak/>
        <w:t>Vale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Будь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здоров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 xml:space="preserve">, 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прощай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val="en-US" w:eastAsia="ar-SA"/>
        </w:rPr>
        <w:t>!</w:t>
      </w:r>
    </w:p>
    <w:p w:rsid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FE2366" w:rsidRPr="00126671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75533A1C" wp14:editId="14E92D86">
            <wp:extent cx="784860" cy="424815"/>
            <wp:effectExtent l="0" t="0" r="0" b="0"/>
            <wp:docPr id="376" name="Рисунок 37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1" w:rsidRDefault="0012667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6C42A9" w:rsidRDefault="006C42A9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2A749A" w:rsidRDefault="002A749A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Valetudo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bonum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optimum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Здоровье - наилучшее благо.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126671" w:rsidRP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0842FFE" wp14:editId="7A31F398">
            <wp:extent cx="784860" cy="424815"/>
            <wp:effectExtent l="0" t="0" r="0" b="0"/>
            <wp:docPr id="377" name="Рисунок 37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Vanitas vanitatum </w:t>
      </w: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et</w:t>
      </w:r>
      <w:proofErr w:type="gramEnd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 xml:space="preserve"> omnia vanitas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.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Суета сует и всяческая суета. </w:t>
      </w:r>
    </w:p>
    <w:p w:rsid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Pr="00126671" w:rsidRDefault="00FE2366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95B03A1" wp14:editId="63A7299A">
            <wp:extent cx="784860" cy="424815"/>
            <wp:effectExtent l="0" t="0" r="0" b="0"/>
            <wp:docPr id="378" name="Рисунок 378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12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Verba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magistri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 xml:space="preserve"> Слова учителя, слова авторитетного человека.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1239CA" w:rsidRPr="00990FFC" w:rsidRDefault="001239CA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EF3EB4A" wp14:editId="0E963068">
            <wp:extent cx="784860" cy="424815"/>
            <wp:effectExtent l="0" t="0" r="0" b="0"/>
            <wp:docPr id="379" name="Рисунок 379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lastRenderedPageBreak/>
        <w:t>Verba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volant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,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scripta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3"/>
          <w:szCs w:val="20"/>
          <w:lang w:val="en-US" w:eastAsia="ar-SA"/>
        </w:rPr>
        <w:t>manent</w:t>
      </w:r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С</w:t>
      </w:r>
      <w:r w:rsidR="00127A1B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лова улетают, </w:t>
      </w:r>
      <w:proofErr w:type="gramStart"/>
      <w:r w:rsidR="00127A1B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>написанное</w:t>
      </w:r>
      <w:proofErr w:type="gramEnd"/>
      <w:r w:rsidR="00127A1B">
        <w:rPr>
          <w:rFonts w:ascii="Times New Roman" w:eastAsia="Arial" w:hAnsi="Times New Roman" w:cs="Times New Roman"/>
          <w:color w:val="000000"/>
          <w:spacing w:val="3"/>
          <w:szCs w:val="20"/>
          <w:lang w:eastAsia="ar-SA"/>
        </w:rPr>
        <w:t xml:space="preserve"> остает</w:t>
      </w:r>
      <w:r w:rsidRPr="00990FFC"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  <w:t>ся.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</w:p>
    <w:p w:rsidR="00126671" w:rsidRPr="00990FFC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6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2CBB3F0" wp14:editId="4BC2D3D5">
            <wp:extent cx="784860" cy="424815"/>
            <wp:effectExtent l="0" t="0" r="0" b="0"/>
            <wp:docPr id="380" name="Рисунок 380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val="en-US" w:eastAsia="ar-SA"/>
        </w:rPr>
        <w:t>Veto</w:t>
      </w:r>
      <w:r w:rsidRPr="00990FFC">
        <w:rPr>
          <w:rFonts w:ascii="Times New Roman" w:eastAsia="Arial" w:hAnsi="Times New Roman" w:cs="Times New Roman"/>
          <w:b/>
          <w:color w:val="000000"/>
          <w:spacing w:val="-2"/>
          <w:szCs w:val="20"/>
          <w:lang w:eastAsia="ar-SA"/>
        </w:rPr>
        <w:t>!</w:t>
      </w:r>
      <w:r w:rsidRPr="00990FFC">
        <w:rPr>
          <w:rFonts w:ascii="Times New Roman" w:eastAsia="Arial" w:hAnsi="Times New Roman" w:cs="Times New Roman"/>
          <w:color w:val="000000"/>
          <w:spacing w:val="-2"/>
          <w:szCs w:val="20"/>
          <w:lang w:eastAsia="ar-SA"/>
        </w:rPr>
        <w:t xml:space="preserve"> Запрещаю! </w:t>
      </w:r>
      <w:r w:rsidRPr="00990FFC"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  <w:t>(юридическая формула запрета).</w:t>
      </w:r>
    </w:p>
    <w:p w:rsidR="00FE2366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</w:p>
    <w:p w:rsidR="00FE2366" w:rsidRPr="00990FFC" w:rsidRDefault="00FE2366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</w:p>
    <w:p w:rsidR="00126671" w:rsidRPr="00990FFC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pacing w:val="-2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0C455D76" wp14:editId="5C1F2B7E">
            <wp:extent cx="784860" cy="424815"/>
            <wp:effectExtent l="0" t="0" r="0" b="0"/>
            <wp:docPr id="381" name="Рисунок 381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AF69A1" w:rsidRDefault="00AF69A1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Viribus unitis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Соединенными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силами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val="en-US" w:eastAsia="ar-SA"/>
        </w:rPr>
        <w:t>.</w:t>
      </w:r>
    </w:p>
    <w:p w:rsidR="00126671" w:rsidRDefault="0012667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FE2366" w:rsidRDefault="00FE2366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2D46062" wp14:editId="188260C0">
            <wp:extent cx="784860" cy="424815"/>
            <wp:effectExtent l="0" t="0" r="0" b="0"/>
            <wp:docPr id="382" name="Рисунок 382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FE2366" w:rsidRDefault="00FE2366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126671" w:rsidRDefault="0012667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outlineLvl w:val="0"/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Vis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a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tergo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Сила, действующая сзади </w:t>
      </w:r>
      <w:r w:rsidRPr="00990FFC">
        <w:rPr>
          <w:rFonts w:ascii="Times New Roman" w:eastAsia="Arial" w:hAnsi="Times New Roman" w:cs="Times New Roman"/>
          <w:i/>
          <w:color w:val="000000"/>
          <w:spacing w:val="2"/>
          <w:szCs w:val="20"/>
          <w:lang w:eastAsia="ar-SA"/>
        </w:rPr>
        <w:t>(напр., ускорение потока</w:t>
      </w:r>
      <w:proofErr w:type="gramEnd"/>
    </w:p>
    <w:p w:rsidR="00990FFC" w:rsidRDefault="00990FFC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 w:rsidRPr="00990FFC"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>крови как результат работы сердца).</w:t>
      </w:r>
    </w:p>
    <w:p w:rsidR="001239CA" w:rsidRDefault="001239CA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FE2366" w:rsidRDefault="00FE2366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FE2366" w:rsidRDefault="00FE2366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</w:p>
    <w:p w:rsidR="00FE2366" w:rsidRPr="00990FFC" w:rsidRDefault="008E3360" w:rsidP="006A2E03">
      <w:pPr>
        <w:widowControl w:val="0"/>
        <w:shd w:val="clear" w:color="auto" w:fill="FFFFFF"/>
        <w:suppressAutoHyphens/>
        <w:spacing w:after="0" w:line="240" w:lineRule="auto"/>
        <w:ind w:right="-257"/>
        <w:jc w:val="both"/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color w:val="000000"/>
          <w:szCs w:val="20"/>
          <w:lang w:eastAsia="ar-SA"/>
        </w:rPr>
        <w:t xml:space="preserve"> </w:t>
      </w: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CC674B9" wp14:editId="4478C848">
            <wp:extent cx="784860" cy="424815"/>
            <wp:effectExtent l="0" t="0" r="0" b="0"/>
            <wp:docPr id="383" name="Рисунок 383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A1" w:rsidRDefault="00AF69A1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</w:pPr>
    </w:p>
    <w:p w:rsidR="00990FFC" w:rsidRPr="006A2E03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lastRenderedPageBreak/>
        <w:t>Vis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1"/>
          <w:szCs w:val="20"/>
          <w:lang w:val="en-US" w:eastAsia="ar-SA"/>
        </w:rPr>
        <w:t>legis</w:t>
      </w:r>
      <w:r w:rsidRPr="00990FFC"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  <w:t>. Сила закона.</w:t>
      </w:r>
      <w:proofErr w:type="gramEnd"/>
    </w:p>
    <w:p w:rsid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1"/>
          <w:szCs w:val="20"/>
          <w:lang w:eastAsia="ar-SA"/>
        </w:rPr>
      </w:pPr>
    </w:p>
    <w:p w:rsidR="00990FFC" w:rsidRDefault="00990FFC" w:rsidP="006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8A83B49" wp14:editId="18F74427">
            <wp:extent cx="784860" cy="424815"/>
            <wp:effectExtent l="0" t="0" r="0" b="0"/>
            <wp:docPr id="384" name="Рисунок 384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A9" w:rsidRDefault="006C42A9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</w:pP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Vis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medicatrix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b/>
          <w:color w:val="000000"/>
          <w:spacing w:val="2"/>
          <w:szCs w:val="20"/>
          <w:lang w:val="en-US" w:eastAsia="ar-SA"/>
        </w:rPr>
        <w:t>naturae</w:t>
      </w:r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>.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  <w:t xml:space="preserve"> Целительная сила природы.</w:t>
      </w:r>
    </w:p>
    <w:p w:rsidR="00126671" w:rsidRPr="00126671" w:rsidRDefault="00126671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2"/>
          <w:szCs w:val="20"/>
          <w:lang w:eastAsia="ar-SA"/>
        </w:rPr>
      </w:pPr>
    </w:p>
    <w:p w:rsidR="00990FFC" w:rsidRDefault="00990FFC" w:rsidP="00E8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0FE3D78" wp14:editId="1489125E">
            <wp:extent cx="784860" cy="424815"/>
            <wp:effectExtent l="0" t="0" r="0" b="0"/>
            <wp:docPr id="385" name="Рисунок 385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Default="00990FFC" w:rsidP="00127A1B">
      <w:pPr>
        <w:widowControl w:val="0"/>
        <w:shd w:val="clear" w:color="auto" w:fill="FFFFFF"/>
        <w:suppressAutoHyphens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  <w:proofErr w:type="gramStart"/>
      <w:r w:rsidRPr="00990FFC">
        <w:rPr>
          <w:rFonts w:ascii="Times New Roman" w:eastAsia="Arial" w:hAnsi="Times New Roman" w:cs="Times New Roman"/>
          <w:b/>
          <w:color w:val="000000"/>
          <w:spacing w:val="6"/>
          <w:szCs w:val="20"/>
          <w:lang w:val="en-US" w:eastAsia="ar-SA"/>
        </w:rPr>
        <w:t>Vita brevis, ars longa, tempus praeceps, experimentum periculo</w:t>
      </w:r>
      <w:r w:rsidRPr="00990FFC">
        <w:rPr>
          <w:rFonts w:ascii="Times New Roman" w:eastAsia="Arial" w:hAnsi="Times New Roman" w:cs="Times New Roman"/>
          <w:b/>
          <w:color w:val="000000"/>
          <w:spacing w:val="11"/>
          <w:szCs w:val="20"/>
          <w:lang w:val="en-US" w:eastAsia="ar-SA"/>
        </w:rPr>
        <w:t>sum, judicium difficile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i/>
          <w:color w:val="000000"/>
          <w:spacing w:val="11"/>
          <w:szCs w:val="20"/>
          <w:lang w:val="en-US" w:eastAsia="ar-SA"/>
        </w:rPr>
        <w:t>(</w:t>
      </w:r>
      <w:r w:rsidRPr="00990FFC">
        <w:rPr>
          <w:rFonts w:ascii="Times New Roman" w:eastAsia="Arial" w:hAnsi="Times New Roman" w:cs="Times New Roman"/>
          <w:i/>
          <w:color w:val="000000"/>
          <w:spacing w:val="11"/>
          <w:szCs w:val="20"/>
          <w:lang w:eastAsia="ar-SA"/>
        </w:rPr>
        <w:t>Гиппократ</w:t>
      </w:r>
      <w:r w:rsidRPr="00990FFC">
        <w:rPr>
          <w:rFonts w:ascii="Times New Roman" w:eastAsia="Arial" w:hAnsi="Times New Roman" w:cs="Times New Roman"/>
          <w:i/>
          <w:color w:val="000000"/>
          <w:spacing w:val="11"/>
          <w:szCs w:val="20"/>
          <w:lang w:val="en-US" w:eastAsia="ar-SA"/>
        </w:rPr>
        <w:t>).</w:t>
      </w:r>
      <w:proofErr w:type="gramEnd"/>
      <w:r w:rsidRPr="00990FFC">
        <w:rPr>
          <w:rFonts w:ascii="Times New Roman" w:eastAsia="Arial" w:hAnsi="Times New Roman" w:cs="Times New Roman"/>
          <w:i/>
          <w:color w:val="000000"/>
          <w:spacing w:val="11"/>
          <w:szCs w:val="20"/>
          <w:lang w:val="en-US"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Жизнь коротка</w:t>
      </w:r>
      <w:proofErr w:type="gramStart"/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 xml:space="preserve"> ,</w:t>
      </w:r>
      <w:proofErr w:type="gramEnd"/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искусство долговечно,</w:t>
      </w:r>
      <w:r w:rsidR="006A2E03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удобный случай скоропр</w:t>
      </w:r>
      <w:r w:rsidR="001239CA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е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ходящ</w:t>
      </w:r>
      <w:r w:rsidR="001239CA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ий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,</w:t>
      </w:r>
      <w:r w:rsidR="001239CA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опыт обманчив,</w:t>
      </w:r>
      <w:r w:rsidR="006A2E03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 xml:space="preserve"> </w:t>
      </w:r>
      <w:r w:rsidRPr="00990FFC">
        <w:rPr>
          <w:rFonts w:ascii="Times New Roman" w:eastAsia="Arial" w:hAnsi="Times New Roman" w:cs="Times New Roman"/>
          <w:color w:val="000000"/>
          <w:spacing w:val="11"/>
          <w:szCs w:val="20"/>
          <w:lang w:eastAsia="ar-SA"/>
        </w:rPr>
        <w:t>суждение трудно</w:t>
      </w:r>
      <w:r w:rsidRPr="00990FFC"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  <w:t>.</w:t>
      </w:r>
    </w:p>
    <w:p w:rsidR="00594B13" w:rsidRDefault="00594B13" w:rsidP="00BB747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Cs w:val="20"/>
          <w:lang w:eastAsia="ar-SA"/>
        </w:rPr>
      </w:pPr>
    </w:p>
    <w:p w:rsid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69925798" wp14:editId="2E374BF2">
            <wp:extent cx="784860" cy="424815"/>
            <wp:effectExtent l="0" t="0" r="0" b="0"/>
            <wp:docPr id="386" name="Рисунок 386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1" w:rsidRDefault="00E81271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eastAsia="ar-SA"/>
        </w:rPr>
      </w:pPr>
    </w:p>
    <w:p w:rsidR="00990FFC" w:rsidRDefault="00990FFC" w:rsidP="00127A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Vita</w:t>
      </w:r>
      <w:r w:rsidRPr="0087583B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sine</w:t>
      </w:r>
      <w:r w:rsidRPr="0087583B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litteris</w:t>
      </w:r>
      <w:r w:rsidRPr="0087583B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mors</w:t>
      </w:r>
      <w:r w:rsidRPr="0087583B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Cs w:val="32"/>
          <w:lang w:val="en-US" w:eastAsia="ar-SA"/>
        </w:rPr>
        <w:t>est</w:t>
      </w:r>
      <w:r w:rsidRPr="0087583B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val="en-US" w:eastAsia="ar-SA"/>
        </w:rPr>
        <w:t>.</w:t>
      </w:r>
      <w:r w:rsidR="0087583B" w:rsidRPr="0087583B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val="en-US" w:eastAsia="ar-SA"/>
        </w:rPr>
        <w:t xml:space="preserve"> </w:t>
      </w:r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(Вильям Гарвей</w:t>
      </w:r>
      <w:proofErr w:type="gramStart"/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>)Жизнь</w:t>
      </w:r>
      <w:proofErr w:type="gramEnd"/>
      <w:r w:rsidRPr="00990FFC"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  <w:t xml:space="preserve"> без науки – смерть.</w:t>
      </w:r>
    </w:p>
    <w:p w:rsidR="00126671" w:rsidRPr="00990FFC" w:rsidRDefault="00126671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990FFC" w:rsidRPr="00990FFC" w:rsidRDefault="00990FFC" w:rsidP="0012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0FFC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1A6941B5" wp14:editId="530A7879">
            <wp:extent cx="784860" cy="424815"/>
            <wp:effectExtent l="0" t="0" r="0" b="0"/>
            <wp:docPr id="387" name="Рисунок 387" descr="Афо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фориз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C" w:rsidRPr="00990FFC" w:rsidRDefault="00990FFC" w:rsidP="00BB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2"/>
          <w:szCs w:val="32"/>
          <w:lang w:eastAsia="ar-SA"/>
        </w:rPr>
      </w:pPr>
    </w:p>
    <w:p w:rsidR="00105CF4" w:rsidRPr="00127A1B" w:rsidRDefault="00990FFC" w:rsidP="00127A1B">
      <w:pPr>
        <w:tabs>
          <w:tab w:val="left" w:pos="1290"/>
        </w:tabs>
        <w:spacing w:after="0" w:line="240" w:lineRule="auto"/>
        <w:ind w:right="-257" w:firstLine="284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gramStart"/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Vivat</w:t>
      </w:r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 </w:t>
      </w:r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pax</w:t>
      </w:r>
      <w:proofErr w:type="gramEnd"/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 </w:t>
      </w:r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inter</w:t>
      </w:r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</w:t>
      </w:r>
      <w:r w:rsidRPr="001239CA">
        <w:rPr>
          <w:rFonts w:ascii="Times New Roman" w:eastAsia="Times New Roman" w:hAnsi="Times New Roman" w:cs="Times New Roman"/>
          <w:b/>
          <w:color w:val="000000"/>
          <w:spacing w:val="1"/>
          <w:lang w:val="en-US" w:eastAsia="ru-RU"/>
        </w:rPr>
        <w:t>populos</w:t>
      </w:r>
      <w:r w:rsidRPr="001239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Да здравствует мир между народами!</w:t>
      </w:r>
      <w:r w:rsidR="00127A1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105CF4" w:rsidRPr="001239CA">
        <w:rPr>
          <w:rFonts w:ascii="Times New Roman" w:eastAsia="Times New Roman" w:hAnsi="Times New Roman" w:cs="Times New Roman"/>
          <w:color w:val="333333"/>
          <w:lang w:eastAsia="ru-RU"/>
        </w:rPr>
        <w:t>Клятва</w:t>
      </w:r>
      <w:r w:rsidR="001239C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05CF4" w:rsidRPr="001239CA">
        <w:rPr>
          <w:rFonts w:ascii="Times New Roman" w:eastAsia="Times New Roman" w:hAnsi="Times New Roman" w:cs="Times New Roman"/>
          <w:color w:val="333333"/>
          <w:lang w:eastAsia="ru-RU"/>
        </w:rPr>
        <w:t>Гиппократа</w:t>
      </w:r>
    </w:p>
    <w:p w:rsidR="00990FFC" w:rsidRPr="00990FFC" w:rsidRDefault="00990FFC" w:rsidP="00BB747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990FFC" w:rsidRDefault="00990FFC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  <w:r w:rsidRPr="00990FFC"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  <w:t xml:space="preserve"> </w:t>
      </w:r>
    </w:p>
    <w:p w:rsidR="00594B13" w:rsidRDefault="00594B13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</w:p>
    <w:p w:rsidR="00594B13" w:rsidRDefault="00594B13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</w:p>
    <w:p w:rsidR="00594B13" w:rsidRPr="00990FFC" w:rsidRDefault="00594B13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</w:p>
    <w:p w:rsidR="00990FFC" w:rsidRPr="00990FFC" w:rsidRDefault="00990FFC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</w:p>
    <w:p w:rsidR="00990FFC" w:rsidRPr="00990FFC" w:rsidRDefault="00990FFC" w:rsidP="00BB7475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color w:val="333333"/>
          <w:sz w:val="36"/>
          <w:szCs w:val="36"/>
          <w:lang w:eastAsia="ru-RU"/>
        </w:rPr>
      </w:pPr>
    </w:p>
    <w:p w:rsidR="001239CA" w:rsidRPr="00F36449" w:rsidRDefault="00F36449" w:rsidP="00F364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F36449">
        <w:rPr>
          <w:rFonts w:ascii="Times New Roman" w:eastAsia="Times New Roman" w:hAnsi="Times New Roman" w:cs="Times New Roman"/>
          <w:b/>
          <w:lang w:eastAsia="ru-RU"/>
        </w:rPr>
        <w:lastRenderedPageBreak/>
        <w:t>Клят</w:t>
      </w:r>
      <w:r w:rsidR="0026216D">
        <w:rPr>
          <w:rFonts w:ascii="Times New Roman" w:eastAsia="Times New Roman" w:hAnsi="Times New Roman" w:cs="Times New Roman"/>
          <w:b/>
          <w:lang w:eastAsia="ru-RU"/>
        </w:rPr>
        <w:t>в</w:t>
      </w:r>
      <w:r w:rsidRPr="00F36449">
        <w:rPr>
          <w:rFonts w:ascii="Times New Roman" w:eastAsia="Times New Roman" w:hAnsi="Times New Roman" w:cs="Times New Roman"/>
          <w:b/>
          <w:lang w:eastAsia="ru-RU"/>
        </w:rPr>
        <w:t>а Гиппократа</w:t>
      </w:r>
    </w:p>
    <w:p w:rsidR="001239CA" w:rsidRDefault="00F36449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9BC7954" wp14:editId="6E873CBE">
            <wp:simplePos x="0" y="0"/>
            <wp:positionH relativeFrom="margin">
              <wp:posOffset>1457960</wp:posOffset>
            </wp:positionH>
            <wp:positionV relativeFrom="margin">
              <wp:posOffset>231140</wp:posOffset>
            </wp:positionV>
            <wp:extent cx="2066925" cy="3952875"/>
            <wp:effectExtent l="0" t="0" r="9525" b="9525"/>
            <wp:wrapSquare wrapText="bothSides"/>
            <wp:docPr id="389" name="Рисунок 389" descr="hippocrati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pocratic_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9CA" w:rsidRDefault="001239CA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CA" w:rsidRDefault="001239CA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BB7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6C42A9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2A9" w:rsidRDefault="00126671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FC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Рукопись XII века с текстом </w:t>
      </w:r>
      <w:r w:rsidRPr="00990FF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</w:t>
      </w:r>
    </w:p>
    <w:p w:rsidR="00127A1B" w:rsidRDefault="00126671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FC">
        <w:rPr>
          <w:rFonts w:ascii="Times New Roman" w:eastAsia="Times New Roman" w:hAnsi="Times New Roman" w:cs="Times New Roman"/>
          <w:sz w:val="16"/>
          <w:szCs w:val="16"/>
          <w:lang w:eastAsia="ru-RU"/>
        </w:rPr>
        <w:t>Клятвы в форме крест</w:t>
      </w:r>
    </w:p>
    <w:p w:rsidR="00127A1B" w:rsidRDefault="00127A1B" w:rsidP="00127A1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A1B" w:rsidRDefault="00127A1B" w:rsidP="00127A1B">
      <w:pPr>
        <w:shd w:val="clear" w:color="auto" w:fill="FFFFFF"/>
        <w:spacing w:after="0" w:line="240" w:lineRule="auto"/>
        <w:ind w:right="-257"/>
        <w:outlineLvl w:val="2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594B13" w:rsidRDefault="00594B13" w:rsidP="008743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96255" w:rsidRDefault="00E96255" w:rsidP="008743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90FFC" w:rsidRPr="00DF35A8" w:rsidRDefault="00990FFC" w:rsidP="008743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D16FB">
        <w:rPr>
          <w:rFonts w:ascii="Times New Roman" w:eastAsia="Times New Roman" w:hAnsi="Times New Roman" w:cs="Times New Roman"/>
          <w:b/>
          <w:color w:val="333333"/>
          <w:lang w:eastAsia="ru-RU"/>
        </w:rPr>
        <w:t>На</w:t>
      </w:r>
      <w:r w:rsidRPr="00DF35A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0D16FB">
        <w:rPr>
          <w:rFonts w:ascii="Times New Roman" w:eastAsia="Times New Roman" w:hAnsi="Times New Roman" w:cs="Times New Roman"/>
          <w:b/>
          <w:color w:val="333333"/>
          <w:lang w:eastAsia="ru-RU"/>
        </w:rPr>
        <w:t>латыни</w:t>
      </w:r>
      <w:r w:rsidRPr="00DF35A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.</w:t>
      </w:r>
    </w:p>
    <w:p w:rsidR="000D012A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val="en-US" w:eastAsia="ru-RU"/>
        </w:rPr>
      </w:pPr>
      <w:r w:rsidRPr="00127A1B">
        <w:rPr>
          <w:rFonts w:ascii="Times New Roman" w:hAnsi="Times New Roman" w:cs="Times New Roman"/>
          <w:b/>
          <w:lang w:val="en-US" w:eastAsia="ru-RU"/>
        </w:rPr>
        <w:t xml:space="preserve">Per Apollinem medicum et Aesculapium, Hygiamque et Panaceam juro, deos deasque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 xml:space="preserve">omnes </w:t>
      </w:r>
      <w:r w:rsidR="00127A1B" w:rsidRPr="00127A1B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127A1B">
        <w:rPr>
          <w:rFonts w:ascii="Times New Roman" w:hAnsi="Times New Roman" w:cs="Times New Roman"/>
          <w:b/>
          <w:lang w:val="en-US" w:eastAsia="ru-RU"/>
        </w:rPr>
        <w:t>testes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citans, mepte viribus et judicio meo hos jusjurandum et hanc stipulationem plene </w:t>
      </w:r>
      <w:r w:rsidR="00127A1B" w:rsidRPr="00127A1B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127A1B">
        <w:rPr>
          <w:rFonts w:ascii="Times New Roman" w:hAnsi="Times New Roman" w:cs="Times New Roman"/>
          <w:b/>
          <w:lang w:val="en-US" w:eastAsia="ru-RU"/>
        </w:rPr>
        <w:t>praestaturum. </w:t>
      </w:r>
    </w:p>
    <w:p w:rsidR="000D012A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val="en-US" w:eastAsia="ru-RU"/>
        </w:rPr>
      </w:pPr>
      <w:r w:rsidRPr="00127A1B">
        <w:rPr>
          <w:rFonts w:ascii="Times New Roman" w:hAnsi="Times New Roman" w:cs="Times New Roman"/>
          <w:b/>
          <w:lang w:val="en-US" w:eastAsia="ru-RU"/>
        </w:rPr>
        <w:t xml:space="preserve">Ilium nempe parentum meorum loco habitumm spondeo, qui me artem istam docuit, eique alimenta impertirurum,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>et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quibuscunque opus habuerit, suppeditaturum. </w:t>
      </w:r>
    </w:p>
    <w:p w:rsidR="000D012A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val="en-US" w:eastAsia="ru-RU"/>
        </w:rPr>
      </w:pPr>
      <w:r w:rsidRPr="00127A1B">
        <w:rPr>
          <w:rFonts w:ascii="Times New Roman" w:hAnsi="Times New Roman" w:cs="Times New Roman"/>
          <w:b/>
          <w:lang w:val="en-US" w:eastAsia="ru-RU"/>
        </w:rPr>
        <w:t xml:space="preserve">Victus etiam rationem pro virili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>et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ingenio meo aegris salutarem praescripturum a pemiciosa vero et improba eosdem prohibiturum. Nullius praeterea precibus adductus,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 xml:space="preserve">mortiferum </w:t>
      </w:r>
      <w:r w:rsidR="00127A1B" w:rsidRPr="00127A1B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127A1B">
        <w:rPr>
          <w:rFonts w:ascii="Times New Roman" w:hAnsi="Times New Roman" w:cs="Times New Roman"/>
          <w:b/>
          <w:lang w:val="en-US" w:eastAsia="ru-RU"/>
        </w:rPr>
        <w:t>medicamentum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cuique prop</w:t>
      </w:r>
      <w:r w:rsidRPr="00127A1B">
        <w:rPr>
          <w:rFonts w:ascii="Times New Roman" w:hAnsi="Times New Roman" w:cs="Times New Roman"/>
          <w:b/>
          <w:lang w:val="en-US" w:eastAsia="ru-RU"/>
        </w:rPr>
        <w:t>i</w:t>
      </w:r>
      <w:r w:rsidRPr="00127A1B">
        <w:rPr>
          <w:rFonts w:ascii="Times New Roman" w:hAnsi="Times New Roman" w:cs="Times New Roman"/>
          <w:b/>
          <w:lang w:val="en-US" w:eastAsia="ru-RU"/>
        </w:rPr>
        <w:t xml:space="preserve">nabo, neque huius rei consilium dabo. Casie et sancte colam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 xml:space="preserve">et </w:t>
      </w:r>
      <w:r w:rsidR="00127A1B" w:rsidRPr="00127A1B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127A1B">
        <w:rPr>
          <w:rFonts w:ascii="Times New Roman" w:hAnsi="Times New Roman" w:cs="Times New Roman"/>
          <w:b/>
          <w:lang w:val="en-US" w:eastAsia="ru-RU"/>
        </w:rPr>
        <w:t>artem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meam. </w:t>
      </w:r>
    </w:p>
    <w:p w:rsidR="000D012A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val="en-US" w:eastAsia="ru-RU"/>
        </w:rPr>
      </w:pPr>
      <w:r w:rsidRPr="00127A1B">
        <w:rPr>
          <w:rFonts w:ascii="Times New Roman" w:hAnsi="Times New Roman" w:cs="Times New Roman"/>
          <w:b/>
          <w:lang w:val="en-US" w:eastAsia="ru-RU"/>
        </w:rPr>
        <w:lastRenderedPageBreak/>
        <w:t xml:space="preserve">Quaecumque vero in vita hominum sive medicinam factitans, sive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>non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>, vel videro, vel audivero, quae in vulgus efferre non decet, ea reticebo non secus atque arcana fidei meae commissa. </w:t>
      </w:r>
    </w:p>
    <w:p w:rsidR="00990FFC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val="en-US" w:eastAsia="ru-RU"/>
        </w:rPr>
      </w:pPr>
      <w:r w:rsidRPr="00127A1B">
        <w:rPr>
          <w:rFonts w:ascii="Times New Roman" w:hAnsi="Times New Roman" w:cs="Times New Roman"/>
          <w:b/>
          <w:lang w:val="en-US" w:eastAsia="ru-RU"/>
        </w:rPr>
        <w:t>Quod si igitur hocce jusjurandum fideliter servem, neque violem, co</w:t>
      </w:r>
      <w:r w:rsidRPr="00127A1B">
        <w:rPr>
          <w:rFonts w:ascii="Times New Roman" w:hAnsi="Times New Roman" w:cs="Times New Roman"/>
          <w:b/>
          <w:lang w:val="en-US" w:eastAsia="ru-RU"/>
        </w:rPr>
        <w:t>n</w:t>
      </w:r>
      <w:r w:rsidRPr="00127A1B">
        <w:rPr>
          <w:rFonts w:ascii="Times New Roman" w:hAnsi="Times New Roman" w:cs="Times New Roman"/>
          <w:b/>
          <w:lang w:val="en-US" w:eastAsia="ru-RU"/>
        </w:rPr>
        <w:t xml:space="preserve">tingat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>et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prospero successu tarn in vita, quam in arte mea fruar et gloriam immortalem gentium consequar. Sine autem id transgrediar </w:t>
      </w:r>
      <w:proofErr w:type="gramStart"/>
      <w:r w:rsidRPr="00127A1B">
        <w:rPr>
          <w:rFonts w:ascii="Times New Roman" w:hAnsi="Times New Roman" w:cs="Times New Roman"/>
          <w:b/>
          <w:lang w:val="en-US" w:eastAsia="ru-RU"/>
        </w:rPr>
        <w:t>et</w:t>
      </w:r>
      <w:proofErr w:type="gramEnd"/>
      <w:r w:rsidRPr="00127A1B">
        <w:rPr>
          <w:rFonts w:ascii="Times New Roman" w:hAnsi="Times New Roman" w:cs="Times New Roman"/>
          <w:b/>
          <w:lang w:val="en-US" w:eastAsia="ru-RU"/>
        </w:rPr>
        <w:t xml:space="preserve"> pejerem contraria hisce mihi eveniam.</w:t>
      </w:r>
    </w:p>
    <w:p w:rsidR="00990FFC" w:rsidRPr="00127A1B" w:rsidRDefault="00990FFC" w:rsidP="00127A1B">
      <w:pPr>
        <w:shd w:val="clear" w:color="auto" w:fill="FFFFFF"/>
        <w:spacing w:after="0" w:line="240" w:lineRule="auto"/>
        <w:ind w:right="-257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</w:p>
    <w:p w:rsidR="00990FFC" w:rsidRPr="00127A1B" w:rsidRDefault="00990FFC" w:rsidP="00594B1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127A1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 переводе на русский язык.</w:t>
      </w:r>
    </w:p>
    <w:p w:rsidR="000D012A" w:rsidRPr="00127A1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127A1B">
        <w:rPr>
          <w:rFonts w:ascii="Times New Roman" w:hAnsi="Times New Roman" w:cs="Times New Roman"/>
          <w:b/>
          <w:lang w:eastAsia="ru-RU"/>
        </w:rPr>
        <w:t xml:space="preserve">Клянусь Аполлоном-врачом, Асклепием, Гигеей и Панакеей и всеми богами и богинями, беря </w:t>
      </w:r>
      <w:r w:rsidR="00F73644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их в свидетели, исполнять честно, с</w:t>
      </w:r>
      <w:r w:rsidRPr="00127A1B">
        <w:rPr>
          <w:rFonts w:ascii="Times New Roman" w:hAnsi="Times New Roman" w:cs="Times New Roman"/>
          <w:b/>
          <w:lang w:eastAsia="ru-RU"/>
        </w:rPr>
        <w:t>о</w:t>
      </w:r>
      <w:r w:rsidRPr="00127A1B">
        <w:rPr>
          <w:rFonts w:ascii="Times New Roman" w:hAnsi="Times New Roman" w:cs="Times New Roman"/>
          <w:b/>
          <w:lang w:eastAsia="ru-RU"/>
        </w:rPr>
        <w:t>ответственно моим силам и моему разумению, следующую присягу и письменное обязательство: считать научившего меня врачебному и</w:t>
      </w:r>
      <w:r w:rsidRPr="00127A1B">
        <w:rPr>
          <w:rFonts w:ascii="Times New Roman" w:hAnsi="Times New Roman" w:cs="Times New Roman"/>
          <w:b/>
          <w:lang w:eastAsia="ru-RU"/>
        </w:rPr>
        <w:t>с</w:t>
      </w:r>
      <w:r w:rsidRPr="00127A1B">
        <w:rPr>
          <w:rFonts w:ascii="Times New Roman" w:hAnsi="Times New Roman" w:cs="Times New Roman"/>
          <w:b/>
          <w:lang w:eastAsia="ru-RU"/>
        </w:rPr>
        <w:t>кусству наравне с моими родителями, делиться с ним своими доста</w:t>
      </w:r>
      <w:r w:rsidRPr="00127A1B">
        <w:rPr>
          <w:rFonts w:ascii="Times New Roman" w:hAnsi="Times New Roman" w:cs="Times New Roman"/>
          <w:b/>
          <w:lang w:eastAsia="ru-RU"/>
        </w:rPr>
        <w:t>т</w:t>
      </w:r>
      <w:r w:rsidRPr="00127A1B">
        <w:rPr>
          <w:rFonts w:ascii="Times New Roman" w:hAnsi="Times New Roman" w:cs="Times New Roman"/>
          <w:b/>
          <w:lang w:eastAsia="ru-RU"/>
        </w:rPr>
        <w:t xml:space="preserve">ками и в случае </w:t>
      </w:r>
      <w:r w:rsidR="000D16F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надобности помогать ему в его нуждах;</w:t>
      </w:r>
      <w:proofErr w:type="gramEnd"/>
      <w:r w:rsidRPr="00127A1B">
        <w:rPr>
          <w:rFonts w:ascii="Times New Roman" w:hAnsi="Times New Roman" w:cs="Times New Roman"/>
          <w:b/>
          <w:lang w:eastAsia="ru-RU"/>
        </w:rPr>
        <w:t xml:space="preserve"> его потомство считать своими братьями, и это искусство, если они захотят его из</w:t>
      </w:r>
      <w:r w:rsidRPr="00127A1B">
        <w:rPr>
          <w:rFonts w:ascii="Times New Roman" w:hAnsi="Times New Roman" w:cs="Times New Roman"/>
          <w:b/>
          <w:lang w:eastAsia="ru-RU"/>
        </w:rPr>
        <w:t>у</w:t>
      </w:r>
      <w:r w:rsidRPr="00127A1B">
        <w:rPr>
          <w:rFonts w:ascii="Times New Roman" w:hAnsi="Times New Roman" w:cs="Times New Roman"/>
          <w:b/>
          <w:lang w:eastAsia="ru-RU"/>
        </w:rPr>
        <w:t xml:space="preserve">чать, преподавать им безвозмездно и без всякого </w:t>
      </w:r>
      <w:r w:rsidR="00127A1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договора; наставл</w:t>
      </w:r>
      <w:r w:rsidRPr="00127A1B">
        <w:rPr>
          <w:rFonts w:ascii="Times New Roman" w:hAnsi="Times New Roman" w:cs="Times New Roman"/>
          <w:b/>
          <w:lang w:eastAsia="ru-RU"/>
        </w:rPr>
        <w:t>е</w:t>
      </w:r>
      <w:r w:rsidRPr="00127A1B">
        <w:rPr>
          <w:rFonts w:ascii="Times New Roman" w:hAnsi="Times New Roman" w:cs="Times New Roman"/>
          <w:b/>
          <w:lang w:eastAsia="ru-RU"/>
        </w:rPr>
        <w:t>ния, устные уроки и всё остальное в учении сообщать своим сынов</w:t>
      </w:r>
      <w:r w:rsidRPr="00127A1B">
        <w:rPr>
          <w:rFonts w:ascii="Times New Roman" w:hAnsi="Times New Roman" w:cs="Times New Roman"/>
          <w:b/>
          <w:lang w:eastAsia="ru-RU"/>
        </w:rPr>
        <w:t>ь</w:t>
      </w:r>
      <w:r w:rsidRPr="00127A1B">
        <w:rPr>
          <w:rFonts w:ascii="Times New Roman" w:hAnsi="Times New Roman" w:cs="Times New Roman"/>
          <w:b/>
          <w:lang w:eastAsia="ru-RU"/>
        </w:rPr>
        <w:t xml:space="preserve">ям, </w:t>
      </w:r>
      <w:r w:rsidR="000D16F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 xml:space="preserve">сыновьям своего учителя и ученикам, связанным обязательством и клятвой по закону </w:t>
      </w:r>
      <w:r w:rsidR="00127A1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медицинскому, но никому другому. </w:t>
      </w:r>
    </w:p>
    <w:p w:rsidR="000D012A" w:rsidRPr="000D16FB" w:rsidRDefault="00990FFC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lang w:eastAsia="ru-RU"/>
        </w:rPr>
      </w:pPr>
      <w:r w:rsidRPr="00127A1B">
        <w:rPr>
          <w:rFonts w:ascii="Times New Roman" w:hAnsi="Times New Roman" w:cs="Times New Roman"/>
          <w:b/>
          <w:lang w:eastAsia="ru-RU"/>
        </w:rPr>
        <w:t>Я направляю режим больных к их выгоде сообразно с моими с</w:t>
      </w:r>
      <w:r w:rsidRPr="00127A1B">
        <w:rPr>
          <w:rFonts w:ascii="Times New Roman" w:hAnsi="Times New Roman" w:cs="Times New Roman"/>
          <w:b/>
          <w:lang w:eastAsia="ru-RU"/>
        </w:rPr>
        <w:t>и</w:t>
      </w:r>
      <w:r w:rsidRPr="00127A1B">
        <w:rPr>
          <w:rFonts w:ascii="Times New Roman" w:hAnsi="Times New Roman" w:cs="Times New Roman"/>
          <w:b/>
          <w:lang w:eastAsia="ru-RU"/>
        </w:rPr>
        <w:t xml:space="preserve">лами и моим разумением, </w:t>
      </w:r>
      <w:r w:rsidR="00127A1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воздерживаясь от причинения всякого вр</w:t>
      </w:r>
      <w:r w:rsidRPr="00127A1B">
        <w:rPr>
          <w:rFonts w:ascii="Times New Roman" w:hAnsi="Times New Roman" w:cs="Times New Roman"/>
          <w:b/>
          <w:lang w:eastAsia="ru-RU"/>
        </w:rPr>
        <w:t>е</w:t>
      </w:r>
      <w:r w:rsidRPr="00127A1B">
        <w:rPr>
          <w:rFonts w:ascii="Times New Roman" w:hAnsi="Times New Roman" w:cs="Times New Roman"/>
          <w:b/>
          <w:lang w:eastAsia="ru-RU"/>
        </w:rPr>
        <w:t xml:space="preserve">да и несправедливости. Я не дам никому просимого </w:t>
      </w:r>
      <w:r w:rsidR="00127A1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>у меня смертел</w:t>
      </w:r>
      <w:r w:rsidRPr="00127A1B">
        <w:rPr>
          <w:rFonts w:ascii="Times New Roman" w:hAnsi="Times New Roman" w:cs="Times New Roman"/>
          <w:b/>
          <w:lang w:eastAsia="ru-RU"/>
        </w:rPr>
        <w:t>ь</w:t>
      </w:r>
      <w:r w:rsidRPr="00127A1B">
        <w:rPr>
          <w:rFonts w:ascii="Times New Roman" w:hAnsi="Times New Roman" w:cs="Times New Roman"/>
          <w:b/>
          <w:lang w:eastAsia="ru-RU"/>
        </w:rPr>
        <w:t xml:space="preserve">ного средства и не покажу пути для подобного замысла; точно так же я не </w:t>
      </w:r>
      <w:r w:rsidR="000D16FB">
        <w:rPr>
          <w:rFonts w:ascii="Times New Roman" w:hAnsi="Times New Roman" w:cs="Times New Roman"/>
          <w:b/>
          <w:lang w:eastAsia="ru-RU"/>
        </w:rPr>
        <w:t xml:space="preserve"> </w:t>
      </w:r>
      <w:r w:rsidRPr="00127A1B">
        <w:rPr>
          <w:rFonts w:ascii="Times New Roman" w:hAnsi="Times New Roman" w:cs="Times New Roman"/>
          <w:b/>
          <w:lang w:eastAsia="ru-RU"/>
        </w:rPr>
        <w:t xml:space="preserve">вручу </w:t>
      </w:r>
      <w:r w:rsidRPr="000D16FB">
        <w:rPr>
          <w:rFonts w:ascii="Times New Roman" w:hAnsi="Times New Roman" w:cs="Times New Roman"/>
          <w:b/>
          <w:lang w:eastAsia="ru-RU"/>
        </w:rPr>
        <w:t>никакой женщине абортивного пессария. Чисто и неп</w:t>
      </w:r>
      <w:r w:rsidRPr="000D16FB">
        <w:rPr>
          <w:rFonts w:ascii="Times New Roman" w:hAnsi="Times New Roman" w:cs="Times New Roman"/>
          <w:b/>
          <w:lang w:eastAsia="ru-RU"/>
        </w:rPr>
        <w:t>о</w:t>
      </w:r>
      <w:r w:rsidRPr="000D16FB">
        <w:rPr>
          <w:rFonts w:ascii="Times New Roman" w:hAnsi="Times New Roman" w:cs="Times New Roman"/>
          <w:b/>
          <w:lang w:eastAsia="ru-RU"/>
        </w:rPr>
        <w:t xml:space="preserve">рочно буду я проводить свою </w:t>
      </w:r>
      <w:r w:rsidR="00127A1B" w:rsidRPr="000D16FB">
        <w:rPr>
          <w:rFonts w:ascii="Times New Roman" w:hAnsi="Times New Roman" w:cs="Times New Roman"/>
          <w:b/>
          <w:lang w:eastAsia="ru-RU"/>
        </w:rPr>
        <w:t xml:space="preserve"> </w:t>
      </w:r>
      <w:r w:rsidRPr="000D16FB">
        <w:rPr>
          <w:rFonts w:ascii="Times New Roman" w:hAnsi="Times New Roman" w:cs="Times New Roman"/>
          <w:b/>
          <w:lang w:eastAsia="ru-RU"/>
        </w:rPr>
        <w:t xml:space="preserve">жизнь и свое искусство. Я ни в коем случае не буду делать сечения у </w:t>
      </w:r>
      <w:proofErr w:type="gramStart"/>
      <w:r w:rsidRPr="000D16FB">
        <w:rPr>
          <w:rFonts w:ascii="Times New Roman" w:hAnsi="Times New Roman" w:cs="Times New Roman"/>
          <w:b/>
          <w:lang w:eastAsia="ru-RU"/>
        </w:rPr>
        <w:t>страдающих</w:t>
      </w:r>
      <w:proofErr w:type="gramEnd"/>
      <w:r w:rsidRPr="000D16FB">
        <w:rPr>
          <w:rFonts w:ascii="Times New Roman" w:hAnsi="Times New Roman" w:cs="Times New Roman"/>
          <w:b/>
          <w:lang w:eastAsia="ru-RU"/>
        </w:rPr>
        <w:t xml:space="preserve"> каменной </w:t>
      </w:r>
      <w:r w:rsidR="000D16FB" w:rsidRPr="000D16FB">
        <w:rPr>
          <w:rFonts w:ascii="Times New Roman" w:hAnsi="Times New Roman" w:cs="Times New Roman"/>
          <w:b/>
          <w:lang w:eastAsia="ru-RU"/>
        </w:rPr>
        <w:t xml:space="preserve"> </w:t>
      </w:r>
      <w:r w:rsidRPr="000D16FB">
        <w:rPr>
          <w:rFonts w:ascii="Times New Roman" w:hAnsi="Times New Roman" w:cs="Times New Roman"/>
          <w:b/>
          <w:lang w:eastAsia="ru-RU"/>
        </w:rPr>
        <w:t xml:space="preserve">болезнью, предоставив это людям, занимающимся этим делом. В какой бы дом я ни вошел, я </w:t>
      </w:r>
      <w:r w:rsidR="00127A1B" w:rsidRPr="000D16FB">
        <w:rPr>
          <w:rFonts w:ascii="Times New Roman" w:hAnsi="Times New Roman" w:cs="Times New Roman"/>
          <w:b/>
          <w:lang w:eastAsia="ru-RU"/>
        </w:rPr>
        <w:t xml:space="preserve"> </w:t>
      </w:r>
      <w:r w:rsidRPr="000D16FB">
        <w:rPr>
          <w:rFonts w:ascii="Times New Roman" w:hAnsi="Times New Roman" w:cs="Times New Roman"/>
          <w:b/>
          <w:lang w:eastAsia="ru-RU"/>
        </w:rPr>
        <w:t>войду туда для пользы больного, будучи далёк от всякого намеренного, неправедного и пагубного, особенно от любовных дел с женщинами и мужчинами, свободными и рабами.</w:t>
      </w:r>
    </w:p>
    <w:p w:rsidR="00990FFC" w:rsidRPr="00F73644" w:rsidRDefault="000D012A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b/>
          <w:spacing w:val="-2"/>
          <w:lang w:eastAsia="ru-RU"/>
        </w:rPr>
      </w:pPr>
      <w:r w:rsidRPr="000D16FB">
        <w:rPr>
          <w:rFonts w:ascii="Times New Roman" w:hAnsi="Times New Roman" w:cs="Times New Roman"/>
          <w:b/>
          <w:lang w:eastAsia="ru-RU"/>
        </w:rPr>
        <w:t> </w:t>
      </w:r>
      <w:r w:rsidR="00990FFC" w:rsidRPr="00F73644">
        <w:rPr>
          <w:rFonts w:ascii="Times New Roman" w:hAnsi="Times New Roman" w:cs="Times New Roman"/>
          <w:b/>
          <w:spacing w:val="-2"/>
          <w:lang w:eastAsia="ru-RU"/>
        </w:rPr>
        <w:t xml:space="preserve">Что бы при лечении </w:t>
      </w:r>
      <w:r w:rsidR="00C07A01">
        <w:rPr>
          <w:rFonts w:ascii="Times New Roman" w:hAnsi="Times New Roman" w:cs="Times New Roman"/>
          <w:b/>
          <w:spacing w:val="-2"/>
          <w:lang w:eastAsia="ru-RU"/>
        </w:rPr>
        <w:t>–</w:t>
      </w:r>
      <w:r w:rsidR="006C42A9">
        <w:rPr>
          <w:rFonts w:ascii="Times New Roman" w:hAnsi="Times New Roman" w:cs="Times New Roman"/>
          <w:b/>
          <w:spacing w:val="-2"/>
          <w:lang w:eastAsia="ru-RU"/>
        </w:rPr>
        <w:t xml:space="preserve"> </w:t>
      </w:r>
      <w:r w:rsidR="00990FFC" w:rsidRPr="00F73644">
        <w:rPr>
          <w:rFonts w:ascii="Times New Roman" w:hAnsi="Times New Roman" w:cs="Times New Roman"/>
          <w:b/>
          <w:spacing w:val="-2"/>
          <w:lang w:eastAsia="ru-RU"/>
        </w:rPr>
        <w:t xml:space="preserve">а также и без лечения </w:t>
      </w:r>
      <w:r w:rsidR="00C07A01">
        <w:rPr>
          <w:rFonts w:ascii="Times New Roman" w:hAnsi="Times New Roman" w:cs="Times New Roman"/>
          <w:b/>
          <w:spacing w:val="-2"/>
          <w:lang w:eastAsia="ru-RU"/>
        </w:rPr>
        <w:t>–</w:t>
      </w:r>
      <w:r w:rsidR="00990FFC" w:rsidRPr="00F73644">
        <w:rPr>
          <w:rFonts w:ascii="Times New Roman" w:hAnsi="Times New Roman" w:cs="Times New Roman"/>
          <w:b/>
          <w:spacing w:val="-2"/>
          <w:lang w:eastAsia="ru-RU"/>
        </w:rPr>
        <w:t xml:space="preserve"> я ни увидел или ни услышал касательно жизни людской из того, что не следует когда-либо разглашать, я умолчу о том, считая подобные вещи тайной. Мне, нерушимо выполняющему клятву, да будет дано счастье в </w:t>
      </w:r>
      <w:r w:rsidR="000D16FB" w:rsidRPr="00F73644">
        <w:rPr>
          <w:rFonts w:ascii="Times New Roman" w:hAnsi="Times New Roman" w:cs="Times New Roman"/>
          <w:b/>
          <w:spacing w:val="-2"/>
          <w:lang w:eastAsia="ru-RU"/>
        </w:rPr>
        <w:t xml:space="preserve"> </w:t>
      </w:r>
      <w:r w:rsidR="00990FFC" w:rsidRPr="00F73644">
        <w:rPr>
          <w:rFonts w:ascii="Times New Roman" w:hAnsi="Times New Roman" w:cs="Times New Roman"/>
          <w:b/>
          <w:spacing w:val="-2"/>
          <w:lang w:eastAsia="ru-RU"/>
        </w:rPr>
        <w:t xml:space="preserve">жизни и в искусстве и слава у всех людей на вечные времена, преступающему же и дающему </w:t>
      </w:r>
      <w:r w:rsidR="00127A1B" w:rsidRPr="00F73644">
        <w:rPr>
          <w:rFonts w:ascii="Times New Roman" w:hAnsi="Times New Roman" w:cs="Times New Roman"/>
          <w:b/>
          <w:spacing w:val="-2"/>
          <w:lang w:eastAsia="ru-RU"/>
        </w:rPr>
        <w:t xml:space="preserve"> </w:t>
      </w:r>
      <w:r w:rsidR="00990FFC" w:rsidRPr="00F73644">
        <w:rPr>
          <w:rFonts w:ascii="Times New Roman" w:hAnsi="Times New Roman" w:cs="Times New Roman"/>
          <w:b/>
          <w:spacing w:val="-2"/>
          <w:lang w:eastAsia="ru-RU"/>
        </w:rPr>
        <w:t>ложную клятву да будет обратное этому. </w:t>
      </w:r>
    </w:p>
    <w:p w:rsidR="000D012A" w:rsidRPr="00F73644" w:rsidRDefault="000D012A" w:rsidP="0087583B">
      <w:pPr>
        <w:spacing w:after="0" w:line="240" w:lineRule="auto"/>
        <w:ind w:right="-285"/>
        <w:jc w:val="both"/>
        <w:rPr>
          <w:b/>
          <w:spacing w:val="-2"/>
          <w:lang w:eastAsia="ru-RU"/>
        </w:rPr>
      </w:pPr>
    </w:p>
    <w:p w:rsidR="000D012A" w:rsidRDefault="000D012A" w:rsidP="0087583B">
      <w:pPr>
        <w:spacing w:after="0" w:line="240" w:lineRule="auto"/>
        <w:ind w:right="-285"/>
        <w:jc w:val="both"/>
        <w:rPr>
          <w:b/>
          <w:lang w:eastAsia="ru-RU"/>
        </w:rPr>
      </w:pPr>
    </w:p>
    <w:p w:rsidR="007D5715" w:rsidRDefault="007D5715" w:rsidP="00A86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1E2">
        <w:rPr>
          <w:rFonts w:ascii="Times New Roman" w:hAnsi="Times New Roman" w:cs="Times New Roman"/>
          <w:b/>
        </w:rPr>
        <w:lastRenderedPageBreak/>
        <w:t>Эмблемы медицины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7AFB0E" wp14:editId="24FE3676">
            <wp:extent cx="6985" cy="6985"/>
            <wp:effectExtent l="0" t="0" r="0" b="0"/>
            <wp:docPr id="390" name="Рисунок 390" descr="http://www.letopis.info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opis.info/img/empt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87583B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t>Существует несколько наиболее известных медицинских эмблем, ка</w:t>
      </w:r>
      <w:r w:rsidRPr="00A861E2">
        <w:rPr>
          <w:rFonts w:ascii="Times New Roman" w:hAnsi="Times New Roman" w:cs="Times New Roman"/>
        </w:rPr>
        <w:t>ж</w:t>
      </w:r>
      <w:r w:rsidRPr="00A861E2">
        <w:rPr>
          <w:rFonts w:ascii="Times New Roman" w:hAnsi="Times New Roman" w:cs="Times New Roman"/>
        </w:rPr>
        <w:t>дая из которых имеет свое уникальное происхождение и значение.</w:t>
      </w:r>
    </w:p>
    <w:p w:rsidR="00A861E2" w:rsidRPr="00A861E2" w:rsidRDefault="00A861E2" w:rsidP="00A861E2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</w:p>
    <w:p w:rsidR="00A861E2" w:rsidRPr="00A861E2" w:rsidRDefault="00A861E2" w:rsidP="00A861E2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0" distR="0" simplePos="0" relativeHeight="251666432" behindDoc="0" locked="0" layoutInCell="1" allowOverlap="0" wp14:anchorId="477C0656" wp14:editId="7C0BF74B">
            <wp:simplePos x="0" y="0"/>
            <wp:positionH relativeFrom="column">
              <wp:posOffset>1349375</wp:posOffset>
            </wp:positionH>
            <wp:positionV relativeFrom="line">
              <wp:posOffset>109220</wp:posOffset>
            </wp:positionV>
            <wp:extent cx="304800" cy="304800"/>
            <wp:effectExtent l="0" t="0" r="0" b="0"/>
            <wp:wrapSquare wrapText="bothSides"/>
            <wp:docPr id="391" name="Рисунок 391" descr="http://www.letopis.info/files/posts/imgs/116/pos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116/poso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E2" w:rsidRDefault="00A861E2" w:rsidP="00A861E2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5715">
        <w:rPr>
          <w:rFonts w:ascii="Times New Roman" w:hAnsi="Times New Roman" w:cs="Times New Roman"/>
          <w:b/>
        </w:rPr>
        <w:t xml:space="preserve">Посох Асклепия    </w:t>
      </w:r>
    </w:p>
    <w:p w:rsidR="007D5715" w:rsidRPr="007D5715" w:rsidRDefault="007D5715" w:rsidP="00B5557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A861E2" w:rsidRPr="00A861E2" w:rsidRDefault="00A861E2" w:rsidP="00B55577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t>Посох Асклепия – известный медицинский символ. Он изображается в виде суковатой палки, вокруг которой обвита змея головой вверх. Эта э</w:t>
      </w:r>
      <w:r w:rsidRPr="00A861E2">
        <w:rPr>
          <w:rFonts w:ascii="Times New Roman" w:hAnsi="Times New Roman" w:cs="Times New Roman"/>
        </w:rPr>
        <w:t>м</w:t>
      </w:r>
      <w:r w:rsidRPr="00A861E2">
        <w:rPr>
          <w:rFonts w:ascii="Times New Roman" w:hAnsi="Times New Roman" w:cs="Times New Roman"/>
        </w:rPr>
        <w:t>блема возникла в Древней Греции, примерно в VIII веке до н.э.  </w:t>
      </w:r>
    </w:p>
    <w:p w:rsidR="00A861E2" w:rsidRPr="00A861E2" w:rsidRDefault="00A861E2" w:rsidP="00B55577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t>По преданиям, покровитель медицины Асклепий (в римской мифол</w:t>
      </w:r>
      <w:r w:rsidRPr="00A861E2">
        <w:rPr>
          <w:rFonts w:ascii="Times New Roman" w:hAnsi="Times New Roman" w:cs="Times New Roman"/>
        </w:rPr>
        <w:t>о</w:t>
      </w:r>
      <w:r w:rsidRPr="00A861E2">
        <w:rPr>
          <w:rFonts w:ascii="Times New Roman" w:hAnsi="Times New Roman" w:cs="Times New Roman"/>
        </w:rPr>
        <w:t xml:space="preserve">гии </w:t>
      </w:r>
      <w:r w:rsidRPr="00A861E2">
        <w:rPr>
          <w:rFonts w:ascii="Times New Roman" w:hAnsi="Times New Roman" w:cs="Times New Roman"/>
          <w:color w:val="000000" w:themeColor="text1"/>
        </w:rPr>
        <w:t>– </w:t>
      </w:r>
      <w:hyperlink r:id="rId17" w:history="1">
        <w:r w:rsidRPr="00A861E2">
          <w:rPr>
            <w:rStyle w:val="af8"/>
            <w:rFonts w:ascii="Times New Roman" w:hAnsi="Times New Roman" w:cs="Times New Roman"/>
            <w:color w:val="000000" w:themeColor="text1"/>
          </w:rPr>
          <w:t>Эскулап</w:t>
        </w:r>
      </w:hyperlink>
      <w:r w:rsidRPr="00A861E2">
        <w:rPr>
          <w:rFonts w:ascii="Times New Roman" w:hAnsi="Times New Roman" w:cs="Times New Roman"/>
          <w:color w:val="000000" w:themeColor="text1"/>
        </w:rPr>
        <w:t>), имевший божественное происхождение, был искусне</w:t>
      </w:r>
      <w:r w:rsidRPr="00A861E2">
        <w:rPr>
          <w:rFonts w:ascii="Times New Roman" w:hAnsi="Times New Roman" w:cs="Times New Roman"/>
          <w:color w:val="000000" w:themeColor="text1"/>
        </w:rPr>
        <w:t>й</w:t>
      </w:r>
      <w:r w:rsidRPr="00A861E2">
        <w:rPr>
          <w:rFonts w:ascii="Times New Roman" w:hAnsi="Times New Roman" w:cs="Times New Roman"/>
          <w:color w:val="000000" w:themeColor="text1"/>
        </w:rPr>
        <w:t xml:space="preserve">шим врачом и мог </w:t>
      </w:r>
      <w:r w:rsidRPr="00A861E2">
        <w:rPr>
          <w:rFonts w:ascii="Times New Roman" w:hAnsi="Times New Roman" w:cs="Times New Roman"/>
        </w:rPr>
        <w:t>даже воскрешать мертвых. Однажды его пригласили во дворец критского царя – Миноса, чтобы воскресить его мертвого сына. Асклепий шел, опираясь на посох, вокруг которого обвилась змея. Он и</w:t>
      </w:r>
      <w:r w:rsidRPr="00A861E2">
        <w:rPr>
          <w:rFonts w:ascii="Times New Roman" w:hAnsi="Times New Roman" w:cs="Times New Roman"/>
        </w:rPr>
        <w:t>с</w:t>
      </w:r>
      <w:r w:rsidRPr="00A861E2">
        <w:rPr>
          <w:rFonts w:ascii="Times New Roman" w:hAnsi="Times New Roman" w:cs="Times New Roman"/>
        </w:rPr>
        <w:t>пугался и убил ее, но вдруг появилась вторая змея, несущая во рту какое-то растение. Этой травой она воскресила убитую. Асклепий понял, что это растение – целебное, собрал его и воскресил сына царя.</w:t>
      </w:r>
    </w:p>
    <w:p w:rsidR="00A861E2" w:rsidRDefault="00A861E2" w:rsidP="00A42148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</w:rPr>
      </w:pPr>
      <w:r w:rsidRPr="00A861E2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67456" behindDoc="0" locked="0" layoutInCell="1" allowOverlap="0" wp14:anchorId="721AE138" wp14:editId="0C3F0D9E">
            <wp:simplePos x="0" y="0"/>
            <wp:positionH relativeFrom="column">
              <wp:posOffset>1368425</wp:posOffset>
            </wp:positionH>
            <wp:positionV relativeFrom="line">
              <wp:posOffset>112395</wp:posOffset>
            </wp:positionV>
            <wp:extent cx="304800" cy="304800"/>
            <wp:effectExtent l="0" t="0" r="0" b="0"/>
            <wp:wrapSquare wrapText="bothSides"/>
            <wp:docPr id="392" name="Рисунок 392" descr="http://www.letopis.info/files/posts/imgs/116/ch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topis.info/files/posts/imgs/116/chash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E2" w:rsidRPr="00A861E2" w:rsidRDefault="00A861E2" w:rsidP="00A42148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A861E2">
        <w:rPr>
          <w:rFonts w:ascii="Times New Roman" w:hAnsi="Times New Roman" w:cs="Times New Roman"/>
          <w:b/>
        </w:rPr>
        <w:t>Чаша со змеей</w:t>
      </w:r>
    </w:p>
    <w:p w:rsidR="00A861E2" w:rsidRDefault="00A861E2" w:rsidP="00A42148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</w:p>
    <w:p w:rsidR="00A861E2" w:rsidRPr="00A861E2" w:rsidRDefault="00A861E2" w:rsidP="006C42A9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t>Чаша со змеей – наиболее известный медицинский символ. Впервые ее изображения стали появляться примерно в 800-600 годах до н.э. Изн</w:t>
      </w:r>
      <w:r w:rsidRPr="00A861E2">
        <w:rPr>
          <w:rFonts w:ascii="Times New Roman" w:hAnsi="Times New Roman" w:cs="Times New Roman"/>
        </w:rPr>
        <w:t>а</w:t>
      </w:r>
      <w:r w:rsidRPr="00A861E2">
        <w:rPr>
          <w:rFonts w:ascii="Times New Roman" w:hAnsi="Times New Roman" w:cs="Times New Roman"/>
        </w:rPr>
        <w:t>чально чаша и змея были атрибутами Гигеи – дочери Эскулапа, которая держала их в разных руках.</w:t>
      </w:r>
    </w:p>
    <w:p w:rsidR="00A861E2" w:rsidRPr="00C56DBC" w:rsidRDefault="00A861E2" w:rsidP="006C42A9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  <w:spacing w:val="-2"/>
        </w:rPr>
      </w:pPr>
      <w:r w:rsidRPr="00C56DBC">
        <w:rPr>
          <w:rFonts w:ascii="Times New Roman" w:hAnsi="Times New Roman" w:cs="Times New Roman"/>
          <w:spacing w:val="-2"/>
        </w:rPr>
        <w:t>В последующем эта эмблема была забыта на долгое время. И лишь в XVI веке, по предло</w:t>
      </w:r>
      <w:r w:rsidRPr="00B55577">
        <w:rPr>
          <w:rFonts w:ascii="Times New Roman" w:hAnsi="Times New Roman" w:cs="Times New Roman"/>
          <w:color w:val="000000" w:themeColor="text1"/>
          <w:spacing w:val="-2"/>
        </w:rPr>
        <w:t>жению </w:t>
      </w:r>
      <w:hyperlink r:id="rId19" w:history="1">
        <w:r w:rsidRPr="00B55577">
          <w:rPr>
            <w:rStyle w:val="af8"/>
            <w:rFonts w:ascii="Times New Roman" w:hAnsi="Times New Roman" w:cs="Times New Roman"/>
            <w:color w:val="000000" w:themeColor="text1"/>
            <w:spacing w:val="-2"/>
          </w:rPr>
          <w:t>Парацельса</w:t>
        </w:r>
      </w:hyperlink>
      <w:r w:rsidRPr="00C56DBC">
        <w:rPr>
          <w:rFonts w:ascii="Times New Roman" w:hAnsi="Times New Roman" w:cs="Times New Roman"/>
          <w:spacing w:val="-2"/>
        </w:rPr>
        <w:t>, чаша со змеей стала медицинским символом. По различным предположениям, змея – символ мудрости, знания и бессмертия, а также целебных свойств ее яда, который широко использ</w:t>
      </w:r>
      <w:r w:rsidRPr="00C56DBC">
        <w:rPr>
          <w:rFonts w:ascii="Times New Roman" w:hAnsi="Times New Roman" w:cs="Times New Roman"/>
          <w:spacing w:val="-2"/>
        </w:rPr>
        <w:t>о</w:t>
      </w:r>
      <w:r w:rsidRPr="00C56DBC">
        <w:rPr>
          <w:rFonts w:ascii="Times New Roman" w:hAnsi="Times New Roman" w:cs="Times New Roman"/>
          <w:spacing w:val="-2"/>
        </w:rPr>
        <w:t>вался в медицине того времени. А чаша – это сосуд для их хранения.</w:t>
      </w:r>
    </w:p>
    <w:p w:rsidR="00A861E2" w:rsidRDefault="00A861E2" w:rsidP="006C42A9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C56DBC" w:rsidRDefault="00C56DBC" w:rsidP="00A861E2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  <w:b/>
        </w:rPr>
      </w:pPr>
      <w:r w:rsidRPr="00A861E2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68480" behindDoc="0" locked="0" layoutInCell="1" allowOverlap="0" wp14:anchorId="69FA2C01" wp14:editId="3D7718C0">
            <wp:simplePos x="0" y="0"/>
            <wp:positionH relativeFrom="column">
              <wp:posOffset>815975</wp:posOffset>
            </wp:positionH>
            <wp:positionV relativeFrom="line">
              <wp:posOffset>85725</wp:posOffset>
            </wp:positionV>
            <wp:extent cx="304800" cy="304800"/>
            <wp:effectExtent l="0" t="0" r="0" b="0"/>
            <wp:wrapSquare wrapText="bothSides"/>
            <wp:docPr id="393" name="Рисунок 393" descr="http://www.letopis.info/files/posts/imgs/116/kadu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topis.info/files/posts/imgs/116/kaduce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E2" w:rsidRPr="00A861E2" w:rsidRDefault="00A861E2" w:rsidP="00A861E2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  <w:b/>
        </w:rPr>
      </w:pPr>
      <w:r w:rsidRPr="00A861E2">
        <w:rPr>
          <w:rFonts w:ascii="Times New Roman" w:hAnsi="Times New Roman" w:cs="Times New Roman"/>
          <w:b/>
        </w:rPr>
        <w:t>Кадуцей</w:t>
      </w:r>
    </w:p>
    <w:p w:rsidR="00A861E2" w:rsidRDefault="00A861E2" w:rsidP="00A861E2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</w:p>
    <w:p w:rsidR="00A861E2" w:rsidRPr="00A861E2" w:rsidRDefault="00A861E2" w:rsidP="00B55577">
      <w:pPr>
        <w:spacing w:after="0" w:line="240" w:lineRule="auto"/>
        <w:ind w:right="-28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t>Кадуцей – жезл греческого посланника богов Гермеса (в мифах Дре</w:t>
      </w:r>
      <w:r w:rsidRPr="00A861E2">
        <w:rPr>
          <w:rFonts w:ascii="Times New Roman" w:hAnsi="Times New Roman" w:cs="Times New Roman"/>
        </w:rPr>
        <w:t>в</w:t>
      </w:r>
      <w:r w:rsidRPr="00A861E2">
        <w:rPr>
          <w:rFonts w:ascii="Times New Roman" w:hAnsi="Times New Roman" w:cs="Times New Roman"/>
        </w:rPr>
        <w:t>него Рима – Меркурия). Он изображается в виде посоха с крыльями, обв</w:t>
      </w:r>
      <w:r w:rsidRPr="00A861E2">
        <w:rPr>
          <w:rFonts w:ascii="Times New Roman" w:hAnsi="Times New Roman" w:cs="Times New Roman"/>
        </w:rPr>
        <w:t>и</w:t>
      </w:r>
      <w:r w:rsidRPr="00A861E2">
        <w:rPr>
          <w:rFonts w:ascii="Times New Roman" w:hAnsi="Times New Roman" w:cs="Times New Roman"/>
        </w:rPr>
        <w:t>того двумя змеями. Змеи – символ взаимодействия и равновесия против</w:t>
      </w:r>
      <w:r w:rsidRPr="00A861E2">
        <w:rPr>
          <w:rFonts w:ascii="Times New Roman" w:hAnsi="Times New Roman" w:cs="Times New Roman"/>
        </w:rPr>
        <w:t>о</w:t>
      </w:r>
      <w:r w:rsidRPr="00A861E2">
        <w:rPr>
          <w:rFonts w:ascii="Times New Roman" w:hAnsi="Times New Roman" w:cs="Times New Roman"/>
        </w:rPr>
        <w:t>положностей. В Древнем Риме кадуцей также символизировал доброд</w:t>
      </w:r>
      <w:r w:rsidRPr="00A861E2">
        <w:rPr>
          <w:rFonts w:ascii="Times New Roman" w:hAnsi="Times New Roman" w:cs="Times New Roman"/>
        </w:rPr>
        <w:t>е</w:t>
      </w:r>
      <w:r w:rsidRPr="00A861E2">
        <w:rPr>
          <w:rFonts w:ascii="Times New Roman" w:hAnsi="Times New Roman" w:cs="Times New Roman"/>
        </w:rPr>
        <w:t>тель и тайну.</w:t>
      </w:r>
    </w:p>
    <w:p w:rsidR="00A861E2" w:rsidRPr="00A861E2" w:rsidRDefault="00A861E2" w:rsidP="00A861E2">
      <w:pPr>
        <w:spacing w:after="0" w:line="240" w:lineRule="auto"/>
        <w:ind w:right="-255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hAnsi="Times New Roman" w:cs="Times New Roman"/>
        </w:rPr>
        <w:lastRenderedPageBreak/>
        <w:t> Долгое время его использовали как знак, который защищает комме</w:t>
      </w:r>
      <w:r w:rsidRPr="00A861E2">
        <w:rPr>
          <w:rFonts w:ascii="Times New Roman" w:hAnsi="Times New Roman" w:cs="Times New Roman"/>
        </w:rPr>
        <w:t>р</w:t>
      </w:r>
      <w:r w:rsidRPr="00A861E2">
        <w:rPr>
          <w:rFonts w:ascii="Times New Roman" w:hAnsi="Times New Roman" w:cs="Times New Roman"/>
        </w:rPr>
        <w:t>ческую или политическую переписку. Сейчас он является эмблемой ко</w:t>
      </w:r>
      <w:r w:rsidRPr="00A861E2">
        <w:rPr>
          <w:rFonts w:ascii="Times New Roman" w:hAnsi="Times New Roman" w:cs="Times New Roman"/>
        </w:rPr>
        <w:t>м</w:t>
      </w:r>
      <w:r w:rsidRPr="00A861E2">
        <w:rPr>
          <w:rFonts w:ascii="Times New Roman" w:hAnsi="Times New Roman" w:cs="Times New Roman"/>
        </w:rPr>
        <w:t>мерции и медицины.</w:t>
      </w:r>
    </w:p>
    <w:p w:rsidR="00A861E2" w:rsidRPr="00A861E2" w:rsidRDefault="00A861E2" w:rsidP="00A861E2">
      <w:pPr>
        <w:spacing w:before="30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861E2">
        <w:rPr>
          <w:rFonts w:ascii="Times New Roman" w:eastAsia="Times New Roman" w:hAnsi="Times New Roman" w:cs="Times New Roman"/>
          <w:b/>
          <w:bCs/>
          <w:noProof/>
          <w:color w:val="333333"/>
          <w:lang w:eastAsia="ru-RU"/>
        </w:rPr>
        <w:drawing>
          <wp:anchor distT="0" distB="0" distL="0" distR="0" simplePos="0" relativeHeight="251670528" behindDoc="0" locked="0" layoutInCell="1" allowOverlap="0" wp14:anchorId="1CFD574B" wp14:editId="3E0A8E0C">
            <wp:simplePos x="0" y="0"/>
            <wp:positionH relativeFrom="column">
              <wp:posOffset>1187450</wp:posOffset>
            </wp:positionH>
            <wp:positionV relativeFrom="line">
              <wp:posOffset>122555</wp:posOffset>
            </wp:positionV>
            <wp:extent cx="304800" cy="304800"/>
            <wp:effectExtent l="0" t="0" r="0" b="0"/>
            <wp:wrapSquare wrapText="bothSides"/>
            <wp:docPr id="22" name="Рисунок 22" descr="http://www.letopis.info/files/posts/imgs/116/k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topis.info/files/posts/imgs/116/kres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</w:t>
      </w:r>
      <w:r w:rsidRPr="00A861E2">
        <w:rPr>
          <w:rFonts w:ascii="Times New Roman" w:eastAsia="Times New Roman" w:hAnsi="Times New Roman" w:cs="Times New Roman"/>
          <w:b/>
          <w:color w:val="333333"/>
          <w:lang w:eastAsia="ru-RU"/>
        </w:rPr>
        <w:t>Красный крест</w:t>
      </w:r>
    </w:p>
    <w:p w:rsidR="00A861E2" w:rsidRPr="00A861E2" w:rsidRDefault="00A861E2" w:rsidP="00594B13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В 1859 году подданный Швейцарии, Анри Дюнан путешествовал по Италии, где был свидетелем битвы у Сольферино. Медицинские службы армии не справлялись со своими обязанностями, так как у них не было отличительной эмблемы, которую можно опознать во время сражения. В результате, после битвы несколько тысяч раненых солдат были оставлены на поле боя без помощи.</w:t>
      </w:r>
    </w:p>
    <w:p w:rsidR="00A861E2" w:rsidRPr="00A861E2" w:rsidRDefault="00A861E2" w:rsidP="00594B13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 В 1863 году на Международной конференции в Женеве был утве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жден символ красного креста на белом фоне, как отличительного знака помощи раненым военным. Год спустя он был признан отличительным знаком медицинской службы вооруженных сил.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861E2" w:rsidRPr="00A861E2" w:rsidRDefault="00A861E2" w:rsidP="00A861E2">
      <w:pPr>
        <w:spacing w:before="30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861E2">
        <w:rPr>
          <w:rFonts w:ascii="Times New Roman" w:eastAsia="Times New Roman" w:hAnsi="Times New Roman" w:cs="Times New Roman"/>
          <w:b/>
          <w:bCs/>
          <w:noProof/>
          <w:color w:val="333333"/>
          <w:lang w:eastAsia="ru-RU"/>
        </w:rPr>
        <w:drawing>
          <wp:anchor distT="0" distB="0" distL="0" distR="0" simplePos="0" relativeHeight="251671552" behindDoc="0" locked="0" layoutInCell="1" allowOverlap="0" wp14:anchorId="35F825DF" wp14:editId="0BD1A8BE">
            <wp:simplePos x="0" y="0"/>
            <wp:positionH relativeFrom="column">
              <wp:posOffset>1254125</wp:posOffset>
            </wp:positionH>
            <wp:positionV relativeFrom="line">
              <wp:posOffset>122555</wp:posOffset>
            </wp:positionV>
            <wp:extent cx="304800" cy="304800"/>
            <wp:effectExtent l="0" t="0" r="0" b="0"/>
            <wp:wrapSquare wrapText="bothSides"/>
            <wp:docPr id="12" name="Рисунок 12" descr="http://www.letopis.info/files/posts/imgs/116/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topis.info/files/posts/imgs/116/zvezd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</w:t>
      </w:r>
      <w:r w:rsidRPr="00A861E2">
        <w:rPr>
          <w:rFonts w:ascii="Times New Roman" w:eastAsia="Times New Roman" w:hAnsi="Times New Roman" w:cs="Times New Roman"/>
          <w:b/>
          <w:color w:val="333333"/>
          <w:lang w:eastAsia="ru-RU"/>
        </w:rPr>
        <w:t>Звезда жизни</w:t>
      </w:r>
    </w:p>
    <w:p w:rsidR="00A861E2" w:rsidRPr="00A861E2" w:rsidRDefault="00A861E2" w:rsidP="00594B13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Звезда жизни изображается в виде синей снежинки. Этот знак появи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л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 xml:space="preserve">ся в США, где его называют </w:t>
      </w:r>
      <w:r w:rsidRPr="00A861E2">
        <w:rPr>
          <w:rFonts w:ascii="Times New Roman" w:eastAsia="Times New Roman" w:hAnsi="Times New Roman" w:cs="Times New Roman"/>
          <w:b/>
          <w:color w:val="333333"/>
          <w:lang w:eastAsia="ru-RU"/>
        </w:rPr>
        <w:t>«Star of life».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 xml:space="preserve"> Звезда жизни – эмблема скорой медицинской помощи, контролируемой Американской медицинской асс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циацией и Департаментом здравоохранения, образования и социальной помощи США. Это наиболее «молодой» медицинский символ, он испол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ь</w:t>
      </w:r>
      <w:r w:rsidRPr="00A861E2">
        <w:rPr>
          <w:rFonts w:ascii="Times New Roman" w:eastAsia="Times New Roman" w:hAnsi="Times New Roman" w:cs="Times New Roman"/>
          <w:color w:val="333333"/>
          <w:lang w:eastAsia="ru-RU"/>
        </w:rPr>
        <w:t>зуется лишь с 1 февраля 1977 года.</w:t>
      </w:r>
    </w:p>
    <w:p w:rsidR="00A861E2" w:rsidRPr="00A861E2" w:rsidRDefault="00A861E2" w:rsidP="00594B13">
      <w:pPr>
        <w:spacing w:after="0" w:line="240" w:lineRule="auto"/>
        <w:ind w:right="-285" w:firstLine="34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Каждый луч звезды жизни обозначает отдельную функцию экстренной медицинской службы: обнаружение, оповещение, отклик, оказание помощи на месте, помощь во время транспортировки, транспорт для последующей помощи. В ее центре обычно изображают посох Асклепия.</w:t>
      </w:r>
    </w:p>
    <w:p w:rsidR="00A861E2" w:rsidRPr="00A861E2" w:rsidRDefault="00A861E2" w:rsidP="00A861E2">
      <w:pPr>
        <w:spacing w:after="0" w:line="349" w:lineRule="atLeast"/>
        <w:ind w:right="-257" w:firstLine="34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"https://share.yandex.net/go.xml?service=gplus&amp;url=http%3A%2F%2Fwww.letopis.info%2Fthemes%2Fmedicine%2Femblemiy_mediciniy.html&amp;title=%D0%AD%D0%BC%D0%B1%D0%BB%D0%B5%D0%BC%D1%8B%20%D0%BC%D0%B5%D0%B4%D0%B8%D1%86%D0%B8%D0%BD%D1%8B" \o "Google Plus" \t "_blank" </w:instrText>
      </w: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</w:p>
    <w:p w:rsidR="00A861E2" w:rsidRPr="00A861E2" w:rsidRDefault="00A861E2" w:rsidP="00A861E2">
      <w:pPr>
        <w:spacing w:after="0" w:line="240" w:lineRule="auto"/>
        <w:ind w:right="-257" w:firstLine="340"/>
        <w:jc w:val="both"/>
        <w:rPr>
          <w:rFonts w:ascii="Times New Roman" w:hAnsi="Times New Roman" w:cs="Times New Roman"/>
        </w:rPr>
      </w:pPr>
      <w:r w:rsidRPr="00A861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</w:p>
    <w:p w:rsidR="00A861E2" w:rsidRDefault="00A861E2" w:rsidP="007A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61E2" w:rsidRDefault="00A861E2" w:rsidP="007A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61E2" w:rsidRDefault="00A861E2" w:rsidP="007A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61E2" w:rsidRDefault="00A861E2" w:rsidP="007A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DBC" w:rsidRDefault="00C56DBC" w:rsidP="007A7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6DBC" w:rsidRDefault="00C56DBC" w:rsidP="007A7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30E8" w:rsidRPr="008E3360" w:rsidRDefault="001C30E8" w:rsidP="008E3360">
      <w:pPr>
        <w:spacing w:line="240" w:lineRule="auto"/>
        <w:rPr>
          <w:rFonts w:ascii="Times New Roman" w:hAnsi="Times New Roman" w:cs="Times New Roman"/>
          <w:b/>
          <w:caps/>
        </w:rPr>
      </w:pPr>
    </w:p>
    <w:p w:rsidR="00D42D22" w:rsidRPr="000D16FB" w:rsidRDefault="00D42D22" w:rsidP="00AF5898">
      <w:pPr>
        <w:spacing w:after="120" w:line="240" w:lineRule="auto"/>
        <w:ind w:right="-255"/>
        <w:rPr>
          <w:rFonts w:ascii="Calibri" w:hAnsi="Calibri"/>
        </w:rPr>
      </w:pPr>
    </w:p>
    <w:p w:rsidR="00D42D22" w:rsidRPr="000D16FB" w:rsidRDefault="00D42D22" w:rsidP="00BB7475">
      <w:pPr>
        <w:spacing w:after="0" w:line="240" w:lineRule="auto"/>
        <w:rPr>
          <w:rFonts w:ascii="Calibri" w:hAnsi="Calibri"/>
        </w:rPr>
      </w:pPr>
    </w:p>
    <w:p w:rsidR="008E3360" w:rsidRDefault="008E3360" w:rsidP="008E3360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</w:rPr>
      </w:pPr>
      <w:r w:rsidRPr="00B60DD4">
        <w:rPr>
          <w:rFonts w:ascii="Times New Roman" w:hAnsi="Times New Roman" w:cs="Times New Roman"/>
          <w:b/>
        </w:rPr>
        <w:t>ЛИТЕРАТУРА</w:t>
      </w:r>
    </w:p>
    <w:p w:rsidR="008E3360" w:rsidRPr="00AF5898" w:rsidRDefault="008E3360" w:rsidP="008E3360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</w:rPr>
      </w:pPr>
    </w:p>
    <w:p w:rsidR="008E3360" w:rsidRPr="007A7843" w:rsidRDefault="008E3360" w:rsidP="008E3360">
      <w:pPr>
        <w:spacing w:after="0" w:line="240" w:lineRule="auto"/>
        <w:ind w:right="-255" w:firstLine="340"/>
        <w:rPr>
          <w:rFonts w:ascii="Times New Roman" w:hAnsi="Times New Roman" w:cs="Times New Roman"/>
        </w:rPr>
      </w:pPr>
      <w:r w:rsidRPr="007A7843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E3360" w:rsidRPr="007A7843" w:rsidRDefault="008E3360" w:rsidP="008E3360">
      <w:pPr>
        <w:pStyle w:val="af1"/>
        <w:tabs>
          <w:tab w:val="left" w:pos="426"/>
        </w:tabs>
        <w:spacing w:after="0" w:line="240" w:lineRule="auto"/>
        <w:ind w:left="0" w:right="-255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A7843">
        <w:rPr>
          <w:rFonts w:ascii="Times New Roman" w:hAnsi="Times New Roman"/>
        </w:rPr>
        <w:t>С.Б.Барсов. «</w:t>
      </w:r>
      <w:r w:rsidRPr="007A7843">
        <w:rPr>
          <w:rFonts w:ascii="Times New Roman" w:hAnsi="Times New Roman"/>
          <w:lang w:val="en-US"/>
        </w:rPr>
        <w:t>De</w:t>
      </w:r>
      <w:r w:rsidRPr="007A7843">
        <w:rPr>
          <w:rFonts w:ascii="Times New Roman" w:hAnsi="Times New Roman"/>
        </w:rPr>
        <w:t xml:space="preserve"> </w:t>
      </w:r>
      <w:r w:rsidRPr="007A7843">
        <w:rPr>
          <w:rFonts w:ascii="Times New Roman" w:hAnsi="Times New Roman"/>
          <w:lang w:val="en-US"/>
        </w:rPr>
        <w:t>verbo</w:t>
      </w:r>
      <w:r w:rsidRPr="007A7843">
        <w:rPr>
          <w:rFonts w:ascii="Times New Roman" w:hAnsi="Times New Roman"/>
        </w:rPr>
        <w:t xml:space="preserve"> </w:t>
      </w:r>
      <w:r w:rsidRPr="007A7843">
        <w:rPr>
          <w:rFonts w:ascii="Times New Roman" w:hAnsi="Times New Roman"/>
          <w:lang w:val="en-US"/>
        </w:rPr>
        <w:t>in</w:t>
      </w:r>
      <w:r w:rsidRPr="007A7843">
        <w:rPr>
          <w:rFonts w:ascii="Times New Roman" w:hAnsi="Times New Roman"/>
        </w:rPr>
        <w:t xml:space="preserve"> </w:t>
      </w:r>
      <w:r w:rsidRPr="007A7843">
        <w:rPr>
          <w:rFonts w:ascii="Times New Roman" w:hAnsi="Times New Roman"/>
          <w:lang w:val="en-US"/>
        </w:rPr>
        <w:t>verbum</w:t>
      </w:r>
      <w:r w:rsidRPr="007A7843">
        <w:rPr>
          <w:rFonts w:ascii="Times New Roman" w:hAnsi="Times New Roman"/>
        </w:rPr>
        <w:t>!-Вечные истины на вечной латы</w:t>
      </w:r>
      <w:r>
        <w:rPr>
          <w:rFonts w:ascii="Times New Roman" w:hAnsi="Times New Roman"/>
        </w:rPr>
        <w:t>ни</w:t>
      </w:r>
      <w:r w:rsidRPr="007A784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7A7843">
        <w:rPr>
          <w:rFonts w:ascii="Times New Roman" w:hAnsi="Times New Roman"/>
        </w:rPr>
        <w:t>Лат</w:t>
      </w:r>
      <w:r>
        <w:rPr>
          <w:rFonts w:ascii="Times New Roman" w:hAnsi="Times New Roman"/>
        </w:rPr>
        <w:t>инские изречения  10-ое издание</w:t>
      </w:r>
      <w:r w:rsidRPr="007A78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A7843">
        <w:rPr>
          <w:rFonts w:ascii="Times New Roman" w:hAnsi="Times New Roman"/>
        </w:rPr>
        <w:t>Москва,2010г.</w:t>
      </w:r>
    </w:p>
    <w:p w:rsidR="008E3360" w:rsidRDefault="008E3360" w:rsidP="008E3360">
      <w:pPr>
        <w:spacing w:after="0" w:line="240" w:lineRule="auto"/>
        <w:ind w:right="-255" w:firstLine="340"/>
        <w:jc w:val="both"/>
        <w:rPr>
          <w:rFonts w:ascii="Times New Roman" w:hAnsi="Times New Roman" w:cs="Times New Roman"/>
        </w:rPr>
      </w:pPr>
    </w:p>
    <w:p w:rsidR="008E3360" w:rsidRPr="007A7843" w:rsidRDefault="008E3360" w:rsidP="008E3360">
      <w:pPr>
        <w:spacing w:after="0" w:line="240" w:lineRule="auto"/>
        <w:ind w:right="-255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43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E3360" w:rsidRDefault="008E3360" w:rsidP="008E3360">
      <w:pPr>
        <w:spacing w:after="0" w:line="240" w:lineRule="auto"/>
        <w:ind w:right="-255" w:firstLine="340"/>
        <w:jc w:val="both"/>
        <w:rPr>
          <w:rFonts w:ascii="Times New Roman" w:hAnsi="Times New Roman" w:cs="Times New Roman"/>
        </w:rPr>
      </w:pPr>
      <w:r w:rsidRPr="007A7843">
        <w:rPr>
          <w:rFonts w:ascii="Times New Roman" w:hAnsi="Times New Roman" w:cs="Times New Roman"/>
        </w:rPr>
        <w:t xml:space="preserve">2.Энциклопедический словарь </w:t>
      </w:r>
      <w:r>
        <w:rPr>
          <w:rFonts w:ascii="Times New Roman" w:hAnsi="Times New Roman" w:cs="Times New Roman"/>
        </w:rPr>
        <w:t xml:space="preserve">медицинских терминов: В 3т.-М., </w:t>
      </w:r>
      <w:r w:rsidRPr="007A7843">
        <w:rPr>
          <w:rFonts w:ascii="Times New Roman" w:hAnsi="Times New Roman" w:cs="Times New Roman"/>
        </w:rPr>
        <w:t>1982-1984</w:t>
      </w:r>
      <w:r>
        <w:rPr>
          <w:rFonts w:ascii="Times New Roman" w:hAnsi="Times New Roman" w:cs="Times New Roman"/>
        </w:rPr>
        <w:t xml:space="preserve"> </w:t>
      </w:r>
      <w:r w:rsidRPr="007A7843">
        <w:rPr>
          <w:rFonts w:ascii="Times New Roman" w:hAnsi="Times New Roman" w:cs="Times New Roman"/>
        </w:rPr>
        <w:t>гг.</w:t>
      </w:r>
      <w:r>
        <w:rPr>
          <w:rFonts w:ascii="Times New Roman" w:hAnsi="Times New Roman" w:cs="Times New Roman"/>
        </w:rPr>
        <w:t xml:space="preserve"> </w:t>
      </w:r>
      <w:r w:rsidRPr="007A7843">
        <w:rPr>
          <w:rFonts w:ascii="Times New Roman" w:hAnsi="Times New Roman" w:cs="Times New Roman"/>
        </w:rPr>
        <w:t>Т.1-464</w:t>
      </w:r>
      <w:r>
        <w:rPr>
          <w:rFonts w:ascii="Times New Roman" w:hAnsi="Times New Roman" w:cs="Times New Roman"/>
        </w:rPr>
        <w:t xml:space="preserve"> </w:t>
      </w:r>
      <w:r w:rsidRPr="007A7843">
        <w:rPr>
          <w:rFonts w:ascii="Times New Roman" w:hAnsi="Times New Roman" w:cs="Times New Roman"/>
        </w:rPr>
        <w:t>с.;</w:t>
      </w:r>
      <w:r>
        <w:rPr>
          <w:rFonts w:ascii="Times New Roman" w:hAnsi="Times New Roman" w:cs="Times New Roman"/>
        </w:rPr>
        <w:t xml:space="preserve"> </w:t>
      </w:r>
      <w:r w:rsidRPr="007A7843">
        <w:rPr>
          <w:rFonts w:ascii="Times New Roman" w:hAnsi="Times New Roman" w:cs="Times New Roman"/>
        </w:rPr>
        <w:t>Т.2-448с.</w:t>
      </w:r>
      <w:proofErr w:type="gramStart"/>
      <w:r w:rsidRPr="007A7843">
        <w:rPr>
          <w:rFonts w:ascii="Times New Roman" w:hAnsi="Times New Roman" w:cs="Times New Roman"/>
        </w:rPr>
        <w:t>;Т</w:t>
      </w:r>
      <w:proofErr w:type="gramEnd"/>
      <w:r w:rsidRPr="007A7843">
        <w:rPr>
          <w:rFonts w:ascii="Times New Roman" w:hAnsi="Times New Roman" w:cs="Times New Roman"/>
        </w:rPr>
        <w:t>.3-512с.</w:t>
      </w:r>
      <w:r>
        <w:rPr>
          <w:rFonts w:ascii="Times New Roman" w:hAnsi="Times New Roman" w:cs="Times New Roman"/>
        </w:rPr>
        <w:tab/>
      </w:r>
    </w:p>
    <w:p w:rsidR="008E3360" w:rsidRDefault="008E3360" w:rsidP="008E3360">
      <w:pPr>
        <w:spacing w:after="0" w:line="240" w:lineRule="auto"/>
        <w:ind w:right="-255" w:firstLine="340"/>
        <w:jc w:val="both"/>
        <w:rPr>
          <w:rFonts w:ascii="Times New Roman" w:hAnsi="Times New Roman" w:cs="Times New Roman"/>
        </w:rPr>
      </w:pPr>
    </w:p>
    <w:p w:rsidR="008E3360" w:rsidRDefault="008E3360" w:rsidP="008E3360">
      <w:pPr>
        <w:spacing w:after="0" w:line="240" w:lineRule="auto"/>
        <w:ind w:right="-257"/>
        <w:jc w:val="center"/>
        <w:rPr>
          <w:rFonts w:ascii="Calibri" w:hAnsi="Calibri"/>
          <w:sz w:val="32"/>
          <w:szCs w:val="32"/>
        </w:rPr>
      </w:pPr>
    </w:p>
    <w:p w:rsidR="00D42D22" w:rsidRPr="000D16FB" w:rsidRDefault="00D42D22" w:rsidP="00BB7475">
      <w:pPr>
        <w:spacing w:after="0" w:line="240" w:lineRule="auto"/>
        <w:rPr>
          <w:rFonts w:ascii="Calibri" w:hAnsi="Calibri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D42D22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</w:p>
    <w:p w:rsidR="000D16FB" w:rsidRDefault="00D42D22" w:rsidP="00BB7475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</w:t>
      </w:r>
    </w:p>
    <w:p w:rsidR="00AF5898" w:rsidRDefault="00AF5898" w:rsidP="008D58B1">
      <w:pPr>
        <w:spacing w:after="0" w:line="240" w:lineRule="auto"/>
        <w:ind w:right="-257"/>
        <w:jc w:val="center"/>
        <w:rPr>
          <w:rFonts w:ascii="Calibri" w:hAnsi="Calibri"/>
          <w:sz w:val="32"/>
          <w:szCs w:val="32"/>
        </w:rPr>
      </w:pPr>
    </w:p>
    <w:p w:rsidR="008E3360" w:rsidRDefault="008E3360" w:rsidP="008D58B1">
      <w:pPr>
        <w:spacing w:after="0" w:line="240" w:lineRule="auto"/>
        <w:ind w:right="-257"/>
        <w:jc w:val="center"/>
        <w:rPr>
          <w:rFonts w:ascii="Calibri" w:hAnsi="Calibri"/>
          <w:sz w:val="32"/>
          <w:szCs w:val="32"/>
        </w:rPr>
      </w:pPr>
    </w:p>
    <w:p w:rsidR="008E3360" w:rsidRDefault="008E3360" w:rsidP="008D58B1">
      <w:pPr>
        <w:spacing w:after="0" w:line="240" w:lineRule="auto"/>
        <w:ind w:right="-257"/>
        <w:jc w:val="center"/>
        <w:rPr>
          <w:rFonts w:ascii="Calibri" w:hAnsi="Calibri"/>
          <w:sz w:val="32"/>
          <w:szCs w:val="32"/>
        </w:rPr>
      </w:pPr>
    </w:p>
    <w:p w:rsidR="00F73644" w:rsidRDefault="00F73644" w:rsidP="008E3360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</w:p>
    <w:p w:rsidR="008D58B1" w:rsidRDefault="008D58B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8E3360" w:rsidRPr="008E3360" w:rsidRDefault="008E3360" w:rsidP="008E3360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AF5898">
        <w:rPr>
          <w:rFonts w:ascii="Times New Roman" w:hAnsi="Times New Roman" w:cs="Times New Roman"/>
          <w:b/>
          <w:caps/>
        </w:rPr>
        <w:t>Оглавление.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 w:rsidRPr="000D16FB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исловие</w:t>
      </w:r>
      <w:proofErr w:type="gramStart"/>
      <w:r>
        <w:rPr>
          <w:rFonts w:ascii="Times New Roman" w:hAnsi="Times New Roman" w:cs="Times New Roman"/>
        </w:rPr>
        <w:t xml:space="preserve">..............................................................................................  </w:t>
      </w:r>
      <w:proofErr w:type="gramEnd"/>
      <w:r w:rsidRPr="000D16F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3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 w:rsidRPr="000D16FB">
        <w:rPr>
          <w:rFonts w:ascii="Times New Roman" w:hAnsi="Times New Roman" w:cs="Times New Roman"/>
        </w:rPr>
        <w:t>Студенчес</w:t>
      </w:r>
      <w:r>
        <w:rPr>
          <w:rFonts w:ascii="Times New Roman" w:hAnsi="Times New Roman" w:cs="Times New Roman"/>
        </w:rPr>
        <w:t>кий гимн</w:t>
      </w:r>
      <w:proofErr w:type="gramStart"/>
      <w:r>
        <w:rPr>
          <w:rFonts w:ascii="Times New Roman" w:hAnsi="Times New Roman" w:cs="Times New Roman"/>
        </w:rPr>
        <w:t xml:space="preserve">................................................................................... </w:t>
      </w:r>
      <w:proofErr w:type="gramEnd"/>
      <w:r w:rsidRPr="000D16F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5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 w:rsidRPr="000D16FB">
        <w:rPr>
          <w:rFonts w:ascii="Times New Roman" w:hAnsi="Times New Roman" w:cs="Times New Roman"/>
        </w:rPr>
        <w:t>Пословицы,</w:t>
      </w:r>
      <w:r>
        <w:rPr>
          <w:rFonts w:ascii="Times New Roman" w:hAnsi="Times New Roman" w:cs="Times New Roman"/>
        </w:rPr>
        <w:t xml:space="preserve"> </w:t>
      </w:r>
      <w:r w:rsidRPr="000D16FB">
        <w:rPr>
          <w:rFonts w:ascii="Times New Roman" w:hAnsi="Times New Roman" w:cs="Times New Roman"/>
        </w:rPr>
        <w:t>поговорки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D16FB">
        <w:rPr>
          <w:rFonts w:ascii="Times New Roman" w:hAnsi="Times New Roman" w:cs="Times New Roman"/>
        </w:rPr>
        <w:t>,</w:t>
      </w:r>
      <w:proofErr w:type="gramEnd"/>
      <w:r w:rsidRPr="000D16FB">
        <w:rPr>
          <w:rFonts w:ascii="Times New Roman" w:hAnsi="Times New Roman" w:cs="Times New Roman"/>
        </w:rPr>
        <w:t>афоризмы</w:t>
      </w:r>
      <w:r>
        <w:rPr>
          <w:rFonts w:ascii="Times New Roman" w:hAnsi="Times New Roman" w:cs="Times New Roman"/>
        </w:rPr>
        <w:t>.....</w:t>
      </w:r>
      <w:r w:rsidRPr="000D16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....................................................с.</w:t>
      </w:r>
      <w:r w:rsidRPr="000D1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 w:rsidRPr="000D16FB">
        <w:rPr>
          <w:rFonts w:ascii="Times New Roman" w:hAnsi="Times New Roman" w:cs="Times New Roman"/>
        </w:rPr>
        <w:t>Клятва Гиппокра</w:t>
      </w:r>
      <w:r>
        <w:rPr>
          <w:rFonts w:ascii="Times New Roman" w:hAnsi="Times New Roman" w:cs="Times New Roman"/>
        </w:rPr>
        <w:t>та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  <w:r w:rsidRPr="000D16F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67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 w:rsidRPr="000D16FB">
        <w:rPr>
          <w:rFonts w:ascii="Times New Roman" w:hAnsi="Times New Roman" w:cs="Times New Roman"/>
        </w:rPr>
        <w:t>Эмблемы медици</w:t>
      </w:r>
      <w:r>
        <w:rPr>
          <w:rFonts w:ascii="Times New Roman" w:hAnsi="Times New Roman" w:cs="Times New Roman"/>
        </w:rPr>
        <w:t>ны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</w:t>
      </w:r>
      <w:proofErr w:type="gramEnd"/>
      <w:r w:rsidRPr="000D16F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69</w:t>
      </w:r>
    </w:p>
    <w:p w:rsidR="008E3360" w:rsidRPr="000D16FB" w:rsidRDefault="008E3360" w:rsidP="008E3360">
      <w:pPr>
        <w:spacing w:line="240" w:lineRule="auto"/>
        <w:ind w:right="-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  <w:r w:rsidRPr="000D16F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71</w:t>
      </w:r>
    </w:p>
    <w:p w:rsidR="008E3360" w:rsidRPr="000D16FB" w:rsidRDefault="008E3360" w:rsidP="008E3360">
      <w:pPr>
        <w:spacing w:after="120" w:line="240" w:lineRule="auto"/>
        <w:ind w:right="-255"/>
        <w:rPr>
          <w:rFonts w:ascii="Calibri" w:hAnsi="Calibri"/>
        </w:rPr>
      </w:pPr>
    </w:p>
    <w:p w:rsidR="008E3360" w:rsidRPr="000D16FB" w:rsidRDefault="008E3360" w:rsidP="008E3360">
      <w:pPr>
        <w:spacing w:after="0" w:line="240" w:lineRule="auto"/>
        <w:rPr>
          <w:rFonts w:ascii="Calibri" w:hAnsi="Calibri"/>
        </w:rPr>
      </w:pPr>
    </w:p>
    <w:p w:rsidR="008E3360" w:rsidRPr="000D16FB" w:rsidRDefault="008E3360" w:rsidP="008E3360">
      <w:pPr>
        <w:spacing w:after="0" w:line="240" w:lineRule="auto"/>
        <w:rPr>
          <w:rFonts w:ascii="Calibri" w:hAnsi="Calibri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F73644" w:rsidRDefault="00F73644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p w:rsidR="00DF7FD1" w:rsidRPr="007A7843" w:rsidRDefault="00DF7FD1" w:rsidP="007A7843">
      <w:pPr>
        <w:spacing w:after="0" w:line="240" w:lineRule="auto"/>
        <w:ind w:right="-257" w:firstLine="284"/>
        <w:jc w:val="both"/>
        <w:rPr>
          <w:rFonts w:ascii="Times New Roman" w:hAnsi="Times New Roman" w:cs="Times New Roman"/>
        </w:rPr>
      </w:pPr>
    </w:p>
    <w:sectPr w:rsidR="00DF7FD1" w:rsidRPr="007A7843" w:rsidSect="00582942">
      <w:footerReference w:type="default" r:id="rId23"/>
      <w:pgSz w:w="8391" w:h="11907" w:code="11"/>
      <w:pgMar w:top="851" w:right="794" w:bottom="426" w:left="79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C" w:rsidRDefault="006F601C" w:rsidP="00094318">
      <w:pPr>
        <w:spacing w:after="0" w:line="240" w:lineRule="auto"/>
      </w:pPr>
      <w:r>
        <w:separator/>
      </w:r>
    </w:p>
  </w:endnote>
  <w:endnote w:type="continuationSeparator" w:id="0">
    <w:p w:rsidR="006F601C" w:rsidRDefault="006F601C" w:rsidP="000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07759"/>
      <w:docPartObj>
        <w:docPartGallery w:val="Page Numbers (Bottom of Page)"/>
        <w:docPartUnique/>
      </w:docPartObj>
    </w:sdtPr>
    <w:sdtEndPr/>
    <w:sdtContent>
      <w:p w:rsidR="006F601C" w:rsidRDefault="006F6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C8">
          <w:rPr>
            <w:noProof/>
          </w:rPr>
          <w:t>8</w:t>
        </w:r>
        <w:r>
          <w:fldChar w:fldCharType="end"/>
        </w:r>
      </w:p>
    </w:sdtContent>
  </w:sdt>
  <w:p w:rsidR="006F601C" w:rsidRDefault="006F6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C" w:rsidRDefault="006F601C" w:rsidP="00094318">
      <w:pPr>
        <w:spacing w:after="0" w:line="240" w:lineRule="auto"/>
      </w:pPr>
      <w:r>
        <w:separator/>
      </w:r>
    </w:p>
  </w:footnote>
  <w:footnote w:type="continuationSeparator" w:id="0">
    <w:p w:rsidR="006F601C" w:rsidRDefault="006F601C" w:rsidP="0009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www.letopis.info/img/empty.gif" style="width:.75pt;height:.75pt;visibility:visible;mso-wrap-style:square" o:bullet="t">
        <v:imagedata r:id="rId1" o:title="empty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5A1359"/>
    <w:multiLevelType w:val="hybridMultilevel"/>
    <w:tmpl w:val="C2942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618AE"/>
    <w:multiLevelType w:val="hybridMultilevel"/>
    <w:tmpl w:val="ECBC6E08"/>
    <w:lvl w:ilvl="0" w:tplc="B896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69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27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C0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E9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01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F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E8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AB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392DA4"/>
    <w:multiLevelType w:val="singleLevel"/>
    <w:tmpl w:val="50483D70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CAD4E56"/>
    <w:multiLevelType w:val="singleLevel"/>
    <w:tmpl w:val="E7506464"/>
    <w:lvl w:ilvl="0">
      <w:start w:val="19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7">
    <w:nsid w:val="1CB2108C"/>
    <w:multiLevelType w:val="singleLevel"/>
    <w:tmpl w:val="E408930E"/>
    <w:lvl w:ilvl="0">
      <w:start w:val="12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8">
    <w:nsid w:val="22C2166B"/>
    <w:multiLevelType w:val="singleLevel"/>
    <w:tmpl w:val="6C8EF930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28AC1400"/>
    <w:multiLevelType w:val="singleLevel"/>
    <w:tmpl w:val="CBA4DFFC"/>
    <w:lvl w:ilvl="0">
      <w:start w:val="2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0">
    <w:nsid w:val="32441D98"/>
    <w:multiLevelType w:val="singleLevel"/>
    <w:tmpl w:val="1D220560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1">
    <w:nsid w:val="334C161C"/>
    <w:multiLevelType w:val="hybridMultilevel"/>
    <w:tmpl w:val="ACD25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95868"/>
    <w:multiLevelType w:val="singleLevel"/>
    <w:tmpl w:val="CECA9E56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3">
    <w:nsid w:val="4168064C"/>
    <w:multiLevelType w:val="singleLevel"/>
    <w:tmpl w:val="83E8D5D8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49730187"/>
    <w:multiLevelType w:val="singleLevel"/>
    <w:tmpl w:val="9840679C"/>
    <w:lvl w:ilvl="0">
      <w:start w:val="10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5">
    <w:nsid w:val="51602197"/>
    <w:multiLevelType w:val="multilevel"/>
    <w:tmpl w:val="8C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13DF8"/>
    <w:multiLevelType w:val="hybridMultilevel"/>
    <w:tmpl w:val="AEDA6CD2"/>
    <w:lvl w:ilvl="0" w:tplc="621438C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64CD50CF"/>
    <w:multiLevelType w:val="singleLevel"/>
    <w:tmpl w:val="D702096A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8">
    <w:nsid w:val="656A58D9"/>
    <w:multiLevelType w:val="singleLevel"/>
    <w:tmpl w:val="85C68D6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9">
    <w:nsid w:val="79D53DE6"/>
    <w:multiLevelType w:val="hybridMultilevel"/>
    <w:tmpl w:val="8F9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84C90"/>
    <w:multiLevelType w:val="hybridMultilevel"/>
    <w:tmpl w:val="DE68D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6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20"/>
  </w:num>
  <w:num w:numId="14">
    <w:abstractNumId w:val="11"/>
  </w:num>
  <w:num w:numId="15">
    <w:abstractNumId w:val="15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C"/>
    <w:rsid w:val="0007256E"/>
    <w:rsid w:val="00094318"/>
    <w:rsid w:val="000B0926"/>
    <w:rsid w:val="000D012A"/>
    <w:rsid w:val="000D16FB"/>
    <w:rsid w:val="000F561F"/>
    <w:rsid w:val="00105CF4"/>
    <w:rsid w:val="001239CA"/>
    <w:rsid w:val="00126671"/>
    <w:rsid w:val="00127A1B"/>
    <w:rsid w:val="001919E8"/>
    <w:rsid w:val="001927D9"/>
    <w:rsid w:val="00197A0F"/>
    <w:rsid w:val="001C30E8"/>
    <w:rsid w:val="001D2DAB"/>
    <w:rsid w:val="001E72E0"/>
    <w:rsid w:val="002338C8"/>
    <w:rsid w:val="00251DCC"/>
    <w:rsid w:val="00251E7A"/>
    <w:rsid w:val="0026216D"/>
    <w:rsid w:val="0026256B"/>
    <w:rsid w:val="00265B51"/>
    <w:rsid w:val="00277A86"/>
    <w:rsid w:val="00281AC9"/>
    <w:rsid w:val="00296285"/>
    <w:rsid w:val="002A749A"/>
    <w:rsid w:val="002F3399"/>
    <w:rsid w:val="003235D4"/>
    <w:rsid w:val="00365B9D"/>
    <w:rsid w:val="003C7CFA"/>
    <w:rsid w:val="003F0B51"/>
    <w:rsid w:val="00463656"/>
    <w:rsid w:val="00471433"/>
    <w:rsid w:val="004743C8"/>
    <w:rsid w:val="00496A76"/>
    <w:rsid w:val="004C00E9"/>
    <w:rsid w:val="00506179"/>
    <w:rsid w:val="0055305B"/>
    <w:rsid w:val="00565BDD"/>
    <w:rsid w:val="00582942"/>
    <w:rsid w:val="00594B13"/>
    <w:rsid w:val="005A6651"/>
    <w:rsid w:val="005F6B0F"/>
    <w:rsid w:val="00622D08"/>
    <w:rsid w:val="006261F5"/>
    <w:rsid w:val="00640BCA"/>
    <w:rsid w:val="006506EA"/>
    <w:rsid w:val="006855A3"/>
    <w:rsid w:val="006A2E03"/>
    <w:rsid w:val="006C42A9"/>
    <w:rsid w:val="006E3AE7"/>
    <w:rsid w:val="006F601C"/>
    <w:rsid w:val="007041D6"/>
    <w:rsid w:val="00705032"/>
    <w:rsid w:val="007306AC"/>
    <w:rsid w:val="007437FA"/>
    <w:rsid w:val="0077036E"/>
    <w:rsid w:val="00770C04"/>
    <w:rsid w:val="00775FDD"/>
    <w:rsid w:val="00777B4E"/>
    <w:rsid w:val="007A7843"/>
    <w:rsid w:val="007D5715"/>
    <w:rsid w:val="007E446F"/>
    <w:rsid w:val="008106D3"/>
    <w:rsid w:val="00817910"/>
    <w:rsid w:val="008247B1"/>
    <w:rsid w:val="00874345"/>
    <w:rsid w:val="0087583B"/>
    <w:rsid w:val="008833BA"/>
    <w:rsid w:val="00895733"/>
    <w:rsid w:val="008B55A2"/>
    <w:rsid w:val="008B6144"/>
    <w:rsid w:val="008C1230"/>
    <w:rsid w:val="008C4072"/>
    <w:rsid w:val="008D58B1"/>
    <w:rsid w:val="008E3360"/>
    <w:rsid w:val="008F51AB"/>
    <w:rsid w:val="00916F1B"/>
    <w:rsid w:val="009217FD"/>
    <w:rsid w:val="00955E7D"/>
    <w:rsid w:val="00990FFC"/>
    <w:rsid w:val="009C7412"/>
    <w:rsid w:val="009E13B2"/>
    <w:rsid w:val="00A42148"/>
    <w:rsid w:val="00A66320"/>
    <w:rsid w:val="00A70B01"/>
    <w:rsid w:val="00A861E2"/>
    <w:rsid w:val="00AC3A9C"/>
    <w:rsid w:val="00AF5898"/>
    <w:rsid w:val="00AF69A1"/>
    <w:rsid w:val="00B26EF9"/>
    <w:rsid w:val="00B45D42"/>
    <w:rsid w:val="00B55577"/>
    <w:rsid w:val="00B57710"/>
    <w:rsid w:val="00B60DD4"/>
    <w:rsid w:val="00B8417E"/>
    <w:rsid w:val="00B856D9"/>
    <w:rsid w:val="00BB7475"/>
    <w:rsid w:val="00BC5C69"/>
    <w:rsid w:val="00BE0C2E"/>
    <w:rsid w:val="00BF4999"/>
    <w:rsid w:val="00C07A01"/>
    <w:rsid w:val="00C1664D"/>
    <w:rsid w:val="00C56DBC"/>
    <w:rsid w:val="00C62A7E"/>
    <w:rsid w:val="00C65866"/>
    <w:rsid w:val="00C77ACD"/>
    <w:rsid w:val="00C77CB6"/>
    <w:rsid w:val="00C8036A"/>
    <w:rsid w:val="00C9590C"/>
    <w:rsid w:val="00CD2AB5"/>
    <w:rsid w:val="00CE2811"/>
    <w:rsid w:val="00D11E73"/>
    <w:rsid w:val="00D42D22"/>
    <w:rsid w:val="00D70A9A"/>
    <w:rsid w:val="00D7359D"/>
    <w:rsid w:val="00D8110B"/>
    <w:rsid w:val="00DC0725"/>
    <w:rsid w:val="00DD436D"/>
    <w:rsid w:val="00DF35A8"/>
    <w:rsid w:val="00DF7FD1"/>
    <w:rsid w:val="00E04781"/>
    <w:rsid w:val="00E16D2D"/>
    <w:rsid w:val="00E2691C"/>
    <w:rsid w:val="00E432E4"/>
    <w:rsid w:val="00E54E33"/>
    <w:rsid w:val="00E81271"/>
    <w:rsid w:val="00E82CE3"/>
    <w:rsid w:val="00E96255"/>
    <w:rsid w:val="00EB6BE3"/>
    <w:rsid w:val="00EC098B"/>
    <w:rsid w:val="00ED0534"/>
    <w:rsid w:val="00F1397D"/>
    <w:rsid w:val="00F24A80"/>
    <w:rsid w:val="00F26362"/>
    <w:rsid w:val="00F35214"/>
    <w:rsid w:val="00F36449"/>
    <w:rsid w:val="00F73644"/>
    <w:rsid w:val="00FB3727"/>
    <w:rsid w:val="00FE11A6"/>
    <w:rsid w:val="00FE2366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FFC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0FFC"/>
    <w:pPr>
      <w:keepNext/>
      <w:keepLines/>
      <w:spacing w:before="200" w:after="0"/>
      <w:outlineLvl w:val="1"/>
    </w:pPr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FFC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FFC"/>
    <w:pPr>
      <w:keepNext/>
      <w:keepLines/>
      <w:spacing w:before="200" w:after="0"/>
      <w:outlineLvl w:val="4"/>
    </w:pPr>
    <w:rPr>
      <w:rFonts w:ascii="Lucida Sans Unicode" w:eastAsia="Times New Roman" w:hAnsi="Lucida Sans Unicode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FFC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1"/>
    </w:pPr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4"/>
    </w:pPr>
    <w:rPr>
      <w:rFonts w:ascii="Lucida Sans Unicode" w:eastAsia="Times New Roman" w:hAnsi="Lucida Sans Unicode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90FFC"/>
  </w:style>
  <w:style w:type="numbering" w:customStyle="1" w:styleId="110">
    <w:name w:val="Нет списка11"/>
    <w:next w:val="a2"/>
    <w:uiPriority w:val="99"/>
    <w:semiHidden/>
    <w:rsid w:val="00990FFC"/>
  </w:style>
  <w:style w:type="paragraph" w:styleId="a3">
    <w:name w:val="header"/>
    <w:basedOn w:val="a"/>
    <w:link w:val="a4"/>
    <w:uiPriority w:val="99"/>
    <w:rsid w:val="00990F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90FF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990F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990FFC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990F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rsid w:val="00990FFC"/>
    <w:rPr>
      <w:rFonts w:ascii="Arial" w:eastAsia="SimSun" w:hAnsi="Arial" w:cs="Arial"/>
      <w:sz w:val="20"/>
      <w:szCs w:val="20"/>
      <w:lang w:eastAsia="zh-CN"/>
    </w:rPr>
  </w:style>
  <w:style w:type="character" w:styleId="aa">
    <w:name w:val="endnote reference"/>
    <w:basedOn w:val="a0"/>
    <w:rsid w:val="00990FF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FFC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90FFC"/>
  </w:style>
  <w:style w:type="paragraph" w:styleId="ad">
    <w:name w:val="Subtitle"/>
    <w:basedOn w:val="a"/>
    <w:next w:val="a"/>
    <w:link w:val="ae"/>
    <w:uiPriority w:val="11"/>
    <w:qFormat/>
    <w:rsid w:val="00990FF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90FF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">
    <w:name w:val="Document Map"/>
    <w:basedOn w:val="a"/>
    <w:link w:val="af0"/>
    <w:semiHidden/>
    <w:unhideWhenUsed/>
    <w:rsid w:val="00990FFC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90F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990F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3">
    <w:name w:val="Обычный2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2">
    <w:name w:val="Обычный3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4">
    <w:name w:val="Обычный4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52">
    <w:name w:val="Обычный5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6">
    <w:name w:val="Обычный6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7">
    <w:name w:val="Обычный7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8">
    <w:name w:val="Обычный8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9">
    <w:name w:val="Обычный9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990FFC"/>
    <w:pPr>
      <w:jc w:val="center"/>
    </w:pPr>
    <w:rPr>
      <w:b/>
      <w:bCs/>
    </w:rPr>
  </w:style>
  <w:style w:type="paragraph" w:customStyle="1" w:styleId="100">
    <w:name w:val="Обычный10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0">
    <w:name w:val="WW8Num3z0"/>
    <w:rsid w:val="00990FFC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7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0FFC"/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FFC"/>
    <w:rPr>
      <w:rFonts w:ascii="Lucida Sans Unicode" w:eastAsia="Times New Roman" w:hAnsi="Lucida Sans Unicode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90FFC"/>
    <w:rPr>
      <w:rFonts w:ascii="Lucida Sans Unicode" w:eastAsia="Times New Roman" w:hAnsi="Lucida Sans Unicode" w:cs="Times New Roman"/>
      <w:color w:val="243F60"/>
    </w:rPr>
  </w:style>
  <w:style w:type="paragraph" w:customStyle="1" w:styleId="14">
    <w:name w:val="Название1"/>
    <w:basedOn w:val="a"/>
    <w:next w:val="a"/>
    <w:uiPriority w:val="10"/>
    <w:qFormat/>
    <w:rsid w:val="00990FFC"/>
    <w:pPr>
      <w:pBdr>
        <w:bottom w:val="single" w:sz="8" w:space="4" w:color="4F81BD"/>
      </w:pBdr>
      <w:spacing w:after="300" w:line="240" w:lineRule="auto"/>
      <w:contextualSpacing/>
    </w:pPr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5"/>
    <w:uiPriority w:val="10"/>
    <w:rsid w:val="00990FFC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paragraph" w:styleId="af6">
    <w:name w:val="Normal (Web)"/>
    <w:basedOn w:val="a"/>
    <w:uiPriority w:val="99"/>
    <w:semiHidden/>
    <w:unhideWhenUsed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FFC"/>
  </w:style>
  <w:style w:type="character" w:customStyle="1" w:styleId="210">
    <w:name w:val="Заголовок 2 Знак1"/>
    <w:basedOn w:val="a0"/>
    <w:uiPriority w:val="9"/>
    <w:semiHidden/>
    <w:rsid w:val="0099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90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90F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rsid w:val="0099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99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No Spacing"/>
    <w:uiPriority w:val="1"/>
    <w:qFormat/>
    <w:rsid w:val="00955E7D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A8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FFC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0FFC"/>
    <w:pPr>
      <w:keepNext/>
      <w:keepLines/>
      <w:spacing w:before="200" w:after="0"/>
      <w:outlineLvl w:val="1"/>
    </w:pPr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FFC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FFC"/>
    <w:pPr>
      <w:keepNext/>
      <w:keepLines/>
      <w:spacing w:before="200" w:after="0"/>
      <w:outlineLvl w:val="4"/>
    </w:pPr>
    <w:rPr>
      <w:rFonts w:ascii="Lucida Sans Unicode" w:eastAsia="Times New Roman" w:hAnsi="Lucida Sans Unicode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FFC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1"/>
    </w:pPr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90FFC"/>
    <w:pPr>
      <w:keepNext/>
      <w:keepLines/>
      <w:spacing w:before="200" w:after="0"/>
      <w:outlineLvl w:val="4"/>
    </w:pPr>
    <w:rPr>
      <w:rFonts w:ascii="Lucida Sans Unicode" w:eastAsia="Times New Roman" w:hAnsi="Lucida Sans Unicode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90FFC"/>
  </w:style>
  <w:style w:type="numbering" w:customStyle="1" w:styleId="110">
    <w:name w:val="Нет списка11"/>
    <w:next w:val="a2"/>
    <w:uiPriority w:val="99"/>
    <w:semiHidden/>
    <w:rsid w:val="00990FFC"/>
  </w:style>
  <w:style w:type="paragraph" w:styleId="a3">
    <w:name w:val="header"/>
    <w:basedOn w:val="a"/>
    <w:link w:val="a4"/>
    <w:uiPriority w:val="99"/>
    <w:rsid w:val="00990F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90FF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990F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990FFC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990F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rsid w:val="00990FFC"/>
    <w:rPr>
      <w:rFonts w:ascii="Arial" w:eastAsia="SimSun" w:hAnsi="Arial" w:cs="Arial"/>
      <w:sz w:val="20"/>
      <w:szCs w:val="20"/>
      <w:lang w:eastAsia="zh-CN"/>
    </w:rPr>
  </w:style>
  <w:style w:type="character" w:styleId="aa">
    <w:name w:val="endnote reference"/>
    <w:basedOn w:val="a0"/>
    <w:rsid w:val="00990FF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FFC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90FFC"/>
  </w:style>
  <w:style w:type="paragraph" w:styleId="ad">
    <w:name w:val="Subtitle"/>
    <w:basedOn w:val="a"/>
    <w:next w:val="a"/>
    <w:link w:val="ae"/>
    <w:uiPriority w:val="11"/>
    <w:qFormat/>
    <w:rsid w:val="00990FF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90FF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">
    <w:name w:val="Document Map"/>
    <w:basedOn w:val="a"/>
    <w:link w:val="af0"/>
    <w:semiHidden/>
    <w:unhideWhenUsed/>
    <w:rsid w:val="00990FFC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90F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990F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3">
    <w:name w:val="Обычный2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2">
    <w:name w:val="Обычный3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4">
    <w:name w:val="Обычный4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52">
    <w:name w:val="Обычный5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6">
    <w:name w:val="Обычный6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7">
    <w:name w:val="Обычный7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8">
    <w:name w:val="Обычный8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9">
    <w:name w:val="Обычный9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990FFC"/>
    <w:pPr>
      <w:jc w:val="center"/>
    </w:pPr>
    <w:rPr>
      <w:b/>
      <w:bCs/>
    </w:rPr>
  </w:style>
  <w:style w:type="paragraph" w:customStyle="1" w:styleId="100">
    <w:name w:val="Обычный10"/>
    <w:rsid w:val="00990FF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0">
    <w:name w:val="WW8Num3z0"/>
    <w:rsid w:val="00990FFC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7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0FFC"/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FFC"/>
    <w:rPr>
      <w:rFonts w:ascii="Lucida Sans Unicode" w:eastAsia="Times New Roman" w:hAnsi="Lucida Sans Unicode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90FFC"/>
    <w:rPr>
      <w:rFonts w:ascii="Lucida Sans Unicode" w:eastAsia="Times New Roman" w:hAnsi="Lucida Sans Unicode" w:cs="Times New Roman"/>
      <w:color w:val="243F60"/>
    </w:rPr>
  </w:style>
  <w:style w:type="paragraph" w:customStyle="1" w:styleId="14">
    <w:name w:val="Название1"/>
    <w:basedOn w:val="a"/>
    <w:next w:val="a"/>
    <w:uiPriority w:val="10"/>
    <w:qFormat/>
    <w:rsid w:val="00990FFC"/>
    <w:pPr>
      <w:pBdr>
        <w:bottom w:val="single" w:sz="8" w:space="4" w:color="4F81BD"/>
      </w:pBdr>
      <w:spacing w:after="300" w:line="240" w:lineRule="auto"/>
      <w:contextualSpacing/>
    </w:pPr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5"/>
    <w:uiPriority w:val="10"/>
    <w:rsid w:val="00990FFC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paragraph" w:styleId="af6">
    <w:name w:val="Normal (Web)"/>
    <w:basedOn w:val="a"/>
    <w:uiPriority w:val="99"/>
    <w:semiHidden/>
    <w:unhideWhenUsed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FFC"/>
  </w:style>
  <w:style w:type="character" w:customStyle="1" w:styleId="210">
    <w:name w:val="Заголовок 2 Знак1"/>
    <w:basedOn w:val="a0"/>
    <w:uiPriority w:val="9"/>
    <w:semiHidden/>
    <w:rsid w:val="0099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90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90F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rsid w:val="0099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99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No Spacing"/>
    <w:uiPriority w:val="1"/>
    <w:qFormat/>
    <w:rsid w:val="00955E7D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A8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88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459">
              <w:marLeft w:val="0"/>
              <w:marRight w:val="0"/>
              <w:marTop w:val="0"/>
              <w:marBottom w:val="0"/>
              <w:divBdr>
                <w:top w:val="single" w:sz="6" w:space="1" w:color="605E5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073">
              <w:marLeft w:val="0"/>
              <w:marRight w:val="0"/>
              <w:marTop w:val="0"/>
              <w:marBottom w:val="750"/>
              <w:divBdr>
                <w:top w:val="single" w:sz="6" w:space="1" w:color="605E5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letopis.info/themes/medicine/eskulap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http://www.letopis.info/themes/medicine/parace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5252-611E-4458-A5A6-E8D108C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74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85</cp:revision>
  <cp:lastPrinted>2017-03-01T08:11:00Z</cp:lastPrinted>
  <dcterms:created xsi:type="dcterms:W3CDTF">2016-05-13T00:36:00Z</dcterms:created>
  <dcterms:modified xsi:type="dcterms:W3CDTF">2018-09-05T04:51:00Z</dcterms:modified>
</cp:coreProperties>
</file>